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3D" w:rsidRPr="00021279" w:rsidRDefault="00A12B3D" w:rsidP="00A12B3D">
      <w:pPr>
        <w:spacing w:after="0" w:line="240" w:lineRule="auto"/>
        <w:jc w:val="center"/>
        <w:rPr>
          <w:rFonts w:ascii="Times New Roman" w:hAnsi="Times New Roman" w:cs="Times New Roman"/>
          <w:b/>
          <w:sz w:val="28"/>
          <w:szCs w:val="28"/>
        </w:rPr>
      </w:pPr>
      <w:r w:rsidRPr="00021279">
        <w:rPr>
          <w:rFonts w:ascii="Times New Roman" w:hAnsi="Times New Roman" w:cs="Times New Roman"/>
          <w:b/>
          <w:sz w:val="28"/>
          <w:szCs w:val="28"/>
        </w:rPr>
        <w:t>МЕТОДИЧЕСКИЕ РЕКОМЕНДАЦИИ</w:t>
      </w:r>
    </w:p>
    <w:p w:rsidR="00A12B3D" w:rsidRPr="00021279" w:rsidRDefault="00A12B3D" w:rsidP="00A12B3D">
      <w:pPr>
        <w:spacing w:after="0" w:line="240" w:lineRule="auto"/>
        <w:jc w:val="center"/>
        <w:rPr>
          <w:rFonts w:ascii="Times New Roman" w:hAnsi="Times New Roman" w:cs="Times New Roman"/>
          <w:sz w:val="28"/>
          <w:szCs w:val="28"/>
        </w:rPr>
      </w:pPr>
      <w:r w:rsidRPr="00021279">
        <w:rPr>
          <w:rFonts w:ascii="Times New Roman" w:hAnsi="Times New Roman" w:cs="Times New Roman"/>
          <w:sz w:val="28"/>
          <w:szCs w:val="28"/>
        </w:rPr>
        <w:t>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Default="00A12B3D" w:rsidP="00A12B3D">
      <w:pPr>
        <w:spacing w:after="0" w:line="240" w:lineRule="auto"/>
        <w:ind w:firstLine="709"/>
        <w:jc w:val="center"/>
        <w:rPr>
          <w:rFonts w:ascii="Times New Roman" w:hAnsi="Times New Roman" w:cs="Times New Roman"/>
          <w:sz w:val="28"/>
          <w:szCs w:val="28"/>
        </w:rPr>
      </w:pPr>
    </w:p>
    <w:p w:rsidR="00A12B3D" w:rsidRDefault="00A12B3D" w:rsidP="00A12B3D">
      <w:pPr>
        <w:spacing w:after="0" w:line="240" w:lineRule="auto"/>
        <w:ind w:firstLine="709"/>
        <w:jc w:val="center"/>
        <w:rPr>
          <w:rFonts w:ascii="Times New Roman" w:hAnsi="Times New Roman" w:cs="Times New Roman"/>
          <w:sz w:val="28"/>
          <w:szCs w:val="28"/>
        </w:rPr>
      </w:pPr>
      <w:r w:rsidRPr="00F82C5E">
        <w:rPr>
          <w:rFonts w:ascii="Times New Roman" w:hAnsi="Times New Roman" w:cs="Times New Roman"/>
          <w:sz w:val="28"/>
          <w:szCs w:val="28"/>
        </w:rPr>
        <w:t>1. Порядок прекращения (расторжения) трудового договора с муниципальным служащим</w:t>
      </w:r>
    </w:p>
    <w:p w:rsidR="00A12B3D" w:rsidRPr="00F82C5E" w:rsidRDefault="00A12B3D" w:rsidP="00A12B3D">
      <w:pPr>
        <w:spacing w:after="0" w:line="240" w:lineRule="auto"/>
        <w:ind w:firstLine="709"/>
        <w:rPr>
          <w:rFonts w:ascii="Times New Roman" w:hAnsi="Times New Roman" w:cs="Times New Roman"/>
          <w:sz w:val="28"/>
          <w:szCs w:val="28"/>
        </w:rPr>
      </w:pP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Прекращение трудового договора с муниципальным служащим осуществляется в порядке, установленном Трудовым кодексом Российской Федерации с особенностями, предусмотренными Федеральным законом от 2 марта 2007 г. № 25-ФЗ «О муниципальной службе в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Для прекращения трудового договора необходимо наличие одного из оснований, предусмотренных федеральным законодательством.</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Общие основания прекращения трудового договора установлены статьей 77 Трудового кодекса Российской Федерации. К ним относятся:</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1) соглашение сторон (статья 78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3) расторжение трудового договора по инициативе работника (статья 80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4) расторжение трудового договора по инициативе работодателя (статьи 71 и 81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lastRenderedPageBreak/>
        <w:t>9) отказ работника от перевода на работу в другую местность вместе с работодателем (часть первая статьи 72</w:t>
      </w:r>
      <w:r w:rsidRPr="00F82C5E">
        <w:rPr>
          <w:rFonts w:ascii="Times New Roman" w:hAnsi="Times New Roman" w:cs="Times New Roman"/>
          <w:sz w:val="28"/>
          <w:szCs w:val="28"/>
          <w:vertAlign w:val="superscript"/>
        </w:rPr>
        <w:t>1</w:t>
      </w:r>
      <w:r w:rsidRPr="00F82C5E">
        <w:rPr>
          <w:rFonts w:ascii="Times New Roman" w:hAnsi="Times New Roman" w:cs="Times New Roman"/>
          <w:sz w:val="28"/>
          <w:szCs w:val="28"/>
        </w:rPr>
        <w:t xml:space="preserve">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10) обстоятельства, не зависящие от воли сторон (статья 83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Порядок применения отдельных оснований прекращения трудового договора с муниципальным служащим будет рассмотрен в соответствующем разделе настоящих методических рекомендаций.</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Общий порядок оформления прекращения трудового договора регламентируется статьей 84</w:t>
      </w:r>
      <w:r w:rsidRPr="00F82C5E">
        <w:rPr>
          <w:rFonts w:ascii="Times New Roman" w:hAnsi="Times New Roman" w:cs="Times New Roman"/>
          <w:sz w:val="28"/>
          <w:szCs w:val="28"/>
          <w:vertAlign w:val="superscript"/>
        </w:rPr>
        <w:t>1</w:t>
      </w:r>
      <w:r w:rsidRPr="00F82C5E">
        <w:rPr>
          <w:rFonts w:ascii="Times New Roman" w:hAnsi="Times New Roman" w:cs="Times New Roman"/>
          <w:sz w:val="28"/>
          <w:szCs w:val="28"/>
        </w:rPr>
        <w:t xml:space="preserve">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При наличии надлежащим образом оформленного основания прекращения трудового договора с муниципальным служащим издается правовой акт о прекращении (расторжении) трудового договора с муниципальным служащим (увольнении муниципального служащего).</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Унифицированная форма такого акта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Т-8).</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Вместе с тем, распространено издание правовых актов об увольнении муниципальных служащих без соблюдения указанной унифицированной формы.</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Прекращение трудового договора оформляется распоряжением местной администрации, распоряжением председателя представительного органа муниципального образования, приказом руководителя отраслевого (функционального) или территориального органа местной администрации или приказом председателя контрольно-счетного органа муниципального образования и т.п.</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правовом акте о прекращении трудового договора с муниципальным служащим независимо от используемой формы необходимо указывать:</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фамилию, имя, отчество и должность муниципального служащего;</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основание прекращения трудового договора (формулировку в точном соответствии с положениями законодательства и ссылку на пункт, часть, статью Трудового кодекса Российской Федерации или иного федерального закона).</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xml:space="preserve">С правовым актом о прекращении трудового договора муниципальный служащий должен быть ознакомлен под роспись. По требованию муниципального служащего кадровая служба или специалист по кадровой </w:t>
      </w:r>
      <w:r w:rsidRPr="00F82C5E">
        <w:rPr>
          <w:rFonts w:ascii="Times New Roman" w:hAnsi="Times New Roman" w:cs="Times New Roman"/>
          <w:sz w:val="28"/>
          <w:szCs w:val="28"/>
        </w:rPr>
        <w:lastRenderedPageBreak/>
        <w:t xml:space="preserve">работе органа местного самоуправления обязаны выдать ему надлежащим образом заверенную копию указанного правового акта. </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случае, когда правовой акт о прекращении трудового договора невозможно довести до сведения работника или работник отказывается ознакомиться с ним под роспись, на данном акте производится соответствующая запись.</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Согласно частям второй и третьей статьи 127 Трудового кодекса Российской Федерации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xml:space="preserve">В день прекращения трудового договора работодатель обязан выдать муниципальному служащему трудовую книжку и произвести с ним расчет в соответствии со статьей 140 Трудового кодекса Российской Федерации. </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Внесение записи об увольнении в трудовую книжку муниципального служащего осуществляется в порядке, установленном постановлением Правительства Российской Федерации от 16 апреля 2003 г. № 225 «О трудовых книжках» и постановлением Министерства труда и социального развития Российской Федерации от 10 октября 2003 г. № 69 «Об утверждении Инструкции по заполнению трудовых книжек».</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xml:space="preserve">В случае, когда в день прекращения трудового договора выдать трудовую книжку муниципальному служащему невозможно в связи с его отсутствием либо отказом от ее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A12B3D" w:rsidRPr="00F82C5E" w:rsidRDefault="00A12B3D" w:rsidP="00A12B3D">
      <w:pPr>
        <w:spacing w:after="0" w:line="240" w:lineRule="auto"/>
        <w:ind w:firstLine="709"/>
        <w:jc w:val="both"/>
        <w:rPr>
          <w:rFonts w:ascii="Times New Roman" w:hAnsi="Times New Roman" w:cs="Times New Roman"/>
          <w:sz w:val="28"/>
          <w:szCs w:val="28"/>
        </w:rPr>
      </w:pPr>
      <w:proofErr w:type="gramStart"/>
      <w:r w:rsidRPr="00F82C5E">
        <w:rPr>
          <w:rFonts w:ascii="Times New Roman" w:hAnsi="Times New Roman" w:cs="Times New Roman"/>
          <w:sz w:val="28"/>
          <w:szCs w:val="28"/>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муниципального служащего вследствие прогула или осуждения его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w:t>
      </w:r>
      <w:proofErr w:type="gramEnd"/>
      <w:r w:rsidRPr="00F82C5E">
        <w:rPr>
          <w:rFonts w:ascii="Times New Roman" w:hAnsi="Times New Roman" w:cs="Times New Roman"/>
          <w:sz w:val="28"/>
          <w:szCs w:val="28"/>
        </w:rPr>
        <w:t xml:space="preserve"> беременности. </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lastRenderedPageBreak/>
        <w:t>По письменному обращению муниципального служащего, не получившего трудовую книжку после увольнения, работодатель обязан выдать ее не позднее трех рабочих дней со дня обращения.</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Согласно статье 140 Трудового кодекса Российской Федерации при прекращении трудового договора выплата всех сумм, причитающихся муниципальному служащему от работодателя, производится в день увольнения служащего. Если муниципальный служащий в день увольнения не работал, то соответствующие суммы должны быть выплачены не позднее следующего дня после предъявления требования о расчете.</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случае спора о размерах сумм, причитающихся муниципальному служащему при увольнении, работодатель обязан в указанный в настоящей статье срок выплатить не оспариваемую им сумму.</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xml:space="preserve">Статья 141 Трудового кодекса Российской Федерации предусматривает, что заработная плата, не полученная ко дню смерти работника, выдается членам его семьи или лицу, находившемуся на </w:t>
      </w:r>
      <w:proofErr w:type="gramStart"/>
      <w:r w:rsidRPr="00F82C5E">
        <w:rPr>
          <w:rFonts w:ascii="Times New Roman" w:hAnsi="Times New Roman" w:cs="Times New Roman"/>
          <w:sz w:val="28"/>
          <w:szCs w:val="28"/>
        </w:rPr>
        <w:t>иждивении умершего на</w:t>
      </w:r>
      <w:proofErr w:type="gramEnd"/>
      <w:r w:rsidRPr="00F82C5E">
        <w:rPr>
          <w:rFonts w:ascii="Times New Roman" w:hAnsi="Times New Roman" w:cs="Times New Roman"/>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соответствии с частью 1 статьи 127 Трудового кодекса Российской Федерации при увольнении работнику выплачивается денежная компенсация за все неиспользованные отпуска.</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Расчет с муниципальным служащим может также включать удержания из заработной платы.</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соответствии со статьей 137 Трудового кодекса Российской Федерации удержания из заработной платы работника производятся только в случаях, предусмотренных данным Кодексом и иными федеральными законами.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Удержания из заработной платы работника для погашения его задолженности работодателю могут производиться:</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для возмещения неотработанного аванса, выданного работнику в счет заработной платы;</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Трудового кодекса Российской Федерации) или простое (часть третья статьи 157 настоящего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w:t>
      </w:r>
      <w:r w:rsidRPr="00F82C5E">
        <w:rPr>
          <w:rFonts w:ascii="Times New Roman" w:hAnsi="Times New Roman" w:cs="Times New Roman"/>
          <w:sz w:val="28"/>
          <w:szCs w:val="28"/>
        </w:rPr>
        <w:lastRenderedPageBreak/>
        <w:t>первой статьи 77 или пунктами 1, 2 или 4 части первой статьи 81, пунктами 1, 2, 5, 6 и 7 статьи 83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proofErr w:type="gramStart"/>
      <w:r w:rsidRPr="00F82C5E">
        <w:rPr>
          <w:rFonts w:ascii="Times New Roman" w:hAnsi="Times New Roman" w:cs="Times New Roman"/>
          <w:sz w:val="28"/>
          <w:szCs w:val="28"/>
        </w:rPr>
        <w:t>В указанных случаях, кроме удержания сумм, связанных с предоставлением отпуска до истечения периода, за который он предоставлен,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счетной ошибки (под которой в соответствии с письмом Федеральной службы по труду и занятости от 1 октября 2012 г. № 1286-6-1 понимается арифметическая ошибка, т.е. ошибка, допущенная при проведении арифметических подсчетов).</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Российской Федерации) или простое (часть третья статьи 157 Трудового кодекса Российской Федерации);</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если заработная плата была излишне выплачена работнику в связи с его неправомерными действиями, установленными судом.</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По письменному заявлению работника работодатель обязан выдать ему заверенные надлежащим образом копии документов, связанных с работой.</w:t>
      </w:r>
    </w:p>
    <w:p w:rsidR="00A12B3D" w:rsidRPr="00F82C5E" w:rsidRDefault="00A12B3D" w:rsidP="00A12B3D">
      <w:pPr>
        <w:spacing w:after="0" w:line="240" w:lineRule="auto"/>
        <w:ind w:firstLine="709"/>
        <w:jc w:val="both"/>
        <w:rPr>
          <w:rFonts w:ascii="Times New Roman" w:hAnsi="Times New Roman" w:cs="Times New Roman"/>
          <w:sz w:val="28"/>
          <w:szCs w:val="28"/>
        </w:rPr>
      </w:pPr>
      <w:proofErr w:type="gramStart"/>
      <w:r w:rsidRPr="00F82C5E">
        <w:rPr>
          <w:rFonts w:ascii="Times New Roman" w:hAnsi="Times New Roman" w:cs="Times New Roman"/>
          <w:sz w:val="28"/>
          <w:szCs w:val="28"/>
        </w:rPr>
        <w:t>Также в соответствии с пунктом 3 части 2 статьи 4</w:t>
      </w:r>
      <w:r w:rsidRPr="00F82C5E">
        <w:rPr>
          <w:rFonts w:ascii="Times New Roman" w:hAnsi="Times New Roman" w:cs="Times New Roman"/>
          <w:sz w:val="28"/>
          <w:szCs w:val="28"/>
          <w:vertAlign w:val="superscript"/>
        </w:rPr>
        <w:t>1</w:t>
      </w:r>
      <w:r w:rsidRPr="00F82C5E">
        <w:rPr>
          <w:rFonts w:ascii="Times New Roman" w:hAnsi="Times New Roman" w:cs="Times New Roman"/>
          <w:sz w:val="28"/>
          <w:szCs w:val="28"/>
        </w:rPr>
        <w:t xml:space="preserve"> Федерального закона от 29 декабря 2006 г. № 255-ФЗ «Об обязательном социальном страховании на случай временной нетрудоспособности и в связи с материнством» работодатель обязан выдать работнику в день прекращения работы (или по письменному заявлению работника после прекращения работы не позднее трех рабочих дней со дня подачи этого заявления) справку о сумме</w:t>
      </w:r>
      <w:proofErr w:type="gramEnd"/>
      <w:r w:rsidRPr="00F82C5E">
        <w:rPr>
          <w:rFonts w:ascii="Times New Roman" w:hAnsi="Times New Roman" w:cs="Times New Roman"/>
          <w:sz w:val="28"/>
          <w:szCs w:val="28"/>
        </w:rPr>
        <w:t xml:space="preserve"> заработка, на </w:t>
      </w:r>
      <w:proofErr w:type="gramStart"/>
      <w:r w:rsidRPr="00F82C5E">
        <w:rPr>
          <w:rFonts w:ascii="Times New Roman" w:hAnsi="Times New Roman" w:cs="Times New Roman"/>
          <w:sz w:val="28"/>
          <w:szCs w:val="28"/>
        </w:rPr>
        <w:t>которую</w:t>
      </w:r>
      <w:proofErr w:type="gramEnd"/>
      <w:r w:rsidRPr="00F82C5E">
        <w:rPr>
          <w:rFonts w:ascii="Times New Roman" w:hAnsi="Times New Roman" w:cs="Times New Roman"/>
          <w:sz w:val="28"/>
          <w:szCs w:val="28"/>
        </w:rPr>
        <w:t xml:space="preserve"> были начислены страховые взносы, за два предшествующих календарных года и текущий календарный год.</w:t>
      </w:r>
    </w:p>
    <w:p w:rsidR="00A12B3D" w:rsidRPr="00F82C5E" w:rsidRDefault="00A12B3D" w:rsidP="00A12B3D">
      <w:pPr>
        <w:spacing w:after="0" w:line="240" w:lineRule="auto"/>
        <w:ind w:firstLine="709"/>
        <w:jc w:val="both"/>
        <w:rPr>
          <w:rFonts w:ascii="Times New Roman" w:hAnsi="Times New Roman" w:cs="Times New Roman"/>
          <w:sz w:val="28"/>
          <w:szCs w:val="28"/>
        </w:rPr>
      </w:pPr>
      <w:proofErr w:type="gramStart"/>
      <w:r w:rsidRPr="00F82C5E">
        <w:rPr>
          <w:rFonts w:ascii="Times New Roman" w:hAnsi="Times New Roman" w:cs="Times New Roman"/>
          <w:sz w:val="28"/>
          <w:szCs w:val="28"/>
        </w:rPr>
        <w:t>Также согласно абзацу третьему пункта 4 статьи 11 Федерального закона от 1 апреля 1996 г. № 27-ФЗ «Об индивидуальном (персонифицированном) учете в системе обязательного пенсионного страхования» в день увольнения страхователь обязан передать застрахованному лицу сведения о страховых взносах и страховом стаже и получить письменное подтверждение от застрахованного лица передачи ему этих сведений.</w:t>
      </w:r>
      <w:proofErr w:type="gramEnd"/>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t>В соответствии с частью 2 статьи 31 Федерального закона от 2 марта 2007 г. № 25-ФЗ «О муниципальной службе в Российской Федерации» муниципальный служащий, уволенный с муниципальной службы, исключается из реестра муниципальных служащих в день увольнения.</w:t>
      </w:r>
    </w:p>
    <w:p w:rsidR="00A12B3D" w:rsidRPr="00F82C5E" w:rsidRDefault="00A12B3D" w:rsidP="00A12B3D">
      <w:pPr>
        <w:spacing w:after="0" w:line="240" w:lineRule="auto"/>
        <w:ind w:firstLine="709"/>
        <w:jc w:val="both"/>
        <w:rPr>
          <w:rFonts w:ascii="Times New Roman" w:hAnsi="Times New Roman" w:cs="Times New Roman"/>
          <w:sz w:val="28"/>
          <w:szCs w:val="28"/>
        </w:rPr>
      </w:pPr>
      <w:r w:rsidRPr="00F82C5E">
        <w:rPr>
          <w:rFonts w:ascii="Times New Roman" w:hAnsi="Times New Roman" w:cs="Times New Roman"/>
          <w:sz w:val="28"/>
          <w:szCs w:val="28"/>
        </w:rPr>
        <w:lastRenderedPageBreak/>
        <w:t>Муниципальные правовые акты, как правило, предусматривают необходимость возврата муниципальным служащим в день увольнения служебного удостоверения.</w:t>
      </w:r>
    </w:p>
    <w:p w:rsidR="00A12B3D" w:rsidRPr="001646A8" w:rsidRDefault="00A12B3D" w:rsidP="00A12B3D">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1072515</wp:posOffset>
                </wp:positionH>
                <wp:positionV relativeFrom="paragraph">
                  <wp:posOffset>121285</wp:posOffset>
                </wp:positionV>
                <wp:extent cx="3657600" cy="701040"/>
                <wp:effectExtent l="0" t="0" r="19050" b="22860"/>
                <wp:wrapNone/>
                <wp:docPr id="788" name="Прямоугольник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70104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1646A8" w:rsidRDefault="00A12B3D" w:rsidP="00A12B3D">
                            <w:pPr>
                              <w:spacing w:after="0" w:line="240" w:lineRule="auto"/>
                              <w:jc w:val="center"/>
                              <w:rPr>
                                <w:rFonts w:ascii="Times New Roman" w:hAnsi="Times New Roman" w:cs="Times New Roman"/>
                              </w:rPr>
                            </w:pPr>
                            <w:r w:rsidRPr="001646A8">
                              <w:rPr>
                                <w:rFonts w:ascii="Times New Roman" w:hAnsi="Times New Roman" w:cs="Times New Roman"/>
                                <w:color w:val="002060"/>
                              </w:rPr>
                              <w:t>Алгоритм прекращения трудового договора с муниципальным служащим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8" o:spid="_x0000_s1026" style="position:absolute;left:0;text-align:left;margin-left:84.45pt;margin-top:9.55pt;width:4in;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" fillcolor="white [3212]" strokecolor="#c00000" strokeweight="2pt">
                <v:path arrowok="t"/>
                <v:textbox>
                  <w:txbxContent>
                    <w:p w:rsidR="00A12B3D" w:rsidRPr="001646A8" w:rsidRDefault="00A12B3D" w:rsidP="00A12B3D">
                      <w:pPr>
                        <w:spacing w:after="0" w:line="240" w:lineRule="auto"/>
                        <w:jc w:val="center"/>
                        <w:rPr>
                          <w:rFonts w:ascii="Times New Roman" w:hAnsi="Times New Roman" w:cs="Times New Roman"/>
                        </w:rPr>
                      </w:pPr>
                      <w:r w:rsidRPr="001646A8">
                        <w:rPr>
                          <w:rFonts w:ascii="Times New Roman" w:hAnsi="Times New Roman" w:cs="Times New Roman"/>
                          <w:color w:val="002060"/>
                        </w:rPr>
                        <w:t>Алгоритм прекращения трудового договора с муниципальным служащим</w:t>
                      </w:r>
                    </w:p>
                  </w:txbxContent>
                </v:textbox>
              </v:rect>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Default="00A12B3D" w:rsidP="00A12B3D">
      <w:pPr>
        <w:tabs>
          <w:tab w:val="left" w:pos="1104"/>
        </w:tabs>
        <w:spacing w:after="0" w:line="240" w:lineRule="auto"/>
        <w:jc w:val="both"/>
        <w:rPr>
          <w:rFonts w:ascii="Times New Roman" w:hAnsi="Times New Roman" w:cs="Times New Roman"/>
          <w:sz w:val="24"/>
          <w:szCs w:val="24"/>
        </w:rPr>
      </w:pPr>
    </w:p>
    <w:p w:rsidR="00A12B3D" w:rsidRPr="001646A8" w:rsidRDefault="00A12B3D" w:rsidP="00A12B3D">
      <w:pPr>
        <w:tabs>
          <w:tab w:val="left" w:pos="1104"/>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1472565</wp:posOffset>
                </wp:positionH>
                <wp:positionV relativeFrom="paragraph">
                  <wp:posOffset>180340</wp:posOffset>
                </wp:positionV>
                <wp:extent cx="2918460" cy="624840"/>
                <wp:effectExtent l="0" t="0" r="15240" b="22860"/>
                <wp:wrapNone/>
                <wp:docPr id="789" name="Скругленный прямоугольник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24840"/>
                        </a:xfrm>
                        <a:prstGeom prst="roundRect">
                          <a:avLst/>
                        </a:prstGeom>
                        <a:solidFill>
                          <a:sysClr val="window" lastClr="FFFFFF"/>
                        </a:solidFill>
                        <a:ln w="25400" cap="flat" cmpd="sng" algn="ctr">
                          <a:solidFill>
                            <a:srgbClr val="C00000"/>
                          </a:solidFill>
                          <a:prstDash val="solid"/>
                          <a:round/>
                        </a:ln>
                        <a:effectLst/>
                      </wps:spPr>
                      <wps:txb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Появление основания для прекращения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89" o:spid="_x0000_s1027" style="position:absolute;left:0;text-align:left;margin-left:115.95pt;margin-top:14.2pt;width:229.8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" fillcolor="window" strokecolor="#c00000" strokeweight="2pt">
                <v:path arrowok="t"/>
                <v:textbo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Появление основания для прекращения трудового договора</w:t>
                      </w:r>
                    </w:p>
                  </w:txbxContent>
                </v:textbox>
              </v:roundrect>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2615565</wp:posOffset>
                </wp:positionH>
                <wp:positionV relativeFrom="paragraph">
                  <wp:posOffset>106045</wp:posOffset>
                </wp:positionV>
                <wp:extent cx="655320" cy="628650"/>
                <wp:effectExtent l="19050" t="0" r="30480" b="38100"/>
                <wp:wrapNone/>
                <wp:docPr id="790" name="Стрелка вниз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628650"/>
                        </a:xfrm>
                        <a:prstGeom prst="downArrow">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0" o:spid="_x0000_s1026" type="#_x0000_t67" style="position:absolute;margin-left:205.95pt;margin-top:8.35pt;width:51.6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" adj="10800" fillcolor="window" strokecolor="#c00000" strokeweight="2pt">
                <v:path arrowok="t"/>
              </v:shape>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1472565</wp:posOffset>
                </wp:positionH>
                <wp:positionV relativeFrom="paragraph">
                  <wp:posOffset>30480</wp:posOffset>
                </wp:positionV>
                <wp:extent cx="2918460" cy="624840"/>
                <wp:effectExtent l="0" t="0" r="15240" b="22860"/>
                <wp:wrapNone/>
                <wp:docPr id="791" name="Скругленный прямоугольник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24840"/>
                        </a:xfrm>
                        <a:prstGeom prst="roundRect">
                          <a:avLst/>
                        </a:prstGeom>
                        <a:solidFill>
                          <a:sysClr val="window" lastClr="FFFFFF"/>
                        </a:solidFill>
                        <a:ln w="25400" cap="flat" cmpd="sng" algn="ctr">
                          <a:solidFill>
                            <a:srgbClr val="C00000"/>
                          </a:solidFill>
                          <a:prstDash val="solid"/>
                          <a:round/>
                        </a:ln>
                        <a:effectLst/>
                      </wps:spPr>
                      <wps:txb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Издание правового акта о прекращении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91" o:spid="_x0000_s1028" style="position:absolute;left:0;text-align:left;margin-left:115.95pt;margin-top:2.4pt;width:229.8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" fillcolor="window" strokecolor="#c00000" strokeweight="2pt">
                <v:path arrowok="t"/>
                <v:textbo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Издание правового акта о прекращении трудового договора</w:t>
                      </w:r>
                    </w:p>
                  </w:txbxContent>
                </v:textbox>
              </v:roundrect>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2615565</wp:posOffset>
                </wp:positionH>
                <wp:positionV relativeFrom="paragraph">
                  <wp:posOffset>137160</wp:posOffset>
                </wp:positionV>
                <wp:extent cx="655320" cy="657225"/>
                <wp:effectExtent l="19050" t="0" r="11430" b="47625"/>
                <wp:wrapNone/>
                <wp:docPr id="792" name="Стрелка вниз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657225"/>
                        </a:xfrm>
                        <a:prstGeom prst="downArrow">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92" o:spid="_x0000_s1026" type="#_x0000_t67" style="position:absolute;margin-left:205.95pt;margin-top:10.8pt;width:51.6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" adj="10831" fillcolor="window" strokecolor="#c00000" strokeweight="2pt">
                <v:path arrowok="t"/>
              </v:shape>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1525905</wp:posOffset>
                </wp:positionH>
                <wp:positionV relativeFrom="paragraph">
                  <wp:posOffset>93345</wp:posOffset>
                </wp:positionV>
                <wp:extent cx="2918460" cy="800100"/>
                <wp:effectExtent l="0" t="0" r="15240" b="19050"/>
                <wp:wrapNone/>
                <wp:docPr id="793" name="Скругленный прямоугольник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800100"/>
                        </a:xfrm>
                        <a:prstGeom prst="roundRect">
                          <a:avLst/>
                        </a:prstGeom>
                        <a:solidFill>
                          <a:sysClr val="window" lastClr="FFFFFF"/>
                        </a:solidFill>
                        <a:ln w="25400" cap="flat" cmpd="sng" algn="ctr">
                          <a:solidFill>
                            <a:srgbClr val="C00000"/>
                          </a:solidFill>
                          <a:prstDash val="solid"/>
                          <a:round/>
                        </a:ln>
                        <a:effectLst/>
                      </wps:spPr>
                      <wps:txb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Ознакомление муниципального служащего с правовым актом о прекращении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93" o:spid="_x0000_s1029" style="position:absolute;left:0;text-align:left;margin-left:120.15pt;margin-top:7.35pt;width:229.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" fillcolor="window" strokecolor="#c00000" strokeweight="2pt">
                <v:path arrowok="t"/>
                <v:textbo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Ознакомление муниципального служащего с правовым актом о прекращении трудового договора</w:t>
                      </w:r>
                    </w:p>
                  </w:txbxContent>
                </v:textbox>
              </v:roundrect>
            </w:pict>
          </mc:Fallback>
        </mc:AlternateContent>
      </w: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jc w:val="both"/>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2653665</wp:posOffset>
                </wp:positionH>
                <wp:positionV relativeFrom="paragraph">
                  <wp:posOffset>17145</wp:posOffset>
                </wp:positionV>
                <wp:extent cx="655320" cy="657225"/>
                <wp:effectExtent l="19050" t="0" r="11430" b="47625"/>
                <wp:wrapNone/>
                <wp:docPr id="794" name="Стрелка вниз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657225"/>
                        </a:xfrm>
                        <a:prstGeom prst="downArrow">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94" o:spid="_x0000_s1026" type="#_x0000_t67" style="position:absolute;margin-left:208.95pt;margin-top:1.35pt;width:51.6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" adj="10831" fillcolor="window" strokecolor="#c00000" strokeweight="2pt">
                <v:path arrowok="t"/>
              </v:shape>
            </w:pict>
          </mc:Fallback>
        </mc:AlternateContent>
      </w: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1525905</wp:posOffset>
                </wp:positionH>
                <wp:positionV relativeFrom="paragraph">
                  <wp:posOffset>149225</wp:posOffset>
                </wp:positionV>
                <wp:extent cx="2918460" cy="1234440"/>
                <wp:effectExtent l="0" t="0" r="15240" b="22860"/>
                <wp:wrapNone/>
                <wp:docPr id="795" name="Скругленный прямоугольник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234440"/>
                        </a:xfrm>
                        <a:prstGeom prst="roundRect">
                          <a:avLst/>
                        </a:prstGeom>
                        <a:solidFill>
                          <a:sysClr val="window" lastClr="FFFFFF"/>
                        </a:solidFill>
                        <a:ln w="25400" cap="flat" cmpd="sng" algn="ctr">
                          <a:solidFill>
                            <a:srgbClr val="C00000"/>
                          </a:solidFill>
                          <a:prstDash val="solid"/>
                          <a:round/>
                        </a:ln>
                        <a:effectLst/>
                      </wps:spPr>
                      <wps:txb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Выдача муниципальному служащему трудовой книжки и копий необходимых документов, изъятие у него служебного удостоверения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95" o:spid="_x0000_s1030" style="position:absolute;margin-left:120.15pt;margin-top:11.75pt;width:229.8pt;height: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" fillcolor="window" strokecolor="#c00000" strokeweight="2pt">
                <v:path arrowok="t"/>
                <v:textbox>
                  <w:txbxContent>
                    <w:p w:rsidR="00A12B3D" w:rsidRPr="001646A8" w:rsidRDefault="00A12B3D" w:rsidP="00A12B3D">
                      <w:pPr>
                        <w:spacing w:after="0" w:line="240" w:lineRule="auto"/>
                        <w:jc w:val="center"/>
                        <w:rPr>
                          <w:rFonts w:ascii="Times New Roman" w:hAnsi="Times New Roman" w:cs="Times New Roman"/>
                          <w:color w:val="002060"/>
                        </w:rPr>
                      </w:pPr>
                      <w:r w:rsidRPr="001646A8">
                        <w:rPr>
                          <w:rFonts w:ascii="Times New Roman" w:hAnsi="Times New Roman" w:cs="Times New Roman"/>
                          <w:color w:val="002060"/>
                        </w:rPr>
                        <w:t>Выдача муниципальному служащему трудовой книжки и копий необходимых документов, изъятие у него служебного удостоверения</w:t>
                      </w:r>
                    </w:p>
                  </w:txbxContent>
                </v:textbox>
              </v:roundrect>
            </w:pict>
          </mc:Fallback>
        </mc:AlternateContent>
      </w: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2653665</wp:posOffset>
                </wp:positionH>
                <wp:positionV relativeFrom="paragraph">
                  <wp:posOffset>162560</wp:posOffset>
                </wp:positionV>
                <wp:extent cx="655320" cy="693420"/>
                <wp:effectExtent l="19050" t="0" r="11430" b="30480"/>
                <wp:wrapNone/>
                <wp:docPr id="796" name="Стрелка вниз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693420"/>
                        </a:xfrm>
                        <a:prstGeom prst="downArrow">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низ 796" o:spid="_x0000_s1026" type="#_x0000_t67" style="position:absolute;margin-left:208.95pt;margin-top:12.8pt;width:51.6pt;height:5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" adj="11393" fillcolor="window" strokecolor="#c00000" strokeweight="2pt">
                <v:path arrowok="t"/>
              </v:shape>
            </w:pict>
          </mc:Fallback>
        </mc:AlternateContent>
      </w: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p>
    <w:p w:rsidR="00A12B3D" w:rsidRPr="001646A8" w:rsidRDefault="00A12B3D" w:rsidP="00A12B3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1579245</wp:posOffset>
                </wp:positionH>
                <wp:positionV relativeFrom="paragraph">
                  <wp:posOffset>33655</wp:posOffset>
                </wp:positionV>
                <wp:extent cx="2918460" cy="624840"/>
                <wp:effectExtent l="0" t="0" r="15240" b="2286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24840"/>
                        </a:xfrm>
                        <a:prstGeom prst="roundRect">
                          <a:avLst/>
                        </a:prstGeom>
                        <a:solidFill>
                          <a:sysClr val="window" lastClr="FFFFFF"/>
                        </a:solidFill>
                        <a:ln w="25400" cap="flat" cmpd="sng" algn="ctr">
                          <a:solidFill>
                            <a:srgbClr val="C00000"/>
                          </a:solidFill>
                          <a:prstDash val="solid"/>
                          <a:round/>
                        </a:ln>
                        <a:effectLst/>
                      </wps:spPr>
                      <wps:txbx>
                        <w:txbxContent>
                          <w:p w:rsidR="00A12B3D" w:rsidRPr="000F732A" w:rsidRDefault="00A12B3D" w:rsidP="00A12B3D">
                            <w:pPr>
                              <w:jc w:val="center"/>
                              <w:rPr>
                                <w:rFonts w:ascii="Times New Roman" w:hAnsi="Times New Roman" w:cs="Times New Roman"/>
                                <w:color w:val="002060"/>
                              </w:rPr>
                            </w:pPr>
                            <w:r w:rsidRPr="000F732A">
                              <w:rPr>
                                <w:rFonts w:ascii="Times New Roman" w:hAnsi="Times New Roman" w:cs="Times New Roman"/>
                                <w:color w:val="002060"/>
                              </w:rPr>
                              <w:t>Расчет с муниципальным служащим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2" o:spid="_x0000_s1031" style="position:absolute;margin-left:124.35pt;margin-top:2.65pt;width:229.8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" fillcolor="window" strokecolor="#c00000" strokeweight="2pt">
                <v:path arrowok="t"/>
                <v:textbox>
                  <w:txbxContent>
                    <w:p w:rsidR="00A12B3D" w:rsidRPr="000F732A" w:rsidRDefault="00A12B3D" w:rsidP="00A12B3D">
                      <w:pPr>
                        <w:jc w:val="center"/>
                        <w:rPr>
                          <w:rFonts w:ascii="Times New Roman" w:hAnsi="Times New Roman" w:cs="Times New Roman"/>
                          <w:color w:val="002060"/>
                        </w:rPr>
                      </w:pPr>
                      <w:r w:rsidRPr="000F732A">
                        <w:rPr>
                          <w:rFonts w:ascii="Times New Roman" w:hAnsi="Times New Roman" w:cs="Times New Roman"/>
                          <w:color w:val="002060"/>
                        </w:rPr>
                        <w:t>Расчет с муниципальным служащим</w:t>
                      </w:r>
                    </w:p>
                  </w:txbxContent>
                </v:textbox>
              </v:roundrect>
            </w:pict>
          </mc:Fallback>
        </mc:AlternateContent>
      </w: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CC5040" w:rsidRDefault="00CC5040" w:rsidP="00A12B3D">
      <w:pPr>
        <w:spacing w:after="0" w:line="240" w:lineRule="auto"/>
        <w:jc w:val="center"/>
        <w:rPr>
          <w:rFonts w:ascii="Times New Roman" w:hAnsi="Times New Roman" w:cs="Times New Roman"/>
          <w:sz w:val="28"/>
          <w:szCs w:val="28"/>
        </w:rPr>
      </w:pPr>
    </w:p>
    <w:p w:rsidR="00A12B3D" w:rsidRPr="000F732A" w:rsidRDefault="00A12B3D" w:rsidP="00A12B3D">
      <w:pPr>
        <w:spacing w:after="0" w:line="240" w:lineRule="auto"/>
        <w:jc w:val="center"/>
        <w:rPr>
          <w:rFonts w:ascii="Times New Roman" w:hAnsi="Times New Roman" w:cs="Times New Roman"/>
          <w:sz w:val="28"/>
          <w:szCs w:val="28"/>
        </w:rPr>
      </w:pPr>
      <w:r w:rsidRPr="000F732A">
        <w:rPr>
          <w:rFonts w:ascii="Times New Roman" w:hAnsi="Times New Roman" w:cs="Times New Roman"/>
          <w:sz w:val="28"/>
          <w:szCs w:val="28"/>
        </w:rPr>
        <w:lastRenderedPageBreak/>
        <w:t>2. Порядок перевода муниципального служащего на иную должность</w:t>
      </w:r>
    </w:p>
    <w:p w:rsidR="00A12B3D" w:rsidRPr="000F732A" w:rsidRDefault="00A12B3D" w:rsidP="00A12B3D">
      <w:pPr>
        <w:spacing w:after="0" w:line="240" w:lineRule="auto"/>
        <w:rPr>
          <w:rFonts w:ascii="Times New Roman" w:hAnsi="Times New Roman" w:cs="Times New Roman"/>
          <w:sz w:val="28"/>
          <w:szCs w:val="28"/>
        </w:rPr>
      </w:pPr>
    </w:p>
    <w:p w:rsidR="00A12B3D" w:rsidRPr="000F732A" w:rsidRDefault="00A12B3D" w:rsidP="00A12B3D">
      <w:pPr>
        <w:spacing w:after="0" w:line="240" w:lineRule="auto"/>
        <w:ind w:firstLine="709"/>
        <w:jc w:val="both"/>
        <w:rPr>
          <w:rFonts w:ascii="Times New Roman" w:hAnsi="Times New Roman" w:cs="Times New Roman"/>
          <w:sz w:val="28"/>
          <w:szCs w:val="28"/>
        </w:rPr>
      </w:pPr>
      <w:r w:rsidRPr="000F732A">
        <w:rPr>
          <w:rFonts w:ascii="Times New Roman" w:hAnsi="Times New Roman" w:cs="Times New Roman"/>
          <w:sz w:val="28"/>
          <w:szCs w:val="28"/>
        </w:rPr>
        <w:t>Порядок перевода муниципального служащего на иную должность не регулируется Федеральным законом от 2 марта 2007 г. № 25-ФЗ «О муниципальной службе в Российской Федерации» и, следовательно, на основании части 2 статьи 3 данного Федерального закона, перевод муниципального служащего осуществляется в соответствии с трудовым законодательством.</w:t>
      </w:r>
    </w:p>
    <w:p w:rsidR="00A12B3D" w:rsidRPr="000F732A" w:rsidRDefault="00A12B3D" w:rsidP="00A12B3D">
      <w:pPr>
        <w:spacing w:after="0" w:line="240" w:lineRule="auto"/>
        <w:ind w:firstLine="709"/>
        <w:jc w:val="both"/>
        <w:rPr>
          <w:rFonts w:ascii="Times New Roman" w:hAnsi="Times New Roman" w:cs="Times New Roman"/>
          <w:sz w:val="28"/>
          <w:szCs w:val="28"/>
        </w:rPr>
      </w:pPr>
      <w:proofErr w:type="gramStart"/>
      <w:r w:rsidRPr="000F732A">
        <w:rPr>
          <w:rFonts w:ascii="Times New Roman" w:hAnsi="Times New Roman" w:cs="Times New Roman"/>
          <w:sz w:val="28"/>
          <w:szCs w:val="28"/>
        </w:rPr>
        <w:t>Согласно части первой статьи 72</w:t>
      </w:r>
      <w:r w:rsidRPr="000F732A">
        <w:rPr>
          <w:rFonts w:ascii="Times New Roman" w:hAnsi="Times New Roman" w:cs="Times New Roman"/>
          <w:sz w:val="28"/>
          <w:szCs w:val="28"/>
          <w:vertAlign w:val="superscript"/>
        </w:rPr>
        <w:t>1</w:t>
      </w:r>
      <w:r w:rsidRPr="000F732A">
        <w:rPr>
          <w:rFonts w:ascii="Times New Roman" w:hAnsi="Times New Roman" w:cs="Times New Roman"/>
          <w:sz w:val="28"/>
          <w:szCs w:val="28"/>
        </w:rPr>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0F732A">
        <w:rPr>
          <w:rFonts w:ascii="Times New Roman" w:hAnsi="Times New Roman" w:cs="Times New Roman"/>
          <w:sz w:val="28"/>
          <w:szCs w:val="28"/>
        </w:rPr>
        <w:t xml:space="preserve">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sidRPr="000F732A">
        <w:rPr>
          <w:rFonts w:ascii="Times New Roman" w:hAnsi="Times New Roman" w:cs="Times New Roman"/>
          <w:sz w:val="28"/>
          <w:szCs w:val="28"/>
          <w:vertAlign w:val="superscript"/>
        </w:rPr>
        <w:t>2</w:t>
      </w:r>
      <w:r w:rsidRPr="000F732A">
        <w:rPr>
          <w:rFonts w:ascii="Times New Roman" w:hAnsi="Times New Roman" w:cs="Times New Roman"/>
          <w:sz w:val="28"/>
          <w:szCs w:val="28"/>
        </w:rPr>
        <w:t xml:space="preserve"> указанного Кодекса.</w:t>
      </w:r>
    </w:p>
    <w:p w:rsidR="00A12B3D" w:rsidRPr="000F732A" w:rsidRDefault="00A12B3D" w:rsidP="00A12B3D">
      <w:pPr>
        <w:spacing w:after="0" w:line="240" w:lineRule="auto"/>
        <w:ind w:firstLine="709"/>
        <w:jc w:val="both"/>
        <w:rPr>
          <w:rFonts w:ascii="Times New Roman" w:hAnsi="Times New Roman" w:cs="Times New Roman"/>
          <w:sz w:val="28"/>
          <w:szCs w:val="28"/>
        </w:rPr>
      </w:pPr>
      <w:r w:rsidRPr="000F732A">
        <w:rPr>
          <w:rFonts w:ascii="Times New Roman" w:hAnsi="Times New Roman" w:cs="Times New Roman"/>
          <w:sz w:val="28"/>
          <w:szCs w:val="28"/>
        </w:rPr>
        <w:t>Также согласно части второй статьи 72</w:t>
      </w:r>
      <w:r w:rsidRPr="000F732A">
        <w:rPr>
          <w:rFonts w:ascii="Times New Roman" w:hAnsi="Times New Roman" w:cs="Times New Roman"/>
          <w:sz w:val="28"/>
          <w:szCs w:val="28"/>
          <w:vertAlign w:val="superscript"/>
        </w:rPr>
        <w:t>1</w:t>
      </w:r>
      <w:r w:rsidRPr="000F732A">
        <w:rPr>
          <w:rFonts w:ascii="Times New Roman" w:hAnsi="Times New Roman" w:cs="Times New Roman"/>
          <w:sz w:val="28"/>
          <w:szCs w:val="28"/>
        </w:rPr>
        <w:t xml:space="preserve"> Трудового кодекса Российской Федерации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rsidR="00A12B3D" w:rsidRDefault="00A12B3D" w:rsidP="00A12B3D">
      <w:pPr>
        <w:spacing w:after="0" w:line="240" w:lineRule="auto"/>
        <w:ind w:firstLine="709"/>
        <w:jc w:val="both"/>
        <w:rPr>
          <w:rFonts w:ascii="Times New Roman" w:hAnsi="Times New Roman" w:cs="Times New Roman"/>
          <w:sz w:val="28"/>
          <w:szCs w:val="28"/>
        </w:rPr>
      </w:pPr>
      <w:r w:rsidRPr="000F732A">
        <w:rPr>
          <w:rFonts w:ascii="Times New Roman" w:hAnsi="Times New Roman" w:cs="Times New Roman"/>
          <w:sz w:val="28"/>
          <w:szCs w:val="28"/>
        </w:rPr>
        <w:t>Фактически, такой перевод является иной формой взаимодействия работника и работодателя. Если при переводе на иную работу у того же работодателя происходит изменение трудовых отношений, то при переводе к другому работодателю – их прекращение.</w:t>
      </w: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CC5040" w:rsidRDefault="00CC5040" w:rsidP="00A12B3D">
      <w:pPr>
        <w:ind w:firstLine="709"/>
        <w:jc w:val="both"/>
      </w:pPr>
    </w:p>
    <w:p w:rsidR="00A12B3D" w:rsidRDefault="00A12B3D" w:rsidP="00A12B3D">
      <w:pPr>
        <w:ind w:firstLine="709"/>
        <w:jc w:val="both"/>
      </w:pPr>
      <w:r>
        <w:rPr>
          <w:noProof/>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1487805</wp:posOffset>
                </wp:positionH>
                <wp:positionV relativeFrom="paragraph">
                  <wp:posOffset>114935</wp:posOffset>
                </wp:positionV>
                <wp:extent cx="2918460" cy="563880"/>
                <wp:effectExtent l="0" t="0" r="15240" b="266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563880"/>
                        </a:xfrm>
                        <a:prstGeom prst="roundRect">
                          <a:avLst/>
                        </a:prstGeom>
                        <a:solidFill>
                          <a:sysClr val="window" lastClr="FFFFFF"/>
                        </a:solidFill>
                        <a:ln w="25400" cap="flat" cmpd="sng" algn="ctr">
                          <a:solidFill>
                            <a:srgbClr val="C00000"/>
                          </a:solidFill>
                          <a:prstDash val="solid"/>
                        </a:ln>
                        <a:effectLst/>
                      </wps:spPr>
                      <wps:txbx>
                        <w:txbxContent>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Формы перевода</w:t>
                            </w:r>
                          </w:p>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3" o:spid="_x0000_s1032" style="position:absolute;left:0;text-align:left;margin-left:117.15pt;margin-top:9.05pt;width:229.8pt;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" fillcolor="window" strokecolor="#c00000" strokeweight="2pt">
                <v:path arrowok="t"/>
                <v:textbox>
                  <w:txbxContent>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Формы перевода</w:t>
                      </w:r>
                    </w:p>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муниципального служащего</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4627244</wp:posOffset>
                </wp:positionH>
                <wp:positionV relativeFrom="paragraph">
                  <wp:posOffset>151765</wp:posOffset>
                </wp:positionV>
                <wp:extent cx="0" cy="365760"/>
                <wp:effectExtent l="0" t="0" r="19050"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4.35pt,11.95pt" to="364.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1236344</wp:posOffset>
                </wp:positionH>
                <wp:positionV relativeFrom="paragraph">
                  <wp:posOffset>151765</wp:posOffset>
                </wp:positionV>
                <wp:extent cx="0" cy="365760"/>
                <wp:effectExtent l="0" t="0" r="19050"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7.35pt,11.95pt" to="97.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1236345</wp:posOffset>
                </wp:positionH>
                <wp:positionV relativeFrom="paragraph">
                  <wp:posOffset>151764</wp:posOffset>
                </wp:positionV>
                <wp:extent cx="33909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90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35pt,11.95pt" to="36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2943224</wp:posOffset>
                </wp:positionH>
                <wp:positionV relativeFrom="paragraph">
                  <wp:posOffset>38100</wp:posOffset>
                </wp:positionV>
                <wp:extent cx="0" cy="11430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75pt,3pt" to="23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3689985</wp:posOffset>
                </wp:positionH>
                <wp:positionV relativeFrom="paragraph">
                  <wp:posOffset>186055</wp:posOffset>
                </wp:positionV>
                <wp:extent cx="1866900" cy="1211580"/>
                <wp:effectExtent l="0" t="0" r="19050" b="2667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211580"/>
                        </a:xfrm>
                        <a:prstGeom prst="roundRect">
                          <a:avLst/>
                        </a:prstGeom>
                        <a:solidFill>
                          <a:sysClr val="window" lastClr="FFFFFF"/>
                        </a:solidFill>
                        <a:ln w="25400" cap="flat" cmpd="sng" algn="ctr">
                          <a:solidFill>
                            <a:srgbClr val="C00000"/>
                          </a:solidFill>
                          <a:prstDash val="solid"/>
                        </a:ln>
                        <a:effectLst/>
                      </wps:spPr>
                      <wps:txbx>
                        <w:txbxContent>
                          <w:p w:rsidR="00A12B3D"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 xml:space="preserve">Перевод </w:t>
                            </w:r>
                          </w:p>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в другой орган или к иному работодателю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4" o:spid="_x0000_s1033" style="position:absolute;left:0;text-align:left;margin-left:290.55pt;margin-top:14.65pt;width:147pt;height:9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" fillcolor="window" strokecolor="#c00000" strokeweight="2pt">
                <v:path arrowok="t"/>
                <v:textbox>
                  <w:txbxContent>
                    <w:p w:rsidR="00A12B3D"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 xml:space="preserve">Перевод </w:t>
                      </w:r>
                    </w:p>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в другой орган или к иному работодателю</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375285</wp:posOffset>
                </wp:positionH>
                <wp:positionV relativeFrom="paragraph">
                  <wp:posOffset>186055</wp:posOffset>
                </wp:positionV>
                <wp:extent cx="1866900" cy="1143000"/>
                <wp:effectExtent l="0" t="0" r="19050" b="1905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143000"/>
                        </a:xfrm>
                        <a:prstGeom prst="roundRect">
                          <a:avLst/>
                        </a:prstGeom>
                        <a:solidFill>
                          <a:sysClr val="window" lastClr="FFFFFF"/>
                        </a:solidFill>
                        <a:ln w="25400" cap="flat" cmpd="sng" algn="ctr">
                          <a:solidFill>
                            <a:srgbClr val="C00000"/>
                          </a:solidFill>
                          <a:prstDash val="solid"/>
                        </a:ln>
                        <a:effectLst/>
                      </wps:spPr>
                      <wps:txbx>
                        <w:txbxContent>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Перевод на иную должность в том же органе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5" o:spid="_x0000_s1034" style="position:absolute;left:0;text-align:left;margin-left:29.55pt;margin-top:14.65pt;width:147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" fillcolor="window" strokecolor="#c00000" strokeweight="2pt">
                <v:path arrowok="t"/>
                <v:textbox>
                  <w:txbxContent>
                    <w:p w:rsidR="00A12B3D" w:rsidRPr="000F732A" w:rsidRDefault="00A12B3D" w:rsidP="00A12B3D">
                      <w:pPr>
                        <w:spacing w:after="0" w:line="240" w:lineRule="auto"/>
                        <w:jc w:val="center"/>
                        <w:rPr>
                          <w:rFonts w:ascii="Times New Roman" w:hAnsi="Times New Roman" w:cs="Times New Roman"/>
                          <w:color w:val="002060"/>
                        </w:rPr>
                      </w:pPr>
                      <w:r w:rsidRPr="000F732A">
                        <w:rPr>
                          <w:rFonts w:ascii="Times New Roman" w:hAnsi="Times New Roman" w:cs="Times New Roman"/>
                          <w:color w:val="002060"/>
                        </w:rPr>
                        <w:t>Перевод на иную должность в том же органе</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3768090</wp:posOffset>
                </wp:positionH>
                <wp:positionV relativeFrom="paragraph">
                  <wp:posOffset>133350</wp:posOffset>
                </wp:positionV>
                <wp:extent cx="1733550" cy="990600"/>
                <wp:effectExtent l="0" t="0" r="19050"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90600"/>
                        </a:xfrm>
                        <a:prstGeom prst="roundRect">
                          <a:avLst/>
                        </a:prstGeom>
                        <a:solidFill>
                          <a:sysClr val="window" lastClr="FFFFFF"/>
                        </a:solidFill>
                        <a:ln w="25400" cap="flat" cmpd="sng" algn="ctr">
                          <a:solidFill>
                            <a:srgbClr val="C00000"/>
                          </a:solidFill>
                          <a:prstDash val="dash"/>
                        </a:ln>
                        <a:effectLst/>
                      </wps:spPr>
                      <wps:txb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Прекращение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35" style="position:absolute;left:0;text-align:left;margin-left:296.7pt;margin-top:10.5pt;width:136.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" fillcolor="window" strokecolor="#c00000" strokeweight="2pt">
                <v:stroke dashstyle="dash"/>
                <v:path arrowok="t"/>
                <v:textbo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Прекращение трудового договора</w:t>
                      </w:r>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491490</wp:posOffset>
                </wp:positionH>
                <wp:positionV relativeFrom="paragraph">
                  <wp:posOffset>137795</wp:posOffset>
                </wp:positionV>
                <wp:extent cx="1752600" cy="1028700"/>
                <wp:effectExtent l="0" t="0" r="1905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028700"/>
                        </a:xfrm>
                        <a:prstGeom prst="roundRect">
                          <a:avLst/>
                        </a:prstGeom>
                        <a:solidFill>
                          <a:sysClr val="window" lastClr="FFFFFF"/>
                        </a:solidFill>
                        <a:ln w="25400" cap="flat" cmpd="sng" algn="ctr">
                          <a:solidFill>
                            <a:srgbClr val="C00000"/>
                          </a:solidFill>
                          <a:prstDash val="dash"/>
                        </a:ln>
                        <a:effectLst/>
                      </wps:spPr>
                      <wps:txb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Изменение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36" style="position:absolute;left:0;text-align:left;margin-left:38.7pt;margin-top:10.85pt;width:138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" fillcolor="window" strokecolor="#c00000" strokeweight="2pt">
                <v:stroke dashstyle="dash"/>
                <v:path arrowok="t"/>
                <v:textbo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Изменение трудового договора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Pr="00B631BB" w:rsidRDefault="00A12B3D" w:rsidP="00A12B3D">
      <w:pPr>
        <w:spacing w:after="0" w:line="240" w:lineRule="auto"/>
        <w:ind w:firstLine="709"/>
        <w:jc w:val="both"/>
        <w:rPr>
          <w:rFonts w:ascii="Times New Roman" w:hAnsi="Times New Roman" w:cs="Times New Roman"/>
          <w:sz w:val="28"/>
          <w:szCs w:val="28"/>
        </w:rPr>
      </w:pP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Под переводом при продолжении работы у того же работодателя понимается изменение трудовой функции работника и (или) структурного подразделения, в котором он работает.</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Исходя из части первой статьи 15, абзаца третьего части второй статьи 57 Трудового кодекса Российской Федерации под трудовой функцией следует понимать работу по должности в соответствии со штатным расписанием, профессии, специальности с указанием квалификации или конкретный вид поручаемой работнику работы. Такое понимание трудовой функции подтверждается и разъяснениями Верховного Суда Российской Федерации (абзац второй пункта 1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В соответствии с частью 1 статьи 2 Федерального закона от 2 марта 2007 г. № 25-ФЗ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Согласно части 1 статьи 10 указанного Федерального закона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Таким образом, трудовой функцией муниципального служащего является работа по должности муниципальной службы в соответствии со </w:t>
      </w:r>
      <w:r w:rsidRPr="00B631BB">
        <w:rPr>
          <w:rFonts w:ascii="Times New Roman" w:hAnsi="Times New Roman" w:cs="Times New Roman"/>
          <w:sz w:val="28"/>
          <w:szCs w:val="28"/>
        </w:rPr>
        <w:lastRenderedPageBreak/>
        <w:t>штатным расписанием органа местного самоуправления или отраслевого (функционального), территориального органа местной администрации.</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Исходя из этого, любое изменение должности муниципальной службы должно влечь перевод муниципального служащего на новую должность (например, при замене должности ведущего специалиста на должность главного специалиста, при изменении наименования должности с «заместитель главы администрации города …» </w:t>
      </w:r>
      <w:proofErr w:type="gramStart"/>
      <w:r w:rsidRPr="00B631BB">
        <w:rPr>
          <w:rFonts w:ascii="Times New Roman" w:hAnsi="Times New Roman" w:cs="Times New Roman"/>
          <w:sz w:val="28"/>
          <w:szCs w:val="28"/>
        </w:rPr>
        <w:t>на</w:t>
      </w:r>
      <w:proofErr w:type="gramEnd"/>
      <w:r w:rsidRPr="00B631BB">
        <w:rPr>
          <w:rFonts w:ascii="Times New Roman" w:hAnsi="Times New Roman" w:cs="Times New Roman"/>
          <w:sz w:val="28"/>
          <w:szCs w:val="28"/>
        </w:rPr>
        <w:t xml:space="preserve"> «</w:t>
      </w:r>
      <w:proofErr w:type="gramStart"/>
      <w:r w:rsidRPr="00B631BB">
        <w:rPr>
          <w:rFonts w:ascii="Times New Roman" w:hAnsi="Times New Roman" w:cs="Times New Roman"/>
          <w:sz w:val="28"/>
          <w:szCs w:val="28"/>
        </w:rPr>
        <w:t>заместитель</w:t>
      </w:r>
      <w:proofErr w:type="gramEnd"/>
      <w:r w:rsidRPr="00B631BB">
        <w:rPr>
          <w:rFonts w:ascii="Times New Roman" w:hAnsi="Times New Roman" w:cs="Times New Roman"/>
          <w:sz w:val="28"/>
          <w:szCs w:val="28"/>
        </w:rPr>
        <w:t xml:space="preserve"> главы администрации города … по социальным вопросам»). Все изменения должностей муниципальной службы, при этом, должны осуществляться путем изменения штатного расписания органа местного самоуправления, отраслевого (функционального) или территориального органа местной администрации.</w:t>
      </w:r>
    </w:p>
    <w:p w:rsidR="00A12B3D" w:rsidRPr="00B631BB" w:rsidRDefault="00A12B3D" w:rsidP="00A12B3D">
      <w:pPr>
        <w:spacing w:after="0" w:line="240" w:lineRule="auto"/>
        <w:ind w:firstLine="709"/>
        <w:jc w:val="both"/>
        <w:rPr>
          <w:rFonts w:ascii="Times New Roman" w:hAnsi="Times New Roman" w:cs="Times New Roman"/>
          <w:sz w:val="28"/>
          <w:szCs w:val="28"/>
        </w:rPr>
      </w:pPr>
      <w:proofErr w:type="gramStart"/>
      <w:r w:rsidRPr="00B631BB">
        <w:rPr>
          <w:rFonts w:ascii="Times New Roman" w:hAnsi="Times New Roman" w:cs="Times New Roman"/>
          <w:sz w:val="28"/>
          <w:szCs w:val="28"/>
        </w:rPr>
        <w:t>Абзацем третьим пункта 16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под структурными подразделениями (в соответствующей статье Трудового кодекса Российской Федерации)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w:t>
      </w:r>
      <w:proofErr w:type="gramEnd"/>
      <w:r w:rsidRPr="00B631BB">
        <w:rPr>
          <w:rFonts w:ascii="Times New Roman" w:hAnsi="Times New Roman" w:cs="Times New Roman"/>
          <w:sz w:val="28"/>
          <w:szCs w:val="28"/>
        </w:rPr>
        <w:t xml:space="preserve"> населенного пункта.</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Применительно к органам местного самоуправления под структурным подразделением следует понимать управление, отдел, сектор или другую организационно выделенную единицу органа местного самоуправления. Отдельная должность в органе местного самоуправления, не входящая в состав структурных подразделений, структурным подразделением не является. </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Также не будет являться структурным подразделением в том смысле, который вкладывается в это понятие Трудовым кодексом Российской Федерации, отраслевой (функциональный) или территориальный орган местной администрации, являющийся юридическим лицом, руководителю которого переданы полномочия представителя нанимателя (работодателя). Такой орган местной администрации с точки зрения Трудового кодекса Российской Федерации является работодателем – организацией (часть 3 статьи 20 Трудового кодекса Российской Федерации).</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Согласно части первой статьи 72</w:t>
      </w:r>
      <w:r w:rsidRPr="00B631BB">
        <w:rPr>
          <w:rFonts w:ascii="Times New Roman" w:hAnsi="Times New Roman" w:cs="Times New Roman"/>
          <w:sz w:val="28"/>
          <w:szCs w:val="28"/>
          <w:vertAlign w:val="superscript"/>
        </w:rPr>
        <w:t>1</w:t>
      </w:r>
      <w:r w:rsidRPr="00B631BB">
        <w:rPr>
          <w:rFonts w:ascii="Times New Roman" w:hAnsi="Times New Roman" w:cs="Times New Roman"/>
          <w:sz w:val="28"/>
          <w:szCs w:val="28"/>
        </w:rPr>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Исходя из части первой статьи 15 Трудового кодекса Российской Федерации трудовая функция – это элемент трудовых отношений между работником и работодателем. Трудовая функция выполняется работником лично за плату.</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 xml:space="preserve">В связи с этим, сомнительной </w:t>
      </w:r>
      <w:proofErr w:type="gramStart"/>
      <w:r w:rsidRPr="00B631BB">
        <w:rPr>
          <w:rFonts w:ascii="Times New Roman" w:hAnsi="Times New Roman" w:cs="Times New Roman"/>
          <w:sz w:val="28"/>
          <w:szCs w:val="28"/>
        </w:rPr>
        <w:t>представляется возможность</w:t>
      </w:r>
      <w:proofErr w:type="gramEnd"/>
      <w:r w:rsidRPr="00B631BB">
        <w:rPr>
          <w:rFonts w:ascii="Times New Roman" w:hAnsi="Times New Roman" w:cs="Times New Roman"/>
          <w:sz w:val="28"/>
          <w:szCs w:val="28"/>
        </w:rPr>
        <w:t xml:space="preserve"> наделения трудовой функцией структурного подразделения организации.</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lastRenderedPageBreak/>
        <w:t>Таким образом, вряд ли можно ввести речь об изменении трудовой функции структурного подразделения как об одной из форм перевода на другую работу. Вероятно, положения части первой статьи 72</w:t>
      </w:r>
      <w:r w:rsidRPr="00B631BB">
        <w:rPr>
          <w:rFonts w:ascii="Times New Roman" w:hAnsi="Times New Roman" w:cs="Times New Roman"/>
          <w:sz w:val="28"/>
          <w:szCs w:val="28"/>
          <w:vertAlign w:val="superscript"/>
        </w:rPr>
        <w:t>1</w:t>
      </w:r>
      <w:r w:rsidRPr="00B631BB">
        <w:rPr>
          <w:rFonts w:ascii="Times New Roman" w:hAnsi="Times New Roman" w:cs="Times New Roman"/>
          <w:sz w:val="28"/>
          <w:szCs w:val="28"/>
        </w:rPr>
        <w:t xml:space="preserve"> Трудового кодекса Российской Федерации необходимо понимать как указание на то, что переводом на другую работу является изменение структурного подразделения, в котором работает работник, то есть перевод его в другое структурное подразделение либо изменение наименования и (или) функций структурного подразделения.</w:t>
      </w:r>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Более того, в соответствии с пунктами 2 и 3 части 3 статьи 1 Областного закона от 9 октября 2007 г. № 787-ЗС «О реестре муниципальных должностей и реестре должностей муниципальной службы в Ростовской области»:</w:t>
      </w:r>
    </w:p>
    <w:p w:rsidR="00A12B3D" w:rsidRPr="00B631BB" w:rsidRDefault="00A12B3D" w:rsidP="00A12B3D">
      <w:pPr>
        <w:spacing w:after="0" w:line="240" w:lineRule="auto"/>
        <w:ind w:firstLine="709"/>
        <w:jc w:val="both"/>
        <w:rPr>
          <w:rFonts w:ascii="Times New Roman" w:hAnsi="Times New Roman" w:cs="Times New Roman"/>
          <w:sz w:val="28"/>
          <w:szCs w:val="28"/>
        </w:rPr>
      </w:pPr>
      <w:proofErr w:type="gramStart"/>
      <w:r w:rsidRPr="00B631BB">
        <w:rPr>
          <w:rFonts w:ascii="Times New Roman" w:hAnsi="Times New Roman" w:cs="Times New Roman"/>
          <w:sz w:val="28"/>
          <w:szCs w:val="28"/>
        </w:rPr>
        <w:t>- наименования отраслевых (функциональных) и территориальных органов администрации муниципального образования или их структурных подразделений, структурных подразделений органа местного самоуправления (аппарата избирательной комиссии муниципального образования) указываются в наименованиях должностей муниципальной службы в соответствии с муниципальными правовыми актами, утверждающими структуру соответствующего органа местного самоуправления (аппарата избирательной комиссии муниципального образования), отраслевого (функционального) и территориального органа администрации муниципального образования;</w:t>
      </w:r>
      <w:proofErr w:type="gramEnd"/>
    </w:p>
    <w:p w:rsidR="00A12B3D" w:rsidRPr="00B631BB" w:rsidRDefault="00A12B3D" w:rsidP="00A12B3D">
      <w:pPr>
        <w:spacing w:after="0" w:line="240" w:lineRule="auto"/>
        <w:ind w:firstLine="709"/>
        <w:jc w:val="both"/>
        <w:rPr>
          <w:rFonts w:ascii="Times New Roman" w:hAnsi="Times New Roman" w:cs="Times New Roman"/>
          <w:sz w:val="28"/>
          <w:szCs w:val="28"/>
        </w:rPr>
      </w:pPr>
      <w:proofErr w:type="gramStart"/>
      <w:r w:rsidRPr="00B631BB">
        <w:rPr>
          <w:rFonts w:ascii="Times New Roman" w:hAnsi="Times New Roman" w:cs="Times New Roman"/>
          <w:sz w:val="28"/>
          <w:szCs w:val="28"/>
        </w:rPr>
        <w:t>- в наименованиях должностей консультантов, главных инспекторов, инспекторов, специалистов-экспертов, главных специалистов, ведущих специалистов, специалистов первой категории, специалистов второй категории и специалистов должно указываться наименование соответствующего органа местного самоуправления (избирательной комиссии муниципального образования) или его структурного подразделения, отраслевого (функционального) и территориального органа администрации муниципального образования или его структурного подразделения, к которому относятся данные должности муниципальной службы.</w:t>
      </w:r>
      <w:proofErr w:type="gramEnd"/>
    </w:p>
    <w:p w:rsidR="00A12B3D" w:rsidRPr="00B631BB"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Таким образом, наименование структурного подразделения является составной частью наименования должности муниципальной службы.</w:t>
      </w:r>
    </w:p>
    <w:p w:rsidR="00A12B3D" w:rsidRDefault="00A12B3D" w:rsidP="00A12B3D">
      <w:pPr>
        <w:spacing w:after="0" w:line="240" w:lineRule="auto"/>
        <w:ind w:firstLine="709"/>
        <w:jc w:val="both"/>
        <w:rPr>
          <w:rFonts w:ascii="Times New Roman" w:hAnsi="Times New Roman" w:cs="Times New Roman"/>
          <w:sz w:val="28"/>
          <w:szCs w:val="28"/>
        </w:rPr>
      </w:pPr>
      <w:r w:rsidRPr="00B631BB">
        <w:rPr>
          <w:rFonts w:ascii="Times New Roman" w:hAnsi="Times New Roman" w:cs="Times New Roman"/>
          <w:sz w:val="28"/>
          <w:szCs w:val="28"/>
        </w:rPr>
        <w:t>В связи с этим, перевод муниципального служащего на иную должность муниципальной службы должен осуществляться также в случае изменения наименования или любой иной формы изменения структурного подразделения, в котором он работает. Любые изменения структурных подразделений должны осуществляться путем изменения структуры и штатного расписания органа местного самоуправления, отраслевого (функционального) или территориального органа местной администрации.</w:t>
      </w:r>
    </w:p>
    <w:p w:rsidR="00A12B3D" w:rsidRPr="00B631BB" w:rsidRDefault="00A12B3D" w:rsidP="00A12B3D">
      <w:pPr>
        <w:spacing w:after="0" w:line="240" w:lineRule="auto"/>
        <w:ind w:firstLine="709"/>
        <w:jc w:val="both"/>
        <w:rPr>
          <w:rFonts w:ascii="Times New Roman" w:hAnsi="Times New Roman" w:cs="Times New Roman"/>
          <w:sz w:val="28"/>
          <w:szCs w:val="28"/>
        </w:rPr>
      </w:pPr>
    </w:p>
    <w:p w:rsidR="00CC5040" w:rsidRDefault="00CC5040" w:rsidP="00A12B3D">
      <w:pPr>
        <w:ind w:firstLine="709"/>
        <w:jc w:val="both"/>
      </w:pPr>
    </w:p>
    <w:p w:rsidR="00CC5040" w:rsidRDefault="00CC5040" w:rsidP="00A12B3D">
      <w:pPr>
        <w:ind w:firstLine="709"/>
        <w:jc w:val="both"/>
      </w:pPr>
    </w:p>
    <w:p w:rsidR="00A12B3D" w:rsidRDefault="00A12B3D" w:rsidP="00A12B3D">
      <w:pPr>
        <w:ind w:firstLine="709"/>
        <w:jc w:val="both"/>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66675</wp:posOffset>
                </wp:positionV>
                <wp:extent cx="2918460" cy="981075"/>
                <wp:effectExtent l="0" t="0" r="15240" b="28575"/>
                <wp:wrapNone/>
                <wp:docPr id="797" name="Скругленный прямоугольник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981075"/>
                        </a:xfrm>
                        <a:prstGeom prst="roundRect">
                          <a:avLst/>
                        </a:prstGeom>
                        <a:solidFill>
                          <a:sysClr val="window" lastClr="FFFFFF"/>
                        </a:solidFill>
                        <a:ln w="25400" cap="flat" cmpd="sng" algn="ctr">
                          <a:solidFill>
                            <a:srgbClr val="C00000"/>
                          </a:solidFill>
                          <a:prstDash val="solid"/>
                        </a:ln>
                        <a:effectLst/>
                      </wps:spPr>
                      <wps:txb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Виды перевода</w:t>
                            </w:r>
                          </w:p>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муниципального служащего на иную должность в том же органе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97" o:spid="_x0000_s1037" style="position:absolute;left:0;text-align:left;margin-left:109.2pt;margin-top:5.25pt;width:229.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" fillcolor="window" strokecolor="#c00000" strokeweight="2pt">
                <v:path arrowok="t"/>
                <v:textbox>
                  <w:txbxContent>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Виды перевода</w:t>
                      </w:r>
                    </w:p>
                    <w:p w:rsidR="00A12B3D" w:rsidRPr="00B631BB" w:rsidRDefault="00A12B3D" w:rsidP="00A12B3D">
                      <w:pPr>
                        <w:spacing w:after="0" w:line="240" w:lineRule="auto"/>
                        <w:jc w:val="center"/>
                        <w:rPr>
                          <w:rFonts w:ascii="Times New Roman" w:hAnsi="Times New Roman" w:cs="Times New Roman"/>
                          <w:color w:val="002060"/>
                        </w:rPr>
                      </w:pPr>
                      <w:r w:rsidRPr="00B631BB">
                        <w:rPr>
                          <w:rFonts w:ascii="Times New Roman" w:hAnsi="Times New Roman" w:cs="Times New Roman"/>
                          <w:color w:val="002060"/>
                        </w:rPr>
                        <w:t>муниципального служащего на иную должность в том же органе</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4781549</wp:posOffset>
                </wp:positionH>
                <wp:positionV relativeFrom="paragraph">
                  <wp:posOffset>210820</wp:posOffset>
                </wp:positionV>
                <wp:extent cx="0" cy="167640"/>
                <wp:effectExtent l="0" t="0" r="19050" b="22860"/>
                <wp:wrapNone/>
                <wp:docPr id="799" name="Прямая соединительная линия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9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5pt,16.6pt" to="37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1047749</wp:posOffset>
                </wp:positionH>
                <wp:positionV relativeFrom="paragraph">
                  <wp:posOffset>220345</wp:posOffset>
                </wp:positionV>
                <wp:extent cx="0" cy="160020"/>
                <wp:effectExtent l="0" t="0" r="19050" b="11430"/>
                <wp:wrapNone/>
                <wp:docPr id="798" name="Прямая соединительная линия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9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2.5pt,17.35pt" to="8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1047750</wp:posOffset>
                </wp:positionH>
                <wp:positionV relativeFrom="paragraph">
                  <wp:posOffset>223519</wp:posOffset>
                </wp:positionV>
                <wp:extent cx="37338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5pt,17.6pt" to="3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2859404</wp:posOffset>
                </wp:positionH>
                <wp:positionV relativeFrom="paragraph">
                  <wp:posOffset>83185</wp:posOffset>
                </wp:positionV>
                <wp:extent cx="0" cy="144780"/>
                <wp:effectExtent l="0" t="0" r="19050" b="266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5.15pt,6.55pt" to="225.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3689985</wp:posOffset>
                </wp:positionH>
                <wp:positionV relativeFrom="paragraph">
                  <wp:posOffset>59690</wp:posOffset>
                </wp:positionV>
                <wp:extent cx="2103120" cy="1478280"/>
                <wp:effectExtent l="0" t="0" r="11430" b="2667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478280"/>
                        </a:xfrm>
                        <a:prstGeom prst="roundRect">
                          <a:avLst/>
                        </a:prstGeom>
                        <a:solidFill>
                          <a:sysClr val="window" lastClr="FFFFFF"/>
                        </a:solidFill>
                        <a:ln w="25400" cap="flat" cmpd="sng" algn="ctr">
                          <a:solidFill>
                            <a:srgbClr val="C00000"/>
                          </a:solidFill>
                          <a:prstDash val="solid"/>
                        </a:ln>
                        <a:effectLst/>
                      </wps:spPr>
                      <wps:txbx>
                        <w:txbxContent>
                          <w:p w:rsidR="00A12B3D" w:rsidRPr="0006782A" w:rsidRDefault="00A12B3D"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структурного подразделения, в котором работает муниципальный служащий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5" o:spid="_x0000_s1038" style="position:absolute;left:0;text-align:left;margin-left:290.55pt;margin-top:4.7pt;width:165.6pt;height:1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" fillcolor="window" strokecolor="#c00000" strokeweight="2pt">
                <v:path arrowok="t"/>
                <v:textbox>
                  <w:txbxContent>
                    <w:p w:rsidR="00A12B3D" w:rsidRPr="0006782A" w:rsidRDefault="00A12B3D"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структурного подразделения, в котором работает муниципальный служащий</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57785</wp:posOffset>
                </wp:positionV>
                <wp:extent cx="2103120" cy="1539240"/>
                <wp:effectExtent l="0" t="0" r="11430" b="2286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5392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06782A" w:rsidRDefault="00A12B3D"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трудовой функции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4" o:spid="_x0000_s1039" style="position:absolute;left:0;text-align:left;margin-left:4.05pt;margin-top:4.55pt;width:165.6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" fillcolor="white [3212]" strokecolor="#c00000" strokeweight="2pt">
                <v:path arrowok="t"/>
                <v:textbox>
                  <w:txbxContent>
                    <w:p w:rsidR="00A12B3D" w:rsidRPr="0006782A" w:rsidRDefault="00A12B3D" w:rsidP="00A12B3D">
                      <w:pPr>
                        <w:spacing w:after="0" w:line="240" w:lineRule="auto"/>
                        <w:jc w:val="center"/>
                        <w:rPr>
                          <w:rFonts w:ascii="Times New Roman" w:hAnsi="Times New Roman" w:cs="Times New Roman"/>
                          <w:color w:val="002060"/>
                        </w:rPr>
                      </w:pPr>
                      <w:r w:rsidRPr="0006782A">
                        <w:rPr>
                          <w:rFonts w:ascii="Times New Roman" w:hAnsi="Times New Roman" w:cs="Times New Roman"/>
                          <w:color w:val="002060"/>
                        </w:rPr>
                        <w:t>Изменение трудовой функции муниципального служащего</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146685</wp:posOffset>
                </wp:positionV>
                <wp:extent cx="2103120" cy="1226820"/>
                <wp:effectExtent l="0" t="0" r="1143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226820"/>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на иную должность;</w:t>
                            </w:r>
                          </w:p>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замещаемой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0" style="position:absolute;left:0;text-align:left;margin-left:4.35pt;margin-top:11.55pt;width:165.6pt;height:9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" fillcolor="white [3212]" strokecolor="#c00000" strokeweight="2pt">
                <v:stroke dashstyle="dash"/>
                <v:path arrowok="t"/>
                <v:textbox>
                  <w:txbxContent>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на иную должность;</w:t>
                      </w:r>
                    </w:p>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замещаемой должности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3689985</wp:posOffset>
                </wp:positionH>
                <wp:positionV relativeFrom="paragraph">
                  <wp:posOffset>146685</wp:posOffset>
                </wp:positionV>
                <wp:extent cx="2103120" cy="2171700"/>
                <wp:effectExtent l="0" t="0" r="1143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2171700"/>
                        </a:xfrm>
                        <a:prstGeom prst="rect">
                          <a:avLst/>
                        </a:prstGeom>
                        <a:solidFill>
                          <a:sysClr val="window" lastClr="FFFFFF"/>
                        </a:solidFill>
                        <a:ln w="25400" cap="flat" cmpd="sng" algn="ctr">
                          <a:solidFill>
                            <a:srgbClr val="C00000"/>
                          </a:solidFill>
                          <a:prstDash val="dash"/>
                          <a:round/>
                        </a:ln>
                        <a:effectLst/>
                      </wps:spPr>
                      <wps:txbx>
                        <w:txbxContent>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иное структурное подразделение;</w:t>
                            </w:r>
                          </w:p>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наименования или преобразованием структурного подразделения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1" style="position:absolute;left:0;text-align:left;margin-left:290.55pt;margin-top:11.55pt;width:165.6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" fillcolor="window" strokecolor="#c00000" strokeweight="2pt">
                <v:stroke dashstyle="dash" joinstyle="round"/>
                <v:path arrowok="t"/>
                <v:textbox>
                  <w:txbxContent>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иное структурное подразделение;</w:t>
                      </w:r>
                    </w:p>
                    <w:p w:rsidR="00A12B3D" w:rsidRPr="00B518CF" w:rsidRDefault="00A12B3D" w:rsidP="00A12B3D">
                      <w:pPr>
                        <w:spacing w:after="0" w:line="240" w:lineRule="auto"/>
                        <w:rPr>
                          <w:rFonts w:ascii="Times New Roman" w:hAnsi="Times New Roman" w:cs="Times New Roman"/>
                          <w:color w:val="002060"/>
                        </w:rPr>
                      </w:pPr>
                      <w:r w:rsidRPr="00B518CF">
                        <w:rPr>
                          <w:rFonts w:ascii="Times New Roman" w:hAnsi="Times New Roman" w:cs="Times New Roman"/>
                          <w:color w:val="002060"/>
                        </w:rPr>
                        <w:t>- перевод в связи с изменением наименования или преобразованием структурного подразделения</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Перевод муниципального служащего на иную должность может быть постоянным или временным.</w:t>
      </w:r>
      <w:r>
        <w:rPr>
          <w:rFonts w:ascii="Times New Roman" w:hAnsi="Times New Roman" w:cs="Times New Roman"/>
          <w:sz w:val="28"/>
          <w:szCs w:val="28"/>
        </w:rPr>
        <w:t xml:space="preserve"> </w:t>
      </w:r>
      <w:proofErr w:type="gramStart"/>
      <w:r w:rsidRPr="00A43114">
        <w:rPr>
          <w:rFonts w:ascii="Times New Roman" w:hAnsi="Times New Roman" w:cs="Times New Roman"/>
          <w:sz w:val="28"/>
          <w:szCs w:val="28"/>
        </w:rPr>
        <w:t>В соответствии с частью первой статьи 72</w:t>
      </w:r>
      <w:r w:rsidRPr="00A43114">
        <w:rPr>
          <w:rFonts w:ascii="Times New Roman" w:hAnsi="Times New Roman" w:cs="Times New Roman"/>
          <w:sz w:val="28"/>
          <w:szCs w:val="28"/>
          <w:vertAlign w:val="superscript"/>
        </w:rPr>
        <w:t>2</w:t>
      </w:r>
      <w:r w:rsidRPr="00A43114">
        <w:rPr>
          <w:rFonts w:ascii="Times New Roman" w:hAnsi="Times New Roman" w:cs="Times New Roman"/>
          <w:sz w:val="28"/>
          <w:szCs w:val="28"/>
        </w:rPr>
        <w:t xml:space="preserve">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w:t>
      </w:r>
      <w:proofErr w:type="gramEnd"/>
      <w:r w:rsidRPr="00A43114">
        <w:rPr>
          <w:rFonts w:ascii="Times New Roman" w:hAnsi="Times New Roman" w:cs="Times New Roman"/>
          <w:sz w:val="28"/>
          <w:szCs w:val="28"/>
        </w:rPr>
        <w:t xml:space="preserve"> на работу. Если по </w:t>
      </w:r>
      <w:proofErr w:type="gramStart"/>
      <w:r w:rsidRPr="00A43114">
        <w:rPr>
          <w:rFonts w:ascii="Times New Roman" w:hAnsi="Times New Roman" w:cs="Times New Roman"/>
          <w:sz w:val="28"/>
          <w:szCs w:val="28"/>
        </w:rPr>
        <w:t>окончании</w:t>
      </w:r>
      <w:proofErr w:type="gramEnd"/>
      <w:r w:rsidRPr="00A43114">
        <w:rPr>
          <w:rFonts w:ascii="Times New Roman" w:hAnsi="Times New Roman" w:cs="Times New Roman"/>
          <w:sz w:val="28"/>
          <w:szCs w:val="28"/>
        </w:rPr>
        <w:t xml:space="preserve">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12B3D" w:rsidRPr="00A43114" w:rsidRDefault="00A12B3D" w:rsidP="00A12B3D">
      <w:pPr>
        <w:spacing w:after="0" w:line="240" w:lineRule="auto"/>
        <w:ind w:firstLine="709"/>
        <w:jc w:val="both"/>
        <w:rPr>
          <w:rFonts w:ascii="Times New Roman" w:hAnsi="Times New Roman" w:cs="Times New Roman"/>
          <w:sz w:val="28"/>
          <w:szCs w:val="28"/>
        </w:rPr>
      </w:pPr>
      <w:proofErr w:type="gramStart"/>
      <w:r w:rsidRPr="00A43114">
        <w:rPr>
          <w:rFonts w:ascii="Times New Roman" w:hAnsi="Times New Roman" w:cs="Times New Roman"/>
          <w:sz w:val="28"/>
          <w:szCs w:val="28"/>
        </w:rPr>
        <w:t>В соответствии с частями второй и третьей статьи 72</w:t>
      </w:r>
      <w:r w:rsidRPr="00A43114">
        <w:rPr>
          <w:rFonts w:ascii="Times New Roman" w:hAnsi="Times New Roman" w:cs="Times New Roman"/>
          <w:sz w:val="28"/>
          <w:szCs w:val="28"/>
          <w:vertAlign w:val="superscript"/>
        </w:rPr>
        <w:t>2</w:t>
      </w:r>
      <w:r w:rsidRPr="00A43114">
        <w:rPr>
          <w:rFonts w:ascii="Times New Roman" w:hAnsi="Times New Roman" w:cs="Times New Roman"/>
          <w:sz w:val="28"/>
          <w:szCs w:val="28"/>
        </w:rPr>
        <w:t xml:space="preserve"> Трудового кодекса Российской Федерации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w:t>
      </w:r>
      <w:r w:rsidRPr="00A43114">
        <w:rPr>
          <w:rFonts w:ascii="Times New Roman" w:hAnsi="Times New Roman" w:cs="Times New Roman"/>
          <w:sz w:val="28"/>
          <w:szCs w:val="28"/>
        </w:rPr>
        <w:lastRenderedPageBreak/>
        <w:t>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w:t>
      </w:r>
      <w:proofErr w:type="gramEnd"/>
      <w:r w:rsidRPr="00A43114">
        <w:rPr>
          <w:rFonts w:ascii="Times New Roman" w:hAnsi="Times New Roman" w:cs="Times New Roman"/>
          <w:sz w:val="28"/>
          <w:szCs w:val="28"/>
        </w:rPr>
        <w:t xml:space="preserve">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12B3D" w:rsidRPr="00A43114" w:rsidRDefault="00A12B3D" w:rsidP="00A12B3D">
      <w:pPr>
        <w:spacing w:after="0" w:line="240" w:lineRule="auto"/>
        <w:ind w:firstLine="709"/>
        <w:jc w:val="both"/>
        <w:rPr>
          <w:rFonts w:ascii="Times New Roman" w:hAnsi="Times New Roman" w:cs="Times New Roman"/>
          <w:sz w:val="28"/>
          <w:szCs w:val="28"/>
        </w:rPr>
      </w:pPr>
      <w:proofErr w:type="gramStart"/>
      <w:r w:rsidRPr="00A43114">
        <w:rPr>
          <w:rFonts w:ascii="Times New Roman" w:hAnsi="Times New Roman" w:cs="Times New Roman"/>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A43114">
        <w:rPr>
          <w:rFonts w:ascii="Times New Roman" w:hAnsi="Times New Roman" w:cs="Times New Roman"/>
          <w:sz w:val="28"/>
          <w:szCs w:val="28"/>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При переводах, осуществляемых в случаях, предусмотренных частями второй и третьей статьи 72</w:t>
      </w:r>
      <w:r w:rsidRPr="00A43114">
        <w:rPr>
          <w:rFonts w:ascii="Times New Roman" w:hAnsi="Times New Roman" w:cs="Times New Roman"/>
          <w:sz w:val="28"/>
          <w:szCs w:val="28"/>
          <w:vertAlign w:val="superscript"/>
        </w:rPr>
        <w:t>2</w:t>
      </w:r>
      <w:r w:rsidRPr="00A43114">
        <w:rPr>
          <w:rFonts w:ascii="Times New Roman" w:hAnsi="Times New Roman" w:cs="Times New Roman"/>
          <w:sz w:val="28"/>
          <w:szCs w:val="28"/>
        </w:rPr>
        <w:t xml:space="preserve">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Статья 73 Трудового кодекса Российской Федерации регулирует порядок перевода работника на другую работу в соответствии с медицинским заключением.</w:t>
      </w: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A12B3D" w:rsidRPr="00A43114" w:rsidRDefault="00A12B3D" w:rsidP="00A12B3D">
      <w:pPr>
        <w:spacing w:after="0" w:line="240" w:lineRule="auto"/>
        <w:ind w:firstLine="709"/>
        <w:jc w:val="both"/>
        <w:rPr>
          <w:rFonts w:ascii="Times New Roman" w:hAnsi="Times New Roman" w:cs="Times New Roman"/>
          <w:sz w:val="28"/>
          <w:szCs w:val="28"/>
        </w:rPr>
      </w:pPr>
      <w:proofErr w:type="gramStart"/>
      <w:r w:rsidRPr="00A43114">
        <w:rPr>
          <w:rFonts w:ascii="Times New Roman" w:hAnsi="Times New Roman" w:cs="Times New Roman"/>
          <w:sz w:val="28"/>
          <w:szCs w:val="28"/>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roofErr w:type="gramEnd"/>
    </w:p>
    <w:p w:rsidR="00A12B3D" w:rsidRPr="00A43114" w:rsidRDefault="00A12B3D" w:rsidP="00A12B3D">
      <w:pPr>
        <w:spacing w:after="0" w:line="240" w:lineRule="auto"/>
        <w:ind w:firstLine="709"/>
        <w:jc w:val="both"/>
        <w:rPr>
          <w:rFonts w:ascii="Times New Roman" w:hAnsi="Times New Roman" w:cs="Times New Roman"/>
          <w:sz w:val="28"/>
          <w:szCs w:val="28"/>
        </w:rPr>
      </w:pPr>
      <w:proofErr w:type="gramStart"/>
      <w:r w:rsidRPr="00A43114">
        <w:rPr>
          <w:rFonts w:ascii="Times New Roman" w:hAnsi="Times New Roman" w:cs="Times New Roman"/>
          <w:sz w:val="28"/>
          <w:szCs w:val="28"/>
        </w:rPr>
        <w:lastRenderedPageBreak/>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w:t>
      </w:r>
      <w:proofErr w:type="gramEnd"/>
      <w:r w:rsidRPr="00A43114">
        <w:rPr>
          <w:rFonts w:ascii="Times New Roman" w:hAnsi="Times New Roman" w:cs="Times New Roman"/>
          <w:sz w:val="28"/>
          <w:szCs w:val="28"/>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A12B3D" w:rsidRPr="00A43114" w:rsidRDefault="00A12B3D" w:rsidP="00A12B3D">
      <w:pPr>
        <w:spacing w:after="0" w:line="240" w:lineRule="auto"/>
        <w:ind w:firstLine="709"/>
        <w:jc w:val="both"/>
        <w:rPr>
          <w:rFonts w:ascii="Times New Roman" w:hAnsi="Times New Roman" w:cs="Times New Roman"/>
          <w:sz w:val="28"/>
          <w:szCs w:val="28"/>
        </w:rPr>
      </w:pPr>
      <w:proofErr w:type="gramStart"/>
      <w:r w:rsidRPr="00A43114">
        <w:rPr>
          <w:rFonts w:ascii="Times New Roman" w:hAnsi="Times New Roman" w:cs="Times New Roman"/>
          <w:sz w:val="28"/>
          <w:szCs w:val="28"/>
        </w:rPr>
        <w:t>В соответствии с частью третьей статьи 72</w:t>
      </w:r>
      <w:r w:rsidRPr="00A43114">
        <w:rPr>
          <w:rFonts w:ascii="Times New Roman" w:hAnsi="Times New Roman" w:cs="Times New Roman"/>
          <w:sz w:val="28"/>
          <w:szCs w:val="28"/>
          <w:vertAlign w:val="superscript"/>
        </w:rPr>
        <w:t>1</w:t>
      </w:r>
      <w:r w:rsidRPr="00A43114">
        <w:rPr>
          <w:rFonts w:ascii="Times New Roman" w:hAnsi="Times New Roman" w:cs="Times New Roman"/>
          <w:sz w:val="28"/>
          <w:szCs w:val="28"/>
        </w:rPr>
        <w:t xml:space="preserve"> Трудового кодекса Российской Федерации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roofErr w:type="gramEnd"/>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Указанные положения Трудового кодекса Российской Федерации при переводе муниципальных служащих, как правило, не применяются, поскольку по ранее приведенным основаниям трудовая функция муниципального служащего заключается в работе по должности муниципальной службы. Следовательно, должность муниципальной службы, включающая наименование структурного подразделения, обязательно указывается в трудовом договоре с муниципальным служащим. Исходя из этого, перевод муниципального служащего на иную должность не может быть произведен без изменения трудового договора.</w:t>
      </w:r>
    </w:p>
    <w:p w:rsidR="00A12B3D" w:rsidRPr="00A43114" w:rsidRDefault="00A12B3D" w:rsidP="00A12B3D">
      <w:pPr>
        <w:spacing w:after="0" w:line="240" w:lineRule="auto"/>
        <w:ind w:firstLine="709"/>
        <w:jc w:val="both"/>
        <w:rPr>
          <w:rFonts w:ascii="Times New Roman" w:hAnsi="Times New Roman" w:cs="Times New Roman"/>
          <w:sz w:val="28"/>
          <w:szCs w:val="28"/>
        </w:rPr>
      </w:pPr>
      <w:r w:rsidRPr="00A43114">
        <w:rPr>
          <w:rFonts w:ascii="Times New Roman" w:hAnsi="Times New Roman" w:cs="Times New Roman"/>
          <w:sz w:val="28"/>
          <w:szCs w:val="28"/>
        </w:rPr>
        <w:t>Согласно части четвертой статьи 72</w:t>
      </w:r>
      <w:r w:rsidRPr="00A43114">
        <w:rPr>
          <w:rFonts w:ascii="Times New Roman" w:hAnsi="Times New Roman" w:cs="Times New Roman"/>
          <w:sz w:val="28"/>
          <w:szCs w:val="28"/>
          <w:vertAlign w:val="superscript"/>
        </w:rPr>
        <w:t>1</w:t>
      </w:r>
      <w:r w:rsidRPr="00A43114">
        <w:rPr>
          <w:rFonts w:ascii="Times New Roman" w:hAnsi="Times New Roman" w:cs="Times New Roman"/>
          <w:sz w:val="28"/>
          <w:szCs w:val="28"/>
        </w:rPr>
        <w:t xml:space="preserve"> Трудового кодекса Российской Федерации запрещается переводить и перемещать работника на работу, противопоказанную ему по состоянию здоровья.</w:t>
      </w:r>
    </w:p>
    <w:p w:rsidR="00A12B3D" w:rsidRDefault="00A12B3D" w:rsidP="00A12B3D">
      <w:pPr>
        <w:ind w:firstLine="709"/>
        <w:jc w:val="both"/>
      </w:pPr>
    </w:p>
    <w:p w:rsidR="00A12B3D" w:rsidRDefault="00A12B3D"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A12B3D" w:rsidRDefault="00A12B3D" w:rsidP="00A12B3D">
      <w:pPr>
        <w:ind w:firstLine="709"/>
        <w:jc w:val="both"/>
      </w:pPr>
      <w:r>
        <w:rPr>
          <w:noProof/>
          <w:lang w:eastAsia="ru-RU"/>
        </w:rPr>
        <w:lastRenderedPageBreak/>
        <mc:AlternateContent>
          <mc:Choice Requires="wps">
            <w:drawing>
              <wp:anchor distT="0" distB="0" distL="114300" distR="114300" simplePos="0" relativeHeight="251687936" behindDoc="0" locked="0" layoutInCell="1" allowOverlap="1">
                <wp:simplePos x="0" y="0"/>
                <wp:positionH relativeFrom="column">
                  <wp:posOffset>1386840</wp:posOffset>
                </wp:positionH>
                <wp:positionV relativeFrom="paragraph">
                  <wp:posOffset>22860</wp:posOffset>
                </wp:positionV>
                <wp:extent cx="2918460" cy="781050"/>
                <wp:effectExtent l="0" t="0" r="15240"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781050"/>
                        </a:xfrm>
                        <a:prstGeom prst="roundRect">
                          <a:avLst/>
                        </a:prstGeom>
                        <a:solidFill>
                          <a:sysClr val="window" lastClr="FFFFFF"/>
                        </a:solidFill>
                        <a:ln w="25400" cap="flat" cmpd="sng" algn="ctr">
                          <a:solidFill>
                            <a:srgbClr val="C00000"/>
                          </a:solidFill>
                          <a:prstDash val="solid"/>
                        </a:ln>
                        <a:effectLst/>
                      </wps:spPr>
                      <wps:txb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Срок перевода</w:t>
                            </w:r>
                          </w:p>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8" o:spid="_x0000_s1042" style="position:absolute;left:0;text-align:left;margin-left:109.2pt;margin-top:1.8pt;width:229.8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" fillcolor="window" strokecolor="#c00000" strokeweight="2pt">
                <v:path arrowok="t"/>
                <v:textbo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Срок перевода</w:t>
                      </w:r>
                    </w:p>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муниципального служащего</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4642484</wp:posOffset>
                </wp:positionH>
                <wp:positionV relativeFrom="paragraph">
                  <wp:posOffset>306070</wp:posOffset>
                </wp:positionV>
                <wp:extent cx="0" cy="167640"/>
                <wp:effectExtent l="0" t="0" r="19050" b="228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9"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5.55pt,24.1pt" to="365.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1028699</wp:posOffset>
                </wp:positionH>
                <wp:positionV relativeFrom="paragraph">
                  <wp:posOffset>306705</wp:posOffset>
                </wp:positionV>
                <wp:extent cx="0" cy="160020"/>
                <wp:effectExtent l="0" t="0" r="19050" b="1143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1pt,24.15pt" to="8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1038225</wp:posOffset>
                </wp:positionH>
                <wp:positionV relativeFrom="paragraph">
                  <wp:posOffset>306704</wp:posOffset>
                </wp:positionV>
                <wp:extent cx="3604260" cy="0"/>
                <wp:effectExtent l="0" t="0" r="1524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426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75pt,24.15pt" to="365.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" strokecolor="#c00000" strokeweight="2pt">
                <o:lock v:ext="edit" shapetype="f"/>
              </v:lin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2849879</wp:posOffset>
                </wp:positionH>
                <wp:positionV relativeFrom="paragraph">
                  <wp:posOffset>159385</wp:posOffset>
                </wp:positionV>
                <wp:extent cx="0" cy="144780"/>
                <wp:effectExtent l="0" t="0" r="19050" b="266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4.4pt,12.55pt" to="224.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3316605</wp:posOffset>
                </wp:positionH>
                <wp:positionV relativeFrom="paragraph">
                  <wp:posOffset>162560</wp:posOffset>
                </wp:positionV>
                <wp:extent cx="2644140" cy="670560"/>
                <wp:effectExtent l="0" t="0" r="22860" b="1524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670560"/>
                        </a:xfrm>
                        <a:prstGeom prst="roundRect">
                          <a:avLst/>
                        </a:prstGeom>
                        <a:solidFill>
                          <a:sysClr val="window" lastClr="FFFFFF"/>
                        </a:solidFill>
                        <a:ln w="25400" cap="flat" cmpd="sng" algn="ctr">
                          <a:solidFill>
                            <a:srgbClr val="C00000"/>
                          </a:solidFill>
                          <a:prstDash val="solid"/>
                        </a:ln>
                        <a:effectLst/>
                      </wps:spPr>
                      <wps:txb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Временный перевод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43" style="position:absolute;left:0;text-align:left;margin-left:261.15pt;margin-top:12.8pt;width:208.2pt;height:5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" fillcolor="window" strokecolor="#c00000" strokeweight="2pt">
                <v:path arrowok="t"/>
                <v:textbo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Временный перевод</w:t>
                      </w:r>
                    </w:p>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-150495</wp:posOffset>
                </wp:positionH>
                <wp:positionV relativeFrom="paragraph">
                  <wp:posOffset>158750</wp:posOffset>
                </wp:positionV>
                <wp:extent cx="2392680" cy="662940"/>
                <wp:effectExtent l="0" t="0" r="26670" b="2286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6629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Постоянный перевод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44" style="position:absolute;left:0;text-align:left;margin-left:-11.85pt;margin-top:12.5pt;width:188.4pt;height:5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" fillcolor="white [3212]" strokecolor="#c00000" strokeweight="2pt">
                <v:path arrowok="t"/>
                <v:textbo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Постоянный перевод</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3377565</wp:posOffset>
                </wp:positionH>
                <wp:positionV relativeFrom="paragraph">
                  <wp:posOffset>134620</wp:posOffset>
                </wp:positionV>
                <wp:extent cx="2583180" cy="2087880"/>
                <wp:effectExtent l="0" t="0" r="26670" b="266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3180" cy="2087880"/>
                        </a:xfrm>
                        <a:prstGeom prst="rect">
                          <a:avLst/>
                        </a:prstGeom>
                        <a:solidFill>
                          <a:sysClr val="window" lastClr="FFFFFF"/>
                        </a:solidFill>
                        <a:ln w="25400" cap="flat" cmpd="sng" algn="ctr">
                          <a:solidFill>
                            <a:srgbClr val="C00000"/>
                          </a:solidFill>
                          <a:prstDash val="dash"/>
                          <a:round/>
                        </a:ln>
                        <a:effectLst/>
                      </wps:spPr>
                      <wps:txbx>
                        <w:txbxContent>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на срок до 1 года;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до выхода на работу замещаемого работника;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случае катастрофы, аварии и т.д. до 1 месяца;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соответствии с медицинским заключением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45" style="position:absolute;left:0;text-align:left;margin-left:265.95pt;margin-top:10.6pt;width:203.4pt;height:16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" fillcolor="window" strokecolor="#c00000" strokeweight="2pt">
                <v:stroke dashstyle="dash" joinstyle="round"/>
                <v:path arrowok="t"/>
                <v:textbox>
                  <w:txbxContent>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на срок до 1 года;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по соглашению сторон до выхода на работу замещаемого работника;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случае катастрофы, аварии и т.д. до 1 месяца;</w:t>
                      </w:r>
                    </w:p>
                    <w:p w:rsidR="00A12B3D" w:rsidRPr="00A43114" w:rsidRDefault="00A12B3D" w:rsidP="00A12B3D">
                      <w:pPr>
                        <w:spacing w:after="0" w:line="240" w:lineRule="auto"/>
                        <w:rPr>
                          <w:rFonts w:ascii="Times New Roman" w:hAnsi="Times New Roman" w:cs="Times New Roman"/>
                          <w:color w:val="002060"/>
                          <w:sz w:val="24"/>
                          <w:szCs w:val="24"/>
                        </w:rPr>
                      </w:pPr>
                      <w:r w:rsidRPr="00A43114">
                        <w:rPr>
                          <w:rFonts w:ascii="Times New Roman" w:hAnsi="Times New Roman" w:cs="Times New Roman"/>
                          <w:color w:val="002060"/>
                          <w:sz w:val="24"/>
                          <w:szCs w:val="24"/>
                        </w:rPr>
                        <w:t>- в соответствии с медицинским заключением</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4116705</wp:posOffset>
                </wp:positionH>
                <wp:positionV relativeFrom="paragraph">
                  <wp:posOffset>160655</wp:posOffset>
                </wp:positionV>
                <wp:extent cx="1889760" cy="693420"/>
                <wp:effectExtent l="0" t="0" r="15240"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9760" cy="693420"/>
                        </a:xfrm>
                        <a:prstGeom prst="rect">
                          <a:avLst/>
                        </a:prstGeom>
                        <a:solidFill>
                          <a:schemeClr val="bg1"/>
                        </a:solidFill>
                        <a:ln>
                          <a:solidFill>
                            <a:srgbClr val="C0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 xml:space="preserve">Во всех случаях, </w:t>
                            </w:r>
                            <w:proofErr w:type="gramStart"/>
                            <w:r w:rsidRPr="00A43114">
                              <w:rPr>
                                <w:rFonts w:ascii="Times New Roman" w:hAnsi="Times New Roman" w:cs="Times New Roman"/>
                                <w:color w:val="002060"/>
                              </w:rPr>
                              <w:t>кроме</w:t>
                            </w:r>
                            <w:proofErr w:type="gramEnd"/>
                            <w:r w:rsidRPr="00A43114">
                              <w:rPr>
                                <w:rFonts w:ascii="Times New Roman" w:hAnsi="Times New Roman" w:cs="Times New Roman"/>
                                <w:color w:val="002060"/>
                              </w:rPr>
                              <w:t xml:space="preserve"> установленных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6" o:spid="_x0000_s1046" style="position:absolute;left:0;text-align:left;margin-left:324.15pt;margin-top:12.65pt;width:148.8pt;height:5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" fillcolor="white [3212]" strokecolor="#c00000" strokeweight="2pt">
                <v:path arrowok="t"/>
                <v:textbo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 xml:space="preserve">Во всех случаях, </w:t>
                      </w:r>
                      <w:proofErr w:type="gramStart"/>
                      <w:r w:rsidRPr="00A43114">
                        <w:rPr>
                          <w:rFonts w:ascii="Times New Roman" w:hAnsi="Times New Roman" w:cs="Times New Roman"/>
                          <w:color w:val="002060"/>
                        </w:rPr>
                        <w:t>кроме</w:t>
                      </w:r>
                      <w:proofErr w:type="gramEnd"/>
                      <w:r w:rsidRPr="00A43114">
                        <w:rPr>
                          <w:rFonts w:ascii="Times New Roman" w:hAnsi="Times New Roman" w:cs="Times New Roman"/>
                          <w:color w:val="002060"/>
                        </w:rPr>
                        <w:t xml:space="preserve"> установленных законом</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2005965</wp:posOffset>
                </wp:positionH>
                <wp:positionV relativeFrom="paragraph">
                  <wp:posOffset>153035</wp:posOffset>
                </wp:positionV>
                <wp:extent cx="1767840" cy="693420"/>
                <wp:effectExtent l="0" t="0" r="22860" b="1143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693420"/>
                        </a:xfrm>
                        <a:prstGeom prst="roundRect">
                          <a:avLst/>
                        </a:prstGeom>
                        <a:solidFill>
                          <a:sysClr val="window" lastClr="FFFFFF"/>
                        </a:solidFill>
                        <a:ln w="25400" cap="flat" cmpd="sng" algn="ctr">
                          <a:solidFill>
                            <a:srgbClr val="C00000"/>
                          </a:solidFill>
                          <a:prstDash val="solid"/>
                        </a:ln>
                        <a:effectLst/>
                      </wps:spPr>
                      <wps:txb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Требуется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47" style="position:absolute;left:0;text-align:left;margin-left:157.95pt;margin-top:12.05pt;width:139.2pt;height:5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" fillcolor="window" strokecolor="#c00000" strokeweight="2pt">
                <v:path arrowok="t"/>
                <v:textbo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Требуется</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3773805</wp:posOffset>
                </wp:positionH>
                <wp:positionV relativeFrom="paragraph">
                  <wp:posOffset>64134</wp:posOffset>
                </wp:positionV>
                <wp:extent cx="3429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15pt,5.05pt" to="32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1800225</wp:posOffset>
                </wp:positionH>
                <wp:positionV relativeFrom="paragraph">
                  <wp:posOffset>64134</wp:posOffset>
                </wp:positionV>
                <wp:extent cx="205740" cy="0"/>
                <wp:effectExtent l="0" t="0" r="2286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5.05pt" to="15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" strokecolor="#c00000" strokeweight="2pt">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1800224</wp:posOffset>
                </wp:positionH>
                <wp:positionV relativeFrom="paragraph">
                  <wp:posOffset>64135</wp:posOffset>
                </wp:positionV>
                <wp:extent cx="0" cy="121920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92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75pt,5.05pt" to="141.7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" strokecolor="#c00000" strokeweight="2pt">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-241935</wp:posOffset>
                </wp:positionH>
                <wp:positionV relativeFrom="paragraph">
                  <wp:posOffset>64135</wp:posOffset>
                </wp:positionV>
                <wp:extent cx="1767840" cy="1219200"/>
                <wp:effectExtent l="0" t="0" r="2286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12192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Согласие муниципального служащего на перевод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48" style="position:absolute;left:0;text-align:left;margin-left:-19.05pt;margin-top:5.05pt;width:139.2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" fillcolor="white [3212]" strokecolor="#c00000" strokeweight="2pt">
                <v:path arrowok="t"/>
                <v:textbox>
                  <w:txbxContent>
                    <w:p w:rsidR="00A12B3D" w:rsidRPr="00A43114" w:rsidRDefault="00A12B3D" w:rsidP="00A12B3D">
                      <w:pPr>
                        <w:spacing w:after="0" w:line="240" w:lineRule="auto"/>
                        <w:jc w:val="center"/>
                        <w:rPr>
                          <w:rFonts w:ascii="Times New Roman" w:hAnsi="Times New Roman" w:cs="Times New Roman"/>
                          <w:color w:val="002060"/>
                        </w:rPr>
                      </w:pPr>
                      <w:r w:rsidRPr="00A43114">
                        <w:rPr>
                          <w:rFonts w:ascii="Times New Roman" w:hAnsi="Times New Roman" w:cs="Times New Roman"/>
                          <w:color w:val="002060"/>
                        </w:rPr>
                        <w:t>Согласие муниципального служащего на перевод</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4120515</wp:posOffset>
                </wp:positionH>
                <wp:positionV relativeFrom="paragraph">
                  <wp:posOffset>95250</wp:posOffset>
                </wp:positionV>
                <wp:extent cx="1832610" cy="1341120"/>
                <wp:effectExtent l="0" t="0" r="15240"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2610" cy="1341120"/>
                        </a:xfrm>
                        <a:prstGeom prst="rect">
                          <a:avLst/>
                        </a:prstGeom>
                        <a:solidFill>
                          <a:sysClr val="window" lastClr="FFFFFF"/>
                        </a:solidFill>
                        <a:ln w="25400" cap="flat" cmpd="sng" algn="ctr">
                          <a:solidFill>
                            <a:srgbClr val="C00000"/>
                          </a:solidFill>
                          <a:prstDash val="solid"/>
                        </a:ln>
                        <a:effectLst/>
                      </wps:spPr>
                      <wps:txbx>
                        <w:txbxContent>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В случаях:</w:t>
                            </w:r>
                          </w:p>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катастрофы, аварии и т.п.</w:t>
                            </w:r>
                          </w:p>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если перевод не влечет изменения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49" style="position:absolute;left:0;text-align:left;margin-left:324.45pt;margin-top:7.5pt;width:144.3pt;height:10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" fillcolor="window" strokecolor="#c00000" strokeweight="2pt">
                <v:path arrowok="t"/>
                <v:textbox>
                  <w:txbxContent>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В случаях:</w:t>
                      </w:r>
                    </w:p>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катастрофы, аварии и т.п.</w:t>
                      </w:r>
                    </w:p>
                    <w:p w:rsidR="00A12B3D" w:rsidRPr="00A43114" w:rsidRDefault="00A12B3D" w:rsidP="00A12B3D">
                      <w:pPr>
                        <w:spacing w:after="0" w:line="240" w:lineRule="auto"/>
                        <w:rPr>
                          <w:rFonts w:ascii="Times New Roman" w:hAnsi="Times New Roman" w:cs="Times New Roman"/>
                          <w:color w:val="002060"/>
                        </w:rPr>
                      </w:pPr>
                      <w:r w:rsidRPr="00A43114">
                        <w:rPr>
                          <w:rFonts w:ascii="Times New Roman" w:hAnsi="Times New Roman" w:cs="Times New Roman"/>
                          <w:color w:val="002060"/>
                        </w:rPr>
                        <w:t>- если перевод не влечет изменения трудового договора</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2009775</wp:posOffset>
                </wp:positionH>
                <wp:positionV relativeFrom="paragraph">
                  <wp:posOffset>273050</wp:posOffset>
                </wp:positionV>
                <wp:extent cx="1767840" cy="693420"/>
                <wp:effectExtent l="0" t="0" r="22860" b="11430"/>
                <wp:wrapNone/>
                <wp:docPr id="1221" name="Скругленный прямоугольник 1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693420"/>
                        </a:xfrm>
                        <a:prstGeom prst="roundRect">
                          <a:avLst/>
                        </a:prstGeom>
                        <a:solidFill>
                          <a:sysClr val="window" lastClr="FFFFFF"/>
                        </a:solidFill>
                        <a:ln w="25400" cap="flat" cmpd="sng" algn="ctr">
                          <a:solidFill>
                            <a:srgbClr val="C00000"/>
                          </a:solidFill>
                          <a:prstDash val="solid"/>
                        </a:ln>
                        <a:effectLst/>
                      </wps:spPr>
                      <wps:txb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Не требуется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1" o:spid="_x0000_s1050" style="position:absolute;left:0;text-align:left;margin-left:158.25pt;margin-top:21.5pt;width:139.2pt;height:5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" fillcolor="window" strokecolor="#c00000" strokeweight="2pt">
                <v:path arrowok="t"/>
                <v:textbox>
                  <w:txbxContent>
                    <w:p w:rsidR="00A12B3D" w:rsidRPr="00A43114" w:rsidRDefault="00A12B3D" w:rsidP="00A12B3D">
                      <w:pPr>
                        <w:jc w:val="center"/>
                        <w:rPr>
                          <w:rFonts w:ascii="Times New Roman" w:hAnsi="Times New Roman" w:cs="Times New Roman"/>
                          <w:color w:val="002060"/>
                        </w:rPr>
                      </w:pPr>
                      <w:r w:rsidRPr="00A43114">
                        <w:rPr>
                          <w:rFonts w:ascii="Times New Roman" w:hAnsi="Times New Roman" w:cs="Times New Roman"/>
                          <w:color w:val="002060"/>
                        </w:rPr>
                        <w:t>Не требуется</w:t>
                      </w:r>
                    </w:p>
                  </w:txbxContent>
                </v:textbox>
              </v:roundrect>
            </w:pict>
          </mc:Fallback>
        </mc:AlternateContent>
      </w:r>
    </w:p>
    <w:p w:rsidR="00A12B3D" w:rsidRDefault="00A12B3D" w:rsidP="00A12B3D">
      <w:pPr>
        <w:ind w:firstLine="709"/>
        <w:jc w:val="both"/>
      </w:pP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3769995</wp:posOffset>
                </wp:positionH>
                <wp:positionV relativeFrom="paragraph">
                  <wp:posOffset>315594</wp:posOffset>
                </wp:positionV>
                <wp:extent cx="342900" cy="0"/>
                <wp:effectExtent l="0" t="0" r="19050" b="19050"/>
                <wp:wrapNone/>
                <wp:docPr id="1222" name="Прямая соединительная линия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85pt,24.85pt" to="323.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1807845</wp:posOffset>
                </wp:positionH>
                <wp:positionV relativeFrom="paragraph">
                  <wp:posOffset>306069</wp:posOffset>
                </wp:positionV>
                <wp:extent cx="205740" cy="0"/>
                <wp:effectExtent l="0" t="0" r="22860" b="19050"/>
                <wp:wrapNone/>
                <wp:docPr id="1223" name="Прямая соединительная линия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35pt,24.1pt" to="158.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1525905</wp:posOffset>
                </wp:positionH>
                <wp:positionV relativeFrom="paragraph">
                  <wp:posOffset>83184</wp:posOffset>
                </wp:positionV>
                <wp:extent cx="274320" cy="0"/>
                <wp:effectExtent l="0" t="0" r="1143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15pt,6.55pt" to="14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" strokecolor="#c00000" strokeweight="2pt">
                <o:lock v:ext="edit" shapetype="f"/>
              </v:line>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Согласие муниципального служащего на перевод может быть получено в форме личного заявления о переводе либо записи о согласии на документе работодателя (например, предложении вакантной должности в случае сокращении должностей и т.д.).</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lastRenderedPageBreak/>
        <w:t>Для перевода муниципального служащего на иную должность муниципальной службы необходимо:</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1) издать правовой акт о переводе муниципального служащего;</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2) в случае, когда перевод на иную должность требует согласия муниципального служащего:</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 заключить дополнительное соглашение к трудовому договору с муниципальным служащим (в случае временного или постоянного перевода)</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 заключить новый трудовой договор с муниципальным служащим (в случае постоянного перевода).</w:t>
      </w:r>
    </w:p>
    <w:p w:rsidR="00A12B3D" w:rsidRPr="00A77A61"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Унифицированная форма приказа (распоряжения) о переводе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Т-5).</w:t>
      </w:r>
    </w:p>
    <w:p w:rsidR="00A12B3D" w:rsidRDefault="00A12B3D" w:rsidP="00A12B3D">
      <w:pPr>
        <w:spacing w:after="0" w:line="240" w:lineRule="auto"/>
        <w:ind w:firstLine="709"/>
        <w:jc w:val="both"/>
        <w:rPr>
          <w:rFonts w:ascii="Times New Roman" w:hAnsi="Times New Roman" w:cs="Times New Roman"/>
          <w:sz w:val="28"/>
          <w:szCs w:val="28"/>
        </w:rPr>
      </w:pPr>
      <w:r w:rsidRPr="00A77A61">
        <w:rPr>
          <w:rFonts w:ascii="Times New Roman" w:hAnsi="Times New Roman" w:cs="Times New Roman"/>
          <w:sz w:val="28"/>
          <w:szCs w:val="28"/>
        </w:rPr>
        <w:t>В случае</w:t>
      </w:r>
      <w:proofErr w:type="gramStart"/>
      <w:r w:rsidRPr="00A77A61">
        <w:rPr>
          <w:rFonts w:ascii="Times New Roman" w:hAnsi="Times New Roman" w:cs="Times New Roman"/>
          <w:sz w:val="28"/>
          <w:szCs w:val="28"/>
        </w:rPr>
        <w:t>,</w:t>
      </w:r>
      <w:proofErr w:type="gramEnd"/>
      <w:r w:rsidRPr="00A77A61">
        <w:rPr>
          <w:rFonts w:ascii="Times New Roman" w:hAnsi="Times New Roman" w:cs="Times New Roman"/>
          <w:sz w:val="28"/>
          <w:szCs w:val="28"/>
        </w:rPr>
        <w:t xml:space="preserve"> если должность муниципальной службы, на которую переводится муниципальный служащий, подлежит замещению на конкурсной основе (при постоянном переводе), изданию правового акта о переводе и заключению трудового договора должно предшествовать проведение конкурса. Как правило, конкурс не проводится при заключении срочного трудового договора, переводе в случае сокращения штатов, переводе на основании медицинского заключения.</w:t>
      </w:r>
    </w:p>
    <w:p w:rsidR="00A12B3D" w:rsidRDefault="00A12B3D"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CC5040" w:rsidRDefault="00CC5040" w:rsidP="00A12B3D">
      <w:pPr>
        <w:spacing w:after="0" w:line="240" w:lineRule="auto"/>
        <w:ind w:firstLine="709"/>
        <w:jc w:val="both"/>
        <w:rPr>
          <w:rFonts w:ascii="Times New Roman" w:hAnsi="Times New Roman" w:cs="Times New Roman"/>
          <w:sz w:val="28"/>
          <w:szCs w:val="28"/>
        </w:rPr>
      </w:pPr>
    </w:p>
    <w:p w:rsidR="00A12B3D" w:rsidRDefault="00A12B3D" w:rsidP="00A12B3D">
      <w:pPr>
        <w:spacing w:after="0" w:line="240" w:lineRule="auto"/>
        <w:ind w:firstLine="709"/>
        <w:jc w:val="both"/>
        <w:rPr>
          <w:rFonts w:ascii="Times New Roman" w:hAnsi="Times New Roman" w:cs="Times New Roman"/>
          <w:sz w:val="28"/>
          <w:szCs w:val="28"/>
        </w:rPr>
      </w:pPr>
    </w:p>
    <w:p w:rsidR="00A12B3D" w:rsidRDefault="00A12B3D" w:rsidP="00A12B3D">
      <w:pPr>
        <w:ind w:firstLine="709"/>
        <w:jc w:val="both"/>
      </w:pPr>
      <w:r>
        <w:rPr>
          <w:noProof/>
          <w:lang w:eastAsia="ru-RU"/>
        </w:rPr>
        <w:lastRenderedPageBreak/>
        <mc:AlternateContent>
          <mc:Choice Requires="wps">
            <w:drawing>
              <wp:anchor distT="0" distB="0" distL="114300" distR="114300" simplePos="0" relativeHeight="251707392" behindDoc="0" locked="0" layoutInCell="1" allowOverlap="1">
                <wp:simplePos x="0" y="0"/>
                <wp:positionH relativeFrom="column">
                  <wp:posOffset>1596390</wp:posOffset>
                </wp:positionH>
                <wp:positionV relativeFrom="paragraph">
                  <wp:posOffset>70485</wp:posOffset>
                </wp:positionV>
                <wp:extent cx="2569845" cy="762000"/>
                <wp:effectExtent l="0" t="0" r="20955" b="19050"/>
                <wp:wrapNone/>
                <wp:docPr id="1224" name="Прямоугольник 1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9845" cy="76200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A77A61" w:rsidRDefault="00A12B3D" w:rsidP="00A12B3D">
                            <w:pPr>
                              <w:spacing w:after="0" w:line="240" w:lineRule="auto"/>
                              <w:jc w:val="center"/>
                              <w:rPr>
                                <w:rFonts w:ascii="Times New Roman" w:hAnsi="Times New Roman" w:cs="Times New Roman"/>
                                <w:color w:val="002060"/>
                              </w:rPr>
                            </w:pPr>
                            <w:r w:rsidRPr="00A77A61">
                              <w:rPr>
                                <w:rFonts w:ascii="Times New Roman" w:hAnsi="Times New Roman" w:cs="Times New Roman"/>
                                <w:color w:val="002060"/>
                              </w:rPr>
                              <w:t>Алгоритм перевода муниципального служащего на иную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4" o:spid="_x0000_s1051" style="position:absolute;left:0;text-align:left;margin-left:125.7pt;margin-top:5.55pt;width:202.35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" fillcolor="white [3212]" strokecolor="#c00000" strokeweight="2pt">
                <v:path arrowok="t"/>
                <v:textbox>
                  <w:txbxContent>
                    <w:p w:rsidR="00A12B3D" w:rsidRPr="00A77A61" w:rsidRDefault="00A12B3D" w:rsidP="00A12B3D">
                      <w:pPr>
                        <w:spacing w:after="0" w:line="240" w:lineRule="auto"/>
                        <w:jc w:val="center"/>
                        <w:rPr>
                          <w:rFonts w:ascii="Times New Roman" w:hAnsi="Times New Roman" w:cs="Times New Roman"/>
                          <w:color w:val="002060"/>
                        </w:rPr>
                      </w:pPr>
                      <w:r w:rsidRPr="00A77A61">
                        <w:rPr>
                          <w:rFonts w:ascii="Times New Roman" w:hAnsi="Times New Roman" w:cs="Times New Roman"/>
                          <w:color w:val="002060"/>
                        </w:rPr>
                        <w:t>Алгоритм перевода муниципального служащего на иную должность</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3048000</wp:posOffset>
                </wp:positionH>
                <wp:positionV relativeFrom="paragraph">
                  <wp:posOffset>-1270</wp:posOffset>
                </wp:positionV>
                <wp:extent cx="2918460" cy="601980"/>
                <wp:effectExtent l="0" t="0" r="15240" b="26670"/>
                <wp:wrapNone/>
                <wp:docPr id="1225" name="Скругленный прямоугольник 1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01980"/>
                        </a:xfrm>
                        <a:prstGeom prst="roundRect">
                          <a:avLst/>
                        </a:prstGeom>
                        <a:solidFill>
                          <a:sysClr val="window" lastClr="FFFFFF"/>
                        </a:solidFill>
                        <a:ln w="25400" cap="flat" cmpd="sng" algn="ctr">
                          <a:solidFill>
                            <a:srgbClr val="C00000"/>
                          </a:solidFill>
                          <a:prstDash val="dash"/>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Если согласие муниципального служащего не требуется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25" o:spid="_x0000_s1052" style="position:absolute;left:0;text-align:left;margin-left:240pt;margin-top:-.1pt;width:229.8pt;height:4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" fillcolor="window" strokecolor="#c00000" strokeweight="2pt">
                <v:stroke dashstyle="dash"/>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Если согласие муниципального служащего не требуется</w:t>
                      </w:r>
                    </w:p>
                  </w:txbxContent>
                </v:textbox>
              </v:roundrect>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-295275</wp:posOffset>
                </wp:positionH>
                <wp:positionV relativeFrom="paragraph">
                  <wp:posOffset>-635</wp:posOffset>
                </wp:positionV>
                <wp:extent cx="2918460" cy="586740"/>
                <wp:effectExtent l="0" t="0" r="15240" b="22860"/>
                <wp:wrapNone/>
                <wp:docPr id="1226" name="Скругленный прямоугольник 1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586740"/>
                        </a:xfrm>
                        <a:prstGeom prst="roundRect">
                          <a:avLst/>
                        </a:prstGeom>
                        <a:solidFill>
                          <a:sysClr val="window" lastClr="FFFFFF"/>
                        </a:solidFill>
                        <a:ln w="25400" cap="flat" cmpd="sng" algn="ctr">
                          <a:solidFill>
                            <a:srgbClr val="C00000"/>
                          </a:solidFill>
                          <a:prstDash val="dash"/>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Если требуется согласие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26" o:spid="_x0000_s1053" style="position:absolute;left:0;text-align:left;margin-left:-23.25pt;margin-top:-.05pt;width:229.8pt;height:4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" fillcolor="window" strokecolor="#c00000" strokeweight="2pt">
                <v:stroke dashstyle="dash"/>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Если требуется согласие муниципального служащего</w:t>
                      </w:r>
                    </w:p>
                  </w:txbxContent>
                </v:textbox>
              </v:roundrect>
            </w:pict>
          </mc:Fallback>
        </mc:AlternateContent>
      </w:r>
    </w:p>
    <w:p w:rsidR="00A12B3D" w:rsidRDefault="00A12B3D" w:rsidP="00A12B3D">
      <w:pPr>
        <w:tabs>
          <w:tab w:val="left" w:pos="1104"/>
        </w:tabs>
        <w:ind w:firstLine="709"/>
        <w:jc w:val="both"/>
      </w:pPr>
      <w:r>
        <w:rPr>
          <w:noProof/>
          <w:lang w:eastAsia="ru-RU"/>
        </w:rPr>
        <mc:AlternateContent>
          <mc:Choice Requires="wps">
            <w:drawing>
              <wp:anchor distT="0" distB="0" distL="114299" distR="114299" simplePos="0" relativeHeight="251814912" behindDoc="0" locked="0" layoutInCell="1" allowOverlap="1">
                <wp:simplePos x="0" y="0"/>
                <wp:positionH relativeFrom="column">
                  <wp:posOffset>1158239</wp:posOffset>
                </wp:positionH>
                <wp:positionV relativeFrom="paragraph">
                  <wp:posOffset>273050</wp:posOffset>
                </wp:positionV>
                <wp:extent cx="0" cy="207645"/>
                <wp:effectExtent l="95250" t="0" r="57150" b="5905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position:absolute;margin-left:91.2pt;margin-top:21.5pt;width:0;height:16.3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" strokecolor="#c00000" strokeweight="2pt">
                <v:stroke endarrow="open"/>
                <o:lock v:ext="edit" shapetype="f"/>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4528185</wp:posOffset>
                </wp:positionH>
                <wp:positionV relativeFrom="paragraph">
                  <wp:posOffset>276860</wp:posOffset>
                </wp:positionV>
                <wp:extent cx="1905" cy="1971675"/>
                <wp:effectExtent l="0" t="0" r="36195" b="9525"/>
                <wp:wrapNone/>
                <wp:docPr id="1227" name="Прямая соединительная линия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97167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5pt,21.8pt" to="356.7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-295275</wp:posOffset>
                </wp:positionH>
                <wp:positionV relativeFrom="paragraph">
                  <wp:posOffset>152400</wp:posOffset>
                </wp:positionV>
                <wp:extent cx="2918460" cy="624840"/>
                <wp:effectExtent l="0" t="0" r="15240" b="22860"/>
                <wp:wrapNone/>
                <wp:docPr id="1229" name="Скругленный прямоугольник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24840"/>
                        </a:xfrm>
                        <a:prstGeom prst="roundRect">
                          <a:avLst/>
                        </a:prstGeom>
                        <a:solidFill>
                          <a:sysClr val="window" lastClr="FFFFFF"/>
                        </a:solidFill>
                        <a:ln w="25400" cap="flat" cmpd="sng" algn="ctr">
                          <a:solidFill>
                            <a:srgbClr val="C00000"/>
                          </a:solidFill>
                          <a:prstDash val="solid"/>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Получение согласия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29" o:spid="_x0000_s1054" style="position:absolute;left:0;text-align:left;margin-left:-23.25pt;margin-top:12pt;width:229.8pt;height:4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" fillcolor="window" strokecolor="#c00000" strokeweight="2pt">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Получение согласия муниципального служащего</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1148714</wp:posOffset>
                </wp:positionH>
                <wp:positionV relativeFrom="paragraph">
                  <wp:posOffset>130175</wp:posOffset>
                </wp:positionV>
                <wp:extent cx="0" cy="207645"/>
                <wp:effectExtent l="95250" t="0" r="57150" b="59055"/>
                <wp:wrapNone/>
                <wp:docPr id="1230" name="Прямая со стрелкой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230" o:spid="_x0000_s1026" type="#_x0000_t32" style="position:absolute;margin-left:90.45pt;margin-top:10.25pt;width:0;height:16.3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-299085</wp:posOffset>
                </wp:positionH>
                <wp:positionV relativeFrom="paragraph">
                  <wp:posOffset>19050</wp:posOffset>
                </wp:positionV>
                <wp:extent cx="2918460" cy="725805"/>
                <wp:effectExtent l="0" t="0" r="15240" b="17145"/>
                <wp:wrapNone/>
                <wp:docPr id="1231" name="Скругленный прямоугольник 1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725805"/>
                        </a:xfrm>
                        <a:prstGeom prst="roundRect">
                          <a:avLst/>
                        </a:prstGeom>
                        <a:solidFill>
                          <a:sysClr val="window" lastClr="FFFFFF"/>
                        </a:solidFill>
                        <a:ln w="25400" cap="flat" cmpd="sng" algn="ctr">
                          <a:solidFill>
                            <a:srgbClr val="C00000"/>
                          </a:solidFill>
                          <a:prstDash val="solid"/>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Заключение трудового договора или дополнительного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31" o:spid="_x0000_s1055" style="position:absolute;left:0;text-align:left;margin-left:-23.55pt;margin-top:1.5pt;width:229.8pt;height:5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" fillcolor="window" strokecolor="#c00000" strokeweight="2pt">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Заключение трудового договора или дополнительного соглашения</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19680" behindDoc="0" locked="0" layoutInCell="1" allowOverlap="1">
                <wp:simplePos x="0" y="0"/>
                <wp:positionH relativeFrom="column">
                  <wp:posOffset>2859404</wp:posOffset>
                </wp:positionH>
                <wp:positionV relativeFrom="paragraph">
                  <wp:posOffset>296545</wp:posOffset>
                </wp:positionV>
                <wp:extent cx="0" cy="190500"/>
                <wp:effectExtent l="95250" t="0" r="5715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5.15pt;margin-top:23.35pt;width:0;height:1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1169670</wp:posOffset>
                </wp:positionH>
                <wp:positionV relativeFrom="paragraph">
                  <wp:posOffset>309879</wp:posOffset>
                </wp:positionV>
                <wp:extent cx="3360420" cy="0"/>
                <wp:effectExtent l="0" t="0" r="11430" b="19050"/>
                <wp:wrapNone/>
                <wp:docPr id="1233" name="Прямая соединительная линия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3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1pt,24.4pt" to="356.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716608" behindDoc="0" locked="0" layoutInCell="1" allowOverlap="1">
                <wp:simplePos x="0" y="0"/>
                <wp:positionH relativeFrom="column">
                  <wp:posOffset>1167764</wp:posOffset>
                </wp:positionH>
                <wp:positionV relativeFrom="paragraph">
                  <wp:posOffset>133985</wp:posOffset>
                </wp:positionV>
                <wp:extent cx="0" cy="160020"/>
                <wp:effectExtent l="0" t="0" r="19050" b="11430"/>
                <wp:wrapNone/>
                <wp:docPr id="1232" name="Прямая соединительная линия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2"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95pt,10.55pt" to="91.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1419225</wp:posOffset>
                </wp:positionH>
                <wp:positionV relativeFrom="paragraph">
                  <wp:posOffset>170180</wp:posOffset>
                </wp:positionV>
                <wp:extent cx="2918460" cy="777240"/>
                <wp:effectExtent l="0" t="0" r="15240" b="22860"/>
                <wp:wrapNone/>
                <wp:docPr id="1234" name="Скругленный прямоугольник 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777240"/>
                        </a:xfrm>
                        <a:prstGeom prst="roundRect">
                          <a:avLst/>
                        </a:prstGeom>
                        <a:solidFill>
                          <a:sysClr val="window" lastClr="FFFFFF"/>
                        </a:solidFill>
                        <a:ln w="25400" cap="flat" cmpd="sng" algn="ctr">
                          <a:solidFill>
                            <a:srgbClr val="C00000"/>
                          </a:solidFill>
                          <a:prstDash val="solid"/>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Издание правового акта о переводе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34" o:spid="_x0000_s1056" style="position:absolute;left:0;text-align:left;margin-left:111.75pt;margin-top:13.4pt;width:229.8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" fillcolor="window" strokecolor="#c00000" strokeweight="2pt">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Издание правового акта о переводе муниципального служащего</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2844164</wp:posOffset>
                </wp:positionH>
                <wp:positionV relativeFrom="paragraph">
                  <wp:posOffset>290830</wp:posOffset>
                </wp:positionV>
                <wp:extent cx="0" cy="238125"/>
                <wp:effectExtent l="95250" t="0" r="57150" b="66675"/>
                <wp:wrapNone/>
                <wp:docPr id="1235" name="Прямая со стрелкой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235" o:spid="_x0000_s1026" type="#_x0000_t32" style="position:absolute;margin-left:223.95pt;margin-top:22.9pt;width:0;height:18.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1419225</wp:posOffset>
                </wp:positionH>
                <wp:positionV relativeFrom="paragraph">
                  <wp:posOffset>210185</wp:posOffset>
                </wp:positionV>
                <wp:extent cx="2918460" cy="800100"/>
                <wp:effectExtent l="0" t="0" r="15240" b="19050"/>
                <wp:wrapNone/>
                <wp:docPr id="1236" name="Скругленный прямоугольник 1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800100"/>
                        </a:xfrm>
                        <a:prstGeom prst="roundRect">
                          <a:avLst/>
                        </a:prstGeom>
                        <a:solidFill>
                          <a:sysClr val="window" lastClr="FFFFFF"/>
                        </a:solidFill>
                        <a:ln w="25400" cap="flat" cmpd="sng" algn="ctr">
                          <a:solidFill>
                            <a:srgbClr val="C00000"/>
                          </a:solidFill>
                          <a:prstDash val="solid"/>
                          <a:round/>
                        </a:ln>
                        <a:effectLst/>
                      </wps:spPr>
                      <wps:txb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Ознакомление муниципального служащего с правовым актом о переводе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36" o:spid="_x0000_s1057" style="position:absolute;left:0;text-align:left;margin-left:111.75pt;margin-top:16.55pt;width:229.8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" fillcolor="window" strokecolor="#c00000" strokeweight="2pt">
                <v:path arrowok="t"/>
                <v:textbox>
                  <w:txbxContent>
                    <w:p w:rsidR="00A12B3D" w:rsidRPr="00A77A61" w:rsidRDefault="00A12B3D" w:rsidP="00A12B3D">
                      <w:pPr>
                        <w:jc w:val="center"/>
                        <w:rPr>
                          <w:rFonts w:ascii="Times New Roman" w:hAnsi="Times New Roman" w:cs="Times New Roman"/>
                          <w:color w:val="002060"/>
                        </w:rPr>
                      </w:pPr>
                      <w:r w:rsidRPr="00A77A61">
                        <w:rPr>
                          <w:rFonts w:ascii="Times New Roman" w:hAnsi="Times New Roman" w:cs="Times New Roman"/>
                          <w:color w:val="002060"/>
                        </w:rPr>
                        <w:t>Ознакомление муниципального служащего с правовым актом о переводе</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Pr="00B05B4B" w:rsidRDefault="00A12B3D" w:rsidP="00A12B3D">
      <w:pPr>
        <w:spacing w:after="0" w:line="240" w:lineRule="auto"/>
        <w:jc w:val="center"/>
        <w:rPr>
          <w:rFonts w:ascii="Times New Roman" w:hAnsi="Times New Roman" w:cs="Times New Roman"/>
          <w:sz w:val="28"/>
          <w:szCs w:val="28"/>
        </w:rPr>
      </w:pPr>
      <w:r w:rsidRPr="00B05B4B">
        <w:rPr>
          <w:rFonts w:ascii="Times New Roman" w:hAnsi="Times New Roman" w:cs="Times New Roman"/>
          <w:sz w:val="28"/>
          <w:szCs w:val="28"/>
        </w:rPr>
        <w:t>3. Порядок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A12B3D" w:rsidRPr="00B05B4B" w:rsidRDefault="00A12B3D" w:rsidP="00A12B3D">
      <w:pPr>
        <w:spacing w:after="0" w:line="240" w:lineRule="auto"/>
        <w:rPr>
          <w:rFonts w:ascii="Times New Roman" w:hAnsi="Times New Roman" w:cs="Times New Roman"/>
          <w:sz w:val="28"/>
          <w:szCs w:val="28"/>
        </w:rPr>
      </w:pP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В соответствии с частью 2 статьи 13 Федерального закона от 2 марта 2007 г. № 25-ФЗ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 xml:space="preserve">Согласно пункту 1 части 1 статьи 19 указанного Федерального закона помимо оснований для расторжения трудового договора, предусмотренных Трудовым кодексом Российской Федерации, трудовой договор с </w:t>
      </w:r>
      <w:r w:rsidRPr="00B05B4B">
        <w:rPr>
          <w:rFonts w:ascii="Times New Roman" w:hAnsi="Times New Roman" w:cs="Times New Roman"/>
          <w:sz w:val="28"/>
          <w:szCs w:val="28"/>
        </w:rPr>
        <w:lastRenderedPageBreak/>
        <w:t xml:space="preserve">муниципальным служащим </w:t>
      </w:r>
      <w:proofErr w:type="gramStart"/>
      <w:r w:rsidRPr="00B05B4B">
        <w:rPr>
          <w:rFonts w:ascii="Times New Roman" w:hAnsi="Times New Roman" w:cs="Times New Roman"/>
          <w:sz w:val="28"/>
          <w:szCs w:val="28"/>
        </w:rPr>
        <w:t>может быть также расторгнут</w:t>
      </w:r>
      <w:proofErr w:type="gramEnd"/>
      <w:r w:rsidRPr="00B05B4B">
        <w:rPr>
          <w:rFonts w:ascii="Times New Roman" w:hAnsi="Times New Roman" w:cs="Times New Roman"/>
          <w:sz w:val="28"/>
          <w:szCs w:val="28"/>
        </w:rPr>
        <w:t xml:space="preserve"> по инициативе представителя нанимателя (работодателя) в случае достижения предельного возраста, установленного для замещения должности муниципальной службы.</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Кроме того, часть 2 указанной статьи предусматривает, что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Продление срока нахождения на муниципальной службе муниципального служащего, достигшего 65 лет, рекомендуется осуществлять на основании личного заявления муниципального служащего.</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Заявление должно быть подано до достижения муниципальным служащим предельного возраста, установленного для замещения должности муниципальной службы.</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Продление срока нахождения на муниципальной службе не является обязательным для представителя нанимателя (работодателя). В случае если такое продление будет признано нецелесообразным, муниципальный служащий должен быть уволен на основании пункта 1 части 1 статьи 19 Федерального закона от 2 марта 2007 г. № 25-ФЗ «О муниципальной службе в Российской Федерации».</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Для продления срока нахождения на муниципальной службе необходимо издать соответствующий правовой акт (распоряжение местной администрации, председателя представительного органа муниципального образования, приказ руководителя отраслевого (функционального) или территориального органа местной администрации, председателя контрольно-счетного органа муниципального образования и т.п.).</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Также необходимо отразить факт продления срока нахождения на муниципальной службе в трудовом договоре с муниципальным служащим. Делать это рекомендуется путем изменения трудового договора – заключения дополнительного соглашения к нему, в котором в новой редакции излагаются положения о сроке трудового договора.</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В распоряжении (приказе) и дополнительном соглашении к трудовому договору рекомендуется указывать конкретную дату, до которой продлевается нахождение на муниципальной службе (отстоящую на один год или меньший срок от даты достижения муниципальным служащим возраста 65 лет).</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Срок нахождения на муниципальной службе муниципального служащего может быть продлен не более чем на один год. Возможно продление срока нахождения на муниципальной службе и на меньший срок.</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t>По истечении срока, на который продлено нахождение на муниципальной службе, соответствующий срок может быть продлен вновь, но не более чем на один год. Количество продлений срока нахождения на муниципальной службе не ограничено.</w:t>
      </w:r>
    </w:p>
    <w:p w:rsidR="00A12B3D" w:rsidRPr="00B05B4B" w:rsidRDefault="00A12B3D" w:rsidP="00A12B3D">
      <w:pPr>
        <w:spacing w:after="0" w:line="240" w:lineRule="auto"/>
        <w:ind w:firstLine="709"/>
        <w:jc w:val="both"/>
        <w:rPr>
          <w:rFonts w:ascii="Times New Roman" w:hAnsi="Times New Roman" w:cs="Times New Roman"/>
          <w:sz w:val="28"/>
          <w:szCs w:val="28"/>
        </w:rPr>
      </w:pPr>
      <w:r w:rsidRPr="00B05B4B">
        <w:rPr>
          <w:rFonts w:ascii="Times New Roman" w:hAnsi="Times New Roman" w:cs="Times New Roman"/>
          <w:sz w:val="28"/>
          <w:szCs w:val="28"/>
        </w:rPr>
        <w:lastRenderedPageBreak/>
        <w:t>В случае признания нецелесообразным повторного продления срока нахождения на муниципальной службе либо отказа муниципального служащего от такого продления, работник должен быть уволен по основанию истечения срока трудового договора (пункт 2 части первой статьи 77 Трудового кодекса Российской Федерации).</w:t>
      </w:r>
    </w:p>
    <w:p w:rsidR="00A12B3D" w:rsidRDefault="00A12B3D" w:rsidP="00A12B3D">
      <w:pPr>
        <w:ind w:firstLine="709"/>
        <w:jc w:val="both"/>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1571625</wp:posOffset>
                </wp:positionH>
                <wp:positionV relativeFrom="paragraph">
                  <wp:posOffset>158115</wp:posOffset>
                </wp:positionV>
                <wp:extent cx="2484120" cy="762000"/>
                <wp:effectExtent l="0" t="0" r="1143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76200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Алгоритм продления срока нахождения на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5" o:spid="_x0000_s1058" style="position:absolute;left:0;text-align:left;margin-left:123.75pt;margin-top:12.45pt;width:195.6pt;height:6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" fillcolor="white [3212]"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Алгоритм продления срока нахождения на муниципальной службе</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1449705</wp:posOffset>
                </wp:positionH>
                <wp:positionV relativeFrom="paragraph">
                  <wp:posOffset>118745</wp:posOffset>
                </wp:positionV>
                <wp:extent cx="2735580" cy="655320"/>
                <wp:effectExtent l="0" t="0" r="26670" b="1143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65532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Подача муниципальным служащим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59" style="position:absolute;left:0;text-align:left;margin-left:114.15pt;margin-top:9.35pt;width:215.4pt;height:5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" fillcolor="window"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Подача муниципальным служащим заявления</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32992" behindDoc="0" locked="0" layoutInCell="1" allowOverlap="1">
                <wp:simplePos x="0" y="0"/>
                <wp:positionH relativeFrom="column">
                  <wp:posOffset>2819399</wp:posOffset>
                </wp:positionH>
                <wp:positionV relativeFrom="paragraph">
                  <wp:posOffset>127635</wp:posOffset>
                </wp:positionV>
                <wp:extent cx="0" cy="278130"/>
                <wp:effectExtent l="0" t="0" r="19050" b="2667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7"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pt,10.05pt" to="2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299" distR="114299" simplePos="0" relativeHeight="251730944" behindDoc="0" locked="0" layoutInCell="1" allowOverlap="1">
                <wp:simplePos x="0" y="0"/>
                <wp:positionH relativeFrom="column">
                  <wp:posOffset>948689</wp:posOffset>
                </wp:positionH>
                <wp:positionV relativeFrom="paragraph">
                  <wp:posOffset>82550</wp:posOffset>
                </wp:positionV>
                <wp:extent cx="0" cy="26670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4.7pt,6.5pt" to="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" strokecolor="#c00000" strokeweight="2pt">
                <o:lock v:ext="edit" shapetype="f"/>
              </v:lin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4634865</wp:posOffset>
                </wp:positionH>
                <wp:positionV relativeFrom="paragraph">
                  <wp:posOffset>82550</wp:posOffset>
                </wp:positionV>
                <wp:extent cx="1905" cy="266700"/>
                <wp:effectExtent l="0" t="0" r="36195"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667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4.95pt,6.5pt" to="36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729920" behindDoc="0" locked="0" layoutInCell="1" allowOverlap="1">
                <wp:simplePos x="0" y="0"/>
                <wp:positionH relativeFrom="column">
                  <wp:posOffset>946785</wp:posOffset>
                </wp:positionH>
                <wp:positionV relativeFrom="paragraph">
                  <wp:posOffset>83184</wp:posOffset>
                </wp:positionV>
                <wp:extent cx="3688080" cy="0"/>
                <wp:effectExtent l="0" t="0" r="2667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80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4"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55pt,6.55pt" to="36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3270885</wp:posOffset>
                </wp:positionH>
                <wp:positionV relativeFrom="paragraph">
                  <wp:posOffset>26035</wp:posOffset>
                </wp:positionV>
                <wp:extent cx="2735580" cy="815340"/>
                <wp:effectExtent l="0" t="0" r="26670" b="2286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815340"/>
                        </a:xfrm>
                        <a:prstGeom prst="roundRect">
                          <a:avLst/>
                        </a:prstGeom>
                        <a:solidFill>
                          <a:sysClr val="window" lastClr="FFFFFF"/>
                        </a:solidFill>
                        <a:ln w="25400" cap="flat" cmpd="sng" algn="ctr">
                          <a:solidFill>
                            <a:srgbClr val="C00000"/>
                          </a:solidFill>
                          <a:prstDash val="dash"/>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Отказ от продления срока нахождения на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8" o:spid="_x0000_s1060" style="position:absolute;left:0;text-align:left;margin-left:257.55pt;margin-top:2.05pt;width:215.4pt;height:6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" fillcolor="window" strokecolor="#c00000" strokeweight="2pt">
                <v:stroke dashstyle="dash"/>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Отказ от продления срока нахождения на муниципальной службе</w:t>
                      </w:r>
                    </w:p>
                  </w:txbxContent>
                </v:textbox>
              </v:round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-424815</wp:posOffset>
                </wp:positionH>
                <wp:positionV relativeFrom="paragraph">
                  <wp:posOffset>26035</wp:posOffset>
                </wp:positionV>
                <wp:extent cx="2735580" cy="815340"/>
                <wp:effectExtent l="0" t="0" r="26670" b="2286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815340"/>
                        </a:xfrm>
                        <a:prstGeom prst="roundRect">
                          <a:avLst/>
                        </a:prstGeom>
                        <a:solidFill>
                          <a:sysClr val="window" lastClr="FFFFFF"/>
                        </a:solidFill>
                        <a:ln w="25400" cap="flat" cmpd="sng" algn="ctr">
                          <a:solidFill>
                            <a:srgbClr val="C00000"/>
                          </a:solidFill>
                          <a:prstDash val="dash"/>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Продление срока нахождения на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7" o:spid="_x0000_s1061" style="position:absolute;left:0;text-align:left;margin-left:-33.45pt;margin-top:2.05pt;width:215.4pt;height:6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" fillcolor="window" strokecolor="#c00000" strokeweight="2pt">
                <v:stroke dashstyle="dash"/>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Продление срока нахождения на муниципальной службе</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4634865</wp:posOffset>
                </wp:positionH>
                <wp:positionV relativeFrom="paragraph">
                  <wp:posOffset>199390</wp:posOffset>
                </wp:positionV>
                <wp:extent cx="1905" cy="238125"/>
                <wp:effectExtent l="95250" t="0" r="74295" b="666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812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78" o:spid="_x0000_s1026" type="#_x0000_t32" style="position:absolute;margin-left:364.95pt;margin-top:15.7pt;width:.1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35040" behindDoc="0" locked="0" layoutInCell="1" allowOverlap="1">
                <wp:simplePos x="0" y="0"/>
                <wp:positionH relativeFrom="column">
                  <wp:posOffset>948689</wp:posOffset>
                </wp:positionH>
                <wp:positionV relativeFrom="paragraph">
                  <wp:posOffset>208915</wp:posOffset>
                </wp:positionV>
                <wp:extent cx="0" cy="228600"/>
                <wp:effectExtent l="95250" t="0" r="57150"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79" o:spid="_x0000_s1026" type="#_x0000_t32" style="position:absolute;margin-left:74.7pt;margin-top:16.45pt;width:0;height:18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3270885</wp:posOffset>
                </wp:positionH>
                <wp:positionV relativeFrom="paragraph">
                  <wp:posOffset>114935</wp:posOffset>
                </wp:positionV>
                <wp:extent cx="2735580" cy="1013460"/>
                <wp:effectExtent l="0" t="0" r="26670" b="1524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101346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Увольнение муниципального служащего в связи с достижением предельного возраста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62" style="position:absolute;left:0;text-align:left;margin-left:257.55pt;margin-top:9.05pt;width:215.4pt;height:7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" fillcolor="window"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Увольнение муниципального служащего в связи с достижением предельного возраста</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-426720</wp:posOffset>
                </wp:positionH>
                <wp:positionV relativeFrom="paragraph">
                  <wp:posOffset>116840</wp:posOffset>
                </wp:positionV>
                <wp:extent cx="2735580" cy="1074420"/>
                <wp:effectExtent l="0" t="0" r="26670" b="1143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107442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rPr>
                                <w:rFonts w:ascii="Times New Roman" w:hAnsi="Times New Roman" w:cs="Times New Roman"/>
                                <w:color w:val="002060"/>
                              </w:rPr>
                            </w:pPr>
                            <w:r w:rsidRPr="005F7E98">
                              <w:rPr>
                                <w:rFonts w:ascii="Times New Roman" w:hAnsi="Times New Roman" w:cs="Times New Roman"/>
                                <w:color w:val="002060"/>
                              </w:rPr>
                              <w:t xml:space="preserve">Издание правового акта о продлении срока и заключение дополнительного соглашения к трудовому договору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9" o:spid="_x0000_s1063" style="position:absolute;left:0;text-align:left;margin-left:-33.6pt;margin-top:9.2pt;width:215.4pt;height:8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" fillcolor="window" strokecolor="#c00000" strokeweight="2pt">
                <v:path arrowok="t"/>
                <v:textbox>
                  <w:txbxContent>
                    <w:p w:rsidR="00A12B3D" w:rsidRPr="005F7E98" w:rsidRDefault="00A12B3D" w:rsidP="00A12B3D">
                      <w:pPr>
                        <w:spacing w:after="0" w:line="240" w:lineRule="auto"/>
                        <w:rPr>
                          <w:rFonts w:ascii="Times New Roman" w:hAnsi="Times New Roman" w:cs="Times New Roman"/>
                          <w:color w:val="002060"/>
                        </w:rPr>
                      </w:pPr>
                      <w:r w:rsidRPr="005F7E98">
                        <w:rPr>
                          <w:rFonts w:ascii="Times New Roman" w:hAnsi="Times New Roman" w:cs="Times New Roman"/>
                          <w:color w:val="002060"/>
                        </w:rPr>
                        <w:t xml:space="preserve">Издание правового акта о продлении срока и заключение дополнительного соглашения к трудовому договору </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36064" behindDoc="0" locked="0" layoutInCell="1" allowOverlap="1">
                <wp:simplePos x="0" y="0"/>
                <wp:positionH relativeFrom="column">
                  <wp:posOffset>958214</wp:posOffset>
                </wp:positionH>
                <wp:positionV relativeFrom="paragraph">
                  <wp:posOffset>268605</wp:posOffset>
                </wp:positionV>
                <wp:extent cx="0" cy="857250"/>
                <wp:effectExtent l="9525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75.45pt;margin-top:21.15pt;width:0;height:67.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" strokecolor="#c00000" strokeweight="2pt">
                <v:stroke endarrow="open"/>
                <o:lock v:ext="edit" shapetype="f"/>
              </v:shape>
            </w:pict>
          </mc:Fallback>
        </mc:AlternateContent>
      </w:r>
    </w:p>
    <w:p w:rsidR="00A12B3D" w:rsidRDefault="00A12B3D" w:rsidP="00A12B3D">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2813685</wp:posOffset>
                </wp:positionH>
                <wp:positionV relativeFrom="paragraph">
                  <wp:posOffset>175895</wp:posOffset>
                </wp:positionV>
                <wp:extent cx="2735580" cy="792480"/>
                <wp:effectExtent l="0" t="0" r="26670" b="2667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79248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Повторное продление нахождения на муниципальной службе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64" style="position:absolute;margin-left:221.55pt;margin-top:13.85pt;width:215.4pt;height:6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" fillcolor="window"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Повторное продление нахождения на муниципальной службе </w:t>
                      </w:r>
                    </w:p>
                  </w:txbxContent>
                </v:textbox>
              </v:roundrect>
            </w:pict>
          </mc:Fallback>
        </mc:AlternateContent>
      </w:r>
    </w:p>
    <w:p w:rsidR="00A12B3D" w:rsidRDefault="00A12B3D" w:rsidP="00A12B3D"/>
    <w:p w:rsidR="00A12B3D" w:rsidRDefault="00A12B3D" w:rsidP="00A12B3D">
      <w:r>
        <w:rPr>
          <w:noProof/>
          <w:lang w:eastAsia="ru-RU"/>
        </w:rPr>
        <mc:AlternateContent>
          <mc:Choice Requires="wps">
            <w:drawing>
              <wp:anchor distT="4294967295" distB="4294967295" distL="114300" distR="114300" simplePos="0" relativeHeight="251739136" behindDoc="0" locked="0" layoutInCell="1" allowOverlap="1">
                <wp:simplePos x="0" y="0"/>
                <wp:positionH relativeFrom="column">
                  <wp:posOffset>2516505</wp:posOffset>
                </wp:positionH>
                <wp:positionV relativeFrom="paragraph">
                  <wp:posOffset>137794</wp:posOffset>
                </wp:positionV>
                <wp:extent cx="297180" cy="0"/>
                <wp:effectExtent l="0" t="76200" r="26670" b="1143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 cy="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98.15pt;margin-top:10.85pt;width:23.4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" strokecolor="#c00000" strokeweight="2pt">
                <v:stroke endarrow="open"/>
                <o:lock v:ext="edit" shapetype="f"/>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2508885</wp:posOffset>
                </wp:positionH>
                <wp:positionV relativeFrom="paragraph">
                  <wp:posOffset>137795</wp:posOffset>
                </wp:positionV>
                <wp:extent cx="15240" cy="998220"/>
                <wp:effectExtent l="0" t="0" r="22860" b="1143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99822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10.85pt" to="198.7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" strokecolor="#c00000" strokeweight="2pt">
                <o:lock v:ext="edit" shapetype="f"/>
              </v:lin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-424815</wp:posOffset>
                </wp:positionH>
                <wp:positionV relativeFrom="paragraph">
                  <wp:posOffset>178435</wp:posOffset>
                </wp:positionV>
                <wp:extent cx="2735580" cy="868680"/>
                <wp:effectExtent l="0" t="0" r="26670" b="2667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86868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Достижение срока, на который продлено нахождение на муниципальной службе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65" style="position:absolute;margin-left:-33.45pt;margin-top:14.05pt;width:215.4pt;height:6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" fillcolor="window"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Достижение срока, на который продлено нахождение на муниципальной службе </w:t>
                      </w:r>
                    </w:p>
                  </w:txbxContent>
                </v:textbox>
              </v:roundrect>
            </w:pict>
          </mc:Fallback>
        </mc:AlternateContent>
      </w:r>
    </w:p>
    <w:p w:rsidR="00A12B3D" w:rsidRDefault="00A12B3D" w:rsidP="00A12B3D">
      <w:r>
        <w:rPr>
          <w:noProof/>
          <w:lang w:eastAsia="ru-RU"/>
        </w:rPr>
        <mc:AlternateContent>
          <mc:Choice Requires="wps">
            <w:drawing>
              <wp:anchor distT="4294967295" distB="4294967295" distL="114300" distR="114300" simplePos="0" relativeHeight="251737088" behindDoc="0" locked="0" layoutInCell="1" allowOverlap="1">
                <wp:simplePos x="0" y="0"/>
                <wp:positionH relativeFrom="column">
                  <wp:posOffset>2310765</wp:posOffset>
                </wp:positionH>
                <wp:positionV relativeFrom="paragraph">
                  <wp:posOffset>298449</wp:posOffset>
                </wp:positionV>
                <wp:extent cx="205740" cy="0"/>
                <wp:effectExtent l="0" t="0" r="2286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23.5pt" to="1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" strokecolor="#c00000" strokeweight="2pt">
                <o:lock v:ext="edit" shapetype="f"/>
              </v:line>
            </w:pict>
          </mc:Fallback>
        </mc:AlternateContent>
      </w:r>
    </w:p>
    <w:p w:rsidR="00A12B3D" w:rsidRDefault="00A12B3D" w:rsidP="00A12B3D">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2807970</wp:posOffset>
                </wp:positionH>
                <wp:positionV relativeFrom="paragraph">
                  <wp:posOffset>88265</wp:posOffset>
                </wp:positionV>
                <wp:extent cx="2735580" cy="792480"/>
                <wp:effectExtent l="0" t="0" r="26670" b="2667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792480"/>
                        </a:xfrm>
                        <a:prstGeom prst="roundRect">
                          <a:avLst/>
                        </a:prstGeom>
                        <a:solidFill>
                          <a:sysClr val="window" lastClr="FFFFFF"/>
                        </a:solidFill>
                        <a:ln w="25400" cap="flat" cmpd="sng" algn="ctr">
                          <a:solidFill>
                            <a:srgbClr val="C00000"/>
                          </a:solidFill>
                          <a:prstDash val="solid"/>
                          <a:round/>
                        </a:ln>
                        <a:effectLst/>
                      </wps:spPr>
                      <wps:txb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Увольнение муниципального служащего по </w:t>
                            </w:r>
                            <w:proofErr w:type="gramStart"/>
                            <w:r w:rsidRPr="005F7E98">
                              <w:rPr>
                                <w:rFonts w:ascii="Times New Roman" w:hAnsi="Times New Roman" w:cs="Times New Roman"/>
                                <w:color w:val="002060"/>
                              </w:rPr>
                              <w:t>истечении</w:t>
                            </w:r>
                            <w:proofErr w:type="gramEnd"/>
                            <w:r w:rsidRPr="005F7E98">
                              <w:rPr>
                                <w:rFonts w:ascii="Times New Roman" w:hAnsi="Times New Roman" w:cs="Times New Roman"/>
                                <w:color w:val="002060"/>
                              </w:rPr>
                              <w:t xml:space="preserve"> срока трудового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66" style="position:absolute;margin-left:221.1pt;margin-top:6.95pt;width:215.4pt;height:6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" fillcolor="window" strokecolor="#c00000" strokeweight="2pt">
                <v:path arrowok="t"/>
                <v:textbox>
                  <w:txbxContent>
                    <w:p w:rsidR="00A12B3D" w:rsidRPr="005F7E98" w:rsidRDefault="00A12B3D" w:rsidP="00A12B3D">
                      <w:pPr>
                        <w:spacing w:after="0" w:line="240" w:lineRule="auto"/>
                        <w:jc w:val="center"/>
                        <w:rPr>
                          <w:rFonts w:ascii="Times New Roman" w:hAnsi="Times New Roman" w:cs="Times New Roman"/>
                          <w:color w:val="002060"/>
                        </w:rPr>
                      </w:pPr>
                      <w:r w:rsidRPr="005F7E98">
                        <w:rPr>
                          <w:rFonts w:ascii="Times New Roman" w:hAnsi="Times New Roman" w:cs="Times New Roman"/>
                          <w:color w:val="002060"/>
                        </w:rPr>
                        <w:t xml:space="preserve">Увольнение муниципального служащего по </w:t>
                      </w:r>
                      <w:proofErr w:type="gramStart"/>
                      <w:r w:rsidRPr="005F7E98">
                        <w:rPr>
                          <w:rFonts w:ascii="Times New Roman" w:hAnsi="Times New Roman" w:cs="Times New Roman"/>
                          <w:color w:val="002060"/>
                        </w:rPr>
                        <w:t>истечении</w:t>
                      </w:r>
                      <w:proofErr w:type="gramEnd"/>
                      <w:r w:rsidRPr="005F7E98">
                        <w:rPr>
                          <w:rFonts w:ascii="Times New Roman" w:hAnsi="Times New Roman" w:cs="Times New Roman"/>
                          <w:color w:val="002060"/>
                        </w:rPr>
                        <w:t xml:space="preserve"> срока трудового договора </w:t>
                      </w:r>
                    </w:p>
                  </w:txbxContent>
                </v:textbox>
              </v:roundrect>
            </w:pict>
          </mc:Fallback>
        </mc:AlternateContent>
      </w:r>
    </w:p>
    <w:p w:rsidR="00A12B3D" w:rsidRDefault="00A12B3D" w:rsidP="00A12B3D">
      <w:r>
        <w:rPr>
          <w:noProof/>
          <w:lang w:eastAsia="ru-RU"/>
        </w:rPr>
        <mc:AlternateContent>
          <mc:Choice Requires="wps">
            <w:drawing>
              <wp:anchor distT="4294967295" distB="4294967295" distL="114300" distR="114300" simplePos="0" relativeHeight="251740160" behindDoc="0" locked="0" layoutInCell="1" allowOverlap="1">
                <wp:simplePos x="0" y="0"/>
                <wp:positionH relativeFrom="column">
                  <wp:posOffset>2531745</wp:posOffset>
                </wp:positionH>
                <wp:positionV relativeFrom="paragraph">
                  <wp:posOffset>167004</wp:posOffset>
                </wp:positionV>
                <wp:extent cx="289560" cy="0"/>
                <wp:effectExtent l="0" t="76200" r="15240" b="11430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99.35pt;margin-top:13.15pt;width:22.8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" strokecolor="#c00000" strokeweight="2pt">
                <v:stroke endarrow="open"/>
                <o:lock v:ext="edit" shapetype="f"/>
              </v:shape>
            </w:pict>
          </mc:Fallback>
        </mc:AlternateContent>
      </w:r>
    </w:p>
    <w:p w:rsidR="00A12B3D" w:rsidRDefault="00A12B3D" w:rsidP="00A12B3D"/>
    <w:p w:rsidR="00A12B3D" w:rsidRDefault="00A12B3D" w:rsidP="00A12B3D"/>
    <w:p w:rsidR="00A12B3D" w:rsidRPr="00003419" w:rsidRDefault="00A12B3D" w:rsidP="00A12B3D">
      <w:pPr>
        <w:spacing w:after="0" w:line="240" w:lineRule="auto"/>
        <w:jc w:val="center"/>
        <w:rPr>
          <w:rFonts w:ascii="Times New Roman" w:hAnsi="Times New Roman" w:cs="Times New Roman"/>
          <w:sz w:val="28"/>
          <w:szCs w:val="28"/>
        </w:rPr>
      </w:pPr>
      <w:r w:rsidRPr="00003419">
        <w:rPr>
          <w:rFonts w:ascii="Times New Roman" w:hAnsi="Times New Roman" w:cs="Times New Roman"/>
          <w:sz w:val="28"/>
          <w:szCs w:val="28"/>
        </w:rPr>
        <w:t>4. Порядок изменения трудового договора</w:t>
      </w:r>
    </w:p>
    <w:p w:rsidR="00A12B3D" w:rsidRPr="00003419" w:rsidRDefault="00A12B3D" w:rsidP="00A12B3D">
      <w:pPr>
        <w:spacing w:after="0" w:line="240" w:lineRule="auto"/>
        <w:rPr>
          <w:rFonts w:ascii="Times New Roman" w:hAnsi="Times New Roman" w:cs="Times New Roman"/>
          <w:sz w:val="28"/>
          <w:szCs w:val="28"/>
        </w:rPr>
      </w:pP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 xml:space="preserve">В соответствии со статьей 72 Трудового кодекса Российской Федерации изменение определенных сторонами условий трудового договора, в том числе перевод на другую работу, допускается только по соглашению </w:t>
      </w:r>
      <w:r w:rsidRPr="00003419">
        <w:rPr>
          <w:rFonts w:ascii="Times New Roman" w:hAnsi="Times New Roman" w:cs="Times New Roman"/>
          <w:sz w:val="28"/>
          <w:szCs w:val="28"/>
        </w:rPr>
        <w:lastRenderedPageBreak/>
        <w:t>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В настоящее время в Трудовом кодексе Российской Федерации отсутствует такое понятие как «существенные условия трудового договора».</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Вместе с тем, имеется специальный порядок изменения определенных сторонами условий трудового договора по причинам, связанным с изменением организационных или технологических условий труда. Он установлен статьей 74 Трудового кодекса Российской Федерации.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К наиболее часто встречающимся случаям изменения условий трудового договора с муниципальными служащими по инициативе представителя нанимателя (работодателя) можно отнести: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 xml:space="preserve">- изменение </w:t>
      </w:r>
      <w:proofErr w:type="gramStart"/>
      <w:r w:rsidRPr="00003419">
        <w:rPr>
          <w:rFonts w:ascii="Times New Roman" w:hAnsi="Times New Roman" w:cs="Times New Roman"/>
          <w:sz w:val="28"/>
          <w:szCs w:val="28"/>
        </w:rPr>
        <w:t>размеров оплаты труда</w:t>
      </w:r>
      <w:proofErr w:type="gramEnd"/>
      <w:r w:rsidRPr="00003419">
        <w:rPr>
          <w:rFonts w:ascii="Times New Roman" w:hAnsi="Times New Roman" w:cs="Times New Roman"/>
          <w:sz w:val="28"/>
          <w:szCs w:val="28"/>
        </w:rPr>
        <w:t xml:space="preserve"> муниципальных служащих (например, изменение системы денежного содержания, сокращение размеров должностных окладов в связи со снижением численности населения и др.);</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 перевод муниципального служащего на работу в режиме неполного рабочего времени (на так называемые «0,5 ставки» и др.) и на работу в режиме полного рабочего времени.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В указанном порядке не может быть изменена трудовая функция муниципального служащего – замещаемая им должность муниципальной службы и обусловленный ею объем должностных обязанностей муниципального служащего. Такие изменения допускаются только в форме перевода муниципального служащего в соответствии со статьями 72</w:t>
      </w:r>
      <w:r w:rsidRPr="00003419">
        <w:rPr>
          <w:rFonts w:ascii="Times New Roman" w:hAnsi="Times New Roman" w:cs="Times New Roman"/>
          <w:sz w:val="28"/>
          <w:szCs w:val="28"/>
          <w:vertAlign w:val="superscript"/>
        </w:rPr>
        <w:t>1</w:t>
      </w:r>
      <w:r w:rsidRPr="00003419">
        <w:rPr>
          <w:rFonts w:ascii="Times New Roman" w:hAnsi="Times New Roman" w:cs="Times New Roman"/>
          <w:sz w:val="28"/>
          <w:szCs w:val="28"/>
        </w:rPr>
        <w:t>, 72</w:t>
      </w:r>
      <w:r w:rsidRPr="00003419">
        <w:rPr>
          <w:rFonts w:ascii="Times New Roman" w:hAnsi="Times New Roman" w:cs="Times New Roman"/>
          <w:sz w:val="28"/>
          <w:szCs w:val="28"/>
          <w:vertAlign w:val="superscript"/>
        </w:rPr>
        <w:t>2</w:t>
      </w:r>
      <w:r w:rsidRPr="00003419">
        <w:rPr>
          <w:rFonts w:ascii="Times New Roman" w:hAnsi="Times New Roman" w:cs="Times New Roman"/>
          <w:sz w:val="28"/>
          <w:szCs w:val="28"/>
        </w:rPr>
        <w:t xml:space="preserve"> и 73 Трудового кодекса Российской Федерации.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003419">
        <w:rPr>
          <w:rFonts w:ascii="Times New Roman" w:hAnsi="Times New Roman" w:cs="Times New Roman"/>
          <w:sz w:val="28"/>
          <w:szCs w:val="28"/>
        </w:rPr>
        <w:t>позднее</w:t>
      </w:r>
      <w:proofErr w:type="gramEnd"/>
      <w:r w:rsidRPr="00003419">
        <w:rPr>
          <w:rFonts w:ascii="Times New Roman" w:hAnsi="Times New Roman" w:cs="Times New Roman"/>
          <w:sz w:val="28"/>
          <w:szCs w:val="28"/>
        </w:rPr>
        <w:t xml:space="preserve"> чем за два месяца, если иное не предусмотрено Трудовым кодексом Российской Федерации.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Уведомление муниципального служащего целесообразно подготовить в двух экземплярах; на одном из них, остающемся в органе местного самоуправления, рекомендуется проставить роспись муниципального служащего в ознакомлении.</w:t>
      </w:r>
    </w:p>
    <w:p w:rsidR="00A12B3D" w:rsidRPr="00003419" w:rsidRDefault="00A12B3D" w:rsidP="00A12B3D">
      <w:pPr>
        <w:spacing w:after="0" w:line="240" w:lineRule="auto"/>
        <w:ind w:firstLine="709"/>
        <w:jc w:val="both"/>
        <w:rPr>
          <w:rFonts w:ascii="Times New Roman" w:hAnsi="Times New Roman" w:cs="Times New Roman"/>
          <w:sz w:val="28"/>
          <w:szCs w:val="28"/>
        </w:rPr>
      </w:pPr>
      <w:proofErr w:type="gramStart"/>
      <w:r w:rsidRPr="00003419">
        <w:rPr>
          <w:rFonts w:ascii="Times New Roman" w:hAnsi="Times New Roman" w:cs="Times New Roman"/>
          <w:sz w:val="28"/>
          <w:szCs w:val="28"/>
        </w:rPr>
        <w:t xml:space="preserve">Если работник не согласен работать в новых условиях (отказывается от заключения дополнительного соглашения к трудовому договору),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003419">
        <w:rPr>
          <w:rFonts w:ascii="Times New Roman" w:hAnsi="Times New Roman" w:cs="Times New Roman"/>
          <w:sz w:val="28"/>
          <w:szCs w:val="28"/>
        </w:rPr>
        <w:lastRenderedPageBreak/>
        <w:t>должность или нижеоплачиваемую работу), которую работник может выполнять с учетом его состояния здоровья.</w:t>
      </w:r>
      <w:proofErr w:type="gramEnd"/>
      <w:r w:rsidRPr="00003419">
        <w:rPr>
          <w:rFonts w:ascii="Times New Roman" w:hAnsi="Times New Roman" w:cs="Times New Roman"/>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Отказ муниципального служащего желательно зафиксировать письменно.</w:t>
      </w:r>
    </w:p>
    <w:p w:rsidR="00A12B3D" w:rsidRPr="00003419" w:rsidRDefault="00A12B3D" w:rsidP="00A12B3D">
      <w:pPr>
        <w:spacing w:after="0" w:line="240" w:lineRule="auto"/>
        <w:ind w:firstLine="709"/>
        <w:jc w:val="both"/>
        <w:rPr>
          <w:rFonts w:ascii="Times New Roman" w:hAnsi="Times New Roman" w:cs="Times New Roman"/>
          <w:sz w:val="28"/>
          <w:szCs w:val="28"/>
        </w:rPr>
      </w:pPr>
      <w:proofErr w:type="gramStart"/>
      <w:r w:rsidRPr="00003419">
        <w:rPr>
          <w:rFonts w:ascii="Times New Roman" w:hAnsi="Times New Roman" w:cs="Times New Roman"/>
          <w:sz w:val="28"/>
          <w:szCs w:val="28"/>
        </w:rPr>
        <w:t>Исходя из правовой позиции Верховного Суда Российской Федерации, изложенной в пункте 21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в случае оспаривания в суде увольнения работодателю необходимо будет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w:t>
      </w:r>
      <w:proofErr w:type="gramEnd"/>
    </w:p>
    <w:p w:rsidR="00A12B3D" w:rsidRPr="00003419" w:rsidRDefault="00A12B3D" w:rsidP="00A12B3D">
      <w:pPr>
        <w:spacing w:after="0" w:line="240" w:lineRule="auto"/>
        <w:ind w:firstLine="709"/>
        <w:jc w:val="both"/>
        <w:rPr>
          <w:rFonts w:ascii="Times New Roman" w:hAnsi="Times New Roman" w:cs="Times New Roman"/>
          <w:sz w:val="28"/>
          <w:szCs w:val="28"/>
        </w:rPr>
      </w:pPr>
      <w:proofErr w:type="gramStart"/>
      <w:r w:rsidRPr="00003419">
        <w:rPr>
          <w:rFonts w:ascii="Times New Roman" w:hAnsi="Times New Roman" w:cs="Times New Roman"/>
          <w:sz w:val="28"/>
          <w:szCs w:val="28"/>
        </w:rPr>
        <w:t>В случае, когда причины изменения условий трудовых договоров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Трудового кодекса Российской Федерации для принятия локальных нормативных актов, вводить режим неполного рабочего дня (смены) и (или) неполной рабочей недели на срок до</w:t>
      </w:r>
      <w:proofErr w:type="gramEnd"/>
      <w:r w:rsidRPr="00003419">
        <w:rPr>
          <w:rFonts w:ascii="Times New Roman" w:hAnsi="Times New Roman" w:cs="Times New Roman"/>
          <w:sz w:val="28"/>
          <w:szCs w:val="28"/>
        </w:rPr>
        <w:t xml:space="preserve"> шести месяцев.</w:t>
      </w:r>
    </w:p>
    <w:p w:rsidR="00A12B3D" w:rsidRPr="00003419" w:rsidRDefault="00A12B3D" w:rsidP="00A12B3D">
      <w:pPr>
        <w:spacing w:after="0" w:line="240" w:lineRule="auto"/>
        <w:ind w:firstLine="709"/>
        <w:jc w:val="both"/>
        <w:rPr>
          <w:rFonts w:ascii="Times New Roman" w:hAnsi="Times New Roman" w:cs="Times New Roman"/>
          <w:sz w:val="28"/>
          <w:szCs w:val="28"/>
        </w:rPr>
      </w:pPr>
      <w:proofErr w:type="gramStart"/>
      <w:r w:rsidRPr="00003419">
        <w:rPr>
          <w:rFonts w:ascii="Times New Roman" w:hAnsi="Times New Roman" w:cs="Times New Roman"/>
          <w:sz w:val="28"/>
          <w:szCs w:val="28"/>
        </w:rPr>
        <w:t>В соответствии с абзацем вторым пункта 2 Закона Российской Федерации от 19 апреля 1991 г. № 1032-1 «О занятости населения в Российской Федерации» при введении режима неполного рабочего дня (смены) и (или) неполной рабочей недели сообщить об этом в органы службы занятости в течение трех рабочих дней после принятия решения о проведении соответствующих мероприятий.</w:t>
      </w:r>
      <w:proofErr w:type="gramEnd"/>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12B3D" w:rsidRPr="00003419"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 xml:space="preserve">В соответствии с частью 8 статьи 74 Трудового кодекса Российской Федерации изменения определенных сторонами условий трудового договора, вводимые в соответствии с данной статьей, не должны ухудшать положение </w:t>
      </w:r>
      <w:r w:rsidRPr="00003419">
        <w:rPr>
          <w:rFonts w:ascii="Times New Roman" w:hAnsi="Times New Roman" w:cs="Times New Roman"/>
          <w:sz w:val="28"/>
          <w:szCs w:val="28"/>
        </w:rPr>
        <w:lastRenderedPageBreak/>
        <w:t>работника по сравнению с установленным коллективным договором, соглашениями.</w:t>
      </w:r>
    </w:p>
    <w:p w:rsidR="00A12B3D" w:rsidRDefault="00A12B3D" w:rsidP="00A12B3D">
      <w:pPr>
        <w:spacing w:after="0" w:line="240" w:lineRule="auto"/>
        <w:ind w:firstLine="709"/>
        <w:jc w:val="both"/>
        <w:rPr>
          <w:rFonts w:ascii="Times New Roman" w:hAnsi="Times New Roman" w:cs="Times New Roman"/>
          <w:sz w:val="28"/>
          <w:szCs w:val="28"/>
        </w:rPr>
      </w:pPr>
      <w:r w:rsidRPr="00003419">
        <w:rPr>
          <w:rFonts w:ascii="Times New Roman" w:hAnsi="Times New Roman" w:cs="Times New Roman"/>
          <w:sz w:val="28"/>
          <w:szCs w:val="28"/>
        </w:rPr>
        <w:t>Изменение определенных сторонами условий трудового договора оформляется дополнительным соглашением к трудовому договору.</w:t>
      </w:r>
    </w:p>
    <w:p w:rsidR="00CC5040" w:rsidRDefault="00CC5040"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1045845</wp:posOffset>
                </wp:positionH>
                <wp:positionV relativeFrom="paragraph">
                  <wp:posOffset>106680</wp:posOffset>
                </wp:positionV>
                <wp:extent cx="3589020" cy="624840"/>
                <wp:effectExtent l="0" t="0" r="11430" b="2286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62484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9E7445" w:rsidRDefault="00A12B3D" w:rsidP="00A12B3D">
                            <w:pPr>
                              <w:jc w:val="center"/>
                              <w:rPr>
                                <w:rFonts w:ascii="Times New Roman" w:hAnsi="Times New Roman" w:cs="Times New Roman"/>
                              </w:rPr>
                            </w:pPr>
                            <w:r w:rsidRPr="009E7445">
                              <w:rPr>
                                <w:rFonts w:ascii="Times New Roman" w:hAnsi="Times New Roman" w:cs="Times New Roman"/>
                                <w:color w:val="002060"/>
                              </w:rPr>
                              <w:t>Алгоритм изменения условий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67" style="position:absolute;left:0;text-align:left;margin-left:82.35pt;margin-top:8.4pt;width:282.6pt;height:4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" fillcolor="white [3212]" strokecolor="#c00000" strokeweight="2pt">
                <v:path arrowok="t"/>
                <v:textbox>
                  <w:txbxContent>
                    <w:p w:rsidR="00A12B3D" w:rsidRPr="009E7445" w:rsidRDefault="00A12B3D" w:rsidP="00A12B3D">
                      <w:pPr>
                        <w:jc w:val="center"/>
                        <w:rPr>
                          <w:rFonts w:ascii="Times New Roman" w:hAnsi="Times New Roman" w:cs="Times New Roman"/>
                        </w:rPr>
                      </w:pPr>
                      <w:r w:rsidRPr="009E7445">
                        <w:rPr>
                          <w:rFonts w:ascii="Times New Roman" w:hAnsi="Times New Roman" w:cs="Times New Roman"/>
                          <w:color w:val="002060"/>
                        </w:rPr>
                        <w:t>Алгоритм изменения условий трудового договора</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3011805</wp:posOffset>
                </wp:positionH>
                <wp:positionV relativeFrom="paragraph">
                  <wp:posOffset>149860</wp:posOffset>
                </wp:positionV>
                <wp:extent cx="2918460" cy="1043940"/>
                <wp:effectExtent l="0" t="0" r="15240" b="22860"/>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043940"/>
                        </a:xfrm>
                        <a:prstGeom prst="roundRect">
                          <a:avLst/>
                        </a:prstGeom>
                        <a:solidFill>
                          <a:sysClr val="window" lastClr="FFFFFF"/>
                        </a:solidFill>
                        <a:ln w="25400" cap="flat" cmpd="sng" algn="ctr">
                          <a:solidFill>
                            <a:srgbClr val="C00000"/>
                          </a:solidFill>
                          <a:prstDash val="dash"/>
                          <a:round/>
                        </a:ln>
                        <a:effectLst/>
                      </wps:spPr>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иным причинам (по инициативе работника или по соглашению сторон)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5" o:spid="_x0000_s1068" style="position:absolute;left:0;text-align:left;margin-left:237.15pt;margin-top:11.8pt;width:229.8pt;height:8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" fillcolor="window" strokecolor="#c00000" strokeweight="2pt">
                <v:stroke dashstyle="dash"/>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иным причинам (по инициативе работника или по соглашению сторон)</w:t>
                      </w:r>
                    </w:p>
                  </w:txbxContent>
                </v:textbox>
              </v:roundrect>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-222885</wp:posOffset>
                </wp:positionH>
                <wp:positionV relativeFrom="paragraph">
                  <wp:posOffset>153670</wp:posOffset>
                </wp:positionV>
                <wp:extent cx="2918460" cy="1043940"/>
                <wp:effectExtent l="0" t="0" r="15240" b="2286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0439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причинам, связанным с изменением условий труда</w:t>
                            </w:r>
                          </w:p>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 инициативе работодателя)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6" o:spid="_x0000_s1069" style="position:absolute;left:0;text-align:left;margin-left:-17.55pt;margin-top:12.1pt;width:229.8pt;height:8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" fillcolor="white [3212]" strokecolor="#c00000" strokeweight="2pt">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Изменение трудового договора по причинам, связанным с изменением условий труда</w:t>
                      </w:r>
                    </w:p>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 инициативе работодателя)</w:t>
                      </w:r>
                    </w:p>
                  </w:txbxContent>
                </v:textbox>
              </v:roundrect>
            </w:pict>
          </mc:Fallback>
        </mc:AlternateContent>
      </w:r>
    </w:p>
    <w:p w:rsidR="00A12B3D" w:rsidRDefault="00A12B3D" w:rsidP="00A12B3D">
      <w:pPr>
        <w:tabs>
          <w:tab w:val="left" w:pos="1104"/>
        </w:tabs>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4482465</wp:posOffset>
                </wp:positionH>
                <wp:positionV relativeFrom="paragraph">
                  <wp:posOffset>231775</wp:posOffset>
                </wp:positionV>
                <wp:extent cx="9525" cy="304800"/>
                <wp:effectExtent l="76200" t="0" r="66675"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048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352.95pt;margin-top:18.25pt;width:.7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53472" behindDoc="0" locked="0" layoutInCell="1" allowOverlap="1">
                <wp:simplePos x="0" y="0"/>
                <wp:positionH relativeFrom="column">
                  <wp:posOffset>1190624</wp:posOffset>
                </wp:positionH>
                <wp:positionV relativeFrom="paragraph">
                  <wp:posOffset>230505</wp:posOffset>
                </wp:positionV>
                <wp:extent cx="0" cy="304800"/>
                <wp:effectExtent l="9525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93.75pt;margin-top:18.15pt;width:0;height:24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3072765</wp:posOffset>
                </wp:positionH>
                <wp:positionV relativeFrom="paragraph">
                  <wp:posOffset>215900</wp:posOffset>
                </wp:positionV>
                <wp:extent cx="2918460" cy="624840"/>
                <wp:effectExtent l="0" t="0" r="15240" b="2286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24840"/>
                        </a:xfrm>
                        <a:prstGeom prst="roundRect">
                          <a:avLst/>
                        </a:prstGeom>
                        <a:solidFill>
                          <a:sysClr val="window" lastClr="FFFFFF"/>
                        </a:solidFill>
                        <a:ln w="25400" cap="flat" cmpd="sng" algn="ctr">
                          <a:solidFill>
                            <a:srgbClr val="C00000"/>
                          </a:solidFill>
                          <a:prstDash val="solid"/>
                          <a:round/>
                        </a:ln>
                        <a:effectLst/>
                      </wps:spPr>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Подписание дополнительного соглашения к трудовому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8" o:spid="_x0000_s1070" style="position:absolute;left:0;text-align:left;margin-left:241.95pt;margin-top:17pt;width:229.8pt;height:4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" fillcolor="window" strokecolor="#c00000" strokeweight="2pt">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Подписание дополнительного соглашения к трудовому договору</w:t>
                      </w:r>
                    </w:p>
                  </w:txbxContent>
                </v:textbox>
              </v:roundrect>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-287655</wp:posOffset>
                </wp:positionH>
                <wp:positionV relativeFrom="paragraph">
                  <wp:posOffset>216535</wp:posOffset>
                </wp:positionV>
                <wp:extent cx="2918460" cy="1097280"/>
                <wp:effectExtent l="0" t="0" r="15240" b="2667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097280"/>
                        </a:xfrm>
                        <a:prstGeom prst="roundRect">
                          <a:avLst/>
                        </a:prstGeom>
                        <a:solidFill>
                          <a:sysClr val="window" lastClr="FFFFFF"/>
                        </a:solidFill>
                        <a:ln w="25400" cap="flat" cmpd="sng" algn="ctr">
                          <a:solidFill>
                            <a:srgbClr val="C00000"/>
                          </a:solidFill>
                          <a:prstDash val="solid"/>
                          <a:round/>
                        </a:ln>
                        <a:effectLst/>
                      </wps:spPr>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Уведомление муниципального служащего о предстоящем изменении трудового договора (за 2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0" o:spid="_x0000_s1071" style="position:absolute;left:0;text-align:left;margin-left:-22.65pt;margin-top:17.05pt;width:229.8pt;height:8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" fillcolor="window" strokecolor="#c00000" strokeweight="2pt">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Уведомление муниципального служащего о предстоящем изменении трудового договора (за 2 месяца)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55520" behindDoc="0" locked="0" layoutInCell="1" allowOverlap="1">
                <wp:simplePos x="0" y="0"/>
                <wp:positionH relativeFrom="column">
                  <wp:posOffset>1167764</wp:posOffset>
                </wp:positionH>
                <wp:positionV relativeFrom="paragraph">
                  <wp:posOffset>140970</wp:posOffset>
                </wp:positionV>
                <wp:extent cx="0" cy="259080"/>
                <wp:effectExtent l="95250" t="0" r="57150" b="647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07" o:spid="_x0000_s1026" type="#_x0000_t32" style="position:absolute;margin-left:91.95pt;margin-top:11.1pt;width:0;height:20.4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57568" behindDoc="0" locked="0" layoutInCell="1" allowOverlap="1">
                <wp:simplePos x="0" y="0"/>
                <wp:positionH relativeFrom="column">
                  <wp:posOffset>4482464</wp:posOffset>
                </wp:positionH>
                <wp:positionV relativeFrom="paragraph">
                  <wp:posOffset>142875</wp:posOffset>
                </wp:positionV>
                <wp:extent cx="0" cy="259080"/>
                <wp:effectExtent l="95250" t="0" r="57150" b="6477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352.95pt;margin-top:11.25pt;width:0;height:20.4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56544" behindDoc="0" locked="0" layoutInCell="1" allowOverlap="1">
                <wp:simplePos x="0" y="0"/>
                <wp:positionH relativeFrom="column">
                  <wp:posOffset>1165860</wp:posOffset>
                </wp:positionH>
                <wp:positionV relativeFrom="paragraph">
                  <wp:posOffset>144779</wp:posOffset>
                </wp:positionV>
                <wp:extent cx="3314700" cy="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8"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8pt,11.4pt" to="35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3137535</wp:posOffset>
                </wp:positionH>
                <wp:positionV relativeFrom="paragraph">
                  <wp:posOffset>75565</wp:posOffset>
                </wp:positionV>
                <wp:extent cx="2918460" cy="876300"/>
                <wp:effectExtent l="0" t="0" r="15240" b="1905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876300"/>
                        </a:xfrm>
                        <a:prstGeom prst="roundRect">
                          <a:avLst/>
                        </a:prstGeom>
                        <a:solidFill>
                          <a:sysClr val="window" lastClr="FFFFFF"/>
                        </a:solidFill>
                        <a:ln w="25400" cap="flat" cmpd="sng" algn="ctr">
                          <a:solidFill>
                            <a:srgbClr val="C00000"/>
                          </a:solidFill>
                          <a:prstDash val="dash"/>
                          <a:round/>
                        </a:ln>
                        <a:effectLst/>
                      </wps:spPr>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Отказ муниципального служащего от продолжения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6" o:spid="_x0000_s1072" style="position:absolute;left:0;text-align:left;margin-left:247.05pt;margin-top:5.95pt;width:229.8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" fillcolor="window" strokecolor="#c00000" strokeweight="2pt">
                <v:stroke dashstyle="dash"/>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Отказ муниципального служащего от продолжения работы</w:t>
                      </w:r>
                    </w:p>
                  </w:txbxContent>
                </v:textbox>
              </v:roundrect>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-163830</wp:posOffset>
                </wp:positionH>
                <wp:positionV relativeFrom="paragraph">
                  <wp:posOffset>75565</wp:posOffset>
                </wp:positionV>
                <wp:extent cx="2918460" cy="876300"/>
                <wp:effectExtent l="0" t="0" r="15240" b="1905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876300"/>
                        </a:xfrm>
                        <a:prstGeom prst="roundRect">
                          <a:avLst/>
                        </a:prstGeom>
                        <a:solidFill>
                          <a:sysClr val="window" lastClr="FFFFFF"/>
                        </a:solidFill>
                        <a:ln w="25400" cap="flat" cmpd="sng" algn="ctr">
                          <a:solidFill>
                            <a:srgbClr val="C00000"/>
                          </a:solidFill>
                          <a:prstDash val="dash"/>
                          <a:round/>
                        </a:ln>
                        <a:effectLst/>
                      </wps:spPr>
                      <wps:txb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Согласие муниципального служащего на продолжение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2" o:spid="_x0000_s1073" style="position:absolute;left:0;text-align:left;margin-left:-12.9pt;margin-top:5.95pt;width:229.8pt;height: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" fillcolor="window" strokecolor="#c00000" strokeweight="2pt">
                <v:stroke dashstyle="dash"/>
                <v:path arrowok="t"/>
                <v:textbox>
                  <w:txbxContent>
                    <w:p w:rsidR="00A12B3D" w:rsidRPr="009E7445" w:rsidRDefault="00A12B3D" w:rsidP="00A12B3D">
                      <w:pPr>
                        <w:spacing w:after="0" w:line="240" w:lineRule="auto"/>
                        <w:jc w:val="center"/>
                        <w:rPr>
                          <w:rFonts w:ascii="Times New Roman" w:hAnsi="Times New Roman" w:cs="Times New Roman"/>
                          <w:color w:val="002060"/>
                        </w:rPr>
                      </w:pPr>
                      <w:r w:rsidRPr="009E7445">
                        <w:rPr>
                          <w:rFonts w:ascii="Times New Roman" w:hAnsi="Times New Roman" w:cs="Times New Roman"/>
                          <w:color w:val="002060"/>
                        </w:rPr>
                        <w:t>Согласие муниципального служащего на продолжение работы</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62688" behindDoc="0" locked="0" layoutInCell="1" allowOverlap="1">
                <wp:simplePos x="0" y="0"/>
                <wp:positionH relativeFrom="column">
                  <wp:posOffset>4110989</wp:posOffset>
                </wp:positionH>
                <wp:positionV relativeFrom="paragraph">
                  <wp:posOffset>300355</wp:posOffset>
                </wp:positionV>
                <wp:extent cx="0" cy="182880"/>
                <wp:effectExtent l="0" t="0" r="19050" b="2667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7pt,23.65pt" to="323.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758592" behindDoc="0" locked="0" layoutInCell="1" allowOverlap="1">
                <wp:simplePos x="0" y="0"/>
                <wp:positionH relativeFrom="column">
                  <wp:posOffset>735329</wp:posOffset>
                </wp:positionH>
                <wp:positionV relativeFrom="paragraph">
                  <wp:posOffset>300355</wp:posOffset>
                </wp:positionV>
                <wp:extent cx="0" cy="266700"/>
                <wp:effectExtent l="95250" t="0" r="57150"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57.9pt;margin-top:23.65pt;width:0;height:21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299" distR="114299" simplePos="0" relativeHeight="251760640" behindDoc="0" locked="0" layoutInCell="1" allowOverlap="1">
                <wp:simplePos x="0" y="0"/>
                <wp:positionH relativeFrom="column">
                  <wp:posOffset>3025139</wp:posOffset>
                </wp:positionH>
                <wp:positionV relativeFrom="paragraph">
                  <wp:posOffset>162560</wp:posOffset>
                </wp:positionV>
                <wp:extent cx="0" cy="180975"/>
                <wp:effectExtent l="95250" t="0" r="57150" b="6667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12" o:spid="_x0000_s1026" type="#_x0000_t32" style="position:absolute;margin-left:238.2pt;margin-top:12.8pt;width:0;height:14.2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" strokecolor="#c00000" strokeweight="2pt">
                <v:stroke endarrow="open"/>
                <o:lock v:ext="edit" shapetype="f"/>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4246245</wp:posOffset>
                </wp:positionH>
                <wp:positionV relativeFrom="paragraph">
                  <wp:posOffset>311785</wp:posOffset>
                </wp:positionV>
                <wp:extent cx="1744980" cy="883920"/>
                <wp:effectExtent l="0" t="0" r="26670" b="1143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883920"/>
                        </a:xfrm>
                        <a:prstGeom prst="roundRect">
                          <a:avLst/>
                        </a:prstGeom>
                        <a:solidFill>
                          <a:sysClr val="window" lastClr="FFFFFF"/>
                        </a:solidFill>
                        <a:ln w="25400" cap="flat" cmpd="sng" algn="ctr">
                          <a:solidFill>
                            <a:srgbClr val="C00000"/>
                          </a:solidFill>
                          <a:prstDash val="solid"/>
                          <a:round/>
                        </a:ln>
                        <a:effectLst/>
                      </wps:spPr>
                      <wps:txb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0" o:spid="_x0000_s1074" style="position:absolute;left:0;text-align:left;margin-left:334.35pt;margin-top:24.55pt;width:137.4pt;height:69.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" fillcolor="window" strokecolor="#c00000" strokeweight="2pt">
                <v:path arrowok="t"/>
                <v:textbo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w:t>
                      </w:r>
                    </w:p>
                  </w:txbxContent>
                </v:textbox>
              </v:roundrect>
            </w:pict>
          </mc:Fallback>
        </mc:AlternateContent>
      </w:r>
      <w:r>
        <w:rPr>
          <w:noProof/>
          <w:lang w:eastAsia="ru-RU"/>
        </w:rPr>
        <mc:AlternateContent>
          <mc:Choice Requires="wps">
            <w:drawing>
              <wp:anchor distT="0" distB="0" distL="114299" distR="114299" simplePos="0" relativeHeight="251761664" behindDoc="0" locked="0" layoutInCell="1" allowOverlap="1">
                <wp:simplePos x="0" y="0"/>
                <wp:positionH relativeFrom="column">
                  <wp:posOffset>5124449</wp:posOffset>
                </wp:positionH>
                <wp:positionV relativeFrom="paragraph">
                  <wp:posOffset>167005</wp:posOffset>
                </wp:positionV>
                <wp:extent cx="0" cy="144780"/>
                <wp:effectExtent l="95250" t="0" r="57150" b="6477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403.5pt;margin-top:13.15pt;width:0;height:11.4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59616" behindDoc="0" locked="0" layoutInCell="1" allowOverlap="1">
                <wp:simplePos x="0" y="0"/>
                <wp:positionH relativeFrom="column">
                  <wp:posOffset>3023235</wp:posOffset>
                </wp:positionH>
                <wp:positionV relativeFrom="paragraph">
                  <wp:posOffset>167004</wp:posOffset>
                </wp:positionV>
                <wp:extent cx="2103120" cy="0"/>
                <wp:effectExtent l="0" t="0" r="11430" b="1905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12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05pt,13.15pt" to="40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" strokecolor="#c00000" strokeweight="2pt">
                <o:lock v:ext="edit" shapetype="f"/>
              </v:lin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-287655</wp:posOffset>
                </wp:positionH>
                <wp:positionV relativeFrom="paragraph">
                  <wp:posOffset>248920</wp:posOffset>
                </wp:positionV>
                <wp:extent cx="2095500" cy="1051560"/>
                <wp:effectExtent l="0" t="0" r="19050" b="1524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1051560"/>
                        </a:xfrm>
                        <a:prstGeom prst="roundRect">
                          <a:avLst/>
                        </a:prstGeom>
                        <a:solidFill>
                          <a:sysClr val="window" lastClr="FFFFFF"/>
                        </a:solidFill>
                        <a:ln w="25400" cap="flat" cmpd="sng" algn="ctr">
                          <a:solidFill>
                            <a:srgbClr val="C00000"/>
                          </a:solidFill>
                          <a:prstDash val="solid"/>
                          <a:round/>
                        </a:ln>
                        <a:effectLst/>
                      </wps:spPr>
                      <wps:txb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Подписание дополнительного соглашения к трудовому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75" style="position:absolute;left:0;text-align:left;margin-left:-22.65pt;margin-top:19.6pt;width:165pt;height:8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" fillcolor="window" strokecolor="#c00000" strokeweight="2pt">
                <v:path arrowok="t"/>
                <v:textbo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Подписание дополнительного соглашения к трудовому договору</w:t>
                      </w:r>
                    </w:p>
                  </w:txbxContent>
                </v:textbox>
              </v:roundrect>
            </w:pict>
          </mc:Fallback>
        </mc:AlternateContent>
      </w:r>
    </w:p>
    <w:p w:rsidR="00A12B3D" w:rsidRDefault="00A12B3D" w:rsidP="00A12B3D">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2225040</wp:posOffset>
                </wp:positionH>
                <wp:positionV relativeFrom="paragraph">
                  <wp:posOffset>22860</wp:posOffset>
                </wp:positionV>
                <wp:extent cx="1744980" cy="1043940"/>
                <wp:effectExtent l="0" t="0" r="26670" b="2286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1043940"/>
                        </a:xfrm>
                        <a:prstGeom prst="roundRect">
                          <a:avLst/>
                        </a:prstGeom>
                        <a:solidFill>
                          <a:sysClr val="window" lastClr="FFFFFF"/>
                        </a:solidFill>
                        <a:ln w="25400" cap="flat" cmpd="sng" algn="ctr">
                          <a:solidFill>
                            <a:srgbClr val="C00000"/>
                          </a:solidFill>
                          <a:prstDash val="solid"/>
                          <a:round/>
                        </a:ln>
                        <a:effectLst/>
                      </wps:spPr>
                      <wps:txb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Предложение муниципальному служащему иной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8" o:spid="_x0000_s1076" style="position:absolute;margin-left:175.2pt;margin-top:1.8pt;width:137.4pt;height:8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" fillcolor="window" strokecolor="#c00000" strokeweight="2pt">
                <v:path arrowok="t"/>
                <v:textbo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Предложение муниципальному служащему иной должности</w:t>
                      </w:r>
                    </w:p>
                  </w:txbxContent>
                </v:textbox>
              </v:roundrect>
            </w:pict>
          </mc:Fallback>
        </mc:AlternateContent>
      </w:r>
    </w:p>
    <w:p w:rsidR="00A12B3D" w:rsidRDefault="00A12B3D" w:rsidP="00A12B3D"/>
    <w:p w:rsidR="00A12B3D" w:rsidRDefault="00A12B3D" w:rsidP="00A12B3D"/>
    <w:p w:rsidR="00A12B3D" w:rsidRDefault="00A12B3D" w:rsidP="00A12B3D">
      <w:r>
        <w:rPr>
          <w:noProof/>
          <w:lang w:eastAsia="ru-RU"/>
        </w:rPr>
        <mc:AlternateContent>
          <mc:Choice Requires="wps">
            <w:drawing>
              <wp:anchor distT="0" distB="0" distL="114299" distR="114299" simplePos="0" relativeHeight="251764736" behindDoc="0" locked="0" layoutInCell="1" allowOverlap="1">
                <wp:simplePos x="0" y="0"/>
                <wp:positionH relativeFrom="column">
                  <wp:posOffset>3126104</wp:posOffset>
                </wp:positionH>
                <wp:positionV relativeFrom="paragraph">
                  <wp:posOffset>100330</wp:posOffset>
                </wp:positionV>
                <wp:extent cx="0" cy="91440"/>
                <wp:effectExtent l="0" t="0" r="19050" b="228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15pt,7.9pt" to="246.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" strokecolor="#c00000" strokeweight="2pt">
                <o:lock v:ext="edit" shapetype="f"/>
              </v:line>
            </w:pict>
          </mc:Fallback>
        </mc:AlternateContent>
      </w:r>
      <w:r>
        <w:rPr>
          <w:noProof/>
          <w:lang w:eastAsia="ru-RU"/>
        </w:rPr>
        <mc:AlternateContent>
          <mc:Choice Requires="wps">
            <w:drawing>
              <wp:anchor distT="0" distB="0" distL="114299" distR="114299" simplePos="0" relativeHeight="251765760" behindDoc="0" locked="0" layoutInCell="1" allowOverlap="1">
                <wp:simplePos x="0" y="0"/>
                <wp:positionH relativeFrom="column">
                  <wp:posOffset>2011679</wp:posOffset>
                </wp:positionH>
                <wp:positionV relativeFrom="paragraph">
                  <wp:posOffset>193675</wp:posOffset>
                </wp:positionV>
                <wp:extent cx="0" cy="175260"/>
                <wp:effectExtent l="95250" t="0" r="57150" b="533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58.4pt;margin-top:15.25pt;width:0;height:13.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66784" behindDoc="0" locked="0" layoutInCell="1" allowOverlap="1">
                <wp:simplePos x="0" y="0"/>
                <wp:positionH relativeFrom="column">
                  <wp:posOffset>4139564</wp:posOffset>
                </wp:positionH>
                <wp:positionV relativeFrom="paragraph">
                  <wp:posOffset>187960</wp:posOffset>
                </wp:positionV>
                <wp:extent cx="0" cy="175260"/>
                <wp:effectExtent l="95250" t="0" r="57150" b="5334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25.95pt;margin-top:14.8pt;width:0;height:13.8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63712" behindDoc="0" locked="0" layoutInCell="1" allowOverlap="1">
                <wp:simplePos x="0" y="0"/>
                <wp:positionH relativeFrom="column">
                  <wp:posOffset>2011680</wp:posOffset>
                </wp:positionH>
                <wp:positionV relativeFrom="paragraph">
                  <wp:posOffset>187959</wp:posOffset>
                </wp:positionV>
                <wp:extent cx="2125980" cy="0"/>
                <wp:effectExtent l="0" t="0" r="2667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59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pt,14.8pt" to="325.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" strokecolor="#c00000" strokeweight="2pt">
                <o:lock v:ext="edit" shapetype="f"/>
              </v:line>
            </w:pict>
          </mc:Fallback>
        </mc:AlternateContent>
      </w:r>
    </w:p>
    <w:p w:rsidR="00A12B3D" w:rsidRDefault="00A12B3D" w:rsidP="00A12B3D">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3314700</wp:posOffset>
                </wp:positionH>
                <wp:positionV relativeFrom="paragraph">
                  <wp:posOffset>41910</wp:posOffset>
                </wp:positionV>
                <wp:extent cx="1744980" cy="1104900"/>
                <wp:effectExtent l="0" t="0" r="26670"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1104900"/>
                        </a:xfrm>
                        <a:prstGeom prst="roundRect">
                          <a:avLst/>
                        </a:prstGeom>
                        <a:solidFill>
                          <a:sysClr val="window" lastClr="FFFFFF"/>
                        </a:solidFill>
                        <a:ln w="25400" cap="flat" cmpd="sng" algn="ctr">
                          <a:solidFill>
                            <a:srgbClr val="C00000"/>
                          </a:solidFill>
                          <a:prstDash val="solid"/>
                          <a:round/>
                        </a:ln>
                        <a:effectLst/>
                      </wps:spPr>
                      <wps:txb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Перевод муниципального служащего на иную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1" o:spid="_x0000_s1077" style="position:absolute;margin-left:261pt;margin-top:3.3pt;width:137.4pt;height: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" fillcolor="window" strokecolor="#c00000" strokeweight="2pt">
                <v:path arrowok="t"/>
                <v:textbo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Перевод муниципального служащего на иную должность</w:t>
                      </w:r>
                    </w:p>
                  </w:txbxContent>
                </v:textbox>
              </v:roundrect>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1137285</wp:posOffset>
                </wp:positionH>
                <wp:positionV relativeFrom="paragraph">
                  <wp:posOffset>41910</wp:posOffset>
                </wp:positionV>
                <wp:extent cx="1744980" cy="1104900"/>
                <wp:effectExtent l="0" t="0" r="26670" b="1905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1104900"/>
                        </a:xfrm>
                        <a:prstGeom prst="roundRect">
                          <a:avLst/>
                        </a:prstGeom>
                        <a:solidFill>
                          <a:sysClr val="window" lastClr="FFFFFF"/>
                        </a:solidFill>
                        <a:ln w="25400" cap="flat" cmpd="sng" algn="ctr">
                          <a:solidFill>
                            <a:srgbClr val="C00000"/>
                          </a:solidFill>
                          <a:prstDash val="solid"/>
                          <a:round/>
                        </a:ln>
                        <a:effectLst/>
                      </wps:spPr>
                      <wps:txb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 (при его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3" o:spid="_x0000_s1078" style="position:absolute;margin-left:89.55pt;margin-top:3.3pt;width:137.4pt;height: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" fillcolor="window" strokecolor="#c00000" strokeweight="2pt">
                <v:path arrowok="t"/>
                <v:textbox>
                  <w:txbxContent>
                    <w:p w:rsidR="00A12B3D" w:rsidRPr="000A3405" w:rsidRDefault="00A12B3D" w:rsidP="00A12B3D">
                      <w:pPr>
                        <w:spacing w:after="0" w:line="240" w:lineRule="auto"/>
                        <w:jc w:val="center"/>
                        <w:rPr>
                          <w:rFonts w:ascii="Times New Roman" w:hAnsi="Times New Roman" w:cs="Times New Roman"/>
                          <w:color w:val="002060"/>
                        </w:rPr>
                      </w:pPr>
                      <w:r w:rsidRPr="000A3405">
                        <w:rPr>
                          <w:rFonts w:ascii="Times New Roman" w:hAnsi="Times New Roman" w:cs="Times New Roman"/>
                          <w:color w:val="002060"/>
                        </w:rPr>
                        <w:t>Увольнение муниципального служащего (при его отказе)</w:t>
                      </w:r>
                    </w:p>
                  </w:txbxContent>
                </v:textbox>
              </v:roundrect>
            </w:pict>
          </mc:Fallback>
        </mc:AlternateContent>
      </w:r>
    </w:p>
    <w:p w:rsidR="00A12B3D" w:rsidRDefault="00A12B3D" w:rsidP="00A12B3D"/>
    <w:p w:rsidR="00A12B3D" w:rsidRDefault="00A12B3D" w:rsidP="00A12B3D"/>
    <w:p w:rsidR="00A12B3D" w:rsidRDefault="00A12B3D" w:rsidP="00A12B3D"/>
    <w:p w:rsidR="00A12B3D" w:rsidRDefault="00A12B3D" w:rsidP="00A12B3D"/>
    <w:p w:rsidR="00A12B3D" w:rsidRPr="00110298" w:rsidRDefault="00A12B3D" w:rsidP="00A12B3D">
      <w:pPr>
        <w:spacing w:after="0" w:line="240" w:lineRule="auto"/>
        <w:jc w:val="center"/>
        <w:rPr>
          <w:rFonts w:ascii="Times New Roman" w:hAnsi="Times New Roman" w:cs="Times New Roman"/>
          <w:sz w:val="28"/>
          <w:szCs w:val="28"/>
        </w:rPr>
      </w:pPr>
      <w:r w:rsidRPr="00110298">
        <w:rPr>
          <w:rFonts w:ascii="Times New Roman" w:hAnsi="Times New Roman" w:cs="Times New Roman"/>
          <w:sz w:val="28"/>
          <w:szCs w:val="28"/>
        </w:rPr>
        <w:lastRenderedPageBreak/>
        <w:t>5. Методические рекомендации по применению отдельных оснований прекращения трудового договора с муниципальным служащим</w:t>
      </w:r>
    </w:p>
    <w:p w:rsidR="00A12B3D" w:rsidRPr="00110298" w:rsidRDefault="00A12B3D" w:rsidP="00A12B3D">
      <w:pPr>
        <w:spacing w:after="0" w:line="240" w:lineRule="auto"/>
        <w:jc w:val="center"/>
        <w:rPr>
          <w:rFonts w:ascii="Times New Roman" w:hAnsi="Times New Roman" w:cs="Times New Roman"/>
          <w:sz w:val="28"/>
          <w:szCs w:val="28"/>
        </w:rPr>
      </w:pPr>
    </w:p>
    <w:p w:rsidR="00A12B3D" w:rsidRPr="00110298" w:rsidRDefault="00A12B3D" w:rsidP="00A12B3D">
      <w:pPr>
        <w:spacing w:after="0" w:line="240" w:lineRule="auto"/>
        <w:jc w:val="center"/>
        <w:rPr>
          <w:rFonts w:ascii="Times New Roman" w:hAnsi="Times New Roman" w:cs="Times New Roman"/>
          <w:sz w:val="28"/>
          <w:szCs w:val="28"/>
        </w:rPr>
      </w:pPr>
      <w:r w:rsidRPr="00110298">
        <w:rPr>
          <w:rFonts w:ascii="Times New Roman" w:hAnsi="Times New Roman" w:cs="Times New Roman"/>
          <w:sz w:val="28"/>
          <w:szCs w:val="28"/>
        </w:rPr>
        <w:t>5.1. Прекращение срочного трудового договора</w:t>
      </w:r>
    </w:p>
    <w:p w:rsidR="00A12B3D" w:rsidRPr="00110298" w:rsidRDefault="00A12B3D" w:rsidP="00A12B3D">
      <w:pPr>
        <w:spacing w:after="0" w:line="240" w:lineRule="auto"/>
        <w:rPr>
          <w:rFonts w:ascii="Times New Roman" w:hAnsi="Times New Roman" w:cs="Times New Roman"/>
          <w:sz w:val="28"/>
          <w:szCs w:val="28"/>
        </w:rPr>
      </w:pPr>
    </w:p>
    <w:p w:rsidR="00A12B3D" w:rsidRPr="00110298" w:rsidRDefault="00A12B3D" w:rsidP="00A12B3D">
      <w:pPr>
        <w:spacing w:after="0" w:line="240" w:lineRule="auto"/>
        <w:ind w:firstLine="709"/>
        <w:jc w:val="both"/>
        <w:rPr>
          <w:rFonts w:ascii="Times New Roman" w:hAnsi="Times New Roman" w:cs="Times New Roman"/>
          <w:sz w:val="28"/>
          <w:szCs w:val="28"/>
        </w:rPr>
      </w:pPr>
      <w:r w:rsidRPr="00110298">
        <w:rPr>
          <w:rFonts w:ascii="Times New Roman" w:hAnsi="Times New Roman" w:cs="Times New Roman"/>
          <w:sz w:val="28"/>
          <w:szCs w:val="28"/>
        </w:rPr>
        <w:t>В соответствии со статьей 79 Трудового кодекса Российской Федерации срочный трудовой договор прекращается с истечением срока его действия.</w:t>
      </w:r>
    </w:p>
    <w:p w:rsidR="00A12B3D" w:rsidRPr="00110298" w:rsidRDefault="00A12B3D" w:rsidP="00A12B3D">
      <w:pPr>
        <w:spacing w:after="0" w:line="240" w:lineRule="auto"/>
        <w:ind w:firstLine="709"/>
        <w:jc w:val="both"/>
        <w:rPr>
          <w:rFonts w:ascii="Times New Roman" w:hAnsi="Times New Roman" w:cs="Times New Roman"/>
          <w:sz w:val="28"/>
          <w:szCs w:val="28"/>
        </w:rPr>
      </w:pPr>
      <w:r w:rsidRPr="00110298">
        <w:rPr>
          <w:rFonts w:ascii="Times New Roman" w:hAnsi="Times New Roman" w:cs="Times New Roman"/>
          <w:sz w:val="28"/>
          <w:szCs w:val="28"/>
        </w:rPr>
        <w:t>В связи с истечением срока действия трудового договора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12B3D" w:rsidRPr="00110298" w:rsidRDefault="00A12B3D" w:rsidP="00A12B3D">
      <w:pPr>
        <w:spacing w:after="0" w:line="240" w:lineRule="auto"/>
        <w:ind w:firstLine="709"/>
        <w:jc w:val="both"/>
        <w:rPr>
          <w:rFonts w:ascii="Times New Roman" w:hAnsi="Times New Roman" w:cs="Times New Roman"/>
          <w:sz w:val="28"/>
          <w:szCs w:val="28"/>
        </w:rPr>
      </w:pPr>
      <w:r w:rsidRPr="00110298">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12B3D" w:rsidRPr="00110298" w:rsidRDefault="00A12B3D" w:rsidP="00A12B3D">
      <w:pPr>
        <w:spacing w:after="0" w:line="240" w:lineRule="auto"/>
        <w:ind w:firstLine="709"/>
        <w:jc w:val="both"/>
        <w:rPr>
          <w:rFonts w:ascii="Times New Roman" w:hAnsi="Times New Roman" w:cs="Times New Roman"/>
          <w:sz w:val="28"/>
          <w:szCs w:val="28"/>
        </w:rPr>
      </w:pPr>
      <w:proofErr w:type="gramStart"/>
      <w:r w:rsidRPr="00110298">
        <w:rPr>
          <w:rFonts w:ascii="Times New Roman" w:hAnsi="Times New Roman" w:cs="Times New Roman"/>
          <w:sz w:val="28"/>
          <w:szCs w:val="28"/>
        </w:rPr>
        <w:t>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roofErr w:type="gramEnd"/>
    </w:p>
    <w:p w:rsidR="00A12B3D" w:rsidRDefault="00A12B3D" w:rsidP="00A12B3D">
      <w:pPr>
        <w:spacing w:after="0" w:line="240" w:lineRule="auto"/>
        <w:ind w:firstLine="709"/>
        <w:jc w:val="both"/>
        <w:rPr>
          <w:rFonts w:ascii="Times New Roman" w:hAnsi="Times New Roman" w:cs="Times New Roman"/>
          <w:sz w:val="28"/>
          <w:szCs w:val="28"/>
        </w:rPr>
      </w:pPr>
      <w:proofErr w:type="gramStart"/>
      <w:r w:rsidRPr="00110298">
        <w:rPr>
          <w:rFonts w:ascii="Times New Roman" w:hAnsi="Times New Roman" w:cs="Times New Roman"/>
          <w:sz w:val="28"/>
          <w:szCs w:val="28"/>
        </w:rPr>
        <w:t>Учитывая, что в большинстве случаев на муниципальной службе заключение срочных трудовых договоров прямо предусмотрено законодательством (на срок полномочий лица, замещающего муниципальную должность, на время отсутствия основного работника, на один год с лицом, достигшим 65 лет, и т.п.), необходимо обеспечить своевременное увольнение соответствующих работников, не допуская пропуска установленного в трудовом договоре срока его действия.</w:t>
      </w:r>
      <w:proofErr w:type="gramEnd"/>
    </w:p>
    <w:p w:rsidR="00A12B3D" w:rsidRDefault="00A12B3D" w:rsidP="00A12B3D">
      <w:pPr>
        <w:ind w:firstLine="709"/>
        <w:jc w:val="both"/>
      </w:pP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1038225</wp:posOffset>
                </wp:positionH>
                <wp:positionV relativeFrom="paragraph">
                  <wp:posOffset>57785</wp:posOffset>
                </wp:positionV>
                <wp:extent cx="3589020" cy="449580"/>
                <wp:effectExtent l="0" t="0" r="11430" b="2667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449580"/>
                        </a:xfrm>
                        <a:prstGeom prst="rect">
                          <a:avLst/>
                        </a:prstGeom>
                        <a:solidFill>
                          <a:sysClr val="window" lastClr="FFFFFF"/>
                        </a:solidFill>
                        <a:ln w="25400" cap="flat" cmpd="sng" algn="ctr">
                          <a:solidFill>
                            <a:srgbClr val="C00000"/>
                          </a:solidFill>
                          <a:prstDash val="solid"/>
                        </a:ln>
                        <a:effectLst/>
                      </wps:spPr>
                      <wps:txb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Прекращение срочного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79" style="position:absolute;left:0;text-align:left;margin-left:81.75pt;margin-top:4.55pt;width:282.6pt;height:3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" fillcolor="window" strokecolor="#c00000" strokeweight="2pt">
                <v:path arrowok="t"/>
                <v:textbo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Прекращение срочного трудового договора</w:t>
                      </w:r>
                    </w:p>
                  </w:txbxContent>
                </v:textbox>
              </v:rect>
            </w:pict>
          </mc:Fallback>
        </mc:AlternateContent>
      </w:r>
    </w:p>
    <w:p w:rsidR="00A12B3D" w:rsidRDefault="00A12B3D" w:rsidP="00A12B3D">
      <w:pPr>
        <w:ind w:firstLine="709"/>
        <w:jc w:val="both"/>
      </w:pPr>
      <w:r>
        <w:rPr>
          <w:noProof/>
          <w:lang w:eastAsia="ru-RU"/>
        </w:rPr>
        <mc:AlternateContent>
          <mc:Choice Requires="wps">
            <w:drawing>
              <wp:anchor distT="0" distB="0" distL="114299" distR="114299" simplePos="0" relativeHeight="251776000" behindDoc="0" locked="0" layoutInCell="1" allowOverlap="1">
                <wp:simplePos x="0" y="0"/>
                <wp:positionH relativeFrom="column">
                  <wp:posOffset>2988944</wp:posOffset>
                </wp:positionH>
                <wp:positionV relativeFrom="paragraph">
                  <wp:posOffset>185420</wp:posOffset>
                </wp:positionV>
                <wp:extent cx="0" cy="152400"/>
                <wp:effectExtent l="0" t="0" r="19050"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35pt,14.6pt" to="235.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78105</wp:posOffset>
                </wp:positionH>
                <wp:positionV relativeFrom="paragraph">
                  <wp:posOffset>180975</wp:posOffset>
                </wp:positionV>
                <wp:extent cx="2103120" cy="1036320"/>
                <wp:effectExtent l="0" t="0" r="11430" b="1143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036320"/>
                        </a:xfrm>
                        <a:prstGeom prst="roundRect">
                          <a:avLst/>
                        </a:prstGeom>
                        <a:solidFill>
                          <a:sysClr val="window" lastClr="FFFFFF"/>
                        </a:solidFill>
                        <a:ln w="25400" cap="flat" cmpd="sng" algn="ctr">
                          <a:solidFill>
                            <a:srgbClr val="C00000"/>
                          </a:solidFill>
                          <a:prstDash val="solid"/>
                        </a:ln>
                        <a:effectLst/>
                      </wps:spPr>
                      <wps:txb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Уведомление муниципального служащего (за 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4" o:spid="_x0000_s1080" style="position:absolute;left:0;text-align:left;margin-left:6.15pt;margin-top:14.25pt;width:165.6pt;height:8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" fillcolor="window" strokecolor="#c00000" strokeweight="2pt">
                <v:path arrowok="t"/>
                <v:textbo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Уведомление муниципального служащего (за 3 дня)</w:t>
                      </w:r>
                    </w:p>
                  </w:txbxContent>
                </v:textbox>
              </v:roundrect>
            </w:pict>
          </mc:Fallback>
        </mc:AlternateContent>
      </w:r>
      <w:r>
        <w:rPr>
          <w:noProof/>
          <w:lang w:eastAsia="ru-RU"/>
        </w:rPr>
        <mc:AlternateContent>
          <mc:Choice Requires="wps">
            <w:drawing>
              <wp:anchor distT="0" distB="0" distL="114299" distR="114299" simplePos="0" relativeHeight="251772928" behindDoc="0" locked="0" layoutInCell="1" allowOverlap="1">
                <wp:simplePos x="0" y="0"/>
                <wp:positionH relativeFrom="column">
                  <wp:posOffset>1144904</wp:posOffset>
                </wp:positionH>
                <wp:positionV relativeFrom="paragraph">
                  <wp:posOffset>6985</wp:posOffset>
                </wp:positionV>
                <wp:extent cx="0" cy="175260"/>
                <wp:effectExtent l="95250" t="0" r="57150" b="5334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90.15pt;margin-top:.55pt;width:0;height:13.8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74976" behindDoc="0" locked="0" layoutInCell="1" allowOverlap="1">
                <wp:simplePos x="0" y="0"/>
                <wp:positionH relativeFrom="column">
                  <wp:posOffset>4823459</wp:posOffset>
                </wp:positionH>
                <wp:positionV relativeFrom="paragraph">
                  <wp:posOffset>6985</wp:posOffset>
                </wp:positionV>
                <wp:extent cx="0" cy="533400"/>
                <wp:effectExtent l="95250" t="0" r="57150" b="571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379.8pt;margin-top:.55pt;width:0;height:42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71904" behindDoc="0" locked="0" layoutInCell="1" allowOverlap="1">
                <wp:simplePos x="0" y="0"/>
                <wp:positionH relativeFrom="column">
                  <wp:posOffset>1144905</wp:posOffset>
                </wp:positionH>
                <wp:positionV relativeFrom="paragraph">
                  <wp:posOffset>6984</wp:posOffset>
                </wp:positionV>
                <wp:extent cx="3688080" cy="0"/>
                <wp:effectExtent l="0" t="0" r="26670" b="190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80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15pt,.55pt" to="38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3804285</wp:posOffset>
                </wp:positionH>
                <wp:positionV relativeFrom="paragraph">
                  <wp:posOffset>219710</wp:posOffset>
                </wp:positionV>
                <wp:extent cx="2103120" cy="1478280"/>
                <wp:effectExtent l="0" t="0" r="11430" b="2667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478280"/>
                        </a:xfrm>
                        <a:prstGeom prst="roundRect">
                          <a:avLst/>
                        </a:prstGeom>
                        <a:solidFill>
                          <a:sysClr val="window" lastClr="FFFFFF"/>
                        </a:solidFill>
                        <a:ln w="25400" cap="flat" cmpd="sng" algn="ctr">
                          <a:solidFill>
                            <a:srgbClr val="C00000"/>
                          </a:solidFill>
                          <a:prstDash val="solid"/>
                        </a:ln>
                        <a:effectLst/>
                      </wps:spPr>
                      <wps:txb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Продолжение работы муниципальным служащим (трудовой договор считается заключенным на неопределенный срок)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5" o:spid="_x0000_s1081" style="position:absolute;left:0;text-align:left;margin-left:299.55pt;margin-top:17.3pt;width:165.6pt;height:116.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" fillcolor="window" strokecolor="#c00000" strokeweight="2pt">
                <v:path arrowok="t"/>
                <v:textbo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Продолжение работы муниципальным служащим (трудовой договор считается заключенным на неопределенный срок)</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73952" behindDoc="0" locked="0" layoutInCell="1" allowOverlap="1">
                <wp:simplePos x="0" y="0"/>
                <wp:positionH relativeFrom="column">
                  <wp:posOffset>1154429</wp:posOffset>
                </wp:positionH>
                <wp:positionV relativeFrom="paragraph">
                  <wp:posOffset>253365</wp:posOffset>
                </wp:positionV>
                <wp:extent cx="0" cy="312420"/>
                <wp:effectExtent l="95250" t="0" r="76200" b="4953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90.9pt;margin-top:19.95pt;width:0;height:24.6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78105</wp:posOffset>
                </wp:positionH>
                <wp:positionV relativeFrom="paragraph">
                  <wp:posOffset>265430</wp:posOffset>
                </wp:positionV>
                <wp:extent cx="2103120" cy="822960"/>
                <wp:effectExtent l="0" t="0" r="11430" b="15240"/>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822960"/>
                        </a:xfrm>
                        <a:prstGeom prst="roundRect">
                          <a:avLst/>
                        </a:prstGeom>
                        <a:solidFill>
                          <a:sysClr val="window" lastClr="FFFFFF"/>
                        </a:solidFill>
                        <a:ln w="25400" cap="flat" cmpd="sng" algn="ctr">
                          <a:solidFill>
                            <a:srgbClr val="C00000"/>
                          </a:solidFill>
                          <a:prstDash val="solid"/>
                        </a:ln>
                        <a:effectLst/>
                      </wps:spPr>
                      <wps:txb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Издание правового акта о прекращении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7" o:spid="_x0000_s1082" style="position:absolute;left:0;text-align:left;margin-left:6.15pt;margin-top:20.9pt;width:165.6pt;height:6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" fillcolor="window" strokecolor="#c00000" strokeweight="2pt">
                <v:path arrowok="t"/>
                <v:textbox>
                  <w:txbxContent>
                    <w:p w:rsidR="00A12B3D" w:rsidRPr="00D50EFC" w:rsidRDefault="00A12B3D" w:rsidP="00A12B3D">
                      <w:pPr>
                        <w:spacing w:after="0" w:line="240" w:lineRule="auto"/>
                        <w:jc w:val="center"/>
                        <w:rPr>
                          <w:rFonts w:ascii="Times New Roman" w:hAnsi="Times New Roman" w:cs="Times New Roman"/>
                          <w:color w:val="002060"/>
                        </w:rPr>
                      </w:pPr>
                      <w:r w:rsidRPr="00D50EFC">
                        <w:rPr>
                          <w:rFonts w:ascii="Times New Roman" w:hAnsi="Times New Roman" w:cs="Times New Roman"/>
                          <w:color w:val="002060"/>
                        </w:rPr>
                        <w:t>Издание правового акта о прекращении трудового договора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lastRenderedPageBreak/>
        <w:t xml:space="preserve">Могут возникать случаи, когда увольнение муниципального служащего в связи с истечением срока действия трудового договора является нецелесообразным, но и продолжение им работы не бессрочной основе невозможно (например, когда избранный на новый срок глава муниципального образования решает сохранить в должности заместителя главы местной администрации). В этом случае может быть издан правовой акт о продлении срока трудового договора, а в трудовой договор с муниципальным служащим могут быть внесены изменения по соглашению сторон, связанные с установлением нового срока трудового договора. </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Частями второй и третьей статьи 261 Трудового кодекса Российской Федерации установлены ограничения по прекращению срочного трудового договора с беременной женщиной.</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21167B">
        <w:rPr>
          <w:rFonts w:ascii="Times New Roman" w:hAnsi="Times New Roman" w:cs="Times New Roman"/>
          <w:sz w:val="28"/>
          <w:szCs w:val="28"/>
        </w:rPr>
        <w:t>предоставлять медицинскую справку</w:t>
      </w:r>
      <w:proofErr w:type="gramEnd"/>
      <w:r w:rsidRPr="0021167B">
        <w:rPr>
          <w:rFonts w:ascii="Times New Roman" w:hAnsi="Times New Roman" w:cs="Times New Roman"/>
          <w:sz w:val="28"/>
          <w:szCs w:val="28"/>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12B3D" w:rsidRPr="0021167B" w:rsidRDefault="00A12B3D" w:rsidP="00A12B3D">
      <w:pPr>
        <w:spacing w:after="0" w:line="240" w:lineRule="auto"/>
        <w:ind w:firstLine="709"/>
        <w:jc w:val="both"/>
        <w:rPr>
          <w:rFonts w:ascii="Times New Roman" w:hAnsi="Times New Roman" w:cs="Times New Roman"/>
          <w:sz w:val="28"/>
          <w:szCs w:val="28"/>
        </w:rPr>
      </w:pPr>
      <w:proofErr w:type="gramStart"/>
      <w:r w:rsidRPr="0021167B">
        <w:rPr>
          <w:rFonts w:ascii="Times New Roman" w:hAnsi="Times New Roman" w:cs="Times New Roman"/>
          <w:sz w:val="28"/>
          <w:szCs w:val="28"/>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21167B">
        <w:rPr>
          <w:rFonts w:ascii="Times New Roman" w:hAnsi="Times New Roman" w:cs="Times New Roman"/>
          <w:sz w:val="28"/>
          <w:szCs w:val="28"/>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Имеются особенности предоставления отпуска с последующим увольнением лицу, с которым заключен срочный трудовой договор. В соответствии с частью третьей статьи 127 Трудового кодекса Российской Федерации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A12B3D" w:rsidRPr="0021167B" w:rsidRDefault="00A12B3D" w:rsidP="00A12B3D">
      <w:pPr>
        <w:spacing w:after="0" w:line="240" w:lineRule="auto"/>
        <w:ind w:firstLine="709"/>
        <w:jc w:val="center"/>
        <w:rPr>
          <w:rFonts w:ascii="Times New Roman" w:hAnsi="Times New Roman" w:cs="Times New Roman"/>
          <w:sz w:val="28"/>
          <w:szCs w:val="28"/>
        </w:rPr>
      </w:pPr>
    </w:p>
    <w:p w:rsidR="00A12B3D" w:rsidRPr="0021167B" w:rsidRDefault="00A12B3D" w:rsidP="00A12B3D">
      <w:pPr>
        <w:spacing w:after="0" w:line="240" w:lineRule="auto"/>
        <w:ind w:firstLine="709"/>
        <w:jc w:val="center"/>
        <w:rPr>
          <w:rFonts w:ascii="Times New Roman" w:hAnsi="Times New Roman" w:cs="Times New Roman"/>
          <w:sz w:val="28"/>
          <w:szCs w:val="28"/>
        </w:rPr>
      </w:pPr>
      <w:r w:rsidRPr="0021167B">
        <w:rPr>
          <w:rFonts w:ascii="Times New Roman" w:hAnsi="Times New Roman" w:cs="Times New Roman"/>
          <w:sz w:val="28"/>
          <w:szCs w:val="28"/>
        </w:rPr>
        <w:lastRenderedPageBreak/>
        <w:t>5.2. Расторжение трудового договора по инициативе муниципального служащего (по собственному желанию)</w:t>
      </w:r>
    </w:p>
    <w:p w:rsidR="00A12B3D" w:rsidRPr="0021167B" w:rsidRDefault="00A12B3D" w:rsidP="00A12B3D">
      <w:pPr>
        <w:spacing w:after="0" w:line="240" w:lineRule="auto"/>
        <w:ind w:firstLine="709"/>
        <w:jc w:val="both"/>
        <w:rPr>
          <w:rFonts w:ascii="Times New Roman" w:hAnsi="Times New Roman" w:cs="Times New Roman"/>
          <w:sz w:val="28"/>
          <w:szCs w:val="28"/>
        </w:rPr>
      </w:pP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Расторжение трудового договора по инициативе работника осуществляется в соответствии со статьей 80 Трудового кодекса Российской Федерации.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Муниципальный служащий имеет право расторгнуть трудовой договор, предупредив об этом работодателя в письменной форме не </w:t>
      </w:r>
      <w:proofErr w:type="gramStart"/>
      <w:r w:rsidRPr="0021167B">
        <w:rPr>
          <w:rFonts w:ascii="Times New Roman" w:hAnsi="Times New Roman" w:cs="Times New Roman"/>
          <w:sz w:val="28"/>
          <w:szCs w:val="28"/>
        </w:rPr>
        <w:t>позднее</w:t>
      </w:r>
      <w:proofErr w:type="gramEnd"/>
      <w:r w:rsidRPr="0021167B">
        <w:rPr>
          <w:rFonts w:ascii="Times New Roman" w:hAnsi="Times New Roman" w:cs="Times New Roman"/>
          <w:sz w:val="28"/>
          <w:szCs w:val="28"/>
        </w:rPr>
        <w:t xml:space="preserve"> чем за две недели.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Такое предупреждение должно оформляться личным заявлением муниципального служащего.</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Течение указанного срока начинается на следующий день после получения представителем нанимателя (работодателем) заявления муниципального служащего об увольнении.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Прекращение трудового договора по собственному желанию не связано с наличием у муниципального служащего уважительных причин. Не требуется согласие представителя нанимателя (работодателя) прекратить трудовой договор. Вместе с тем, работодателем с муниципальным служащим может быть согласована дата увольнения.</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По соглашению между муниципальным служащим и представителем нанимателя (работодателем) трудовой </w:t>
      </w:r>
      <w:proofErr w:type="gramStart"/>
      <w:r w:rsidRPr="0021167B">
        <w:rPr>
          <w:rFonts w:ascii="Times New Roman" w:hAnsi="Times New Roman" w:cs="Times New Roman"/>
          <w:sz w:val="28"/>
          <w:szCs w:val="28"/>
        </w:rPr>
        <w:t>договор</w:t>
      </w:r>
      <w:proofErr w:type="gramEnd"/>
      <w:r w:rsidRPr="0021167B">
        <w:rPr>
          <w:rFonts w:ascii="Times New Roman" w:hAnsi="Times New Roman" w:cs="Times New Roman"/>
          <w:sz w:val="28"/>
          <w:szCs w:val="28"/>
        </w:rPr>
        <w:t xml:space="preserve"> может быть расторгнут и до истечения срока предупреждения об увольнении. Если такое соглашение не достигнуто, то муниципальный служащий обязан отработать установленный срок.</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Прекращение работы без предупреждения об увольнении является нарушением трудовой дисциплины. Муниципальный служащий, самовольно оставивший работу, может быть уволен за прогул. В свою очередь и работодатель не вправе уволить работника до истечения двух недель после подачи им заявления, если в нем не указана дата увольнения, или до истечения срока, указанного в заявлении. В течение всего срока предупреждения за работником сохраняется его рабочее место или должность.</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(часть четвертая статьи 80 Трудового кодекса Российской Федерации).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Также необходимо учитывать, что если по истечении срока предупреждения об увольнении трудовой договор не </w:t>
      </w:r>
      <w:proofErr w:type="gramStart"/>
      <w:r w:rsidRPr="0021167B">
        <w:rPr>
          <w:rFonts w:ascii="Times New Roman" w:hAnsi="Times New Roman" w:cs="Times New Roman"/>
          <w:sz w:val="28"/>
          <w:szCs w:val="28"/>
        </w:rPr>
        <w:t>был</w:t>
      </w:r>
      <w:proofErr w:type="gramEnd"/>
      <w:r w:rsidRPr="0021167B">
        <w:rPr>
          <w:rFonts w:ascii="Times New Roman" w:hAnsi="Times New Roman" w:cs="Times New Roman"/>
          <w:sz w:val="28"/>
          <w:szCs w:val="28"/>
        </w:rPr>
        <w:t xml:space="preserve"> расторгнут и муниципальный служащий не настаивает на увольнении, то действие трудового договора продолжается.</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По истечении срока предупреждения об увольнении муниципальный служащий имеет право прекратить работу.</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В ряде случаев, когда увольнение по инициативе работника обусловлено невозможностью продолжения им работы (зачисление в </w:t>
      </w:r>
      <w:r w:rsidRPr="0021167B">
        <w:rPr>
          <w:rFonts w:ascii="Times New Roman" w:hAnsi="Times New Roman" w:cs="Times New Roman"/>
          <w:sz w:val="28"/>
          <w:szCs w:val="28"/>
        </w:rPr>
        <w:lastRenderedPageBreak/>
        <w:t>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При этом как в заявлении муниципального служащего, так и в распоряжении (приказе) о расторжении трудового договора целесообразно указывать причину инициирования работником своего увольнения, если это связано с представлением каких-либо социальных гарантий (например, в случае выхода на пенсию).</w:t>
      </w:r>
    </w:p>
    <w:p w:rsidR="00A12B3D" w:rsidRPr="0021167B" w:rsidRDefault="00A12B3D" w:rsidP="00A12B3D">
      <w:pPr>
        <w:spacing w:after="0" w:line="240" w:lineRule="auto"/>
        <w:jc w:val="both"/>
        <w:rPr>
          <w:rFonts w:ascii="Times New Roman" w:hAnsi="Times New Roman" w:cs="Times New Roman"/>
          <w:sz w:val="28"/>
          <w:szCs w:val="28"/>
        </w:rPr>
      </w:pPr>
    </w:p>
    <w:p w:rsidR="00A12B3D" w:rsidRPr="0021167B" w:rsidRDefault="00A12B3D" w:rsidP="00A12B3D">
      <w:pPr>
        <w:spacing w:after="0" w:line="240" w:lineRule="auto"/>
        <w:jc w:val="center"/>
        <w:rPr>
          <w:rFonts w:ascii="Times New Roman" w:hAnsi="Times New Roman" w:cs="Times New Roman"/>
          <w:sz w:val="28"/>
          <w:szCs w:val="28"/>
        </w:rPr>
      </w:pPr>
      <w:r w:rsidRPr="0021167B">
        <w:rPr>
          <w:rFonts w:ascii="Times New Roman" w:hAnsi="Times New Roman" w:cs="Times New Roman"/>
          <w:sz w:val="28"/>
          <w:szCs w:val="28"/>
        </w:rPr>
        <w:t>5.3. Расторжение трудового договора с муниципальным служащим в случае ликвидации органа местного самоуправления (органа местной администрации), сокращения численности или штата работников</w:t>
      </w:r>
    </w:p>
    <w:p w:rsidR="00A12B3D" w:rsidRPr="0021167B" w:rsidRDefault="00A12B3D" w:rsidP="00A12B3D">
      <w:pPr>
        <w:spacing w:after="0" w:line="240" w:lineRule="auto"/>
        <w:jc w:val="both"/>
        <w:rPr>
          <w:rFonts w:ascii="Times New Roman" w:hAnsi="Times New Roman" w:cs="Times New Roman"/>
          <w:sz w:val="28"/>
          <w:szCs w:val="28"/>
        </w:rPr>
      </w:pPr>
    </w:p>
    <w:p w:rsidR="00A12B3D" w:rsidRPr="0021167B" w:rsidRDefault="00A12B3D" w:rsidP="00A12B3D">
      <w:pPr>
        <w:spacing w:after="0" w:line="240" w:lineRule="auto"/>
        <w:ind w:firstLine="709"/>
        <w:jc w:val="both"/>
        <w:rPr>
          <w:rFonts w:ascii="Times New Roman" w:hAnsi="Times New Roman" w:cs="Times New Roman"/>
          <w:sz w:val="28"/>
          <w:szCs w:val="28"/>
        </w:rPr>
      </w:pPr>
      <w:proofErr w:type="gramStart"/>
      <w:r w:rsidRPr="0021167B">
        <w:rPr>
          <w:rFonts w:ascii="Times New Roman" w:hAnsi="Times New Roman" w:cs="Times New Roman"/>
          <w:sz w:val="28"/>
          <w:szCs w:val="28"/>
        </w:rPr>
        <w:t>Муниципальные служащие могут быть уволены по инициативе представителя нанимателя (работодателя) на основании пунктов 1 или 2 части первой статьи 81 Трудового кодекса Российской Федерации в связи с ликвидацией органа местного самоуправления, отраслевого (функционального) или территориального органа местной администрации, а также в связи с осуществлением мероприятий по сокращению численности или штата работников соответствующего органа.</w:t>
      </w:r>
      <w:proofErr w:type="gramEnd"/>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О предстоящем увольнении в связи с сокращением численности или штата, либо ликвидацией органа местного самоуправления (органа местной администрации) муниципальный служащий предупреждается представителем нанимателя (работодателем) персонально и под роспись не менее чем за два месяца (часть вторая статьи 180 Трудового кодекса Российской Федерации).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На основании части третьей статьи 180 Трудового кодекса Российской Федерации представитель нанимателя (работодатель) вправе с письменного согласия муниципального служащего расторгнуть с ним трудовой договор до истечения установленного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Расторжение трудового договора в связи с ликвидацией, а также в связи с осуществлением мероприятий по сокращению численности или штата работников органов местного самоуправления проводится с предварительного согласия соответствующего выборного профсоюзного органа (статья 373 Трудового кодекса Российской Федерации).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В случае отсутствия в организации выборного профсоюзного органа, а также в случае увольнения работника, не являющегося членом профсоюза, действующего в организации, согласия такого органа не требуется.</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xml:space="preserve">В течение срока предупреждения муниципальный служащий должен выполнять обязанности, предусмотренные трудовым договором, и на него распространяются правила внутреннего трудового распорядка органа местного самоуправления. </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lastRenderedPageBreak/>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12B3D" w:rsidRPr="0021167B" w:rsidRDefault="00A12B3D" w:rsidP="00A12B3D">
      <w:pPr>
        <w:spacing w:after="0" w:line="240" w:lineRule="auto"/>
        <w:ind w:firstLine="709"/>
        <w:jc w:val="both"/>
        <w:rPr>
          <w:rFonts w:ascii="Times New Roman" w:hAnsi="Times New Roman" w:cs="Times New Roman"/>
          <w:sz w:val="28"/>
          <w:szCs w:val="28"/>
        </w:rPr>
      </w:pPr>
      <w:proofErr w:type="gramStart"/>
      <w:r w:rsidRPr="0021167B">
        <w:rPr>
          <w:rFonts w:ascii="Times New Roman" w:hAnsi="Times New Roman" w:cs="Times New Roman"/>
          <w:sz w:val="28"/>
          <w:szCs w:val="28"/>
        </w:rPr>
        <w:t>Так, статьей 178 Трудового кодекса Российской Федерации установлено, что при расторжении трудового договора в связи с ликвидацией организации либо сокращением численности или штата работников организации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(часть первая статьи 179 Трудового кодекса Российской Федерации).</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В соответствии с частью второй статьи 179 Трудового кодекса Российской Федерации при равной производительности труда и квалификации предпочтение в оставлении на работе отдается:</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семейным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21167B">
        <w:rPr>
          <w:rFonts w:ascii="Times New Roman" w:hAnsi="Times New Roman" w:cs="Times New Roman"/>
          <w:sz w:val="28"/>
          <w:szCs w:val="28"/>
        </w:rPr>
        <w:t>дств к с</w:t>
      </w:r>
      <w:proofErr w:type="gramEnd"/>
      <w:r w:rsidRPr="0021167B">
        <w:rPr>
          <w:rFonts w:ascii="Times New Roman" w:hAnsi="Times New Roman" w:cs="Times New Roman"/>
          <w:sz w:val="28"/>
          <w:szCs w:val="28"/>
        </w:rPr>
        <w:t>уществованию);</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лицам, в семье которых нет других работников с самостоятельным заработком;</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работникам, получившим в период работы у данного работодателя трудовое увечье или профессиональное заболевание;</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инвалидам Великой Отечественной войны и инвалидам боевых действий по защите Отечества;</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 работникам, повышающим свою квалификацию по направлению работодателя без отрыва от работы.</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При этом 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A12B3D" w:rsidRPr="0021167B" w:rsidRDefault="00A12B3D" w:rsidP="00A12B3D">
      <w:pPr>
        <w:spacing w:after="0" w:line="240" w:lineRule="auto"/>
        <w:ind w:firstLine="709"/>
        <w:jc w:val="both"/>
        <w:rPr>
          <w:rFonts w:ascii="Times New Roman" w:hAnsi="Times New Roman" w:cs="Times New Roman"/>
          <w:sz w:val="28"/>
          <w:szCs w:val="28"/>
        </w:rPr>
      </w:pPr>
      <w:proofErr w:type="gramStart"/>
      <w:r w:rsidRPr="0021167B">
        <w:rPr>
          <w:rFonts w:ascii="Times New Roman" w:hAnsi="Times New Roman" w:cs="Times New Roman"/>
          <w:sz w:val="28"/>
          <w:szCs w:val="28"/>
        </w:rPr>
        <w:t>В соответствии с частью 1 статьи 9 Областного закона от 9 октября 2007 г. № 786-ЗС «О муниципальной службе в Ростовской области» муниципальному служащему дополнительно гарантируется, что при ликвидации органов местного самоуправления, а также при сокращении численности или штата работников органов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w:t>
      </w:r>
      <w:proofErr w:type="gramEnd"/>
      <w:r w:rsidRPr="0021167B">
        <w:rPr>
          <w:rFonts w:ascii="Times New Roman" w:hAnsi="Times New Roman" w:cs="Times New Roman"/>
          <w:sz w:val="28"/>
          <w:szCs w:val="28"/>
        </w:rPr>
        <w:t xml:space="preserve">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w:t>
      </w:r>
      <w:r w:rsidRPr="0021167B">
        <w:rPr>
          <w:rFonts w:ascii="Times New Roman" w:hAnsi="Times New Roman" w:cs="Times New Roman"/>
          <w:sz w:val="28"/>
          <w:szCs w:val="28"/>
        </w:rPr>
        <w:lastRenderedPageBreak/>
        <w:t>его квалификации, профессионального образования и замещаемой ранее должности муниципальной службы.</w:t>
      </w:r>
    </w:p>
    <w:p w:rsidR="00A12B3D" w:rsidRPr="0021167B" w:rsidRDefault="00A12B3D" w:rsidP="00A12B3D">
      <w:pPr>
        <w:spacing w:after="0" w:line="240" w:lineRule="auto"/>
        <w:ind w:firstLine="709"/>
        <w:jc w:val="both"/>
        <w:rPr>
          <w:rFonts w:ascii="Times New Roman" w:hAnsi="Times New Roman" w:cs="Times New Roman"/>
          <w:sz w:val="28"/>
          <w:szCs w:val="28"/>
        </w:rPr>
      </w:pPr>
      <w:r w:rsidRPr="0021167B">
        <w:rPr>
          <w:rFonts w:ascii="Times New Roman" w:hAnsi="Times New Roman" w:cs="Times New Roman"/>
          <w:sz w:val="28"/>
          <w:szCs w:val="28"/>
        </w:rPr>
        <w:t>Представитель нанимателя (работодатель) на основе сведений, полученных от службы занятости, информирует муниципального служащего о возможностях трудоустройства, а также о льготах и компенсациях, предусмотренных увольняемым муниципальным служащим в соответствии с действующим законодательством и действующими в данном муниципальном образовании дополнительными гарантиями.</w: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1038225</wp:posOffset>
                </wp:positionH>
                <wp:positionV relativeFrom="paragraph">
                  <wp:posOffset>55880</wp:posOffset>
                </wp:positionV>
                <wp:extent cx="3589020" cy="845820"/>
                <wp:effectExtent l="0" t="0" r="11430" b="114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845820"/>
                        </a:xfrm>
                        <a:prstGeom prst="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Расторжение трудового договора в случае ликвидации органа, сокращения численности или штата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083" style="position:absolute;left:0;text-align:left;margin-left:81.75pt;margin-top:4.4pt;width:282.6pt;height:6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Расторжение трудового договора в случае ликвидации органа, сокращения численности или штата работников</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77024" behindDoc="0" locked="0" layoutInCell="1" allowOverlap="1">
                <wp:simplePos x="0" y="0"/>
                <wp:positionH relativeFrom="column">
                  <wp:posOffset>1720215</wp:posOffset>
                </wp:positionH>
                <wp:positionV relativeFrom="paragraph">
                  <wp:posOffset>139065</wp:posOffset>
                </wp:positionV>
                <wp:extent cx="2103120" cy="1066800"/>
                <wp:effectExtent l="0" t="0" r="11430" b="1905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066800"/>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Уведомление муниципального служащего (за 2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8" o:spid="_x0000_s1084" style="position:absolute;left:0;text-align:left;margin-left:135.45pt;margin-top:10.95pt;width:165.6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Уведомление муниципального служащего (за 2 месяца)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85216" behindDoc="0" locked="0" layoutInCell="1" allowOverlap="1">
                <wp:simplePos x="0" y="0"/>
                <wp:positionH relativeFrom="column">
                  <wp:posOffset>2798444</wp:posOffset>
                </wp:positionH>
                <wp:positionV relativeFrom="paragraph">
                  <wp:posOffset>232410</wp:posOffset>
                </wp:positionV>
                <wp:extent cx="0" cy="662940"/>
                <wp:effectExtent l="76200" t="0" r="95250" b="6096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294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6" o:spid="_x0000_s1026" type="#_x0000_t32" style="position:absolute;margin-left:220.35pt;margin-top:18.3pt;width:0;height:52.2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" strokecolor="#c00000" strokeweight="2pt">
                <v:stroke endarrow="open"/>
                <o:lock v:ext="edit" shapetype="f"/>
              </v:shape>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4294967295" distB="4294967295" distL="114300" distR="114300" simplePos="0" relativeHeight="251784192" behindDoc="0" locked="0" layoutInCell="1" allowOverlap="1">
                <wp:simplePos x="0" y="0"/>
                <wp:positionH relativeFrom="column">
                  <wp:posOffset>529590</wp:posOffset>
                </wp:positionH>
                <wp:positionV relativeFrom="paragraph">
                  <wp:posOffset>238124</wp:posOffset>
                </wp:positionV>
                <wp:extent cx="4581525" cy="0"/>
                <wp:effectExtent l="0" t="0" r="9525" b="190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5"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7pt,18.75pt" to="402.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" strokecolor="#c00000" strokeweight="2pt">
                <o:lock v:ext="edit" shapetype="f"/>
              </v:line>
            </w:pict>
          </mc:Fallback>
        </mc:AlternateContent>
      </w:r>
      <w:r>
        <w:rPr>
          <w:noProof/>
          <w:lang w:eastAsia="ru-RU"/>
        </w:rPr>
        <mc:AlternateContent>
          <mc:Choice Requires="wps">
            <w:drawing>
              <wp:anchor distT="0" distB="0" distL="114299" distR="114299" simplePos="0" relativeHeight="251786240" behindDoc="0" locked="0" layoutInCell="1" allowOverlap="1">
                <wp:simplePos x="0" y="0"/>
                <wp:positionH relativeFrom="column">
                  <wp:posOffset>5107304</wp:posOffset>
                </wp:positionH>
                <wp:positionV relativeFrom="paragraph">
                  <wp:posOffset>246380</wp:posOffset>
                </wp:positionV>
                <wp:extent cx="0" cy="365760"/>
                <wp:effectExtent l="95250" t="0" r="95250" b="5334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7" o:spid="_x0000_s1026" type="#_x0000_t32" style="position:absolute;margin-left:402.15pt;margin-top:19.4pt;width:0;height:28.8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87264" behindDoc="0" locked="0" layoutInCell="1" allowOverlap="1">
                <wp:simplePos x="0" y="0"/>
                <wp:positionH relativeFrom="column">
                  <wp:posOffset>527684</wp:posOffset>
                </wp:positionH>
                <wp:positionV relativeFrom="paragraph">
                  <wp:posOffset>236855</wp:posOffset>
                </wp:positionV>
                <wp:extent cx="0" cy="342900"/>
                <wp:effectExtent l="95250" t="0" r="95250" b="571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1.55pt;margin-top:18.65pt;width:0;height:27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-413385</wp:posOffset>
                </wp:positionH>
                <wp:positionV relativeFrom="paragraph">
                  <wp:posOffset>290195</wp:posOffset>
                </wp:positionV>
                <wp:extent cx="1943100" cy="1522095"/>
                <wp:effectExtent l="0" t="0" r="19050" b="20955"/>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522095"/>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до истечения 2-х месячного срока с выплатой компенсации (с согласия работника)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85" style="position:absolute;left:0;text-align:left;margin-left:-32.55pt;margin-top:22.85pt;width:153pt;height:11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до истечения 2-х месячного срока с выплатой компенсации (с согласия работника)</w:t>
                      </w:r>
                    </w:p>
                  </w:txbxContent>
                </v:textbox>
              </v:roundrect>
            </w:pict>
          </mc:Fallback>
        </mc:AlternateContent>
      </w:r>
      <w:r>
        <w:rPr>
          <w:noProof/>
          <w:lang w:eastAsia="ru-RU"/>
        </w:rPr>
        <mc:AlternateContent>
          <mc:Choice Requires="wps">
            <w:drawing>
              <wp:anchor distT="0" distB="0" distL="114300" distR="114300" simplePos="0" relativeHeight="251778048" behindDoc="0" locked="0" layoutInCell="1" allowOverlap="1">
                <wp:simplePos x="0" y="0"/>
                <wp:positionH relativeFrom="column">
                  <wp:posOffset>1762125</wp:posOffset>
                </wp:positionH>
                <wp:positionV relativeFrom="paragraph">
                  <wp:posOffset>291465</wp:posOffset>
                </wp:positionV>
                <wp:extent cx="2103120" cy="1531620"/>
                <wp:effectExtent l="0" t="0" r="11430" b="1143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1531620"/>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Предложение муниципальному служащему иной должности в том же или другом органе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9" o:spid="_x0000_s1086" style="position:absolute;left:0;text-align:left;margin-left:138.75pt;margin-top:22.95pt;width:165.6pt;height:120.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Предложение муниципальному служащему иной должности в том же или другом органе</w:t>
                      </w:r>
                    </w:p>
                  </w:txbxContent>
                </v:textbox>
              </v:roundrect>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4131945</wp:posOffset>
                </wp:positionH>
                <wp:positionV relativeFrom="paragraph">
                  <wp:posOffset>297180</wp:posOffset>
                </wp:positionV>
                <wp:extent cx="1943100" cy="1516380"/>
                <wp:effectExtent l="0" t="0" r="19050" b="2667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516380"/>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после истечения 2-х месячного срока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87" style="position:absolute;left:0;text-align:left;margin-left:325.35pt;margin-top:23.4pt;width:153pt;height:11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после истечения 2-х месячного срока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91360" behindDoc="0" locked="0" layoutInCell="1" allowOverlap="1">
                <wp:simplePos x="0" y="0"/>
                <wp:positionH relativeFrom="column">
                  <wp:posOffset>2798444</wp:posOffset>
                </wp:positionH>
                <wp:positionV relativeFrom="paragraph">
                  <wp:posOffset>209550</wp:posOffset>
                </wp:positionV>
                <wp:extent cx="0" cy="373380"/>
                <wp:effectExtent l="0" t="0" r="19050" b="2667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16.5pt" to="220.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" strokecolor="#c00000" strokeweight="2pt">
                <o:lock v:ext="edit" shapetype="f"/>
              </v:line>
            </w:pict>
          </mc:Fallback>
        </mc:AlternateContent>
      </w:r>
    </w:p>
    <w:p w:rsidR="00A12B3D" w:rsidRDefault="00A12B3D" w:rsidP="00A12B3D">
      <w:pPr>
        <w:ind w:firstLine="709"/>
        <w:jc w:val="both"/>
      </w:pPr>
      <w:r>
        <w:rPr>
          <w:noProof/>
          <w:lang w:eastAsia="ru-RU"/>
        </w:rPr>
        <mc:AlternateContent>
          <mc:Choice Requires="wps">
            <w:drawing>
              <wp:anchor distT="0" distB="0" distL="114299" distR="114299" simplePos="0" relativeHeight="251790336" behindDoc="0" locked="0" layoutInCell="1" allowOverlap="1">
                <wp:simplePos x="0" y="0"/>
                <wp:positionH relativeFrom="column">
                  <wp:posOffset>4139564</wp:posOffset>
                </wp:positionH>
                <wp:positionV relativeFrom="paragraph">
                  <wp:posOffset>260985</wp:posOffset>
                </wp:positionV>
                <wp:extent cx="0" cy="388620"/>
                <wp:effectExtent l="95250" t="0" r="114300" b="4953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325.95pt;margin-top:20.55pt;width:0;height:30.6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" strokecolor="#c00000" strokeweight="2pt">
                <v:stroke endarrow="open"/>
                <o:lock v:ext="edit" shapetype="f"/>
              </v:shape>
            </w:pict>
          </mc:Fallback>
        </mc:AlternateContent>
      </w:r>
      <w:r>
        <w:rPr>
          <w:noProof/>
          <w:lang w:eastAsia="ru-RU"/>
        </w:rPr>
        <mc:AlternateContent>
          <mc:Choice Requires="wps">
            <w:drawing>
              <wp:anchor distT="0" distB="0" distL="114299" distR="114299" simplePos="0" relativeHeight="251789312" behindDoc="0" locked="0" layoutInCell="1" allowOverlap="1">
                <wp:simplePos x="0" y="0"/>
                <wp:positionH relativeFrom="column">
                  <wp:posOffset>1550669</wp:posOffset>
                </wp:positionH>
                <wp:positionV relativeFrom="paragraph">
                  <wp:posOffset>260985</wp:posOffset>
                </wp:positionV>
                <wp:extent cx="0" cy="388620"/>
                <wp:effectExtent l="95250" t="0" r="114300" b="4953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50" o:spid="_x0000_s1026" type="#_x0000_t32" style="position:absolute;margin-left:122.1pt;margin-top:20.55pt;width:0;height:30.6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" strokecolor="#c00000" strokeweight="2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788288" behindDoc="0" locked="0" layoutInCell="1" allowOverlap="1">
                <wp:simplePos x="0" y="0"/>
                <wp:positionH relativeFrom="column">
                  <wp:posOffset>1541145</wp:posOffset>
                </wp:positionH>
                <wp:positionV relativeFrom="paragraph">
                  <wp:posOffset>260984</wp:posOffset>
                </wp:positionV>
                <wp:extent cx="2598420" cy="0"/>
                <wp:effectExtent l="0" t="0" r="11430"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842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9"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35pt,20.55pt" to="32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" strokecolor="#c00000" strokeweight="2pt">
                <o:lock v:ext="edit" shapetype="f"/>
              </v:line>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83168" behindDoc="0" locked="0" layoutInCell="1" allowOverlap="1">
                <wp:simplePos x="0" y="0"/>
                <wp:positionH relativeFrom="column">
                  <wp:posOffset>3095625</wp:posOffset>
                </wp:positionH>
                <wp:positionV relativeFrom="paragraph">
                  <wp:posOffset>10160</wp:posOffset>
                </wp:positionV>
                <wp:extent cx="2103120" cy="929640"/>
                <wp:effectExtent l="0" t="0" r="11430" b="22860"/>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929640"/>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Перевод на иную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44" o:spid="_x0000_s1088" style="position:absolute;left:0;text-align:left;margin-left:243.75pt;margin-top:.8pt;width:165.6pt;height:7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Перевод на иную должность</w:t>
                      </w:r>
                    </w:p>
                  </w:txbxContent>
                </v:textbox>
              </v:roundrect>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527685</wp:posOffset>
                </wp:positionH>
                <wp:positionV relativeFrom="paragraph">
                  <wp:posOffset>8255</wp:posOffset>
                </wp:positionV>
                <wp:extent cx="2103120" cy="929640"/>
                <wp:effectExtent l="0" t="0" r="11430" b="2286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929640"/>
                        </a:xfrm>
                        <a:prstGeom prst="roundRect">
                          <a:avLst/>
                        </a:prstGeom>
                        <a:solidFill>
                          <a:sysClr val="window" lastClr="FFFFFF"/>
                        </a:solidFill>
                        <a:ln w="25400" cap="flat" cmpd="sng" algn="ctr">
                          <a:solidFill>
                            <a:srgbClr val="C00000"/>
                          </a:solidFill>
                          <a:prstDash val="solid"/>
                        </a:ln>
                        <a:effectLst/>
                      </wps:spPr>
                      <wps:txb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в случае отказа от предлагаемой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43" o:spid="_x0000_s1089" style="position:absolute;left:0;text-align:left;margin-left:41.55pt;margin-top:.65pt;width:165.6pt;height:73.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" fillcolor="window" strokecolor="#c00000" strokeweight="2pt">
                <v:path arrowok="t"/>
                <v:textbox>
                  <w:txbxContent>
                    <w:p w:rsidR="00A12B3D" w:rsidRPr="005D4AB1" w:rsidRDefault="00A12B3D" w:rsidP="00A12B3D">
                      <w:pPr>
                        <w:spacing w:after="0" w:line="240" w:lineRule="auto"/>
                        <w:jc w:val="center"/>
                        <w:rPr>
                          <w:rFonts w:ascii="Times New Roman" w:hAnsi="Times New Roman" w:cs="Times New Roman"/>
                          <w:color w:val="002060"/>
                        </w:rPr>
                      </w:pPr>
                      <w:r w:rsidRPr="005D4AB1">
                        <w:rPr>
                          <w:rFonts w:ascii="Times New Roman" w:hAnsi="Times New Roman" w:cs="Times New Roman"/>
                          <w:color w:val="002060"/>
                        </w:rPr>
                        <w:t>Увольнение в случае отказа от предлагаемой должности</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 w:rsidR="00A12B3D" w:rsidRDefault="00A12B3D" w:rsidP="00A12B3D">
      <w:pPr>
        <w:spacing w:after="0" w:line="240" w:lineRule="auto"/>
        <w:jc w:val="center"/>
        <w:rPr>
          <w:rFonts w:ascii="Times New Roman" w:hAnsi="Times New Roman" w:cs="Times New Roman"/>
          <w:sz w:val="28"/>
          <w:szCs w:val="28"/>
        </w:rPr>
      </w:pPr>
      <w:r w:rsidRPr="001F54B8">
        <w:rPr>
          <w:rFonts w:ascii="Times New Roman" w:hAnsi="Times New Roman" w:cs="Times New Roman"/>
          <w:sz w:val="28"/>
          <w:szCs w:val="28"/>
        </w:rPr>
        <w:lastRenderedPageBreak/>
        <w:t>5.4. Расторжение трудового договора как дисциплинарное взыскание</w:t>
      </w:r>
    </w:p>
    <w:p w:rsidR="00A12B3D" w:rsidRPr="001F54B8" w:rsidRDefault="00A12B3D" w:rsidP="00A12B3D">
      <w:pPr>
        <w:spacing w:after="0" w:line="240" w:lineRule="auto"/>
        <w:rPr>
          <w:rFonts w:ascii="Times New Roman" w:hAnsi="Times New Roman" w:cs="Times New Roman"/>
          <w:sz w:val="28"/>
          <w:szCs w:val="28"/>
        </w:rPr>
      </w:pP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В соответствии с пунктами 5 и 6 части первой статьи 81 Трудового кодекса Российской Федерации трудовой договор с муниципальным служащим может быть расторгнут представителем нанимателя (работодателем) в случаях:</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однократного грубого нарушения работником трудовых обязанностей:</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12B3D" w:rsidRPr="001F54B8" w:rsidRDefault="00A12B3D" w:rsidP="00A12B3D">
      <w:pPr>
        <w:spacing w:after="0" w:line="240" w:lineRule="auto"/>
        <w:ind w:firstLine="709"/>
        <w:jc w:val="both"/>
        <w:rPr>
          <w:rFonts w:ascii="Times New Roman" w:hAnsi="Times New Roman" w:cs="Times New Roman"/>
          <w:sz w:val="28"/>
          <w:szCs w:val="28"/>
        </w:rPr>
      </w:pPr>
      <w:proofErr w:type="gramStart"/>
      <w:r w:rsidRPr="001F54B8">
        <w:rPr>
          <w:rFonts w:ascii="Times New Roman" w:hAnsi="Times New Roman" w:cs="Times New Roman"/>
          <w:sz w:val="28"/>
          <w:szCs w:val="28"/>
        </w:rPr>
        <w:t>Кроме того, в соответствии с частью 2 статьи 27</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(непринятие муниципальным служащим мер по предотвращению или урегулированию конфликта интересов) и 15 (непредставление муниципальным служащим сведений о доходах</w:t>
      </w:r>
      <w:proofErr w:type="gramEnd"/>
      <w:r w:rsidRPr="001F54B8">
        <w:rPr>
          <w:rFonts w:ascii="Times New Roman" w:hAnsi="Times New Roman" w:cs="Times New Roman"/>
          <w:sz w:val="28"/>
          <w:szCs w:val="28"/>
        </w:rPr>
        <w:t xml:space="preserve">, </w:t>
      </w:r>
      <w:proofErr w:type="gramStart"/>
      <w:r w:rsidRPr="001F54B8">
        <w:rPr>
          <w:rFonts w:ascii="Times New Roman" w:hAnsi="Times New Roman" w:cs="Times New Roman"/>
          <w:sz w:val="28"/>
          <w:szCs w:val="28"/>
        </w:rPr>
        <w:t>расходах</w:t>
      </w:r>
      <w:proofErr w:type="gramEnd"/>
      <w:r w:rsidRPr="001F54B8">
        <w:rPr>
          <w:rFonts w:ascii="Times New Roman" w:hAnsi="Times New Roman" w:cs="Times New Roman"/>
          <w:sz w:val="28"/>
          <w:szCs w:val="28"/>
        </w:rPr>
        <w:t>, об имуществе и обязательствах имущественного характера либо представление заведомо недостоверных или неполных сведений) данного Федерального закона.</w:t>
      </w:r>
    </w:p>
    <w:p w:rsidR="00A12B3D" w:rsidRPr="001F54B8" w:rsidRDefault="00A12B3D" w:rsidP="00A12B3D">
      <w:pPr>
        <w:spacing w:after="0" w:line="240" w:lineRule="auto"/>
        <w:ind w:firstLine="709"/>
        <w:jc w:val="both"/>
        <w:rPr>
          <w:rFonts w:ascii="Times New Roman" w:hAnsi="Times New Roman" w:cs="Times New Roman"/>
          <w:sz w:val="28"/>
          <w:szCs w:val="28"/>
        </w:rPr>
      </w:pPr>
      <w:proofErr w:type="gramStart"/>
      <w:r w:rsidRPr="001F54B8">
        <w:rPr>
          <w:rFonts w:ascii="Times New Roman" w:hAnsi="Times New Roman" w:cs="Times New Roman"/>
          <w:sz w:val="28"/>
          <w:szCs w:val="28"/>
        </w:rPr>
        <w:t xml:space="preserve">Исходя из правовой позиции, изложенной в пункте 33 Постановления Пленума Верховного Суда Российской Федерации от 17 марта 2004 г. № 2 «О применении судами Российской Федерации Трудового кодекса Российской </w:t>
      </w:r>
      <w:r w:rsidRPr="001F54B8">
        <w:rPr>
          <w:rFonts w:ascii="Times New Roman" w:hAnsi="Times New Roman" w:cs="Times New Roman"/>
          <w:sz w:val="28"/>
          <w:szCs w:val="28"/>
        </w:rPr>
        <w:lastRenderedPageBreak/>
        <w:t>Федерации» следует учитывать, что работодатель вправе расторгнуть трудовой договор по пункту 5 части первой статьи 81 Трудового кодекса Российской Федерации за неоднократное неисполнение без уважительных причин трудовых обязанностей при условии, что к</w:t>
      </w:r>
      <w:proofErr w:type="gramEnd"/>
      <w:r w:rsidRPr="001F54B8">
        <w:rPr>
          <w:rFonts w:ascii="Times New Roman" w:hAnsi="Times New Roman" w:cs="Times New Roman"/>
          <w:sz w:val="28"/>
          <w:szCs w:val="28"/>
        </w:rPr>
        <w:t xml:space="preserve">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Применение к работнику нового дисциплинарного взыскания, в том числе и увольнение по пункту 5 части первой статьи 81 Трудового кодекса Российской Федерации,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Увольнение в соответствии с пунктами 5 и 6 части первой статьи 81 Трудового кодекса Российской Федерации, частью 2 статьи 27</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возможно в случае соблюдения установленного порядка применения дисциплинарных взысканий.</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 xml:space="preserve">Так, в соответствии со статьей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по </w:t>
      </w:r>
      <w:proofErr w:type="gramStart"/>
      <w:r w:rsidRPr="001F54B8">
        <w:rPr>
          <w:rFonts w:ascii="Times New Roman" w:hAnsi="Times New Roman" w:cs="Times New Roman"/>
          <w:sz w:val="28"/>
          <w:szCs w:val="28"/>
        </w:rPr>
        <w:t>истечении</w:t>
      </w:r>
      <w:proofErr w:type="gramEnd"/>
      <w:r w:rsidRPr="001F54B8">
        <w:rPr>
          <w:rFonts w:ascii="Times New Roman" w:hAnsi="Times New Roman" w:cs="Times New Roman"/>
          <w:sz w:val="28"/>
          <w:szCs w:val="28"/>
        </w:rPr>
        <w:t xml:space="preserve"> двух рабочих дней указанное объяснение работником не предоставлено, то составляется соответствующий акт.</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Согласно части 3 статьи 27</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взыскания, предусмотренные статьями14</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15 и 27 данного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w:t>
      </w:r>
      <w:r w:rsidRPr="001F54B8">
        <w:rPr>
          <w:rFonts w:ascii="Times New Roman" w:hAnsi="Times New Roman" w:cs="Times New Roman"/>
          <w:sz w:val="28"/>
          <w:szCs w:val="28"/>
        </w:rPr>
        <w:lastRenderedPageBreak/>
        <w:t>Федерации и (или) муниципальными нормативными правовыми актами, на основании:</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3) объяснений муниципального служащего;</w:t>
      </w:r>
    </w:p>
    <w:p w:rsidR="00A12B3D" w:rsidRPr="001F54B8" w:rsidRDefault="00A12B3D" w:rsidP="00A12B3D">
      <w:pPr>
        <w:spacing w:after="0" w:line="240" w:lineRule="auto"/>
        <w:ind w:firstLine="709"/>
        <w:jc w:val="both"/>
        <w:rPr>
          <w:rFonts w:ascii="Times New Roman" w:hAnsi="Times New Roman" w:cs="Times New Roman"/>
          <w:sz w:val="28"/>
          <w:szCs w:val="28"/>
        </w:rPr>
      </w:pPr>
      <w:r w:rsidRPr="001F54B8">
        <w:rPr>
          <w:rFonts w:ascii="Times New Roman" w:hAnsi="Times New Roman" w:cs="Times New Roman"/>
          <w:sz w:val="28"/>
          <w:szCs w:val="28"/>
        </w:rPr>
        <w:t>4) иных материалов.</w:t>
      </w:r>
    </w:p>
    <w:p w:rsidR="00A12B3D" w:rsidRPr="001F54B8" w:rsidRDefault="00A12B3D" w:rsidP="00A12B3D">
      <w:pPr>
        <w:spacing w:after="0" w:line="240" w:lineRule="auto"/>
        <w:ind w:firstLine="709"/>
        <w:jc w:val="both"/>
        <w:rPr>
          <w:rFonts w:ascii="Times New Roman" w:hAnsi="Times New Roman" w:cs="Times New Roman"/>
          <w:sz w:val="28"/>
          <w:szCs w:val="28"/>
        </w:rPr>
      </w:pPr>
      <w:proofErr w:type="gramStart"/>
      <w:r w:rsidRPr="001F54B8">
        <w:rPr>
          <w:rFonts w:ascii="Times New Roman" w:hAnsi="Times New Roman" w:cs="Times New Roman"/>
          <w:sz w:val="28"/>
          <w:szCs w:val="28"/>
        </w:rPr>
        <w:t>При применении соответствующих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12B3D" w:rsidRDefault="00A12B3D" w:rsidP="00A12B3D">
      <w:pPr>
        <w:spacing w:after="0" w:line="240" w:lineRule="auto"/>
        <w:ind w:firstLine="709"/>
        <w:jc w:val="both"/>
        <w:rPr>
          <w:rFonts w:ascii="Times New Roman" w:hAnsi="Times New Roman" w:cs="Times New Roman"/>
          <w:sz w:val="28"/>
          <w:szCs w:val="28"/>
        </w:rPr>
      </w:pPr>
      <w:proofErr w:type="gramStart"/>
      <w:r w:rsidRPr="001F54B8">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F54B8">
        <w:rPr>
          <w:rFonts w:ascii="Times New Roman" w:hAnsi="Times New Roman" w:cs="Times New Roman"/>
          <w:sz w:val="28"/>
          <w:szCs w:val="28"/>
        </w:rPr>
        <w:t xml:space="preserve"> основания применения взыскания указывается часть 1 или 2 статьи 27</w:t>
      </w:r>
      <w:r w:rsidRPr="001F54B8">
        <w:rPr>
          <w:rFonts w:ascii="Times New Roman" w:hAnsi="Times New Roman" w:cs="Times New Roman"/>
          <w:sz w:val="28"/>
          <w:szCs w:val="28"/>
          <w:vertAlign w:val="superscript"/>
        </w:rPr>
        <w:t>1</w:t>
      </w:r>
      <w:r w:rsidRPr="001F54B8">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w:t>
      </w:r>
    </w:p>
    <w:p w:rsidR="00A12B3D" w:rsidRDefault="00A12B3D" w:rsidP="00A12B3D">
      <w:pPr>
        <w:ind w:firstLine="709"/>
        <w:jc w:val="both"/>
      </w:pPr>
      <w:r>
        <w:rPr>
          <w:noProof/>
          <w:lang w:eastAsia="ru-RU"/>
        </w:rPr>
        <mc:AlternateContent>
          <mc:Choice Requires="wps">
            <w:drawing>
              <wp:anchor distT="0" distB="0" distL="114300" distR="114300" simplePos="0" relativeHeight="251793408" behindDoc="0" locked="0" layoutInCell="1" allowOverlap="1">
                <wp:simplePos x="0" y="0"/>
                <wp:positionH relativeFrom="column">
                  <wp:posOffset>1076325</wp:posOffset>
                </wp:positionH>
                <wp:positionV relativeFrom="paragraph">
                  <wp:posOffset>88900</wp:posOffset>
                </wp:positionV>
                <wp:extent cx="3589020" cy="701040"/>
                <wp:effectExtent l="0" t="0" r="11430" b="2286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70104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91005E" w:rsidRDefault="00A12B3D" w:rsidP="00A12B3D">
                            <w:pPr>
                              <w:spacing w:after="0" w:line="240" w:lineRule="auto"/>
                              <w:jc w:val="center"/>
                              <w:rPr>
                                <w:rFonts w:ascii="Times New Roman" w:hAnsi="Times New Roman" w:cs="Times New Roman"/>
                              </w:rPr>
                            </w:pPr>
                            <w:r w:rsidRPr="0091005E">
                              <w:rPr>
                                <w:rFonts w:ascii="Times New Roman" w:hAnsi="Times New Roman" w:cs="Times New Roman"/>
                                <w:color w:val="002060"/>
                              </w:rPr>
                              <w:t>Применение дисциплинарного взыскания в виде увольнения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3" o:spid="_x0000_s1090" style="position:absolute;left:0;text-align:left;margin-left:84.75pt;margin-top:7pt;width:282.6pt;height:55.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" fillcolor="white [3212]" strokecolor="#c00000" strokeweight="2pt">
                <v:path arrowok="t"/>
                <v:textbox>
                  <w:txbxContent>
                    <w:p w:rsidR="00A12B3D" w:rsidRPr="0091005E" w:rsidRDefault="00A12B3D" w:rsidP="00A12B3D">
                      <w:pPr>
                        <w:spacing w:after="0" w:line="240" w:lineRule="auto"/>
                        <w:jc w:val="center"/>
                        <w:rPr>
                          <w:rFonts w:ascii="Times New Roman" w:hAnsi="Times New Roman" w:cs="Times New Roman"/>
                        </w:rPr>
                      </w:pPr>
                      <w:r w:rsidRPr="0091005E">
                        <w:rPr>
                          <w:rFonts w:ascii="Times New Roman" w:hAnsi="Times New Roman" w:cs="Times New Roman"/>
                          <w:color w:val="002060"/>
                        </w:rPr>
                        <w:t>Применение дисциплинарного взыскания в виде увольнения муниципального служащего</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792384" behindDoc="0" locked="0" layoutInCell="1" allowOverlap="1">
                <wp:simplePos x="0" y="0"/>
                <wp:positionH relativeFrom="column">
                  <wp:posOffset>1415415</wp:posOffset>
                </wp:positionH>
                <wp:positionV relativeFrom="paragraph">
                  <wp:posOffset>62865</wp:posOffset>
                </wp:positionV>
                <wp:extent cx="2918460" cy="657225"/>
                <wp:effectExtent l="0" t="0" r="15240" b="28575"/>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57225"/>
                        </a:xfrm>
                        <a:prstGeom prst="roundRect">
                          <a:avLst/>
                        </a:prstGeom>
                        <a:solidFill>
                          <a:sysClr val="window" lastClr="FFFFFF"/>
                        </a:solidFill>
                        <a:ln w="25400" cap="flat" cmpd="sng" algn="ctr">
                          <a:solidFill>
                            <a:srgbClr val="C00000"/>
                          </a:solidFill>
                          <a:prstDash val="solid"/>
                          <a:round/>
                        </a:ln>
                        <a:effectLst/>
                      </wps:spPr>
                      <wps:txb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Выявление факта нарушения служебной дисциплины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4" o:spid="_x0000_s1091" style="position:absolute;left:0;text-align:left;margin-left:111.45pt;margin-top:4.95pt;width:229.8pt;height:5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" fillcolor="window" strokecolor="#c00000" strokeweight="2pt">
                <v:path arrowok="t"/>
                <v:textbo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Выявление факта нарушения служебной дисциплины</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96480" behindDoc="0" locked="0" layoutInCell="1" allowOverlap="1">
                <wp:simplePos x="0" y="0"/>
                <wp:positionH relativeFrom="column">
                  <wp:posOffset>2828924</wp:posOffset>
                </wp:positionH>
                <wp:positionV relativeFrom="paragraph">
                  <wp:posOffset>74295</wp:posOffset>
                </wp:positionV>
                <wp:extent cx="0" cy="335280"/>
                <wp:effectExtent l="95250" t="0" r="76200" b="6477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2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222.75pt;margin-top:5.85pt;width:0;height:26.4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95456" behindDoc="0" locked="0" layoutInCell="1" allowOverlap="1">
                <wp:simplePos x="0" y="0"/>
                <wp:positionH relativeFrom="column">
                  <wp:posOffset>1076325</wp:posOffset>
                </wp:positionH>
                <wp:positionV relativeFrom="paragraph">
                  <wp:posOffset>88265</wp:posOffset>
                </wp:positionV>
                <wp:extent cx="3550920" cy="1264920"/>
                <wp:effectExtent l="0" t="0" r="11430" b="11430"/>
                <wp:wrapNone/>
                <wp:docPr id="158" name="Скругленный 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1264920"/>
                        </a:xfrm>
                        <a:prstGeom prst="roundRect">
                          <a:avLst/>
                        </a:prstGeom>
                        <a:solidFill>
                          <a:sysClr val="window" lastClr="FFFFFF"/>
                        </a:solidFill>
                        <a:ln w="25400" cap="flat" cmpd="sng" algn="ctr">
                          <a:solidFill>
                            <a:srgbClr val="C00000"/>
                          </a:solidFill>
                          <a:prstDash val="solid"/>
                          <a:round/>
                        </a:ln>
                        <a:effectLst/>
                      </wps:spPr>
                      <wps:txb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Проведение мероприятий по расследованию дисциплинарного проступка (получение объяснений муниципального служащего, проведение проверки, заседания комиссии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8" o:spid="_x0000_s1092" style="position:absolute;left:0;text-align:left;margin-left:84.75pt;margin-top:6.95pt;width:279.6pt;height:9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" fillcolor="window" strokecolor="#c00000" strokeweight="2pt">
                <v:path arrowok="t"/>
                <v:textbo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Проведение мероприятий по расследованию дисциплинарного проступка (получение объяснений муниципального служащего, проведение проверки, заседания комиссии и т.д.)</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797504" behindDoc="0" locked="0" layoutInCell="1" allowOverlap="1">
                <wp:simplePos x="0" y="0"/>
                <wp:positionH relativeFrom="column">
                  <wp:posOffset>2828924</wp:posOffset>
                </wp:positionH>
                <wp:positionV relativeFrom="paragraph">
                  <wp:posOffset>55880</wp:posOffset>
                </wp:positionV>
                <wp:extent cx="0" cy="373380"/>
                <wp:effectExtent l="95250" t="0" r="95250" b="6477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62" o:spid="_x0000_s1026" type="#_x0000_t32" style="position:absolute;margin-left:222.75pt;margin-top:4.4pt;width:0;height:29.4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794432" behindDoc="0" locked="0" layoutInCell="1" allowOverlap="1">
                <wp:simplePos x="0" y="0"/>
                <wp:positionH relativeFrom="column">
                  <wp:posOffset>1411605</wp:posOffset>
                </wp:positionH>
                <wp:positionV relativeFrom="paragraph">
                  <wp:posOffset>109220</wp:posOffset>
                </wp:positionV>
                <wp:extent cx="2918460" cy="800100"/>
                <wp:effectExtent l="0" t="0" r="15240" b="19050"/>
                <wp:wrapNone/>
                <wp:docPr id="156" name="Скругленный 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800100"/>
                        </a:xfrm>
                        <a:prstGeom prst="roundRect">
                          <a:avLst/>
                        </a:prstGeom>
                        <a:solidFill>
                          <a:sysClr val="window" lastClr="FFFFFF"/>
                        </a:solidFill>
                        <a:ln w="25400" cap="flat" cmpd="sng" algn="ctr">
                          <a:solidFill>
                            <a:srgbClr val="C00000"/>
                          </a:solidFill>
                          <a:prstDash val="solid"/>
                          <a:round/>
                        </a:ln>
                        <a:effectLst/>
                      </wps:spPr>
                      <wps:txb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Издание правового акта об увольнении муниципального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6" o:spid="_x0000_s1093" style="position:absolute;left:0;text-align:left;margin-left:111.15pt;margin-top:8.6pt;width:229.8pt;height: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" fillcolor="window" strokecolor="#c00000" strokeweight="2pt">
                <v:path arrowok="t"/>
                <v:textbox>
                  <w:txbxContent>
                    <w:p w:rsidR="00A12B3D" w:rsidRPr="0091005E" w:rsidRDefault="00A12B3D" w:rsidP="00A12B3D">
                      <w:pPr>
                        <w:spacing w:after="0" w:line="240" w:lineRule="auto"/>
                        <w:jc w:val="center"/>
                        <w:rPr>
                          <w:rFonts w:ascii="Times New Roman" w:hAnsi="Times New Roman" w:cs="Times New Roman"/>
                          <w:color w:val="002060"/>
                        </w:rPr>
                      </w:pPr>
                      <w:r w:rsidRPr="0091005E">
                        <w:rPr>
                          <w:rFonts w:ascii="Times New Roman" w:hAnsi="Times New Roman" w:cs="Times New Roman"/>
                          <w:color w:val="002060"/>
                        </w:rPr>
                        <w:t>Издание правового акта об увольнении муниципального служащего</w:t>
                      </w:r>
                    </w:p>
                  </w:txbxContent>
                </v:textbox>
              </v:roundrect>
            </w:pict>
          </mc:Fallback>
        </mc:AlternateContent>
      </w:r>
    </w:p>
    <w:p w:rsidR="00A12B3D" w:rsidRDefault="00A12B3D" w:rsidP="00A12B3D">
      <w:pPr>
        <w:ind w:firstLine="709"/>
        <w:jc w:val="both"/>
      </w:pPr>
    </w:p>
    <w:p w:rsidR="00A12B3D" w:rsidRPr="005664AD" w:rsidRDefault="00A12B3D" w:rsidP="00A12B3D">
      <w:pPr>
        <w:spacing w:after="0" w:line="240" w:lineRule="auto"/>
        <w:jc w:val="center"/>
        <w:rPr>
          <w:rFonts w:ascii="Times New Roman" w:hAnsi="Times New Roman" w:cs="Times New Roman"/>
          <w:sz w:val="28"/>
          <w:szCs w:val="28"/>
        </w:rPr>
      </w:pPr>
      <w:r w:rsidRPr="005664AD">
        <w:rPr>
          <w:rFonts w:ascii="Times New Roman" w:hAnsi="Times New Roman" w:cs="Times New Roman"/>
          <w:sz w:val="28"/>
          <w:szCs w:val="28"/>
        </w:rPr>
        <w:lastRenderedPageBreak/>
        <w:t>5.5. Дополнительные основания расторжения трудового договора, предусмотренные законодательством о муниципальной службе</w:t>
      </w:r>
    </w:p>
    <w:p w:rsidR="00A12B3D" w:rsidRPr="005664AD" w:rsidRDefault="00A12B3D" w:rsidP="00A12B3D">
      <w:pPr>
        <w:spacing w:after="0" w:line="240" w:lineRule="auto"/>
        <w:rPr>
          <w:rFonts w:ascii="Times New Roman" w:hAnsi="Times New Roman" w:cs="Times New Roman"/>
          <w:sz w:val="28"/>
          <w:szCs w:val="28"/>
        </w:rPr>
      </w:pP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Трудовой договор с муниципальным служащим может быть расторгнут по инициативе представителя нанимателя (работодателя) по основаниям, установленным статьей 19 Федерального закона от 2 марта 2007 г. № 25-ФЗ «О муниципальной службе в Российской Федерации». К ним относятся:</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 достижение предельного возраста, установленного для замещения должности муниципальной службы;</w:t>
      </w:r>
    </w:p>
    <w:p w:rsidR="00A12B3D" w:rsidRPr="005664AD" w:rsidRDefault="00A12B3D" w:rsidP="00A12B3D">
      <w:pPr>
        <w:spacing w:after="0" w:line="240" w:lineRule="auto"/>
        <w:ind w:firstLine="709"/>
        <w:jc w:val="both"/>
        <w:rPr>
          <w:rFonts w:ascii="Times New Roman" w:hAnsi="Times New Roman" w:cs="Times New Roman"/>
          <w:sz w:val="28"/>
          <w:szCs w:val="28"/>
        </w:rPr>
      </w:pPr>
      <w:proofErr w:type="gramStart"/>
      <w:r w:rsidRPr="005664AD">
        <w:rPr>
          <w:rFonts w:ascii="Times New Roman" w:hAnsi="Times New Roman"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664A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 несоблюдение ограничений и запретов, связанных с муниципальной службой, установленных статьями 13, 14, 14</w:t>
      </w:r>
      <w:r w:rsidRPr="005664AD">
        <w:rPr>
          <w:rFonts w:ascii="Times New Roman" w:hAnsi="Times New Roman" w:cs="Times New Roman"/>
          <w:sz w:val="28"/>
          <w:szCs w:val="28"/>
          <w:vertAlign w:val="superscript"/>
        </w:rPr>
        <w:t>1</w:t>
      </w:r>
      <w:r w:rsidRPr="005664AD">
        <w:rPr>
          <w:rFonts w:ascii="Times New Roman" w:hAnsi="Times New Roman" w:cs="Times New Roman"/>
          <w:sz w:val="28"/>
          <w:szCs w:val="28"/>
        </w:rPr>
        <w:t>, 15 указанного Федерального закона;</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 применение административного наказания в виде дисквалификации.</w:t>
      </w:r>
    </w:p>
    <w:p w:rsidR="00A12B3D" w:rsidRPr="005664AD" w:rsidRDefault="00A12B3D" w:rsidP="00A12B3D">
      <w:pPr>
        <w:spacing w:after="0" w:line="240" w:lineRule="auto"/>
        <w:ind w:firstLine="709"/>
        <w:jc w:val="both"/>
        <w:rPr>
          <w:rFonts w:ascii="Times New Roman" w:hAnsi="Times New Roman" w:cs="Times New Roman"/>
          <w:sz w:val="28"/>
          <w:szCs w:val="28"/>
        </w:rPr>
      </w:pPr>
      <w:proofErr w:type="gramStart"/>
      <w:r w:rsidRPr="005664AD">
        <w:rPr>
          <w:rFonts w:ascii="Times New Roman" w:hAnsi="Times New Roman" w:cs="Times New Roman"/>
          <w:sz w:val="28"/>
          <w:szCs w:val="28"/>
        </w:rPr>
        <w:t>Следует учитывать, что в пункте 9 части 1 статьи 12 Федерального закона от 2 марта 2007 г. № 25-ФЗ «О муниципальной службе в Российской Федерации» в числе прочих обязанностей муниципальных служащих закреплена обязанность сообщения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w:t>
      </w:r>
      <w:proofErr w:type="gramEnd"/>
      <w:r w:rsidRPr="005664AD">
        <w:rPr>
          <w:rFonts w:ascii="Times New Roman" w:hAnsi="Times New Roman" w:cs="Times New Roman"/>
          <w:sz w:val="28"/>
          <w:szCs w:val="28"/>
        </w:rPr>
        <w:t xml:space="preserve"> государства. Увольнение может быть произведено как на основании этих сведений, так и на основании сведений, полученных из других источников.</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 xml:space="preserve">Согласно статье 3.2 Кодекса Российской Федерации об административных правонарушениях дисквалификация – это один из видов административных наказаний, устанавливаемых за совершение административных правонарушений. </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В соответствии со статьей 3.11 данного Кодекса дисквалификация заключается в лишении физического лица права замещать различные должности, в том числе должности муниципальной службы. Административное наказание в виде дисквалификации назначается только судьей. Срок наказания может составлять от шести месяцев до трех лет.</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 xml:space="preserve">Выявить наличие дисквалификации можно путем направления соответствующего запроса. </w:t>
      </w:r>
      <w:proofErr w:type="gramStart"/>
      <w:r w:rsidRPr="005664AD">
        <w:rPr>
          <w:rFonts w:ascii="Times New Roman" w:hAnsi="Times New Roman" w:cs="Times New Roman"/>
          <w:sz w:val="28"/>
          <w:szCs w:val="28"/>
        </w:rPr>
        <w:t xml:space="preserve">В соответствии с Положением о формировании и </w:t>
      </w:r>
      <w:r w:rsidRPr="005664AD">
        <w:rPr>
          <w:rFonts w:ascii="Times New Roman" w:hAnsi="Times New Roman" w:cs="Times New Roman"/>
          <w:sz w:val="28"/>
          <w:szCs w:val="28"/>
        </w:rPr>
        <w:lastRenderedPageBreak/>
        <w:t>ведении реестра дисквалифицированных лиц, утвержденного Постановлением Правительства Российской Федерации от 11.11.2002 № 805, реестр дисквалифицированных лиц формируется и ведется Федеральной налоговой службой в целях обеспечения учета лиц, дисквалифицированных на основании вступивших в силу постановлений судов о дисквалификации, а также для обеспечения заинтересованных лиц информацией о дисквалифицированных лицах.</w:t>
      </w:r>
      <w:proofErr w:type="gramEnd"/>
      <w:r w:rsidRPr="005664AD">
        <w:rPr>
          <w:rFonts w:ascii="Times New Roman" w:hAnsi="Times New Roman" w:cs="Times New Roman"/>
          <w:sz w:val="28"/>
          <w:szCs w:val="28"/>
        </w:rPr>
        <w:t xml:space="preserve"> Информация, содержащаяся в реестре, является открытой.</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В отличие от положений статьи 19 Федерального закона от 2 марта 2007 г. № 25-ФЗ «О муниципальной службе в Российской Федерации», которой увольнение в связи с дисквалификацией отнесено к увольнению по инициативе работодателя, Трудовым кодексом Российской Федерации данное основание отнесено к обстоятельствам, не зависящим от воли сторон (статья 83).</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Однако в этом случае действует специальная норма, то есть увольнение дисквалифицированного муниципального служащего осуществляется представителем нанимателя (работодателем) в соответствии с Федеральным законом от 2 марта 2007 г. № 25-ФЗ «О муниципальной службе в Российской Федерации».</w:t>
      </w:r>
    </w:p>
    <w:p w:rsidR="00A12B3D" w:rsidRPr="005664AD" w:rsidRDefault="00A12B3D" w:rsidP="00A12B3D">
      <w:pPr>
        <w:spacing w:after="0" w:line="240" w:lineRule="auto"/>
        <w:ind w:firstLine="709"/>
        <w:jc w:val="both"/>
        <w:rPr>
          <w:rFonts w:ascii="Times New Roman" w:hAnsi="Times New Roman" w:cs="Times New Roman"/>
          <w:sz w:val="28"/>
          <w:szCs w:val="28"/>
        </w:rPr>
      </w:pPr>
      <w:proofErr w:type="gramStart"/>
      <w:r w:rsidRPr="005664AD">
        <w:rPr>
          <w:rFonts w:ascii="Times New Roman" w:hAnsi="Times New Roman" w:cs="Times New Roman"/>
          <w:sz w:val="28"/>
          <w:szCs w:val="28"/>
        </w:rPr>
        <w:t>Необходимо отметить, что поскольку увольнение муниципальных служащих в соответствии со статьей 19 указанного Федерального закона осуществляется по инициативе представителя нанимателя (работодателя), следует учитывать положения статей 81 и 261 Трудового кодекса Российской Федерации, согласно которым не допускается увольнение по инициативе работодателя работника (за исключением случая ликвидации организации либо прекращения деятельности индивидуальным предпринимателем) в периоды его временной нетрудоспособности и пребывания в отпуске</w:t>
      </w:r>
      <w:proofErr w:type="gramEnd"/>
      <w:r w:rsidRPr="005664AD">
        <w:rPr>
          <w:rFonts w:ascii="Times New Roman" w:hAnsi="Times New Roman" w:cs="Times New Roman"/>
          <w:sz w:val="28"/>
          <w:szCs w:val="28"/>
        </w:rPr>
        <w:t xml:space="preserve">, а также расторжение трудового договора с беременной женщиной. </w:t>
      </w:r>
    </w:p>
    <w:p w:rsidR="00A12B3D" w:rsidRPr="005664AD" w:rsidRDefault="00A12B3D" w:rsidP="00A12B3D">
      <w:pPr>
        <w:spacing w:after="0" w:line="240" w:lineRule="auto"/>
        <w:ind w:firstLine="709"/>
        <w:jc w:val="both"/>
        <w:rPr>
          <w:rFonts w:ascii="Times New Roman" w:hAnsi="Times New Roman" w:cs="Times New Roman"/>
          <w:sz w:val="28"/>
          <w:szCs w:val="28"/>
        </w:rPr>
      </w:pPr>
      <w:r w:rsidRPr="005664AD">
        <w:rPr>
          <w:rFonts w:ascii="Times New Roman" w:hAnsi="Times New Roman" w:cs="Times New Roman"/>
          <w:sz w:val="28"/>
          <w:szCs w:val="28"/>
        </w:rPr>
        <w:t>Также статьей 27</w:t>
      </w:r>
      <w:r w:rsidRPr="005664AD">
        <w:rPr>
          <w:rFonts w:ascii="Times New Roman" w:hAnsi="Times New Roman" w:cs="Times New Roman"/>
          <w:sz w:val="28"/>
          <w:szCs w:val="28"/>
          <w:vertAlign w:val="superscript"/>
        </w:rPr>
        <w:t>1</w:t>
      </w:r>
      <w:r w:rsidRPr="005664AD">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установлены основания и порядок увольнения в случае совершения коррупционных правонарушений.</w:t>
      </w:r>
    </w:p>
    <w:p w:rsidR="00A12B3D" w:rsidRDefault="00A12B3D"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CC5040" w:rsidRDefault="00CC5040" w:rsidP="00A12B3D">
      <w:pPr>
        <w:ind w:firstLine="709"/>
        <w:jc w:val="both"/>
      </w:pPr>
    </w:p>
    <w:p w:rsidR="00A12B3D" w:rsidRDefault="00A12B3D" w:rsidP="00A12B3D">
      <w:pPr>
        <w:ind w:firstLine="709"/>
        <w:jc w:val="both"/>
      </w:pPr>
      <w:r>
        <w:rPr>
          <w:noProof/>
          <w:lang w:eastAsia="ru-RU"/>
        </w:rPr>
        <w:lastRenderedPageBreak/>
        <mc:AlternateContent>
          <mc:Choice Requires="wps">
            <w:drawing>
              <wp:anchor distT="0" distB="0" distL="114300" distR="114300" simplePos="0" relativeHeight="251798528" behindDoc="0" locked="0" layoutInCell="1" allowOverlap="1">
                <wp:simplePos x="0" y="0"/>
                <wp:positionH relativeFrom="column">
                  <wp:posOffset>1167765</wp:posOffset>
                </wp:positionH>
                <wp:positionV relativeFrom="paragraph">
                  <wp:posOffset>121285</wp:posOffset>
                </wp:positionV>
                <wp:extent cx="3589020" cy="601980"/>
                <wp:effectExtent l="0" t="0" r="11430" b="2667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60198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1B7919" w:rsidRDefault="00A12B3D" w:rsidP="00A12B3D">
                            <w:pPr>
                              <w:spacing w:after="0" w:line="240" w:lineRule="auto"/>
                              <w:jc w:val="center"/>
                              <w:rPr>
                                <w:rFonts w:ascii="Times New Roman" w:hAnsi="Times New Roman" w:cs="Times New Roman"/>
                              </w:rPr>
                            </w:pPr>
                            <w:r w:rsidRPr="001B7919">
                              <w:rPr>
                                <w:rFonts w:ascii="Times New Roman" w:hAnsi="Times New Roman" w:cs="Times New Roman"/>
                                <w:color w:val="002060"/>
                              </w:rPr>
                              <w:t>Основания увольнения по законодательству о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3" o:spid="_x0000_s1094" style="position:absolute;left:0;text-align:left;margin-left:91.95pt;margin-top:9.55pt;width:282.6pt;height:47.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" fillcolor="white [3212]"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rPr>
                      </w:pPr>
                      <w:r w:rsidRPr="001B7919">
                        <w:rPr>
                          <w:rFonts w:ascii="Times New Roman" w:hAnsi="Times New Roman" w:cs="Times New Roman"/>
                          <w:color w:val="002060"/>
                        </w:rPr>
                        <w:t>Основания увольнения по законодательству о муниципальной службе</w:t>
                      </w:r>
                    </w:p>
                  </w:txbxContent>
                </v:textbox>
              </v: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804672" behindDoc="0" locked="0" layoutInCell="1" allowOverlap="1">
                <wp:simplePos x="0" y="0"/>
                <wp:positionH relativeFrom="column">
                  <wp:posOffset>2929890</wp:posOffset>
                </wp:positionH>
                <wp:positionV relativeFrom="paragraph">
                  <wp:posOffset>76835</wp:posOffset>
                </wp:positionV>
                <wp:extent cx="5715" cy="2400300"/>
                <wp:effectExtent l="0" t="0" r="32385" b="1905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240030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9"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6.05pt" to="231.1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" strokecolor="#c00000" strokeweight="2pt">
                <o:lock v:ext="edit" shapetype="f"/>
              </v:line>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801600" behindDoc="0" locked="0" layoutInCell="1" allowOverlap="1">
                <wp:simplePos x="0" y="0"/>
                <wp:positionH relativeFrom="column">
                  <wp:posOffset>3347085</wp:posOffset>
                </wp:positionH>
                <wp:positionV relativeFrom="paragraph">
                  <wp:posOffset>-1905</wp:posOffset>
                </wp:positionV>
                <wp:extent cx="2636520" cy="548640"/>
                <wp:effectExtent l="0" t="0" r="11430" b="2286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548640"/>
                        </a:xfrm>
                        <a:prstGeom prst="rect">
                          <a:avLst/>
                        </a:prstGeom>
                        <a:solidFill>
                          <a:sysClr val="window" lastClr="FFFFFF"/>
                        </a:solidFill>
                        <a:ln w="25400" cap="flat" cmpd="sng" algn="ctr">
                          <a:solidFill>
                            <a:srgbClr val="C00000"/>
                          </a:solidFill>
                          <a:prstDash val="solid"/>
                        </a:ln>
                        <a:effectLst/>
                      </wps:spPr>
                      <wps:txb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Несоблюдение ограничений и запретов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6" o:spid="_x0000_s1095" style="position:absolute;left:0;text-align:left;margin-left:263.55pt;margin-top:-.15pt;width:207.6pt;height:4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" fillcolor="window"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Несоблюдение ограничений и запретов</w:t>
                      </w: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-219075</wp:posOffset>
                </wp:positionH>
                <wp:positionV relativeFrom="paragraph">
                  <wp:posOffset>20955</wp:posOffset>
                </wp:positionV>
                <wp:extent cx="2636520" cy="601980"/>
                <wp:effectExtent l="0" t="0" r="11430" b="2667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601980"/>
                        </a:xfrm>
                        <a:prstGeom prst="rect">
                          <a:avLst/>
                        </a:prstGeom>
                        <a:solidFill>
                          <a:sysClr val="window" lastClr="FFFFFF"/>
                        </a:solidFill>
                        <a:ln w="25400" cap="flat" cmpd="sng" algn="ctr">
                          <a:solidFill>
                            <a:srgbClr val="C00000"/>
                          </a:solidFill>
                          <a:prstDash val="solid"/>
                        </a:ln>
                        <a:effectLst/>
                      </wps:spPr>
                      <wps:txb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Достижение предельного возраста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4" o:spid="_x0000_s1096" style="position:absolute;left:0;text-align:left;margin-left:-17.25pt;margin-top:1.65pt;width:207.6pt;height:47.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" fillcolor="window"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Достижение предельного возраста</w:t>
                      </w:r>
                    </w:p>
                  </w:txbxContent>
                </v:textbox>
              </v:rect>
            </w:pict>
          </mc:Fallback>
        </mc:AlternateContent>
      </w:r>
    </w:p>
    <w:p w:rsidR="00A12B3D" w:rsidRDefault="00A12B3D" w:rsidP="00A12B3D">
      <w:pPr>
        <w:ind w:firstLine="709"/>
        <w:jc w:val="both"/>
      </w:pPr>
      <w:r>
        <w:rPr>
          <w:noProof/>
          <w:lang w:eastAsia="ru-RU"/>
        </w:rPr>
        <mc:AlternateContent>
          <mc:Choice Requires="wps">
            <w:drawing>
              <wp:anchor distT="4294967295" distB="4294967295" distL="114300" distR="114300" simplePos="0" relativeHeight="251808768" behindDoc="0" locked="0" layoutInCell="1" allowOverlap="1">
                <wp:simplePos x="0" y="0"/>
                <wp:positionH relativeFrom="column">
                  <wp:posOffset>2417445</wp:posOffset>
                </wp:positionH>
                <wp:positionV relativeFrom="paragraph">
                  <wp:posOffset>118744</wp:posOffset>
                </wp:positionV>
                <wp:extent cx="518160" cy="0"/>
                <wp:effectExtent l="0" t="0" r="15240" b="190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9.35pt" to="231.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807744" behindDoc="0" locked="0" layoutInCell="1" allowOverlap="1">
                <wp:simplePos x="0" y="0"/>
                <wp:positionH relativeFrom="column">
                  <wp:posOffset>2935605</wp:posOffset>
                </wp:positionH>
                <wp:positionV relativeFrom="paragraph">
                  <wp:posOffset>57784</wp:posOffset>
                </wp:positionV>
                <wp:extent cx="411480" cy="0"/>
                <wp:effectExtent l="0" t="0" r="2667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15pt,4.55pt" to="263.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" strokecolor="#c00000" strokeweight="2pt">
                <o:lock v:ext="edit" shapetype="f"/>
              </v:line>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4294967295" distB="4294967295" distL="114300" distR="114300" simplePos="0" relativeHeight="251806720" behindDoc="0" locked="0" layoutInCell="1" allowOverlap="1">
                <wp:simplePos x="0" y="0"/>
                <wp:positionH relativeFrom="column">
                  <wp:posOffset>2935605</wp:posOffset>
                </wp:positionH>
                <wp:positionV relativeFrom="paragraph">
                  <wp:posOffset>253364</wp:posOffset>
                </wp:positionV>
                <wp:extent cx="411480" cy="0"/>
                <wp:effectExtent l="0" t="0" r="26670" b="190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15pt,19.95pt" to="26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" strokecolor="#c00000" strokeweight="2pt">
                <o:lock v:ext="edit" shapetype="f"/>
              </v:line>
            </w:pict>
          </mc:Fallback>
        </mc:AlternateContent>
      </w:r>
      <w:r>
        <w:rPr>
          <w:noProof/>
          <w:lang w:eastAsia="ru-RU"/>
        </w:rPr>
        <mc:AlternateContent>
          <mc:Choice Requires="wps">
            <w:drawing>
              <wp:anchor distT="0" distB="0" distL="114300" distR="114300" simplePos="0" relativeHeight="251802624" behindDoc="0" locked="0" layoutInCell="1" allowOverlap="1">
                <wp:simplePos x="0" y="0"/>
                <wp:positionH relativeFrom="column">
                  <wp:posOffset>3347085</wp:posOffset>
                </wp:positionH>
                <wp:positionV relativeFrom="paragraph">
                  <wp:posOffset>47625</wp:posOffset>
                </wp:positionV>
                <wp:extent cx="2636520" cy="365760"/>
                <wp:effectExtent l="0" t="0" r="11430" b="1524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365760"/>
                        </a:xfrm>
                        <a:prstGeom prst="rect">
                          <a:avLst/>
                        </a:prstGeom>
                        <a:solidFill>
                          <a:sysClr val="window" lastClr="FFFFFF"/>
                        </a:solidFill>
                        <a:ln w="25400" cap="flat" cmpd="sng" algn="ctr">
                          <a:solidFill>
                            <a:srgbClr val="C00000"/>
                          </a:solidFill>
                          <a:prstDash val="solid"/>
                        </a:ln>
                        <a:effectLst/>
                      </wps:spPr>
                      <wps:txb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Дисквалификация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7" o:spid="_x0000_s1097" style="position:absolute;left:0;text-align:left;margin-left:263.55pt;margin-top:3.75pt;width:207.6pt;height:2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" fillcolor="window"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Дисквалификация</w:t>
                      </w:r>
                    </w:p>
                  </w:txbxContent>
                </v:textbox>
              </v:rect>
            </w:pict>
          </mc:Fallback>
        </mc:AlternateContent>
      </w:r>
      <w:r>
        <w:rPr>
          <w:noProof/>
          <w:lang w:eastAsia="ru-RU"/>
        </w:rPr>
        <mc:AlternateContent>
          <mc:Choice Requires="wps">
            <w:drawing>
              <wp:anchor distT="0" distB="0" distL="114300" distR="114300" simplePos="0" relativeHeight="251800576" behindDoc="0" locked="0" layoutInCell="1" allowOverlap="1">
                <wp:simplePos x="0" y="0"/>
                <wp:positionH relativeFrom="column">
                  <wp:posOffset>-219075</wp:posOffset>
                </wp:positionH>
                <wp:positionV relativeFrom="paragraph">
                  <wp:posOffset>161925</wp:posOffset>
                </wp:positionV>
                <wp:extent cx="2636520" cy="800100"/>
                <wp:effectExtent l="0" t="0" r="1143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800100"/>
                        </a:xfrm>
                        <a:prstGeom prst="rect">
                          <a:avLst/>
                        </a:prstGeom>
                        <a:solidFill>
                          <a:sysClr val="window" lastClr="FFFFFF"/>
                        </a:solidFill>
                        <a:ln w="25400" cap="flat" cmpd="sng" algn="ctr">
                          <a:solidFill>
                            <a:srgbClr val="C00000"/>
                          </a:solidFill>
                          <a:prstDash val="solid"/>
                        </a:ln>
                        <a:effectLst/>
                      </wps:spPr>
                      <wps:txb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Прекращение гражданства РФ или приобретение иного гражданства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5" o:spid="_x0000_s1098" style="position:absolute;left:0;text-align:left;margin-left:-17.25pt;margin-top:12.75pt;width:207.6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" fillcolor="window"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Прекращение гражданства РФ или приобретение иного гражданства</w:t>
                      </w:r>
                    </w:p>
                  </w:txbxContent>
                </v:textbox>
              </v:rect>
            </w:pict>
          </mc:Fallback>
        </mc:AlternateContent>
      </w:r>
    </w:p>
    <w:p w:rsidR="00A12B3D" w:rsidRDefault="00A12B3D" w:rsidP="00A12B3D">
      <w:pPr>
        <w:ind w:firstLine="709"/>
        <w:jc w:val="both"/>
      </w:pPr>
    </w:p>
    <w:p w:rsidR="00A12B3D" w:rsidRDefault="00A12B3D" w:rsidP="00A12B3D">
      <w:r>
        <w:rPr>
          <w:noProof/>
          <w:lang w:eastAsia="ru-RU"/>
        </w:rPr>
        <mc:AlternateContent>
          <mc:Choice Requires="wps">
            <w:drawing>
              <wp:anchor distT="4294967295" distB="4294967295" distL="114300" distR="114300" simplePos="0" relativeHeight="251809792" behindDoc="0" locked="0" layoutInCell="1" allowOverlap="1">
                <wp:simplePos x="0" y="0"/>
                <wp:positionH relativeFrom="column">
                  <wp:posOffset>2417445</wp:posOffset>
                </wp:positionH>
                <wp:positionV relativeFrom="paragraph">
                  <wp:posOffset>209549</wp:posOffset>
                </wp:positionV>
                <wp:extent cx="518160" cy="0"/>
                <wp:effectExtent l="0" t="0" r="1524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16.5pt" to="23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" strokecolor="#c00000" strokeweight="2pt">
                <o:lock v:ext="edit" shapetype="f"/>
              </v:line>
            </w:pict>
          </mc:Fallback>
        </mc:AlternateContent>
      </w:r>
      <w:r>
        <w:rPr>
          <w:noProof/>
          <w:lang w:eastAsia="ru-RU"/>
        </w:rPr>
        <mc:AlternateContent>
          <mc:Choice Requires="wps">
            <w:drawing>
              <wp:anchor distT="4294967295" distB="4294967295" distL="114300" distR="114300" simplePos="0" relativeHeight="251805696" behindDoc="0" locked="0" layoutInCell="1" allowOverlap="1">
                <wp:simplePos x="0" y="0"/>
                <wp:positionH relativeFrom="column">
                  <wp:posOffset>2935605</wp:posOffset>
                </wp:positionH>
                <wp:positionV relativeFrom="paragraph">
                  <wp:posOffset>90804</wp:posOffset>
                </wp:positionV>
                <wp:extent cx="411480" cy="0"/>
                <wp:effectExtent l="0" t="0" r="26670" b="1905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15pt,7.15pt" to="26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" strokecolor="#c00000" strokeweight="2pt">
                <o:lock v:ext="edit" shapetype="f"/>
              </v:line>
            </w:pict>
          </mc:Fallback>
        </mc:AlternateContent>
      </w:r>
      <w:r>
        <w:rPr>
          <w:noProof/>
          <w:lang w:eastAsia="ru-RU"/>
        </w:rPr>
        <mc:AlternateContent>
          <mc:Choice Requires="wps">
            <w:drawing>
              <wp:anchor distT="0" distB="0" distL="114300" distR="114300" simplePos="0" relativeHeight="251803648" behindDoc="0" locked="0" layoutInCell="1" allowOverlap="1">
                <wp:simplePos x="0" y="0"/>
                <wp:positionH relativeFrom="column">
                  <wp:posOffset>3347085</wp:posOffset>
                </wp:positionH>
                <wp:positionV relativeFrom="paragraph">
                  <wp:posOffset>635</wp:posOffset>
                </wp:positionV>
                <wp:extent cx="2636520" cy="548640"/>
                <wp:effectExtent l="0" t="0" r="11430" b="2286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548640"/>
                        </a:xfrm>
                        <a:prstGeom prst="rect">
                          <a:avLst/>
                        </a:prstGeom>
                        <a:solidFill>
                          <a:sysClr val="window" lastClr="FFFFFF"/>
                        </a:solidFill>
                        <a:ln w="25400" cap="flat" cmpd="sng" algn="ctr">
                          <a:solidFill>
                            <a:srgbClr val="C00000"/>
                          </a:solidFill>
                          <a:prstDash val="solid"/>
                        </a:ln>
                        <a:effectLst/>
                      </wps:spPr>
                      <wps:txb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Коррупционные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8" o:spid="_x0000_s1099" style="position:absolute;margin-left:263.55pt;margin-top:.05pt;width:207.6pt;height:43.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" fillcolor="window" strokecolor="#c00000" strokeweight="2pt">
                <v:path arrowok="t"/>
                <v:textbox>
                  <w:txbxContent>
                    <w:p w:rsidR="00A12B3D" w:rsidRPr="001B7919" w:rsidRDefault="00A12B3D" w:rsidP="00A12B3D">
                      <w:pPr>
                        <w:spacing w:after="0" w:line="240" w:lineRule="auto"/>
                        <w:jc w:val="center"/>
                        <w:rPr>
                          <w:rFonts w:ascii="Times New Roman" w:hAnsi="Times New Roman" w:cs="Times New Roman"/>
                          <w:color w:val="002060"/>
                        </w:rPr>
                      </w:pPr>
                      <w:r w:rsidRPr="001B7919">
                        <w:rPr>
                          <w:rFonts w:ascii="Times New Roman" w:hAnsi="Times New Roman" w:cs="Times New Roman"/>
                          <w:color w:val="002060"/>
                        </w:rPr>
                        <w:t>Коррупционные правонарушения</w:t>
                      </w:r>
                    </w:p>
                  </w:txbxContent>
                </v:textbox>
              </v:rect>
            </w:pict>
          </mc:Fallback>
        </mc:AlternateContent>
      </w:r>
    </w:p>
    <w:p w:rsidR="00A12B3D" w:rsidRDefault="00A12B3D" w:rsidP="00A12B3D"/>
    <w:p w:rsidR="00A12B3D" w:rsidRDefault="00A12B3D" w:rsidP="00A12B3D"/>
    <w:p w:rsidR="00A12B3D" w:rsidRPr="00EB1311" w:rsidRDefault="00A12B3D" w:rsidP="00A12B3D">
      <w:pPr>
        <w:spacing w:after="0" w:line="240" w:lineRule="auto"/>
        <w:jc w:val="center"/>
        <w:rPr>
          <w:rFonts w:ascii="Times New Roman" w:hAnsi="Times New Roman" w:cs="Times New Roman"/>
          <w:sz w:val="28"/>
          <w:szCs w:val="28"/>
        </w:rPr>
      </w:pPr>
      <w:r w:rsidRPr="00EB1311">
        <w:rPr>
          <w:rFonts w:ascii="Times New Roman" w:hAnsi="Times New Roman" w:cs="Times New Roman"/>
          <w:sz w:val="28"/>
          <w:szCs w:val="28"/>
        </w:rPr>
        <w:t>5.6. Прекращение трудового договора вследствие нарушения правил заключения трудового договора</w:t>
      </w:r>
    </w:p>
    <w:p w:rsidR="00A12B3D" w:rsidRPr="00EB1311" w:rsidRDefault="00A12B3D" w:rsidP="00A12B3D">
      <w:pPr>
        <w:spacing w:after="0" w:line="240" w:lineRule="auto"/>
        <w:rPr>
          <w:rFonts w:ascii="Times New Roman" w:hAnsi="Times New Roman" w:cs="Times New Roman"/>
          <w:sz w:val="28"/>
          <w:szCs w:val="28"/>
        </w:rPr>
      </w:pP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Основания прекращения трудового договора вследствие нарушения правил заключения трудового договора определены статьей 84 Трудового кодекса Российской Федерации.</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Трудовой договор прекращается вследствие нарушения установленных действующим законодательством правил его заключения, если нарушение этих правил исключает возможность продолжения работы, в следующих случаях:</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A12B3D" w:rsidRPr="00EB1311" w:rsidRDefault="00A12B3D" w:rsidP="00A12B3D">
      <w:pPr>
        <w:spacing w:after="0" w:line="240" w:lineRule="auto"/>
        <w:ind w:firstLine="709"/>
        <w:jc w:val="both"/>
        <w:rPr>
          <w:rFonts w:ascii="Times New Roman" w:hAnsi="Times New Roman" w:cs="Times New Roman"/>
          <w:sz w:val="28"/>
          <w:szCs w:val="28"/>
        </w:rPr>
      </w:pPr>
      <w:proofErr w:type="gramStart"/>
      <w:r w:rsidRPr="00EB1311">
        <w:rPr>
          <w:rFonts w:ascii="Times New Roman" w:hAnsi="Times New Roman" w:cs="Times New Roman"/>
          <w:sz w:val="28"/>
          <w:szCs w:val="28"/>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w:t>
      </w:r>
      <w:r w:rsidRPr="00EB1311">
        <w:rPr>
          <w:rFonts w:ascii="Times New Roman" w:hAnsi="Times New Roman" w:cs="Times New Roman"/>
          <w:sz w:val="28"/>
          <w:szCs w:val="28"/>
        </w:rPr>
        <w:lastRenderedPageBreak/>
        <w:t>деятельности граждан, уволенных с государственной или муниципальной службы;</w:t>
      </w:r>
      <w:proofErr w:type="gramEnd"/>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заключение трудового договора в нарушение установленных ограничений на занятие определенными видами трудовой деятельности.</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В указанных случаях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Если нарушение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12B3D" w:rsidRPr="00EB1311" w:rsidRDefault="00A12B3D" w:rsidP="00A12B3D">
      <w:pPr>
        <w:spacing w:after="0" w:line="240" w:lineRule="auto"/>
        <w:ind w:firstLine="709"/>
        <w:jc w:val="both"/>
        <w:rPr>
          <w:rFonts w:ascii="Times New Roman" w:hAnsi="Times New Roman" w:cs="Times New Roman"/>
          <w:sz w:val="28"/>
          <w:szCs w:val="28"/>
        </w:rPr>
      </w:pPr>
    </w:p>
    <w:p w:rsidR="00A12B3D" w:rsidRPr="00EB1311" w:rsidRDefault="00A12B3D" w:rsidP="00A12B3D">
      <w:pPr>
        <w:spacing w:after="0" w:line="240" w:lineRule="auto"/>
        <w:jc w:val="center"/>
        <w:rPr>
          <w:rFonts w:ascii="Times New Roman" w:hAnsi="Times New Roman" w:cs="Times New Roman"/>
          <w:sz w:val="28"/>
          <w:szCs w:val="28"/>
        </w:rPr>
      </w:pPr>
      <w:r w:rsidRPr="00EB1311">
        <w:rPr>
          <w:rFonts w:ascii="Times New Roman" w:hAnsi="Times New Roman" w:cs="Times New Roman"/>
          <w:sz w:val="28"/>
          <w:szCs w:val="28"/>
        </w:rPr>
        <w:t>5.7. Применение в отношении муниципальных служащих</w:t>
      </w:r>
    </w:p>
    <w:p w:rsidR="00A12B3D" w:rsidRPr="00EB1311" w:rsidRDefault="00A12B3D" w:rsidP="00A12B3D">
      <w:pPr>
        <w:spacing w:after="0" w:line="240" w:lineRule="auto"/>
        <w:jc w:val="center"/>
        <w:rPr>
          <w:rFonts w:ascii="Times New Roman" w:hAnsi="Times New Roman" w:cs="Times New Roman"/>
          <w:sz w:val="28"/>
          <w:szCs w:val="28"/>
        </w:rPr>
      </w:pPr>
      <w:r w:rsidRPr="00EB1311">
        <w:rPr>
          <w:rFonts w:ascii="Times New Roman" w:hAnsi="Times New Roman" w:cs="Times New Roman"/>
          <w:sz w:val="28"/>
          <w:szCs w:val="28"/>
        </w:rPr>
        <w:t>дополнительного основания прекращения трудового договора с руководителем организации</w:t>
      </w:r>
    </w:p>
    <w:p w:rsidR="00A12B3D" w:rsidRPr="00EB1311" w:rsidRDefault="00A12B3D" w:rsidP="00A12B3D">
      <w:pPr>
        <w:spacing w:after="0" w:line="240" w:lineRule="auto"/>
        <w:rPr>
          <w:rFonts w:ascii="Times New Roman" w:hAnsi="Times New Roman" w:cs="Times New Roman"/>
          <w:sz w:val="28"/>
          <w:szCs w:val="28"/>
        </w:rPr>
      </w:pP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Статьей 278 Трудового кодекса Российской Федерации установлены дополнительные основания для прекращения трудового договора с руководителем организации.</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В частности, согласно пункту 2 данной статьи помимо оснований, предусмотренных указанным Кодексом и иными федеральными законами, трудовой договор с руководителем организации прекращается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A12B3D" w:rsidRPr="00EB1311" w:rsidRDefault="00A12B3D" w:rsidP="00A12B3D">
      <w:pPr>
        <w:spacing w:after="0" w:line="240" w:lineRule="auto"/>
        <w:ind w:firstLine="709"/>
        <w:jc w:val="both"/>
        <w:rPr>
          <w:rFonts w:ascii="Times New Roman" w:hAnsi="Times New Roman" w:cs="Times New Roman"/>
          <w:sz w:val="28"/>
          <w:szCs w:val="28"/>
        </w:rPr>
      </w:pPr>
      <w:proofErr w:type="gramStart"/>
      <w:r w:rsidRPr="00EB1311">
        <w:rPr>
          <w:rFonts w:ascii="Times New Roman" w:hAnsi="Times New Roman" w:cs="Times New Roman"/>
          <w:sz w:val="28"/>
          <w:szCs w:val="28"/>
        </w:rPr>
        <w:t>Согласно статье 273 Трудового кодекса Российской Федерации руководитель организации – физическое лицо, которое в соответствии с данным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w:t>
      </w:r>
      <w:proofErr w:type="gramEnd"/>
      <w:r w:rsidRPr="00EB1311">
        <w:rPr>
          <w:rFonts w:ascii="Times New Roman" w:hAnsi="Times New Roman" w:cs="Times New Roman"/>
          <w:sz w:val="28"/>
          <w:szCs w:val="28"/>
        </w:rPr>
        <w:t xml:space="preserve"> ее единоличного исполнительного органа.</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 xml:space="preserve">Соответствующие положения Трудового кодекса Российской Федерации распространяются на руководителей организаций независимо от </w:t>
      </w:r>
      <w:r w:rsidRPr="00EB1311">
        <w:rPr>
          <w:rFonts w:ascii="Times New Roman" w:hAnsi="Times New Roman" w:cs="Times New Roman"/>
          <w:sz w:val="28"/>
          <w:szCs w:val="28"/>
        </w:rPr>
        <w:lastRenderedPageBreak/>
        <w:t>их организационно-правовых форм и форм собственности, за исключением тех случаев, когда:</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руководитель организации является единственным участником (учредителем), членом организации, собственником ее имущества;</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На практике к органам местного самоуправления, отраслевым (функциональным) и территориальным органам местной администрации, являющимся юридическими лицами, применяются положения Трудового кодекса Российской Федерации, определяющие порядок участия в трудовых отношениях организаций.</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 xml:space="preserve">В связи с этим, основание прекращения трудового договора, предусмотренное пунктом 2 статьи 278 Трудового кодекса Российской Федерации, может быть применено к муниципальным служащим – руководителям органов местного самоуправления (например, к председателю контрольно-счетного органа муниципального образования), руководителям </w:t>
      </w:r>
      <w:proofErr w:type="gramStart"/>
      <w:r w:rsidRPr="00EB1311">
        <w:rPr>
          <w:rFonts w:ascii="Times New Roman" w:hAnsi="Times New Roman" w:cs="Times New Roman"/>
          <w:sz w:val="28"/>
          <w:szCs w:val="28"/>
        </w:rPr>
        <w:t>отраслевых</w:t>
      </w:r>
      <w:proofErr w:type="gramEnd"/>
      <w:r w:rsidRPr="00EB1311">
        <w:rPr>
          <w:rFonts w:ascii="Times New Roman" w:hAnsi="Times New Roman" w:cs="Times New Roman"/>
          <w:sz w:val="28"/>
          <w:szCs w:val="28"/>
        </w:rPr>
        <w:t xml:space="preserve"> (функциональных) и территориальных органов местной администрации, являющихся юридическими лицами.</w:t>
      </w:r>
    </w:p>
    <w:p w:rsidR="00A12B3D" w:rsidRPr="00EB1311" w:rsidRDefault="00A12B3D" w:rsidP="00A12B3D">
      <w:pPr>
        <w:spacing w:after="0" w:line="240" w:lineRule="auto"/>
        <w:ind w:firstLine="709"/>
        <w:jc w:val="both"/>
        <w:rPr>
          <w:rFonts w:ascii="Times New Roman" w:hAnsi="Times New Roman" w:cs="Times New Roman"/>
          <w:sz w:val="28"/>
          <w:szCs w:val="28"/>
        </w:rPr>
      </w:pPr>
      <w:proofErr w:type="gramStart"/>
      <w:r w:rsidRPr="00EB1311">
        <w:rPr>
          <w:rFonts w:ascii="Times New Roman" w:hAnsi="Times New Roman" w:cs="Times New Roman"/>
          <w:sz w:val="28"/>
          <w:szCs w:val="28"/>
        </w:rPr>
        <w:t>Возможность применения пункта 2 статьи 278 Трудового кодекса Российской Федерации в отношении муниципального служащего подтверждается и судебной практикой (см. ответ на вопрос № 5 Разъяснений по вопросам, возникающим в судебной практике, содержащихся в Обзоре законодательства и судебной практики Верховного Суда Российской Федерации за 4 квартал 2009 г., утвержденном постановлением Президиума Верховного Суда Российской Федерации от 10 марта 2010 г.).</w:t>
      </w:r>
      <w:proofErr w:type="gramEnd"/>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 xml:space="preserve">По мнению </w:t>
      </w:r>
      <w:proofErr w:type="gramStart"/>
      <w:r w:rsidRPr="00EB1311">
        <w:rPr>
          <w:rFonts w:ascii="Times New Roman" w:hAnsi="Times New Roman" w:cs="Times New Roman"/>
          <w:sz w:val="28"/>
          <w:szCs w:val="28"/>
        </w:rPr>
        <w:t>Верховного</w:t>
      </w:r>
      <w:proofErr w:type="gramEnd"/>
      <w:r w:rsidRPr="00EB1311">
        <w:rPr>
          <w:rFonts w:ascii="Times New Roman" w:hAnsi="Times New Roman" w:cs="Times New Roman"/>
          <w:sz w:val="28"/>
          <w:szCs w:val="28"/>
        </w:rPr>
        <w:t xml:space="preserve"> Суда Российской Федерации поскольку главой местной администрации, назначенным на должность по контракту, осуществляется руководство соответствующим юридическим лицом (местной администрацией), правомерным является расторжение контракта с ним с учётом особенностей, обусловленных как статусом местной администрации, так и нахождением названного лица на муниципальной службе, а равно порядком назначения его на должность и заключения контракта – с применением дополнительных оснований для прекращения трудового договора с руководителем организации, </w:t>
      </w:r>
      <w:proofErr w:type="gramStart"/>
      <w:r w:rsidRPr="00EB1311">
        <w:rPr>
          <w:rFonts w:ascii="Times New Roman" w:hAnsi="Times New Roman" w:cs="Times New Roman"/>
          <w:sz w:val="28"/>
          <w:szCs w:val="28"/>
        </w:rPr>
        <w:t>установленных</w:t>
      </w:r>
      <w:proofErr w:type="gramEnd"/>
      <w:r w:rsidRPr="00EB1311">
        <w:rPr>
          <w:rFonts w:ascii="Times New Roman" w:hAnsi="Times New Roman" w:cs="Times New Roman"/>
          <w:sz w:val="28"/>
          <w:szCs w:val="28"/>
        </w:rPr>
        <w:t xml:space="preserve"> статьей 278 Трудового кодекса Российской Федерации.</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В соответствии с правовой позицией, изложенной в Постановлении Конституционного Суда Российской Федерации от 15 марта 2005 г. № 3-П, при расторжении трудового договора с руководителем организации по решению уполномоченного органа юридического лица не требуется указывать те или иные конкретные обстоятельства, подтверждающие необходимость прекращения трудового договора.</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 xml:space="preserve">Федеральный законодатель, по мнению Конституционного Суда Российской Федерации, не возлагая на собственника </w:t>
      </w:r>
      <w:proofErr w:type="gramStart"/>
      <w:r w:rsidRPr="00EB1311">
        <w:rPr>
          <w:rFonts w:ascii="Times New Roman" w:hAnsi="Times New Roman" w:cs="Times New Roman"/>
          <w:sz w:val="28"/>
          <w:szCs w:val="28"/>
        </w:rPr>
        <w:t>обязанность</w:t>
      </w:r>
      <w:proofErr w:type="gramEnd"/>
      <w:r w:rsidRPr="00EB1311">
        <w:rPr>
          <w:rFonts w:ascii="Times New Roman" w:hAnsi="Times New Roman" w:cs="Times New Roman"/>
          <w:sz w:val="28"/>
          <w:szCs w:val="28"/>
        </w:rPr>
        <w:t xml:space="preserve"> указывать мотивы увольнения руководителя организации по основанию, </w:t>
      </w:r>
      <w:r w:rsidRPr="00EB1311">
        <w:rPr>
          <w:rFonts w:ascii="Times New Roman" w:hAnsi="Times New Roman" w:cs="Times New Roman"/>
          <w:sz w:val="28"/>
          <w:szCs w:val="28"/>
        </w:rPr>
        <w:lastRenderedPageBreak/>
        <w:t xml:space="preserve">предусмотренному пунктом 2 статьи 278 Трудового кодекса Российской Федерации, не рассматривает расторжение трудового договора по данному основанию в качестве меры юридической ответственности, поскольку исходит из того, что увольнение в этом случае не вызвано противоправным поведением руководителя, - в отличие от расторжения трудового договора с руководителем организации по основаниям, связанным с совершением им виновных действий (бездействием). </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Решение о прекращении с муниципальным служащим трудового договора на основании пункта 2 статьи 278 Трудового кодекса Российской Федерации может принять орган или должностное лицо местного самоуправления, уполномоченный, в целом, на принятие решений о его увольнении. Это, например, глава местной администрации – в отношении руководителя отраслевого (функционального) или территориального органа местной администрации.</w:t>
      </w:r>
    </w:p>
    <w:p w:rsidR="00A12B3D" w:rsidRPr="00EB1311" w:rsidRDefault="00A12B3D" w:rsidP="00A12B3D">
      <w:pPr>
        <w:spacing w:after="0" w:line="240" w:lineRule="auto"/>
        <w:ind w:firstLine="709"/>
        <w:jc w:val="both"/>
        <w:rPr>
          <w:rFonts w:ascii="Times New Roman" w:hAnsi="Times New Roman" w:cs="Times New Roman"/>
          <w:sz w:val="28"/>
          <w:szCs w:val="28"/>
        </w:rPr>
      </w:pPr>
      <w:r w:rsidRPr="00EB1311">
        <w:rPr>
          <w:rFonts w:ascii="Times New Roman" w:hAnsi="Times New Roman" w:cs="Times New Roman"/>
          <w:sz w:val="28"/>
          <w:szCs w:val="28"/>
        </w:rPr>
        <w:t>В соответствии со статьей 279 Трудового кодекса Российской Федерации случае прекращения трудового договора с руководителем организации в соответствии с пунктом 2 статьи 278 данного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811840" behindDoc="0" locked="0" layoutInCell="1" allowOverlap="1">
                <wp:simplePos x="0" y="0"/>
                <wp:positionH relativeFrom="column">
                  <wp:posOffset>1038225</wp:posOffset>
                </wp:positionH>
                <wp:positionV relativeFrom="paragraph">
                  <wp:posOffset>69215</wp:posOffset>
                </wp:positionV>
                <wp:extent cx="3589020" cy="746760"/>
                <wp:effectExtent l="0" t="0" r="11430" b="1524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746760"/>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B3D" w:rsidRPr="00EB1311" w:rsidRDefault="00A12B3D" w:rsidP="00A12B3D">
                            <w:pPr>
                              <w:spacing w:after="0" w:line="240" w:lineRule="auto"/>
                              <w:jc w:val="center"/>
                              <w:rPr>
                                <w:rFonts w:ascii="Times New Roman" w:hAnsi="Times New Roman" w:cs="Times New Roman"/>
                              </w:rPr>
                            </w:pPr>
                            <w:r w:rsidRPr="00EB1311">
                              <w:rPr>
                                <w:rFonts w:ascii="Times New Roman" w:hAnsi="Times New Roman" w:cs="Times New Roman"/>
                                <w:color w:val="002060"/>
                              </w:rPr>
                              <w:t>Увольнение муниципального служащего в соответствии с пунктом 2 статьи 278 Трудового кодекса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5" o:spid="_x0000_s1100" style="position:absolute;left:0;text-align:left;margin-left:81.75pt;margin-top:5.45pt;width:282.6pt;height:5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" fillcolor="white [3212]" strokecolor="#c00000" strokeweight="2pt">
                <v:path arrowok="t"/>
                <v:textbox>
                  <w:txbxContent>
                    <w:p w:rsidR="00A12B3D" w:rsidRPr="00EB1311" w:rsidRDefault="00A12B3D" w:rsidP="00A12B3D">
                      <w:pPr>
                        <w:spacing w:after="0" w:line="240" w:lineRule="auto"/>
                        <w:jc w:val="center"/>
                        <w:rPr>
                          <w:rFonts w:ascii="Times New Roman" w:hAnsi="Times New Roman" w:cs="Times New Roman"/>
                        </w:rPr>
                      </w:pPr>
                      <w:r w:rsidRPr="00EB1311">
                        <w:rPr>
                          <w:rFonts w:ascii="Times New Roman" w:hAnsi="Times New Roman" w:cs="Times New Roman"/>
                          <w:color w:val="002060"/>
                        </w:rPr>
                        <w:t>Увольнение муниципального служащего в соответствии с пунктом 2 статьи 278 Трудового кодекса Российской Федерации</w:t>
                      </w:r>
                    </w:p>
                  </w:txbxContent>
                </v:textbox>
              </v: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300" distR="114300" simplePos="0" relativeHeight="251810816" behindDoc="0" locked="0" layoutInCell="1" allowOverlap="1">
                <wp:simplePos x="0" y="0"/>
                <wp:positionH relativeFrom="column">
                  <wp:posOffset>1415415</wp:posOffset>
                </wp:positionH>
                <wp:positionV relativeFrom="paragraph">
                  <wp:posOffset>36195</wp:posOffset>
                </wp:positionV>
                <wp:extent cx="2918460" cy="657225"/>
                <wp:effectExtent l="0" t="0" r="15240" b="28575"/>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657225"/>
                        </a:xfrm>
                        <a:prstGeom prst="roundRect">
                          <a:avLst/>
                        </a:prstGeom>
                        <a:solidFill>
                          <a:sysClr val="window" lastClr="FFFFFF"/>
                        </a:solidFill>
                        <a:ln w="25400" cap="flat" cmpd="sng" algn="ctr">
                          <a:solidFill>
                            <a:srgbClr val="C00000"/>
                          </a:solidFill>
                          <a:prstDash val="solid"/>
                          <a:round/>
                        </a:ln>
                        <a:effectLst/>
                      </wps:spPr>
                      <wps:txbx>
                        <w:txbxContent>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Издание правового акта об увольнении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6" o:spid="_x0000_s1101" style="position:absolute;left:0;text-align:left;margin-left:111.45pt;margin-top:2.85pt;width:229.8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" fillcolor="window" strokecolor="#c00000" strokeweight="2pt">
                <v:path arrowok="t"/>
                <v:textbox>
                  <w:txbxContent>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Издание правового акта об увольнении</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r>
        <w:rPr>
          <w:noProof/>
          <w:lang w:eastAsia="ru-RU"/>
        </w:rPr>
        <mc:AlternateContent>
          <mc:Choice Requires="wps">
            <w:drawing>
              <wp:anchor distT="0" distB="0" distL="114299" distR="114299" simplePos="0" relativeHeight="251813888" behindDoc="0" locked="0" layoutInCell="1" allowOverlap="1">
                <wp:simplePos x="0" y="0"/>
                <wp:positionH relativeFrom="column">
                  <wp:posOffset>2851784</wp:posOffset>
                </wp:positionH>
                <wp:positionV relativeFrom="paragraph">
                  <wp:posOffset>51435</wp:posOffset>
                </wp:positionV>
                <wp:extent cx="0" cy="335280"/>
                <wp:effectExtent l="95250" t="0" r="76200" b="6477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28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224.55pt;margin-top:4.05pt;width:0;height:26.4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" strokecolor="#c00000" strokeweight="2pt">
                <v:stroke endarrow="open"/>
                <o:lock v:ext="edit" shapetype="f"/>
              </v:shape>
            </w:pict>
          </mc:Fallback>
        </mc:AlternateContent>
      </w:r>
    </w:p>
    <w:p w:rsidR="00A12B3D" w:rsidRDefault="00A12B3D" w:rsidP="00A12B3D">
      <w:pPr>
        <w:ind w:firstLine="709"/>
        <w:jc w:val="both"/>
      </w:pPr>
      <w:r>
        <w:rPr>
          <w:noProof/>
          <w:lang w:eastAsia="ru-RU"/>
        </w:rPr>
        <mc:AlternateContent>
          <mc:Choice Requires="wps">
            <w:drawing>
              <wp:anchor distT="0" distB="0" distL="114300" distR="114300" simplePos="0" relativeHeight="251812864" behindDoc="0" locked="0" layoutInCell="1" allowOverlap="1">
                <wp:simplePos x="0" y="0"/>
                <wp:positionH relativeFrom="column">
                  <wp:posOffset>1365885</wp:posOffset>
                </wp:positionH>
                <wp:positionV relativeFrom="paragraph">
                  <wp:posOffset>61595</wp:posOffset>
                </wp:positionV>
                <wp:extent cx="2971800" cy="914400"/>
                <wp:effectExtent l="0" t="0" r="19050" b="1905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914400"/>
                        </a:xfrm>
                        <a:prstGeom prst="roundRect">
                          <a:avLst/>
                        </a:prstGeom>
                        <a:solidFill>
                          <a:sysClr val="window" lastClr="FFFFFF"/>
                        </a:solidFill>
                        <a:ln w="25400" cap="flat" cmpd="sng" algn="ctr">
                          <a:solidFill>
                            <a:srgbClr val="C00000"/>
                          </a:solidFill>
                          <a:prstDash val="solid"/>
                          <a:round/>
                        </a:ln>
                        <a:effectLst/>
                      </wps:spPr>
                      <wps:txbx>
                        <w:txbxContent>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 xml:space="preserve">Выплата компенсации </w:t>
                            </w:r>
                          </w:p>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(не ниже трехкратного среднего месячного заработка)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8" o:spid="_x0000_s1102" style="position:absolute;left:0;text-align:left;margin-left:107.55pt;margin-top:4.85pt;width:234pt;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" fillcolor="window" strokecolor="#c00000" strokeweight="2pt">
                <v:path arrowok="t"/>
                <v:textbox>
                  <w:txbxContent>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 xml:space="preserve">Выплата компенсации </w:t>
                      </w:r>
                    </w:p>
                    <w:p w:rsidR="00A12B3D" w:rsidRPr="00067B65" w:rsidRDefault="00A12B3D" w:rsidP="00A12B3D">
                      <w:pPr>
                        <w:spacing w:after="0" w:line="240" w:lineRule="auto"/>
                        <w:jc w:val="center"/>
                        <w:rPr>
                          <w:rFonts w:ascii="Times New Roman" w:hAnsi="Times New Roman" w:cs="Times New Roman"/>
                          <w:color w:val="002060"/>
                        </w:rPr>
                      </w:pPr>
                      <w:r w:rsidRPr="00067B65">
                        <w:rPr>
                          <w:rFonts w:ascii="Times New Roman" w:hAnsi="Times New Roman" w:cs="Times New Roman"/>
                          <w:color w:val="002060"/>
                        </w:rPr>
                        <w:t>(не ниже трехкратного среднего месячного заработка)</w:t>
                      </w:r>
                    </w:p>
                  </w:txbxContent>
                </v:textbox>
              </v:roundrect>
            </w:pict>
          </mc:Fallback>
        </mc:AlternateContent>
      </w: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pPr>
        <w:ind w:firstLine="709"/>
        <w:jc w:val="both"/>
      </w:pPr>
    </w:p>
    <w:p w:rsidR="00A12B3D" w:rsidRDefault="00A12B3D" w:rsidP="00A12B3D">
      <w:r>
        <w:br w:type="page"/>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1</w:t>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80744E" w:rsidRDefault="00A12B3D" w:rsidP="00A12B3D">
      <w:pPr>
        <w:ind w:left="2977"/>
        <w:rPr>
          <w:rFonts w:ascii="Times New Roman" w:hAnsi="Times New Roman" w:cs="Times New Roman"/>
          <w:bCs/>
          <w:sz w:val="28"/>
          <w:szCs w:val="28"/>
        </w:rPr>
      </w:pP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УНИФИЦИРОВАННАЯ ФОРМА</w:t>
      </w: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акта о прекращении трудового договора</w:t>
      </w:r>
    </w:p>
    <w:p w:rsidR="00A12B3D" w:rsidRDefault="00A12B3D" w:rsidP="00A12B3D">
      <w:pPr>
        <w:ind w:left="5529"/>
        <w:rPr>
          <w:b/>
          <w:bCs/>
          <w:sz w:val="16"/>
          <w:szCs w:val="16"/>
        </w:rPr>
      </w:pPr>
    </w:p>
    <w:p w:rsidR="00A12B3D" w:rsidRPr="0080744E" w:rsidRDefault="00A12B3D" w:rsidP="00A12B3D">
      <w:pPr>
        <w:spacing w:after="0" w:line="240" w:lineRule="auto"/>
        <w:jc w:val="right"/>
        <w:rPr>
          <w:rFonts w:ascii="Times New Roman" w:hAnsi="Times New Roman" w:cs="Times New Roman"/>
          <w:b/>
          <w:bCs/>
          <w:szCs w:val="28"/>
        </w:rPr>
      </w:pPr>
      <w:r w:rsidRPr="0080744E">
        <w:rPr>
          <w:rFonts w:ascii="Times New Roman" w:hAnsi="Times New Roman" w:cs="Times New Roman"/>
          <w:b/>
          <w:bCs/>
          <w:szCs w:val="28"/>
        </w:rPr>
        <w:t>Унифицированная форма № Т-8</w:t>
      </w:r>
    </w:p>
    <w:p w:rsidR="00A12B3D" w:rsidRPr="0080744E" w:rsidRDefault="00A12B3D" w:rsidP="00A12B3D">
      <w:pPr>
        <w:spacing w:after="0" w:line="240" w:lineRule="auto"/>
        <w:jc w:val="right"/>
        <w:rPr>
          <w:rFonts w:ascii="Times New Roman" w:hAnsi="Times New Roman" w:cs="Times New Roman"/>
          <w:szCs w:val="28"/>
        </w:rPr>
      </w:pPr>
      <w:r w:rsidRPr="0080744E">
        <w:rPr>
          <w:rFonts w:ascii="Times New Roman" w:hAnsi="Times New Roman" w:cs="Times New Roman"/>
          <w:szCs w:val="28"/>
        </w:rPr>
        <w:t>Утверждена постановлением Госкомстата РФ</w:t>
      </w:r>
    </w:p>
    <w:p w:rsidR="00A12B3D" w:rsidRDefault="00A12B3D" w:rsidP="00A12B3D">
      <w:pPr>
        <w:spacing w:after="0" w:line="240" w:lineRule="auto"/>
        <w:jc w:val="right"/>
        <w:rPr>
          <w:rFonts w:ascii="Times New Roman" w:hAnsi="Times New Roman" w:cs="Times New Roman"/>
          <w:szCs w:val="28"/>
        </w:rPr>
      </w:pPr>
      <w:r w:rsidRPr="0080744E">
        <w:rPr>
          <w:rFonts w:ascii="Times New Roman" w:hAnsi="Times New Roman" w:cs="Times New Roman"/>
          <w:szCs w:val="28"/>
        </w:rPr>
        <w:t>от 5 января 2004 г. № 1</w:t>
      </w:r>
    </w:p>
    <w:p w:rsidR="00A12B3D" w:rsidRPr="0080744E" w:rsidRDefault="00A12B3D" w:rsidP="00A12B3D">
      <w:pPr>
        <w:spacing w:after="0" w:line="240" w:lineRule="auto"/>
        <w:jc w:val="right"/>
        <w:rPr>
          <w:rFonts w:ascii="Times New Roman" w:hAnsi="Times New Roman" w:cs="Times New Roman"/>
          <w:szCs w:val="28"/>
        </w:rPr>
      </w:pPr>
    </w:p>
    <w:tbl>
      <w:tblPr>
        <w:tblW w:w="0" w:type="auto"/>
        <w:tblLayout w:type="fixed"/>
        <w:tblCellMar>
          <w:left w:w="0" w:type="dxa"/>
          <w:right w:w="0" w:type="dxa"/>
        </w:tblCellMar>
        <w:tblLook w:val="0000" w:firstRow="0" w:lastRow="0" w:firstColumn="0" w:lastColumn="0" w:noHBand="0" w:noVBand="0"/>
      </w:tblPr>
      <w:tblGrid>
        <w:gridCol w:w="6355"/>
        <w:gridCol w:w="616"/>
        <w:gridCol w:w="966"/>
        <w:gridCol w:w="1701"/>
      </w:tblGrid>
      <w:tr w:rsidR="00A12B3D" w:rsidRPr="0080744E" w:rsidTr="00B2666C">
        <w:tc>
          <w:tcPr>
            <w:tcW w:w="635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2"/>
            <w:tcBorders>
              <w:top w:val="nil"/>
              <w:left w:val="nil"/>
              <w:bottom w:val="nil"/>
              <w:right w:val="single" w:sz="4" w:space="0" w:color="auto"/>
            </w:tcBorders>
            <w:vAlign w:val="bottom"/>
          </w:tcPr>
          <w:p w:rsidR="00A12B3D" w:rsidRPr="0080744E" w:rsidRDefault="00A12B3D" w:rsidP="00B2666C">
            <w:pPr>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Код</w:t>
            </w:r>
          </w:p>
        </w:tc>
      </w:tr>
      <w:tr w:rsidR="00A12B3D" w:rsidRPr="0080744E" w:rsidTr="00B2666C">
        <w:tc>
          <w:tcPr>
            <w:tcW w:w="635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2"/>
            <w:tcBorders>
              <w:top w:val="nil"/>
              <w:left w:val="nil"/>
              <w:bottom w:val="nil"/>
              <w:right w:val="single" w:sz="4" w:space="0" w:color="auto"/>
            </w:tcBorders>
            <w:vAlign w:val="center"/>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0301006</w:t>
            </w:r>
          </w:p>
        </w:tc>
      </w:tr>
      <w:tr w:rsidR="00A12B3D" w:rsidRPr="0080744E" w:rsidTr="00B2666C">
        <w:tc>
          <w:tcPr>
            <w:tcW w:w="6971"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966" w:type="dxa"/>
            <w:tcBorders>
              <w:top w:val="nil"/>
              <w:left w:val="nil"/>
              <w:bottom w:val="nil"/>
              <w:right w:val="single" w:sz="4" w:space="0" w:color="auto"/>
            </w:tcBorders>
            <w:vAlign w:val="center"/>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r w:rsidR="00A12B3D" w:rsidRPr="0080744E" w:rsidTr="00B2666C">
        <w:tc>
          <w:tcPr>
            <w:tcW w:w="6971" w:type="dxa"/>
            <w:gridSpan w:val="2"/>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наименование организации</w:t>
            </w:r>
          </w:p>
        </w:tc>
        <w:tc>
          <w:tcPr>
            <w:tcW w:w="966" w:type="dxa"/>
            <w:tcBorders>
              <w:top w:val="nil"/>
              <w:left w:val="nil"/>
              <w:bottom w:val="nil"/>
              <w:right w:val="nil"/>
            </w:tcBorders>
          </w:tcPr>
          <w:p w:rsidR="00A12B3D" w:rsidRPr="0080744E" w:rsidRDefault="00A12B3D" w:rsidP="00B2666C">
            <w:pPr>
              <w:ind w:right="57"/>
              <w:jc w:val="right"/>
              <w:rPr>
                <w:rFonts w:ascii="Times New Roman" w:hAnsi="Times New Roman" w:cs="Times New Roman"/>
                <w:sz w:val="24"/>
                <w:szCs w:val="24"/>
              </w:rPr>
            </w:pPr>
          </w:p>
        </w:tc>
        <w:tc>
          <w:tcPr>
            <w:tcW w:w="1701"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rPr>
          <w:rFonts w:ascii="Times New Roman" w:hAnsi="Times New Roman" w:cs="Times New Roman"/>
          <w:sz w:val="24"/>
          <w:szCs w:val="24"/>
        </w:rPr>
      </w:pPr>
    </w:p>
    <w:p w:rsidR="00A12B3D" w:rsidRPr="0080744E" w:rsidRDefault="00A12B3D" w:rsidP="00A12B3D">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76"/>
        <w:gridCol w:w="1693"/>
        <w:gridCol w:w="1708"/>
        <w:gridCol w:w="1708"/>
      </w:tblGrid>
      <w:tr w:rsidR="00A12B3D" w:rsidRPr="0080744E" w:rsidTr="00B2666C">
        <w:tc>
          <w:tcPr>
            <w:tcW w:w="3976"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93" w:type="dxa"/>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3"/>
              <w:rPr>
                <w:rFonts w:ascii="Times New Roman" w:hAnsi="Times New Roman" w:cs="Times New Roman"/>
                <w:sz w:val="24"/>
                <w:szCs w:val="24"/>
              </w:rPr>
            </w:pPr>
            <w:r w:rsidRPr="0080744E">
              <w:rPr>
                <w:rFonts w:ascii="Times New Roman" w:hAnsi="Times New Roman" w:cs="Times New Roman"/>
                <w:sz w:val="24"/>
                <w:szCs w:val="24"/>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3"/>
              <w:rPr>
                <w:rFonts w:ascii="Times New Roman" w:hAnsi="Times New Roman" w:cs="Times New Roman"/>
                <w:sz w:val="24"/>
                <w:szCs w:val="24"/>
              </w:rPr>
            </w:pPr>
            <w:r w:rsidRPr="0080744E">
              <w:rPr>
                <w:rFonts w:ascii="Times New Roman" w:hAnsi="Times New Roman" w:cs="Times New Roman"/>
                <w:sz w:val="24"/>
                <w:szCs w:val="24"/>
              </w:rPr>
              <w:t>Дата составления</w:t>
            </w:r>
          </w:p>
        </w:tc>
      </w:tr>
      <w:tr w:rsidR="00A12B3D" w:rsidRPr="0080744E" w:rsidTr="00B2666C">
        <w:trPr>
          <w:trHeight w:val="284"/>
        </w:trPr>
        <w:tc>
          <w:tcPr>
            <w:tcW w:w="3976" w:type="dxa"/>
            <w:tcBorders>
              <w:top w:val="nil"/>
              <w:left w:val="nil"/>
              <w:bottom w:val="nil"/>
              <w:right w:val="nil"/>
            </w:tcBorders>
            <w:vAlign w:val="center"/>
          </w:tcPr>
          <w:p w:rsidR="00A12B3D" w:rsidRPr="0080744E" w:rsidRDefault="00A12B3D" w:rsidP="00B2666C">
            <w:pPr>
              <w:rPr>
                <w:rFonts w:ascii="Times New Roman" w:hAnsi="Times New Roman" w:cs="Times New Roman"/>
                <w:sz w:val="24"/>
                <w:szCs w:val="24"/>
              </w:rPr>
            </w:pPr>
          </w:p>
        </w:tc>
        <w:tc>
          <w:tcPr>
            <w:tcW w:w="1693" w:type="dxa"/>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jc w:val="cente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r w:rsidRPr="0080744E">
        <w:rPr>
          <w:rFonts w:ascii="Times New Roman" w:hAnsi="Times New Roman" w:cs="Times New Roman"/>
          <w:b/>
          <w:bCs/>
          <w:sz w:val="24"/>
          <w:szCs w:val="24"/>
        </w:rPr>
        <w:br/>
        <w:t>о прекращении (расторжении) трудового договора с работником (увольнении)</w:t>
      </w:r>
    </w:p>
    <w:tbl>
      <w:tblPr>
        <w:tblW w:w="9642" w:type="dxa"/>
        <w:tblLayout w:type="fixed"/>
        <w:tblCellMar>
          <w:left w:w="0" w:type="dxa"/>
          <w:right w:w="0" w:type="dxa"/>
        </w:tblCellMar>
        <w:tblLook w:val="0000" w:firstRow="0" w:lastRow="0" w:firstColumn="0" w:lastColumn="0" w:noHBand="0" w:noVBand="0"/>
      </w:tblPr>
      <w:tblGrid>
        <w:gridCol w:w="1985"/>
        <w:gridCol w:w="647"/>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A12B3D" w:rsidRPr="0080744E" w:rsidTr="00B2666C">
        <w:tc>
          <w:tcPr>
            <w:tcW w:w="4746" w:type="dxa"/>
            <w:gridSpan w:val="4"/>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 xml:space="preserve">Прекратить действие трудового договора </w:t>
            </w:r>
            <w:proofErr w:type="gramStart"/>
            <w:r w:rsidRPr="0080744E">
              <w:rPr>
                <w:rFonts w:ascii="Times New Roman" w:hAnsi="Times New Roman" w:cs="Times New Roman"/>
                <w:b/>
                <w:bCs/>
                <w:sz w:val="24"/>
                <w:szCs w:val="24"/>
              </w:rPr>
              <w:t>от</w:t>
            </w:r>
            <w:proofErr w:type="gramEnd"/>
            <w:r w:rsidRPr="0080744E">
              <w:rPr>
                <w:rFonts w:ascii="Times New Roman" w:hAnsi="Times New Roman" w:cs="Times New Roman"/>
                <w:b/>
                <w:bCs/>
                <w:sz w:val="24"/>
                <w:szCs w:val="24"/>
              </w:rPr>
              <w:t xml:space="preserve"> </w:t>
            </w:r>
            <w:r w:rsidRPr="0080744E">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rPr>
            </w:pPr>
          </w:p>
        </w:tc>
        <w:tc>
          <w:tcPr>
            <w:tcW w:w="340"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roofErr w:type="gramStart"/>
            <w:r w:rsidRPr="0080744E">
              <w:rPr>
                <w:rFonts w:ascii="Times New Roman" w:hAnsi="Times New Roman" w:cs="Times New Roman"/>
                <w:b/>
                <w:bCs/>
                <w:sz w:val="24"/>
                <w:szCs w:val="24"/>
              </w:rPr>
              <w:t>г</w:t>
            </w:r>
            <w:proofErr w:type="gramEnd"/>
            <w:r w:rsidRPr="0080744E">
              <w:rPr>
                <w:rFonts w:ascii="Times New Roman" w:hAnsi="Times New Roman" w:cs="Times New Roman"/>
                <w:b/>
                <w:bCs/>
                <w:sz w:val="24"/>
                <w:szCs w:val="24"/>
              </w:rPr>
              <w:t xml:space="preserve">. </w:t>
            </w: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w:t>
            </w:r>
          </w:p>
        </w:tc>
        <w:tc>
          <w:tcPr>
            <w:tcW w:w="63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lang w:val="en-US"/>
              </w:rPr>
            </w:pP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w:t>
            </w:r>
          </w:p>
        </w:tc>
      </w:tr>
      <w:tr w:rsidR="00A12B3D" w:rsidRPr="0080744E" w:rsidTr="00B2666C">
        <w:tc>
          <w:tcPr>
            <w:tcW w:w="4746"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007"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637" w:type="dxa"/>
            <w:gridSpan w:val="2"/>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c>
          <w:tcPr>
            <w:tcW w:w="4536"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 xml:space="preserve">уволить </w:t>
            </w:r>
          </w:p>
        </w:tc>
        <w:tc>
          <w:tcPr>
            <w:tcW w:w="210"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rPr>
            </w:pPr>
          </w:p>
        </w:tc>
        <w:tc>
          <w:tcPr>
            <w:tcW w:w="340"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roofErr w:type="gramStart"/>
            <w:r w:rsidRPr="0080744E">
              <w:rPr>
                <w:rFonts w:ascii="Times New Roman" w:hAnsi="Times New Roman" w:cs="Times New Roman"/>
                <w:b/>
                <w:bCs/>
                <w:sz w:val="24"/>
                <w:szCs w:val="24"/>
              </w:rPr>
              <w:t>г</w:t>
            </w:r>
            <w:proofErr w:type="gramEnd"/>
            <w:r w:rsidRPr="0080744E">
              <w:rPr>
                <w:rFonts w:ascii="Times New Roman" w:hAnsi="Times New Roman" w:cs="Times New Roman"/>
                <w:b/>
                <w:bCs/>
                <w:sz w:val="24"/>
                <w:szCs w:val="24"/>
              </w:rPr>
              <w:t>.</w:t>
            </w: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637"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r>
      <w:tr w:rsidR="00A12B3D" w:rsidRPr="0080744E" w:rsidTr="00B2666C">
        <w:tc>
          <w:tcPr>
            <w:tcW w:w="4536" w:type="dxa"/>
            <w:gridSpan w:val="3"/>
            <w:tcBorders>
              <w:top w:val="nil"/>
              <w:left w:val="nil"/>
              <w:bottom w:val="nil"/>
              <w:right w:val="nil"/>
            </w:tcBorders>
          </w:tcPr>
          <w:p w:rsidR="00A12B3D" w:rsidRPr="0080744E" w:rsidRDefault="00A12B3D" w:rsidP="00B2666C">
            <w:pPr>
              <w:jc w:val="right"/>
              <w:rPr>
                <w:rFonts w:ascii="Times New Roman" w:hAnsi="Times New Roman" w:cs="Times New Roman"/>
                <w:sz w:val="24"/>
                <w:szCs w:val="24"/>
              </w:rPr>
            </w:pPr>
          </w:p>
        </w:tc>
        <w:tc>
          <w:tcPr>
            <w:tcW w:w="210" w:type="dxa"/>
            <w:tcBorders>
              <w:top w:val="nil"/>
              <w:left w:val="nil"/>
              <w:bottom w:val="nil"/>
              <w:right w:val="nil"/>
            </w:tcBorders>
          </w:tcPr>
          <w:p w:rsidR="00A12B3D" w:rsidRPr="0080744E" w:rsidRDefault="00A12B3D" w:rsidP="00B2666C">
            <w:pPr>
              <w:jc w:val="right"/>
              <w:rPr>
                <w:rFonts w:ascii="Times New Roman" w:hAnsi="Times New Roman" w:cs="Times New Roman"/>
                <w:sz w:val="24"/>
                <w:szCs w:val="24"/>
              </w:rPr>
            </w:pPr>
          </w:p>
        </w:tc>
        <w:tc>
          <w:tcPr>
            <w:tcW w:w="372" w:type="dxa"/>
            <w:gridSpan w:val="3"/>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18"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007"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c>
          <w:tcPr>
            <w:tcW w:w="340" w:type="dxa"/>
            <w:gridSpan w:val="3"/>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59" w:type="dxa"/>
            <w:gridSpan w:val="14"/>
            <w:tcBorders>
              <w:top w:val="nil"/>
              <w:left w:val="nil"/>
              <w:bottom w:val="nil"/>
              <w:right w:val="nil"/>
            </w:tcBorders>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(ненужное зачеркнуть)</w:t>
            </w:r>
          </w:p>
        </w:tc>
      </w:tr>
      <w:tr w:rsidR="00A12B3D" w:rsidRPr="0080744E" w:rsidTr="00B2666C">
        <w:tc>
          <w:tcPr>
            <w:tcW w:w="7937" w:type="dxa"/>
            <w:gridSpan w:val="21"/>
            <w:tcBorders>
              <w:top w:val="nil"/>
              <w:left w:val="nil"/>
              <w:bottom w:val="nil"/>
              <w:right w:val="single" w:sz="4" w:space="0" w:color="auto"/>
            </w:tcBorders>
            <w:vAlign w:val="bottom"/>
          </w:tcPr>
          <w:p w:rsidR="00A12B3D" w:rsidRPr="0080744E" w:rsidRDefault="00A12B3D" w:rsidP="00B2666C">
            <w:pPr>
              <w:jc w:val="center"/>
              <w:rPr>
                <w:rFonts w:ascii="Times New Roman" w:hAnsi="Times New Roman" w:cs="Times New Roman"/>
                <w:sz w:val="24"/>
                <w:szCs w:val="24"/>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r w:rsidRPr="0080744E">
              <w:rPr>
                <w:rFonts w:ascii="Times New Roman" w:hAnsi="Times New Roman" w:cs="Times New Roman"/>
                <w:sz w:val="24"/>
                <w:szCs w:val="24"/>
              </w:rPr>
              <w:t>Табельный номер</w:t>
            </w:r>
          </w:p>
        </w:tc>
      </w:tr>
      <w:tr w:rsidR="00A12B3D" w:rsidRPr="0080744E" w:rsidTr="00B2666C">
        <w:trPr>
          <w:trHeight w:val="284"/>
        </w:trPr>
        <w:tc>
          <w:tcPr>
            <w:tcW w:w="7937" w:type="dxa"/>
            <w:gridSpan w:val="21"/>
            <w:tcBorders>
              <w:top w:val="nil"/>
              <w:left w:val="nil"/>
              <w:bottom w:val="single" w:sz="4" w:space="0" w:color="auto"/>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фамилия, имя, отчество</w:t>
            </w:r>
          </w:p>
        </w:tc>
      </w:tr>
      <w:tr w:rsidR="00A12B3D" w:rsidRPr="0080744E" w:rsidTr="00B2666C">
        <w:tc>
          <w:tcPr>
            <w:tcW w:w="9642" w:type="dxa"/>
            <w:gridSpan w:val="27"/>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0"/>
                <w:szCs w:val="20"/>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структурное подразделение</w:t>
            </w:r>
          </w:p>
        </w:tc>
      </w:tr>
      <w:tr w:rsidR="00A12B3D" w:rsidRPr="0080744E" w:rsidTr="00B2666C">
        <w:tc>
          <w:tcPr>
            <w:tcW w:w="9642" w:type="dxa"/>
            <w:gridSpan w:val="27"/>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0"/>
                <w:szCs w:val="20"/>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 (специальность, профессия), разряд, класс (категория) квалификации</w:t>
            </w:r>
          </w:p>
        </w:tc>
      </w:tr>
      <w:tr w:rsidR="00A12B3D" w:rsidRPr="0080744E" w:rsidTr="00B2666C">
        <w:tc>
          <w:tcPr>
            <w:tcW w:w="9642" w:type="dxa"/>
            <w:gridSpan w:val="27"/>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c>
          <w:tcPr>
            <w:tcW w:w="9642" w:type="dxa"/>
            <w:gridSpan w:val="27"/>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основание прекращения (расторжения) трудового договора (увольнения)</w:t>
            </w:r>
          </w:p>
        </w:tc>
      </w:tr>
      <w:tr w:rsidR="00A12B3D" w:rsidRPr="0080744E" w:rsidTr="00B2666C">
        <w:tc>
          <w:tcPr>
            <w:tcW w:w="9642" w:type="dxa"/>
            <w:gridSpan w:val="27"/>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9642"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trHeight w:val="314"/>
        </w:trPr>
        <w:tc>
          <w:tcPr>
            <w:tcW w:w="1985" w:type="dxa"/>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Основание</w:t>
            </w:r>
            <w:r w:rsidRPr="0080744E">
              <w:rPr>
                <w:rFonts w:ascii="Times New Roman" w:hAnsi="Times New Roman" w:cs="Times New Roman"/>
                <w:sz w:val="24"/>
                <w:szCs w:val="24"/>
              </w:rPr>
              <w:br/>
              <w:t>(документ, номер, дата):</w:t>
            </w:r>
          </w:p>
        </w:tc>
        <w:tc>
          <w:tcPr>
            <w:tcW w:w="7657" w:type="dxa"/>
            <w:gridSpan w:val="26"/>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1985"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657" w:type="dxa"/>
            <w:gridSpan w:val="2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заявление работника, служебная записка, медицинское заключение и т.д.</w:t>
            </w:r>
          </w:p>
        </w:tc>
      </w:tr>
      <w:tr w:rsidR="00A12B3D" w:rsidRPr="0080744E" w:rsidTr="00B2666C">
        <w:tc>
          <w:tcPr>
            <w:tcW w:w="2632"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Руководитель организации</w:t>
            </w:r>
          </w:p>
        </w:tc>
        <w:tc>
          <w:tcPr>
            <w:tcW w:w="2268" w:type="dxa"/>
            <w:gridSpan w:val="4"/>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94"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875" w:type="dxa"/>
            <w:gridSpan w:val="7"/>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94"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279"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c>
          <w:tcPr>
            <w:tcW w:w="263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268" w:type="dxa"/>
            <w:gridSpan w:val="4"/>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w:t>
            </w:r>
          </w:p>
        </w:tc>
        <w:tc>
          <w:tcPr>
            <w:tcW w:w="294"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875" w:type="dxa"/>
            <w:gridSpan w:val="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294" w:type="dxa"/>
            <w:gridSpan w:val="4"/>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279"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расшифровка подписи</w:t>
            </w:r>
          </w:p>
        </w:tc>
      </w:tr>
      <w:tr w:rsidR="00A12B3D" w:rsidRPr="0080744E" w:rsidTr="00B2666C">
        <w:tc>
          <w:tcPr>
            <w:tcW w:w="4830" w:type="dxa"/>
            <w:gridSpan w:val="5"/>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19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w:t>
            </w:r>
          </w:p>
        </w:tc>
        <w:tc>
          <w:tcPr>
            <w:tcW w:w="46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96"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428" w:type="dxa"/>
            <w:gridSpan w:val="6"/>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6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46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0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w:t>
            </w:r>
          </w:p>
        </w:tc>
      </w:tr>
      <w:tr w:rsidR="00A12B3D" w:rsidRPr="0080744E" w:rsidTr="00B2666C">
        <w:tc>
          <w:tcPr>
            <w:tcW w:w="4830" w:type="dxa"/>
            <w:gridSpan w:val="5"/>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595"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196"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462" w:type="dxa"/>
            <w:gridSpan w:val="4"/>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96"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428"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p>
        </w:tc>
        <w:tc>
          <w:tcPr>
            <w:tcW w:w="266"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462"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03"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Мотивированное мнение выборного</w:t>
      </w:r>
    </w:p>
    <w:p w:rsidR="00A12B3D" w:rsidRDefault="00A12B3D" w:rsidP="00A12B3D">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профсоюзного органа в письменной форме</w:t>
      </w:r>
    </w:p>
    <w:p w:rsidR="00A12B3D" w:rsidRDefault="00A12B3D" w:rsidP="00A12B3D">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6"/>
        <w:gridCol w:w="283"/>
        <w:gridCol w:w="142"/>
        <w:gridCol w:w="992"/>
        <w:gridCol w:w="243"/>
        <w:gridCol w:w="294"/>
        <w:gridCol w:w="476"/>
        <w:gridCol w:w="1113"/>
        <w:gridCol w:w="1456"/>
      </w:tblGrid>
      <w:tr w:rsidR="00A12B3D" w:rsidRPr="0080744E" w:rsidTr="00B2666C">
        <w:tc>
          <w:tcPr>
            <w:tcW w:w="426" w:type="dxa"/>
            <w:tcBorders>
              <w:top w:val="nil"/>
              <w:left w:val="nil"/>
              <w:bottom w:val="nil"/>
              <w:right w:val="nil"/>
            </w:tcBorders>
            <w:vAlign w:val="bottom"/>
          </w:tcPr>
          <w:p w:rsidR="00A12B3D" w:rsidRPr="0080744E" w:rsidRDefault="00A12B3D" w:rsidP="00B2666C">
            <w:pPr>
              <w:tabs>
                <w:tab w:val="right" w:pos="2100"/>
              </w:tabs>
              <w:rPr>
                <w:rFonts w:ascii="Times New Roman" w:hAnsi="Times New Roman" w:cs="Times New Roman"/>
                <w:sz w:val="24"/>
                <w:szCs w:val="24"/>
              </w:rPr>
            </w:pPr>
            <w:proofErr w:type="gramStart"/>
            <w:r w:rsidRPr="0080744E">
              <w:rPr>
                <w:rFonts w:ascii="Times New Roman" w:hAnsi="Times New Roman" w:cs="Times New Roman"/>
                <w:sz w:val="24"/>
                <w:szCs w:val="24"/>
              </w:rPr>
              <w:t>(от “</w:t>
            </w:r>
            <w:proofErr w:type="gramEnd"/>
          </w:p>
        </w:tc>
        <w:tc>
          <w:tcPr>
            <w:tcW w:w="28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992"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4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29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476"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 №</w:t>
            </w:r>
          </w:p>
        </w:tc>
        <w:tc>
          <w:tcPr>
            <w:tcW w:w="1113"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1456"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 рассмотрено</w:t>
            </w:r>
          </w:p>
        </w:tc>
      </w:tr>
    </w:tbl>
    <w:p w:rsidR="00A12B3D" w:rsidRPr="0080744E" w:rsidRDefault="00A12B3D" w:rsidP="00A12B3D">
      <w:pPr>
        <w:rPr>
          <w:rFonts w:ascii="Times New Roman" w:hAnsi="Times New Roman" w:cs="Times New Roman"/>
          <w:sz w:val="24"/>
          <w:szCs w:val="24"/>
        </w:rPr>
      </w:pPr>
      <w:r w:rsidRPr="0080744E">
        <w:rPr>
          <w:rFonts w:ascii="Times New Roman" w:hAnsi="Times New Roman" w:cs="Times New Roman"/>
          <w:sz w:val="24"/>
          <w:szCs w:val="24"/>
        </w:rPr>
        <w:br w:type="page"/>
      </w:r>
    </w:p>
    <w:p w:rsidR="00A12B3D" w:rsidRPr="0080744E" w:rsidRDefault="00A12B3D" w:rsidP="00CC5040">
      <w:pPr>
        <w:spacing w:after="0"/>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2</w:t>
      </w:r>
    </w:p>
    <w:p w:rsidR="00A12B3D" w:rsidRPr="0080744E" w:rsidRDefault="00A12B3D" w:rsidP="00CC5040">
      <w:pPr>
        <w:spacing w:after="0"/>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80744E" w:rsidRDefault="00A12B3D" w:rsidP="00A12B3D">
      <w:pPr>
        <w:spacing w:after="0" w:line="240" w:lineRule="auto"/>
        <w:ind w:left="2977"/>
        <w:rPr>
          <w:rFonts w:ascii="Times New Roman" w:hAnsi="Times New Roman" w:cs="Times New Roman"/>
          <w:bCs/>
          <w:sz w:val="28"/>
          <w:szCs w:val="28"/>
        </w:rPr>
      </w:pP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ОБРАЗЕЦ ЗАПОЛНЕНИЯ</w:t>
      </w: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унифицированной формы акта о прекращении трудового договора</w:t>
      </w:r>
    </w:p>
    <w:p w:rsidR="00A12B3D" w:rsidRPr="0080744E" w:rsidRDefault="00A12B3D" w:rsidP="00A12B3D">
      <w:pPr>
        <w:ind w:left="5529"/>
        <w:rPr>
          <w:rFonts w:ascii="Times New Roman" w:hAnsi="Times New Roman" w:cs="Times New Roman"/>
          <w:b/>
          <w:bCs/>
          <w:sz w:val="16"/>
          <w:szCs w:val="16"/>
        </w:rPr>
      </w:pPr>
    </w:p>
    <w:tbl>
      <w:tblPr>
        <w:tblW w:w="9638" w:type="dxa"/>
        <w:tblLayout w:type="fixed"/>
        <w:tblCellMar>
          <w:left w:w="0" w:type="dxa"/>
          <w:right w:w="0" w:type="dxa"/>
        </w:tblCellMar>
        <w:tblLook w:val="0000" w:firstRow="0" w:lastRow="0" w:firstColumn="0" w:lastColumn="0" w:noHBand="0" w:noVBand="0"/>
      </w:tblPr>
      <w:tblGrid>
        <w:gridCol w:w="3119"/>
        <w:gridCol w:w="2550"/>
        <w:gridCol w:w="686"/>
        <w:gridCol w:w="616"/>
        <w:gridCol w:w="406"/>
        <w:gridCol w:w="560"/>
        <w:gridCol w:w="1148"/>
        <w:gridCol w:w="553"/>
      </w:tblGrid>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A12B3D" w:rsidRPr="0080744E" w:rsidRDefault="00A12B3D"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Код</w:t>
            </w:r>
          </w:p>
        </w:tc>
      </w:tr>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center"/>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0301006</w:t>
            </w:r>
          </w:p>
        </w:tc>
      </w:tr>
      <w:tr w:rsidR="00A12B3D" w:rsidRPr="0080744E" w:rsidTr="00B2666C">
        <w:tc>
          <w:tcPr>
            <w:tcW w:w="6971" w:type="dxa"/>
            <w:gridSpan w:val="4"/>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Администрация Ивановского сельского поселения</w:t>
            </w:r>
          </w:p>
        </w:tc>
        <w:tc>
          <w:tcPr>
            <w:tcW w:w="966" w:type="dxa"/>
            <w:gridSpan w:val="2"/>
            <w:tcBorders>
              <w:top w:val="nil"/>
              <w:left w:val="nil"/>
              <w:bottom w:val="nil"/>
              <w:right w:val="single" w:sz="4" w:space="0" w:color="auto"/>
            </w:tcBorders>
            <w:vAlign w:val="center"/>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04038601</w:t>
            </w:r>
          </w:p>
        </w:tc>
      </w:tr>
      <w:tr w:rsidR="00A12B3D" w:rsidRPr="0080744E" w:rsidTr="00B2666C">
        <w:tc>
          <w:tcPr>
            <w:tcW w:w="6971" w:type="dxa"/>
            <w:gridSpan w:val="4"/>
            <w:tcBorders>
              <w:top w:val="single" w:sz="4" w:space="0" w:color="auto"/>
              <w:left w:val="nil"/>
              <w:bottom w:val="nil"/>
              <w:right w:val="nil"/>
            </w:tcBorders>
          </w:tcPr>
          <w:p w:rsidR="00A12B3D" w:rsidRPr="0080744E" w:rsidRDefault="00A12B3D" w:rsidP="00B2666C">
            <w:pPr>
              <w:rPr>
                <w:rFonts w:ascii="Times New Roman" w:hAnsi="Times New Roman" w:cs="Times New Roman"/>
              </w:rPr>
            </w:pPr>
            <w:r w:rsidRPr="0080744E">
              <w:rPr>
                <w:rFonts w:ascii="Times New Roman" w:hAnsi="Times New Roman" w:cs="Times New Roman"/>
              </w:rPr>
              <w:t>наименование организации</w:t>
            </w:r>
          </w:p>
        </w:tc>
        <w:tc>
          <w:tcPr>
            <w:tcW w:w="966" w:type="dxa"/>
            <w:gridSpan w:val="2"/>
            <w:tcBorders>
              <w:top w:val="nil"/>
              <w:left w:val="nil"/>
              <w:bottom w:val="nil"/>
              <w:right w:val="nil"/>
            </w:tcBorders>
          </w:tcPr>
          <w:p w:rsidR="00A12B3D" w:rsidRPr="0080744E" w:rsidRDefault="00A12B3D"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gridAfter w:val="1"/>
          <w:wAfter w:w="553" w:type="dxa"/>
        </w:trPr>
        <w:tc>
          <w:tcPr>
            <w:tcW w:w="311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550" w:type="dxa"/>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Дата составления</w:t>
            </w:r>
          </w:p>
        </w:tc>
      </w:tr>
      <w:tr w:rsidR="00A12B3D" w:rsidRPr="0080744E" w:rsidTr="00B2666C">
        <w:trPr>
          <w:gridAfter w:val="1"/>
          <w:wAfter w:w="553" w:type="dxa"/>
          <w:trHeight w:val="284"/>
        </w:trPr>
        <w:tc>
          <w:tcPr>
            <w:tcW w:w="3119" w:type="dxa"/>
            <w:tcBorders>
              <w:top w:val="nil"/>
              <w:left w:val="nil"/>
              <w:bottom w:val="nil"/>
              <w:right w:val="nil"/>
            </w:tcBorders>
            <w:vAlign w:val="center"/>
          </w:tcPr>
          <w:p w:rsidR="00A12B3D" w:rsidRPr="0080744E" w:rsidRDefault="00A12B3D" w:rsidP="00B2666C">
            <w:pPr>
              <w:rPr>
                <w:rFonts w:ascii="Times New Roman" w:hAnsi="Times New Roman" w:cs="Times New Roman"/>
                <w:sz w:val="24"/>
                <w:szCs w:val="24"/>
              </w:rPr>
            </w:pPr>
          </w:p>
        </w:tc>
        <w:tc>
          <w:tcPr>
            <w:tcW w:w="2550" w:type="dxa"/>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78</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21.03.2013</w:t>
            </w:r>
          </w:p>
        </w:tc>
      </w:tr>
    </w:tbl>
    <w:p w:rsidR="00A12B3D" w:rsidRPr="0080744E" w:rsidRDefault="00A12B3D" w:rsidP="00A12B3D">
      <w:pPr>
        <w:rPr>
          <w:rFonts w:ascii="Times New Roman" w:hAnsi="Times New Roman" w:cs="Times New Roman"/>
          <w:b/>
          <w:bCs/>
          <w:sz w:val="24"/>
          <w:szCs w:val="24"/>
        </w:rPr>
      </w:pPr>
      <w:r w:rsidRPr="0080744E">
        <w:rPr>
          <w:rFonts w:ascii="Times New Roman" w:hAnsi="Times New Roman" w:cs="Times New Roman"/>
          <w:b/>
          <w:bCs/>
          <w:sz w:val="24"/>
          <w:szCs w:val="24"/>
        </w:rPr>
        <w:t>о прекращении (расторжении) трудового договора с работником (увольнении)</w:t>
      </w:r>
    </w:p>
    <w:tbl>
      <w:tblPr>
        <w:tblW w:w="9642" w:type="dxa"/>
        <w:tblLayout w:type="fixed"/>
        <w:tblCellMar>
          <w:left w:w="0" w:type="dxa"/>
          <w:right w:w="0" w:type="dxa"/>
        </w:tblCellMar>
        <w:tblLook w:val="0000" w:firstRow="0" w:lastRow="0" w:firstColumn="0" w:lastColumn="0" w:noHBand="0" w:noVBand="0"/>
      </w:tblPr>
      <w:tblGrid>
        <w:gridCol w:w="2170"/>
        <w:gridCol w:w="462"/>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A12B3D" w:rsidRPr="0080744E" w:rsidTr="00B2666C">
        <w:tc>
          <w:tcPr>
            <w:tcW w:w="4746" w:type="dxa"/>
            <w:gridSpan w:val="4"/>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 xml:space="preserve">Прекратить действие трудового договора </w:t>
            </w:r>
            <w:proofErr w:type="gramStart"/>
            <w:r w:rsidRPr="0080744E">
              <w:rPr>
                <w:rFonts w:ascii="Times New Roman" w:hAnsi="Times New Roman" w:cs="Times New Roman"/>
                <w:b/>
                <w:bCs/>
                <w:sz w:val="24"/>
                <w:szCs w:val="24"/>
              </w:rPr>
              <w:t>от</w:t>
            </w:r>
            <w:proofErr w:type="gramEnd"/>
            <w:r w:rsidRPr="0080744E">
              <w:rPr>
                <w:rFonts w:ascii="Times New Roman" w:hAnsi="Times New Roman" w:cs="Times New Roman"/>
                <w:b/>
                <w:bCs/>
                <w:sz w:val="24"/>
                <w:szCs w:val="24"/>
              </w:rPr>
              <w:t xml:space="preserve"> </w:t>
            </w:r>
            <w:r w:rsidRPr="0080744E">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12</w:t>
            </w: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марта</w:t>
            </w:r>
          </w:p>
        </w:tc>
        <w:tc>
          <w:tcPr>
            <w:tcW w:w="340"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12</w:t>
            </w: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roofErr w:type="gramStart"/>
            <w:r w:rsidRPr="0080744E">
              <w:rPr>
                <w:rFonts w:ascii="Times New Roman" w:hAnsi="Times New Roman" w:cs="Times New Roman"/>
                <w:b/>
                <w:bCs/>
                <w:sz w:val="24"/>
                <w:szCs w:val="24"/>
              </w:rPr>
              <w:t>г</w:t>
            </w:r>
            <w:proofErr w:type="gramEnd"/>
            <w:r w:rsidRPr="0080744E">
              <w:rPr>
                <w:rFonts w:ascii="Times New Roman" w:hAnsi="Times New Roman" w:cs="Times New Roman"/>
                <w:b/>
                <w:bCs/>
                <w:sz w:val="24"/>
                <w:szCs w:val="24"/>
              </w:rPr>
              <w:t xml:space="preserve">. </w:t>
            </w: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w:t>
            </w:r>
          </w:p>
        </w:tc>
        <w:tc>
          <w:tcPr>
            <w:tcW w:w="63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34</w:t>
            </w: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w:t>
            </w:r>
          </w:p>
        </w:tc>
      </w:tr>
      <w:tr w:rsidR="00A12B3D" w:rsidRPr="0080744E" w:rsidTr="00B2666C">
        <w:tc>
          <w:tcPr>
            <w:tcW w:w="4746"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007"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637" w:type="dxa"/>
            <w:gridSpan w:val="2"/>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c>
          <w:tcPr>
            <w:tcW w:w="4536"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 xml:space="preserve">уволить </w:t>
            </w:r>
          </w:p>
        </w:tc>
        <w:tc>
          <w:tcPr>
            <w:tcW w:w="210"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sz w:val="24"/>
                <w:szCs w:val="24"/>
              </w:rPr>
              <w:t>“</w:t>
            </w:r>
          </w:p>
        </w:tc>
        <w:tc>
          <w:tcPr>
            <w:tcW w:w="372"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22</w:t>
            </w:r>
          </w:p>
        </w:tc>
        <w:tc>
          <w:tcPr>
            <w:tcW w:w="218"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sz w:val="24"/>
                <w:szCs w:val="24"/>
              </w:rPr>
              <w:t>”</w:t>
            </w:r>
          </w:p>
        </w:tc>
        <w:tc>
          <w:tcPr>
            <w:tcW w:w="1007"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марта</w:t>
            </w:r>
          </w:p>
        </w:tc>
        <w:tc>
          <w:tcPr>
            <w:tcW w:w="340" w:type="dxa"/>
            <w:gridSpan w:val="3"/>
            <w:tcBorders>
              <w:top w:val="nil"/>
              <w:left w:val="nil"/>
              <w:bottom w:val="nil"/>
              <w:right w:val="nil"/>
            </w:tcBorders>
            <w:vAlign w:val="bottom"/>
          </w:tcPr>
          <w:p w:rsidR="00A12B3D" w:rsidRPr="0080744E" w:rsidRDefault="00A12B3D" w:rsidP="00B2666C">
            <w:pPr>
              <w:jc w:val="right"/>
              <w:rPr>
                <w:rFonts w:ascii="Times New Roman" w:hAnsi="Times New Roman" w:cs="Times New Roman"/>
                <w:b/>
                <w:bCs/>
                <w:sz w:val="24"/>
                <w:szCs w:val="24"/>
              </w:rPr>
            </w:pPr>
            <w:r w:rsidRPr="0080744E">
              <w:rPr>
                <w:rFonts w:ascii="Times New Roman" w:hAnsi="Times New Roman" w:cs="Times New Roman"/>
                <w:b/>
                <w:bCs/>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13</w:t>
            </w:r>
          </w:p>
        </w:tc>
        <w:tc>
          <w:tcPr>
            <w:tcW w:w="28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roofErr w:type="gramStart"/>
            <w:r w:rsidRPr="0080744E">
              <w:rPr>
                <w:rFonts w:ascii="Times New Roman" w:hAnsi="Times New Roman" w:cs="Times New Roman"/>
                <w:b/>
                <w:bCs/>
                <w:sz w:val="24"/>
                <w:szCs w:val="24"/>
              </w:rPr>
              <w:t>г</w:t>
            </w:r>
            <w:proofErr w:type="gramEnd"/>
            <w:r w:rsidRPr="0080744E">
              <w:rPr>
                <w:rFonts w:ascii="Times New Roman" w:hAnsi="Times New Roman" w:cs="Times New Roman"/>
                <w:b/>
                <w:bCs/>
                <w:sz w:val="24"/>
                <w:szCs w:val="24"/>
              </w:rPr>
              <w:t>.</w:t>
            </w:r>
          </w:p>
        </w:tc>
        <w:tc>
          <w:tcPr>
            <w:tcW w:w="358"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637"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13" w:type="dxa"/>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c>
          <w:tcPr>
            <w:tcW w:w="128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p>
        </w:tc>
      </w:tr>
      <w:tr w:rsidR="00A12B3D" w:rsidRPr="0080744E" w:rsidTr="00B2666C">
        <w:tc>
          <w:tcPr>
            <w:tcW w:w="4536" w:type="dxa"/>
            <w:gridSpan w:val="3"/>
            <w:tcBorders>
              <w:top w:val="nil"/>
              <w:left w:val="nil"/>
              <w:bottom w:val="nil"/>
              <w:right w:val="nil"/>
            </w:tcBorders>
          </w:tcPr>
          <w:p w:rsidR="00A12B3D" w:rsidRPr="0080744E" w:rsidRDefault="00A12B3D" w:rsidP="00B2666C">
            <w:pPr>
              <w:jc w:val="right"/>
              <w:rPr>
                <w:rFonts w:ascii="Times New Roman" w:hAnsi="Times New Roman" w:cs="Times New Roman"/>
                <w:sz w:val="24"/>
                <w:szCs w:val="24"/>
              </w:rPr>
            </w:pPr>
          </w:p>
        </w:tc>
        <w:tc>
          <w:tcPr>
            <w:tcW w:w="210" w:type="dxa"/>
            <w:tcBorders>
              <w:top w:val="nil"/>
              <w:left w:val="nil"/>
              <w:bottom w:val="nil"/>
              <w:right w:val="nil"/>
            </w:tcBorders>
          </w:tcPr>
          <w:p w:rsidR="00A12B3D" w:rsidRPr="0080744E" w:rsidRDefault="00A12B3D" w:rsidP="00B2666C">
            <w:pPr>
              <w:jc w:val="right"/>
              <w:rPr>
                <w:rFonts w:ascii="Times New Roman" w:hAnsi="Times New Roman" w:cs="Times New Roman"/>
                <w:sz w:val="24"/>
                <w:szCs w:val="24"/>
              </w:rPr>
            </w:pPr>
          </w:p>
        </w:tc>
        <w:tc>
          <w:tcPr>
            <w:tcW w:w="372" w:type="dxa"/>
            <w:gridSpan w:val="3"/>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18"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007"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c>
          <w:tcPr>
            <w:tcW w:w="340" w:type="dxa"/>
            <w:gridSpan w:val="3"/>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59" w:type="dxa"/>
            <w:gridSpan w:val="14"/>
            <w:tcBorders>
              <w:top w:val="nil"/>
              <w:left w:val="nil"/>
              <w:bottom w:val="nil"/>
              <w:right w:val="nil"/>
            </w:tcBorders>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(ненужное зачеркнуть)</w:t>
            </w:r>
          </w:p>
        </w:tc>
      </w:tr>
      <w:tr w:rsidR="00A12B3D" w:rsidRPr="0080744E" w:rsidTr="00B2666C">
        <w:tc>
          <w:tcPr>
            <w:tcW w:w="7937" w:type="dxa"/>
            <w:gridSpan w:val="21"/>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jc w:val="center"/>
              <w:rPr>
                <w:rFonts w:ascii="Times New Roman" w:hAnsi="Times New Roman" w:cs="Times New Roman"/>
                <w:sz w:val="24"/>
                <w:szCs w:val="24"/>
              </w:rPr>
            </w:pPr>
            <w:r w:rsidRPr="0080744E">
              <w:rPr>
                <w:rFonts w:ascii="Times New Roman" w:hAnsi="Times New Roman" w:cs="Times New Roman"/>
                <w:sz w:val="24"/>
                <w:szCs w:val="24"/>
              </w:rPr>
              <w:t>Табельный номер</w:t>
            </w:r>
          </w:p>
        </w:tc>
      </w:tr>
      <w:tr w:rsidR="00A12B3D" w:rsidRPr="0080744E" w:rsidTr="00B2666C">
        <w:trPr>
          <w:trHeight w:val="284"/>
        </w:trPr>
        <w:tc>
          <w:tcPr>
            <w:tcW w:w="7937" w:type="dxa"/>
            <w:gridSpan w:val="21"/>
            <w:tcBorders>
              <w:top w:val="nil"/>
              <w:left w:val="nil"/>
              <w:bottom w:val="single" w:sz="4" w:space="0" w:color="auto"/>
              <w:right w:val="single" w:sz="4" w:space="0" w:color="auto"/>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Петров Виктор Семенович</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r w:rsidRPr="0080744E">
              <w:rPr>
                <w:rFonts w:ascii="Times New Roman" w:hAnsi="Times New Roman" w:cs="Times New Roman"/>
                <w:sz w:val="24"/>
                <w:szCs w:val="24"/>
              </w:rPr>
              <w:t>13</w:t>
            </w:r>
          </w:p>
        </w:tc>
      </w:tr>
      <w:tr w:rsidR="00A12B3D" w:rsidRPr="0080744E" w:rsidTr="00B2666C">
        <w:tc>
          <w:tcPr>
            <w:tcW w:w="9638" w:type="dxa"/>
            <w:gridSpan w:val="27"/>
            <w:tcBorders>
              <w:top w:val="single" w:sz="4" w:space="0" w:color="auto"/>
              <w:left w:val="nil"/>
              <w:bottom w:val="nil"/>
              <w:right w:val="nil"/>
            </w:tcBorders>
          </w:tcPr>
          <w:p w:rsidR="00A12B3D" w:rsidRPr="00EC2A05" w:rsidRDefault="00A12B3D" w:rsidP="00B2666C">
            <w:pPr>
              <w:rPr>
                <w:rFonts w:ascii="Times New Roman" w:hAnsi="Times New Roman" w:cs="Times New Roman"/>
                <w:sz w:val="24"/>
                <w:szCs w:val="24"/>
              </w:rPr>
            </w:pPr>
            <w:r w:rsidRPr="00EC2A05">
              <w:rPr>
                <w:rFonts w:ascii="Times New Roman" w:hAnsi="Times New Roman" w:cs="Times New Roman"/>
                <w:sz w:val="24"/>
                <w:szCs w:val="24"/>
              </w:rPr>
              <w:t>фамилия, имя, отчество</w:t>
            </w:r>
          </w:p>
        </w:tc>
      </w:tr>
      <w:tr w:rsidR="00A12B3D" w:rsidRPr="0080744E" w:rsidTr="00B2666C">
        <w:tc>
          <w:tcPr>
            <w:tcW w:w="9638" w:type="dxa"/>
            <w:gridSpan w:val="27"/>
            <w:tcBorders>
              <w:top w:val="nil"/>
              <w:left w:val="nil"/>
              <w:bottom w:val="single" w:sz="4" w:space="0" w:color="auto"/>
              <w:right w:val="nil"/>
            </w:tcBorders>
            <w:vAlign w:val="bottom"/>
          </w:tcPr>
          <w:p w:rsidR="00A12B3D" w:rsidRPr="00EC2A05" w:rsidRDefault="00A12B3D" w:rsidP="00B2666C">
            <w:pPr>
              <w:spacing w:before="60"/>
              <w:rPr>
                <w:rFonts w:ascii="Times New Roman" w:hAnsi="Times New Roman" w:cs="Times New Roman"/>
                <w:sz w:val="24"/>
                <w:szCs w:val="24"/>
              </w:rPr>
            </w:pPr>
            <w:r w:rsidRPr="00EC2A05">
              <w:rPr>
                <w:rFonts w:ascii="Times New Roman" w:hAnsi="Times New Roman" w:cs="Times New Roman"/>
                <w:sz w:val="24"/>
                <w:szCs w:val="24"/>
              </w:rPr>
              <w:t>финансово-экономический сектор</w:t>
            </w:r>
          </w:p>
        </w:tc>
      </w:tr>
      <w:tr w:rsidR="00A12B3D" w:rsidRPr="0080744E" w:rsidTr="00B2666C">
        <w:tc>
          <w:tcPr>
            <w:tcW w:w="9638" w:type="dxa"/>
            <w:gridSpan w:val="27"/>
            <w:tcBorders>
              <w:top w:val="single" w:sz="4" w:space="0" w:color="auto"/>
              <w:left w:val="nil"/>
              <w:bottom w:val="nil"/>
              <w:right w:val="nil"/>
            </w:tcBorders>
          </w:tcPr>
          <w:p w:rsidR="00A12B3D" w:rsidRPr="00EC2A05" w:rsidRDefault="00A12B3D" w:rsidP="00B2666C">
            <w:pPr>
              <w:rPr>
                <w:rFonts w:ascii="Times New Roman" w:hAnsi="Times New Roman" w:cs="Times New Roman"/>
                <w:sz w:val="24"/>
                <w:szCs w:val="24"/>
              </w:rPr>
            </w:pPr>
            <w:r w:rsidRPr="00EC2A05">
              <w:rPr>
                <w:rFonts w:ascii="Times New Roman" w:hAnsi="Times New Roman" w:cs="Times New Roman"/>
                <w:sz w:val="24"/>
                <w:szCs w:val="24"/>
              </w:rPr>
              <w:t>структурное подразделение</w:t>
            </w:r>
          </w:p>
        </w:tc>
      </w:tr>
      <w:tr w:rsidR="00A12B3D" w:rsidRPr="0080744E" w:rsidTr="00B2666C">
        <w:tc>
          <w:tcPr>
            <w:tcW w:w="9638" w:type="dxa"/>
            <w:gridSpan w:val="27"/>
            <w:tcBorders>
              <w:top w:val="nil"/>
              <w:left w:val="nil"/>
              <w:bottom w:val="nil"/>
              <w:right w:val="nil"/>
            </w:tcBorders>
            <w:vAlign w:val="bottom"/>
          </w:tcPr>
          <w:p w:rsidR="00A12B3D" w:rsidRPr="00EC2A05" w:rsidRDefault="00A12B3D" w:rsidP="00B2666C">
            <w:pPr>
              <w:spacing w:before="60"/>
              <w:rPr>
                <w:rFonts w:ascii="Times New Roman" w:hAnsi="Times New Roman" w:cs="Times New Roman"/>
                <w:sz w:val="24"/>
                <w:szCs w:val="24"/>
              </w:rPr>
            </w:pPr>
            <w:r w:rsidRPr="00EC2A05">
              <w:rPr>
                <w:rFonts w:ascii="Times New Roman" w:hAnsi="Times New Roman" w:cs="Times New Roman"/>
                <w:sz w:val="24"/>
                <w:szCs w:val="24"/>
              </w:rPr>
              <w:lastRenderedPageBreak/>
              <w:t>ведущий специалист</w:t>
            </w:r>
          </w:p>
        </w:tc>
      </w:tr>
      <w:tr w:rsidR="00A12B3D" w:rsidRPr="0080744E" w:rsidTr="00B2666C">
        <w:tc>
          <w:tcPr>
            <w:tcW w:w="9638" w:type="dxa"/>
            <w:gridSpan w:val="27"/>
            <w:tcBorders>
              <w:top w:val="single" w:sz="4" w:space="0" w:color="auto"/>
              <w:left w:val="nil"/>
              <w:bottom w:val="nil"/>
              <w:right w:val="nil"/>
            </w:tcBorders>
          </w:tcPr>
          <w:p w:rsidR="00A12B3D" w:rsidRPr="00EC2A05" w:rsidRDefault="00A12B3D" w:rsidP="00B2666C">
            <w:pPr>
              <w:rPr>
                <w:rFonts w:ascii="Times New Roman" w:hAnsi="Times New Roman" w:cs="Times New Roman"/>
                <w:sz w:val="24"/>
                <w:szCs w:val="24"/>
              </w:rPr>
            </w:pPr>
            <w:r w:rsidRPr="00EC2A05">
              <w:rPr>
                <w:rFonts w:ascii="Times New Roman" w:hAnsi="Times New Roman" w:cs="Times New Roman"/>
                <w:sz w:val="24"/>
                <w:szCs w:val="24"/>
              </w:rPr>
              <w:t>должность (специальность, профессия), разряд, класс (категория) квалификации</w:t>
            </w:r>
          </w:p>
        </w:tc>
      </w:tr>
      <w:tr w:rsidR="00A12B3D" w:rsidRPr="0080744E" w:rsidTr="00B2666C">
        <w:tc>
          <w:tcPr>
            <w:tcW w:w="9638" w:type="dxa"/>
            <w:gridSpan w:val="27"/>
            <w:tcBorders>
              <w:top w:val="nil"/>
              <w:left w:val="nil"/>
              <w:bottom w:val="nil"/>
              <w:right w:val="nil"/>
            </w:tcBorders>
            <w:vAlign w:val="bottom"/>
          </w:tcPr>
          <w:p w:rsidR="00A12B3D" w:rsidRPr="00EC2A05" w:rsidRDefault="00A12B3D" w:rsidP="00B2666C">
            <w:pPr>
              <w:spacing w:before="60"/>
              <w:rPr>
                <w:rFonts w:ascii="Times New Roman" w:hAnsi="Times New Roman" w:cs="Times New Roman"/>
                <w:sz w:val="24"/>
                <w:szCs w:val="24"/>
              </w:rPr>
            </w:pPr>
          </w:p>
        </w:tc>
      </w:tr>
      <w:tr w:rsidR="00A12B3D" w:rsidRPr="0080744E" w:rsidTr="00B2666C">
        <w:tc>
          <w:tcPr>
            <w:tcW w:w="9638" w:type="dxa"/>
            <w:gridSpan w:val="27"/>
            <w:tcBorders>
              <w:top w:val="single" w:sz="4" w:space="0" w:color="auto"/>
              <w:left w:val="nil"/>
              <w:bottom w:val="nil"/>
              <w:right w:val="nil"/>
            </w:tcBorders>
          </w:tcPr>
          <w:p w:rsidR="00A12B3D" w:rsidRPr="00EC2A05" w:rsidRDefault="00A12B3D" w:rsidP="00B2666C">
            <w:pPr>
              <w:rPr>
                <w:rFonts w:ascii="Times New Roman" w:hAnsi="Times New Roman" w:cs="Times New Roman"/>
                <w:sz w:val="24"/>
                <w:szCs w:val="24"/>
              </w:rPr>
            </w:pPr>
          </w:p>
        </w:tc>
      </w:tr>
      <w:tr w:rsidR="00A12B3D" w:rsidRPr="0080744E" w:rsidTr="00B2666C">
        <w:tc>
          <w:tcPr>
            <w:tcW w:w="9638" w:type="dxa"/>
            <w:gridSpan w:val="27"/>
            <w:tcBorders>
              <w:top w:val="nil"/>
              <w:left w:val="nil"/>
              <w:bottom w:val="nil"/>
              <w:right w:val="nil"/>
            </w:tcBorders>
            <w:vAlign w:val="bottom"/>
          </w:tcPr>
          <w:p w:rsidR="00A12B3D" w:rsidRPr="00EC2A05" w:rsidRDefault="00A12B3D" w:rsidP="00B2666C">
            <w:pPr>
              <w:spacing w:before="60"/>
              <w:rPr>
                <w:rFonts w:ascii="Times New Roman" w:hAnsi="Times New Roman" w:cs="Times New Roman"/>
                <w:sz w:val="24"/>
                <w:szCs w:val="24"/>
              </w:rPr>
            </w:pPr>
            <w:r w:rsidRPr="00EC2A05">
              <w:rPr>
                <w:rFonts w:ascii="Times New Roman" w:hAnsi="Times New Roman" w:cs="Times New Roman"/>
                <w:sz w:val="24"/>
                <w:szCs w:val="24"/>
              </w:rPr>
              <w:t>Расторжение трудового договора по инициативе работника, пункт 3 части первой статьи 77</w:t>
            </w:r>
          </w:p>
        </w:tc>
      </w:tr>
      <w:tr w:rsidR="00A12B3D" w:rsidRPr="0080744E" w:rsidTr="00B2666C">
        <w:tc>
          <w:tcPr>
            <w:tcW w:w="9638" w:type="dxa"/>
            <w:gridSpan w:val="27"/>
            <w:tcBorders>
              <w:top w:val="single" w:sz="4" w:space="0" w:color="auto"/>
              <w:left w:val="nil"/>
              <w:bottom w:val="nil"/>
              <w:right w:val="nil"/>
            </w:tcBorders>
          </w:tcPr>
          <w:p w:rsidR="00A12B3D" w:rsidRPr="00EC2A05" w:rsidRDefault="00A12B3D" w:rsidP="00B2666C">
            <w:pPr>
              <w:rPr>
                <w:rFonts w:ascii="Times New Roman" w:hAnsi="Times New Roman" w:cs="Times New Roman"/>
                <w:sz w:val="24"/>
                <w:szCs w:val="24"/>
              </w:rPr>
            </w:pPr>
            <w:r w:rsidRPr="00EC2A05">
              <w:rPr>
                <w:rFonts w:ascii="Times New Roman" w:hAnsi="Times New Roman" w:cs="Times New Roman"/>
                <w:sz w:val="24"/>
                <w:szCs w:val="24"/>
              </w:rPr>
              <w:t>основание прекращения (расторжения) трудового договора (увольнения)</w:t>
            </w:r>
          </w:p>
        </w:tc>
      </w:tr>
      <w:tr w:rsidR="00A12B3D" w:rsidRPr="0080744E" w:rsidTr="00B2666C">
        <w:tc>
          <w:tcPr>
            <w:tcW w:w="9638" w:type="dxa"/>
            <w:gridSpan w:val="27"/>
            <w:tcBorders>
              <w:top w:val="nil"/>
              <w:left w:val="nil"/>
              <w:bottom w:val="nil"/>
              <w:right w:val="nil"/>
            </w:tcBorders>
            <w:vAlign w:val="bottom"/>
          </w:tcPr>
          <w:p w:rsidR="00A12B3D" w:rsidRPr="00EC2A05" w:rsidRDefault="00A12B3D" w:rsidP="00B2666C">
            <w:pPr>
              <w:spacing w:before="60"/>
              <w:rPr>
                <w:rFonts w:ascii="Times New Roman" w:hAnsi="Times New Roman" w:cs="Times New Roman"/>
                <w:sz w:val="24"/>
                <w:szCs w:val="24"/>
              </w:rPr>
            </w:pPr>
            <w:r w:rsidRPr="00EC2A05">
              <w:rPr>
                <w:rFonts w:ascii="Times New Roman" w:hAnsi="Times New Roman" w:cs="Times New Roman"/>
                <w:sz w:val="24"/>
                <w:szCs w:val="24"/>
              </w:rPr>
              <w:t>Трудового кодекса Российской Федерации</w:t>
            </w:r>
          </w:p>
        </w:tc>
      </w:tr>
      <w:tr w:rsidR="00A12B3D" w:rsidRPr="0080744E" w:rsidTr="00B2666C">
        <w:tc>
          <w:tcPr>
            <w:tcW w:w="9638" w:type="dxa"/>
            <w:gridSpan w:val="27"/>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trHeight w:val="314"/>
        </w:trPr>
        <w:tc>
          <w:tcPr>
            <w:tcW w:w="2170" w:type="dxa"/>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Основание</w:t>
            </w:r>
            <w:r w:rsidRPr="0080744E">
              <w:rPr>
                <w:rFonts w:ascii="Times New Roman" w:hAnsi="Times New Roman" w:cs="Times New Roman"/>
                <w:sz w:val="24"/>
                <w:szCs w:val="24"/>
              </w:rPr>
              <w:br/>
              <w:t>(документ, номер, дата):</w:t>
            </w:r>
          </w:p>
        </w:tc>
        <w:tc>
          <w:tcPr>
            <w:tcW w:w="7468" w:type="dxa"/>
            <w:gridSpan w:val="26"/>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заявление Петрова В.С. от 14 марта 2013 года</w:t>
            </w:r>
          </w:p>
        </w:tc>
      </w:tr>
      <w:tr w:rsidR="00A12B3D" w:rsidRPr="0080744E" w:rsidTr="00B2666C">
        <w:tc>
          <w:tcPr>
            <w:tcW w:w="2170"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7468" w:type="dxa"/>
            <w:gridSpan w:val="2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заявление работника, служебная записка, медицинское заключение и т. д.</w:t>
            </w:r>
          </w:p>
        </w:tc>
      </w:tr>
      <w:tr w:rsidR="00A12B3D" w:rsidRPr="0080744E" w:rsidTr="00B2666C">
        <w:tc>
          <w:tcPr>
            <w:tcW w:w="2632"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Руководитель организации</w:t>
            </w:r>
          </w:p>
        </w:tc>
        <w:tc>
          <w:tcPr>
            <w:tcW w:w="2268" w:type="dxa"/>
            <w:gridSpan w:val="4"/>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Глава Ивановского сельского поселения</w:t>
            </w:r>
          </w:p>
        </w:tc>
        <w:tc>
          <w:tcPr>
            <w:tcW w:w="294"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875" w:type="dxa"/>
            <w:gridSpan w:val="7"/>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94"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275"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И.И. Иванов</w:t>
            </w:r>
          </w:p>
        </w:tc>
      </w:tr>
      <w:tr w:rsidR="00A12B3D" w:rsidRPr="0080744E" w:rsidTr="00B2666C">
        <w:tc>
          <w:tcPr>
            <w:tcW w:w="2632"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268" w:type="dxa"/>
            <w:gridSpan w:val="4"/>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w:t>
            </w:r>
          </w:p>
        </w:tc>
        <w:tc>
          <w:tcPr>
            <w:tcW w:w="294"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875" w:type="dxa"/>
            <w:gridSpan w:val="7"/>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294" w:type="dxa"/>
            <w:gridSpan w:val="4"/>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275"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расшифровка подписи</w:t>
            </w:r>
          </w:p>
        </w:tc>
      </w:tr>
      <w:tr w:rsidR="00A12B3D" w:rsidRPr="0080744E" w:rsidTr="00B2666C">
        <w:tc>
          <w:tcPr>
            <w:tcW w:w="4830" w:type="dxa"/>
            <w:gridSpan w:val="5"/>
            <w:tcBorders>
              <w:top w:val="nil"/>
              <w:left w:val="nil"/>
              <w:bottom w:val="nil"/>
              <w:right w:val="nil"/>
            </w:tcBorders>
            <w:vAlign w:val="bottom"/>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19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w:t>
            </w:r>
          </w:p>
        </w:tc>
        <w:tc>
          <w:tcPr>
            <w:tcW w:w="462" w:type="dxa"/>
            <w:gridSpan w:val="4"/>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96"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428" w:type="dxa"/>
            <w:gridSpan w:val="6"/>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6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46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0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w:t>
            </w:r>
          </w:p>
        </w:tc>
      </w:tr>
      <w:tr w:rsidR="00A12B3D" w:rsidRPr="0080744E" w:rsidTr="00B2666C">
        <w:tc>
          <w:tcPr>
            <w:tcW w:w="4830" w:type="dxa"/>
            <w:gridSpan w:val="5"/>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595"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196"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462" w:type="dxa"/>
            <w:gridSpan w:val="4"/>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96"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1428"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p>
        </w:tc>
        <w:tc>
          <w:tcPr>
            <w:tcW w:w="266"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462"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03"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r>
    </w:tbl>
    <w:p w:rsidR="00A12B3D" w:rsidRPr="0080744E" w:rsidRDefault="00A12B3D" w:rsidP="00A12B3D">
      <w:pPr>
        <w:rPr>
          <w:rFonts w:ascii="Times New Roman" w:hAnsi="Times New Roman" w:cs="Times New Roman"/>
          <w:sz w:val="24"/>
          <w:szCs w:val="24"/>
        </w:rPr>
      </w:pPr>
      <w:r w:rsidRPr="0080744E">
        <w:rPr>
          <w:rFonts w:ascii="Times New Roman" w:hAnsi="Times New Roman" w:cs="Times New Roman"/>
          <w:sz w:val="24"/>
          <w:szCs w:val="24"/>
        </w:rPr>
        <w:br w:type="page"/>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3</w:t>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80744E" w:rsidRDefault="00A12B3D" w:rsidP="00A12B3D">
      <w:pPr>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w:t>
      </w: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правового акта об увольнении муниципального служащего</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80744E">
        <w:rPr>
          <w:rFonts w:ascii="Times New Roman" w:hAnsi="Times New Roman" w:cs="Times New Roman"/>
          <w:sz w:val="28"/>
          <w:szCs w:val="28"/>
        </w:rPr>
        <w:t>ЛЕНИЯ</w:t>
      </w:r>
    </w:p>
    <w:p w:rsidR="00A12B3D" w:rsidRPr="0080744E" w:rsidRDefault="00A12B3D" w:rsidP="00A12B3D">
      <w:pPr>
        <w:spacing w:after="0" w:line="240" w:lineRule="auto"/>
        <w:jc w:val="center"/>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РАСПОРЯЖЕНИЕ</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21 марта 2013 г.                                      № 78                                       с. Иваново</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О Петрове В.С.</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В соответствии с пунктом 4 статьи 29 Устава муниципального образования «Ивановское сельское поселение», на основании заявления Петрова В.С. от 14 марта 2013 года:</w:t>
      </w:r>
    </w:p>
    <w:p w:rsidR="00A12B3D" w:rsidRPr="0080744E" w:rsidRDefault="00A12B3D" w:rsidP="00A12B3D">
      <w:pPr>
        <w:spacing w:after="0" w:line="240" w:lineRule="auto"/>
        <w:ind w:firstLine="709"/>
        <w:jc w:val="both"/>
        <w:rPr>
          <w:rFonts w:ascii="Times New Roman" w:hAnsi="Times New Roman" w:cs="Times New Roman"/>
          <w:sz w:val="28"/>
          <w:szCs w:val="28"/>
        </w:rPr>
      </w:pPr>
    </w:p>
    <w:p w:rsidR="00A12B3D" w:rsidRPr="0080744E" w:rsidRDefault="00A12B3D"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 xml:space="preserve">Освободить Петрова Виктора Семеновича от замещаемой должности муниципальной </w:t>
      </w:r>
      <w:proofErr w:type="gramStart"/>
      <w:r w:rsidRPr="0080744E">
        <w:rPr>
          <w:rFonts w:ascii="Times New Roman" w:hAnsi="Times New Roman" w:cs="Times New Roman"/>
          <w:sz w:val="28"/>
          <w:szCs w:val="28"/>
        </w:rPr>
        <w:t>службы</w:t>
      </w:r>
      <w:proofErr w:type="gramEnd"/>
      <w:r w:rsidRPr="0080744E">
        <w:rPr>
          <w:rFonts w:ascii="Times New Roman" w:hAnsi="Times New Roman" w:cs="Times New Roman"/>
          <w:sz w:val="28"/>
          <w:szCs w:val="28"/>
        </w:rPr>
        <w:t xml:space="preserve"> ведущего специалиста финансово-экономического сектора Администрации Ивановского сельского поселения и уволить его с муниципальной службы в связи с расторжением трудового договора по инициативе работника на основании пункта 3 части 1 статьи 77 Трудового кодекса Российской Федерации.</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Глава </w:t>
      </w:r>
      <w:proofErr w:type="gramStart"/>
      <w:r w:rsidRPr="0080744E">
        <w:rPr>
          <w:rFonts w:ascii="Times New Roman" w:hAnsi="Times New Roman" w:cs="Times New Roman"/>
          <w:sz w:val="28"/>
          <w:szCs w:val="28"/>
        </w:rPr>
        <w:t>Ивановского</w:t>
      </w:r>
      <w:proofErr w:type="gramEnd"/>
      <w:r w:rsidRPr="0080744E">
        <w:rPr>
          <w:rFonts w:ascii="Times New Roman" w:hAnsi="Times New Roman" w:cs="Times New Roman"/>
          <w:sz w:val="28"/>
          <w:szCs w:val="28"/>
        </w:rPr>
        <w:t xml:space="preserve"> </w:t>
      </w: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сельского поселения</w:t>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t>И.И. Иванов</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С распоряжением </w:t>
      </w:r>
      <w:proofErr w:type="gramStart"/>
      <w:r w:rsidRPr="0080744E">
        <w:rPr>
          <w:rFonts w:ascii="Times New Roman" w:hAnsi="Times New Roman" w:cs="Times New Roman"/>
          <w:sz w:val="28"/>
          <w:szCs w:val="28"/>
        </w:rPr>
        <w:t>ознакомлен</w:t>
      </w:r>
      <w:proofErr w:type="gramEnd"/>
      <w:r w:rsidRPr="0080744E">
        <w:rPr>
          <w:rFonts w:ascii="Times New Roman" w:hAnsi="Times New Roman" w:cs="Times New Roman"/>
          <w:sz w:val="28"/>
          <w:szCs w:val="28"/>
        </w:rPr>
        <w:t>:</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____________ ______________ «___» _________ 2013 г.</w:t>
      </w: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80744E">
        <w:rPr>
          <w:rFonts w:ascii="Times New Roman" w:hAnsi="Times New Roman" w:cs="Times New Roman"/>
          <w:sz w:val="28"/>
          <w:szCs w:val="28"/>
          <w:vertAlign w:val="superscript"/>
        </w:rPr>
        <w:t>расшифровка подписи                 дата ознакомления</w:t>
      </w:r>
      <w:r w:rsidRPr="0080744E">
        <w:rPr>
          <w:rFonts w:ascii="Times New Roman" w:hAnsi="Times New Roman" w:cs="Times New Roman"/>
          <w:sz w:val="28"/>
          <w:szCs w:val="28"/>
        </w:rPr>
        <w:br w:type="page"/>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4</w:t>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80744E" w:rsidRDefault="00A12B3D" w:rsidP="00A12B3D">
      <w:pPr>
        <w:spacing w:after="0" w:line="240" w:lineRule="auto"/>
        <w:ind w:left="2977"/>
        <w:rPr>
          <w:rFonts w:ascii="Times New Roman" w:hAnsi="Times New Roman" w:cs="Times New Roman"/>
          <w:bCs/>
          <w:sz w:val="28"/>
          <w:szCs w:val="28"/>
        </w:rPr>
      </w:pP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УНИФИЦИРОВАННАЯ ФОРМА</w:t>
      </w: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акта о переводе работника на другую работу</w:t>
      </w:r>
    </w:p>
    <w:p w:rsidR="00A12B3D" w:rsidRPr="0080744E" w:rsidRDefault="00A12B3D" w:rsidP="00A12B3D">
      <w:pPr>
        <w:jc w:val="both"/>
        <w:rPr>
          <w:rFonts w:ascii="Times New Roman" w:hAnsi="Times New Roman" w:cs="Times New Roman"/>
          <w:sz w:val="24"/>
          <w:szCs w:val="24"/>
        </w:rPr>
      </w:pPr>
    </w:p>
    <w:p w:rsidR="00A12B3D" w:rsidRPr="0080744E" w:rsidRDefault="00A12B3D" w:rsidP="00A12B3D">
      <w:pPr>
        <w:jc w:val="right"/>
        <w:rPr>
          <w:rFonts w:ascii="Times New Roman" w:hAnsi="Times New Roman" w:cs="Times New Roman"/>
          <w:b/>
          <w:bCs/>
          <w:sz w:val="24"/>
          <w:szCs w:val="24"/>
        </w:rPr>
      </w:pPr>
      <w:r w:rsidRPr="0080744E">
        <w:rPr>
          <w:rFonts w:ascii="Times New Roman" w:hAnsi="Times New Roman" w:cs="Times New Roman"/>
          <w:b/>
          <w:bCs/>
          <w:sz w:val="24"/>
          <w:szCs w:val="24"/>
        </w:rPr>
        <w:t>Унифицированная форма № Т-5</w:t>
      </w:r>
    </w:p>
    <w:p w:rsidR="00A12B3D" w:rsidRPr="0080744E" w:rsidRDefault="00A12B3D" w:rsidP="00A12B3D">
      <w:pPr>
        <w:jc w:val="right"/>
        <w:rPr>
          <w:rFonts w:ascii="Times New Roman" w:hAnsi="Times New Roman" w:cs="Times New Roman"/>
          <w:sz w:val="24"/>
          <w:szCs w:val="24"/>
        </w:rPr>
      </w:pPr>
      <w:r w:rsidRPr="0080744E">
        <w:rPr>
          <w:rFonts w:ascii="Times New Roman" w:hAnsi="Times New Roman" w:cs="Times New Roman"/>
          <w:sz w:val="24"/>
          <w:szCs w:val="24"/>
        </w:rPr>
        <w:t>Утверждена постановлением Госкомстата РФ</w:t>
      </w:r>
    </w:p>
    <w:p w:rsidR="00A12B3D" w:rsidRPr="0080744E" w:rsidRDefault="00A12B3D" w:rsidP="00A12B3D">
      <w:pPr>
        <w:spacing w:after="120"/>
        <w:jc w:val="right"/>
        <w:rPr>
          <w:rFonts w:ascii="Times New Roman" w:hAnsi="Times New Roman" w:cs="Times New Roman"/>
          <w:sz w:val="24"/>
          <w:szCs w:val="24"/>
        </w:rPr>
      </w:pPr>
      <w:r w:rsidRPr="0080744E">
        <w:rPr>
          <w:rFonts w:ascii="Times New Roman" w:hAnsi="Times New Roman" w:cs="Times New Roman"/>
          <w:sz w:val="24"/>
          <w:szCs w:val="24"/>
        </w:rPr>
        <w:t>от 5 января 2004 г. № 1</w:t>
      </w:r>
    </w:p>
    <w:tbl>
      <w:tblPr>
        <w:tblW w:w="9638" w:type="dxa"/>
        <w:tblLayout w:type="fixed"/>
        <w:tblCellMar>
          <w:left w:w="0" w:type="dxa"/>
          <w:right w:w="0" w:type="dxa"/>
        </w:tblCellMar>
        <w:tblLook w:val="0000" w:firstRow="0" w:lastRow="0" w:firstColumn="0" w:lastColumn="0" w:noHBand="0" w:noVBand="0"/>
      </w:tblPr>
      <w:tblGrid>
        <w:gridCol w:w="3976"/>
        <w:gridCol w:w="1693"/>
        <w:gridCol w:w="686"/>
        <w:gridCol w:w="616"/>
        <w:gridCol w:w="406"/>
        <w:gridCol w:w="560"/>
        <w:gridCol w:w="1148"/>
        <w:gridCol w:w="553"/>
      </w:tblGrid>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A12B3D" w:rsidRPr="0080744E" w:rsidRDefault="00A12B3D"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Код</w:t>
            </w:r>
          </w:p>
        </w:tc>
      </w:tr>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0301004</w:t>
            </w:r>
          </w:p>
        </w:tc>
      </w:tr>
      <w:tr w:rsidR="00A12B3D" w:rsidRPr="0080744E" w:rsidTr="00B2666C">
        <w:tc>
          <w:tcPr>
            <w:tcW w:w="6971" w:type="dxa"/>
            <w:gridSpan w:val="4"/>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966" w:type="dxa"/>
            <w:gridSpan w:val="2"/>
            <w:tcBorders>
              <w:top w:val="nil"/>
              <w:left w:val="nil"/>
              <w:bottom w:val="nil"/>
              <w:right w:val="single" w:sz="4" w:space="0" w:color="auto"/>
            </w:tcBorders>
            <w:vAlign w:val="bottom"/>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r w:rsidR="00A12B3D" w:rsidRPr="0080744E" w:rsidTr="00B2666C">
        <w:tc>
          <w:tcPr>
            <w:tcW w:w="6971" w:type="dxa"/>
            <w:gridSpan w:val="4"/>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наименование организации</w:t>
            </w:r>
          </w:p>
        </w:tc>
        <w:tc>
          <w:tcPr>
            <w:tcW w:w="966" w:type="dxa"/>
            <w:gridSpan w:val="2"/>
            <w:tcBorders>
              <w:top w:val="nil"/>
              <w:left w:val="nil"/>
              <w:bottom w:val="nil"/>
              <w:right w:val="nil"/>
            </w:tcBorders>
          </w:tcPr>
          <w:p w:rsidR="00A12B3D" w:rsidRPr="0080744E" w:rsidRDefault="00A12B3D"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gridAfter w:val="1"/>
          <w:wAfter w:w="553" w:type="dxa"/>
        </w:trPr>
        <w:tc>
          <w:tcPr>
            <w:tcW w:w="3976"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93" w:type="dxa"/>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Дата составления</w:t>
            </w:r>
          </w:p>
        </w:tc>
      </w:tr>
      <w:tr w:rsidR="00A12B3D" w:rsidRPr="0080744E" w:rsidTr="00B2666C">
        <w:trPr>
          <w:gridAfter w:val="1"/>
          <w:wAfter w:w="553" w:type="dxa"/>
          <w:trHeight w:val="284"/>
        </w:trPr>
        <w:tc>
          <w:tcPr>
            <w:tcW w:w="3976" w:type="dxa"/>
            <w:tcBorders>
              <w:top w:val="nil"/>
              <w:left w:val="nil"/>
              <w:bottom w:val="nil"/>
              <w:right w:val="nil"/>
            </w:tcBorders>
            <w:vAlign w:val="center"/>
          </w:tcPr>
          <w:p w:rsidR="00A12B3D" w:rsidRPr="0080744E" w:rsidRDefault="00A12B3D" w:rsidP="00B2666C">
            <w:pPr>
              <w:rPr>
                <w:rFonts w:ascii="Times New Roman" w:hAnsi="Times New Roman" w:cs="Times New Roman"/>
                <w:sz w:val="24"/>
                <w:szCs w:val="24"/>
              </w:rPr>
            </w:pPr>
          </w:p>
        </w:tc>
        <w:tc>
          <w:tcPr>
            <w:tcW w:w="1693" w:type="dxa"/>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r w:rsidRPr="0080744E">
        <w:rPr>
          <w:rFonts w:ascii="Times New Roman" w:hAnsi="Times New Roman" w:cs="Times New Roman"/>
          <w:b/>
          <w:bCs/>
          <w:sz w:val="24"/>
          <w:szCs w:val="24"/>
        </w:rPr>
        <w:br/>
        <w:t>о переводе работника на другую работу</w:t>
      </w:r>
    </w:p>
    <w:tbl>
      <w:tblPr>
        <w:tblW w:w="9638" w:type="dxa"/>
        <w:tblLayout w:type="fixed"/>
        <w:tblCellMar>
          <w:left w:w="0" w:type="dxa"/>
          <w:right w:w="0" w:type="dxa"/>
        </w:tblCellMar>
        <w:tblLook w:val="0000" w:firstRow="0" w:lastRow="0" w:firstColumn="0" w:lastColumn="0" w:noHBand="0" w:noVBand="0"/>
      </w:tblPr>
      <w:tblGrid>
        <w:gridCol w:w="1843"/>
        <w:gridCol w:w="999"/>
        <w:gridCol w:w="1836"/>
        <w:gridCol w:w="2125"/>
        <w:gridCol w:w="852"/>
        <w:gridCol w:w="282"/>
        <w:gridCol w:w="143"/>
        <w:gridCol w:w="709"/>
        <w:gridCol w:w="849"/>
      </w:tblGrid>
      <w:tr w:rsidR="00A12B3D" w:rsidRPr="0080744E" w:rsidTr="00B2666C">
        <w:trPr>
          <w:cantSplit/>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tcBorders>
              <w:top w:val="nil"/>
              <w:left w:val="nil"/>
              <w:bottom w:val="nil"/>
              <w:right w:val="nil"/>
            </w:tcBorders>
            <w:vAlign w:val="center"/>
          </w:tcPr>
          <w:p w:rsidR="00A12B3D" w:rsidRPr="0080744E" w:rsidRDefault="00A12B3D" w:rsidP="00B2666C">
            <w:pPr>
              <w:rPr>
                <w:rFonts w:ascii="Times New Roman" w:hAnsi="Times New Roman" w:cs="Times New Roman"/>
                <w:b/>
                <w:bCs/>
                <w:sz w:val="24"/>
                <w:szCs w:val="24"/>
              </w:rPr>
            </w:pPr>
          </w:p>
        </w:tc>
        <w:tc>
          <w:tcPr>
            <w:tcW w:w="1134" w:type="dxa"/>
            <w:gridSpan w:val="2"/>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r w:rsidRPr="0080744E">
              <w:rPr>
                <w:rFonts w:ascii="Times New Roman" w:hAnsi="Times New Roman" w:cs="Times New Roman"/>
                <w:sz w:val="24"/>
                <w:szCs w:val="24"/>
              </w:rPr>
              <w:t>Дата</w:t>
            </w:r>
          </w:p>
        </w:tc>
      </w:tr>
      <w:tr w:rsidR="00A12B3D" w:rsidRPr="0080744E" w:rsidTr="00B2666C">
        <w:trPr>
          <w:cantSplit/>
          <w:trHeight w:val="284"/>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vMerge w:val="restart"/>
            <w:tcBorders>
              <w:top w:val="nil"/>
              <w:left w:val="nil"/>
              <w:bottom w:val="nil"/>
              <w:right w:val="nil"/>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p>
        </w:tc>
      </w:tr>
      <w:tr w:rsidR="00A12B3D" w:rsidRPr="0080744E" w:rsidTr="00B2666C">
        <w:trPr>
          <w:cantSplit/>
          <w:trHeight w:val="284"/>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vMerge/>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p>
        </w:tc>
      </w:tr>
      <w:tr w:rsidR="00A12B3D" w:rsidRPr="0080744E" w:rsidTr="00B2666C">
        <w:tc>
          <w:tcPr>
            <w:tcW w:w="7937" w:type="dxa"/>
            <w:gridSpan w:val="6"/>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jc w:val="center"/>
              <w:rPr>
                <w:rFonts w:ascii="Times New Roman" w:hAnsi="Times New Roman" w:cs="Times New Roman"/>
                <w:sz w:val="24"/>
                <w:szCs w:val="24"/>
              </w:rPr>
            </w:pPr>
            <w:r w:rsidRPr="0080744E">
              <w:rPr>
                <w:rFonts w:ascii="Times New Roman" w:hAnsi="Times New Roman" w:cs="Times New Roman"/>
                <w:sz w:val="24"/>
                <w:szCs w:val="24"/>
              </w:rPr>
              <w:t>Табельный номер</w:t>
            </w:r>
          </w:p>
        </w:tc>
      </w:tr>
      <w:tr w:rsidR="00A12B3D" w:rsidRPr="0080744E" w:rsidTr="00B2666C">
        <w:trPr>
          <w:trHeight w:val="284"/>
        </w:trPr>
        <w:tc>
          <w:tcPr>
            <w:tcW w:w="7937" w:type="dxa"/>
            <w:gridSpan w:val="6"/>
            <w:tcBorders>
              <w:top w:val="nil"/>
              <w:left w:val="nil"/>
              <w:bottom w:val="single" w:sz="4" w:space="0" w:color="auto"/>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p>
        </w:tc>
      </w:tr>
      <w:tr w:rsidR="00A12B3D" w:rsidRPr="0080744E" w:rsidTr="00B2666C">
        <w:tc>
          <w:tcPr>
            <w:tcW w:w="7937"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фамилия, имя, отчество</w:t>
            </w:r>
          </w:p>
        </w:tc>
        <w:tc>
          <w:tcPr>
            <w:tcW w:w="1701" w:type="dxa"/>
            <w:gridSpan w:val="3"/>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p>
        </w:tc>
      </w:tr>
      <w:tr w:rsidR="00A12B3D" w:rsidRPr="0080744E" w:rsidTr="00B2666C">
        <w:tc>
          <w:tcPr>
            <w:tcW w:w="9638" w:type="dxa"/>
            <w:gridSpan w:val="9"/>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9638" w:type="dxa"/>
            <w:gridSpan w:val="9"/>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lastRenderedPageBreak/>
              <w:t>вид перевода (постоянно, временно)</w:t>
            </w:r>
          </w:p>
        </w:tc>
      </w:tr>
      <w:tr w:rsidR="00A12B3D" w:rsidRPr="0080744E" w:rsidTr="00B2666C">
        <w:tc>
          <w:tcPr>
            <w:tcW w:w="9638" w:type="dxa"/>
            <w:gridSpan w:val="9"/>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Pr>
        <w:tc>
          <w:tcPr>
            <w:tcW w:w="1843" w:type="dxa"/>
            <w:vMerge w:val="restart"/>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Прежнее место</w:t>
            </w:r>
            <w:r w:rsidRPr="0080744E">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rPr>
          <w:cantSplit/>
        </w:trPr>
        <w:tc>
          <w:tcPr>
            <w:tcW w:w="1843" w:type="dxa"/>
            <w:vMerge/>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структурное подразделение</w:t>
            </w:r>
          </w:p>
        </w:tc>
      </w:tr>
      <w:tr w:rsidR="00A12B3D" w:rsidRPr="0080744E" w:rsidTr="00B2666C">
        <w:trPr>
          <w:cantSplit/>
          <w:trHeight w:val="232"/>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 (специальность, профессия), разряд, класс (категория) квалификации</w:t>
            </w:r>
          </w:p>
        </w:tc>
      </w:tr>
      <w:tr w:rsidR="00A12B3D" w:rsidRPr="0080744E" w:rsidTr="00B2666C">
        <w:tc>
          <w:tcPr>
            <w:tcW w:w="9638" w:type="dxa"/>
            <w:gridSpan w:val="9"/>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c>
          <w:tcPr>
            <w:tcW w:w="9638" w:type="dxa"/>
            <w:gridSpan w:val="9"/>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причина перевода</w:t>
            </w:r>
          </w:p>
        </w:tc>
      </w:tr>
      <w:tr w:rsidR="00A12B3D" w:rsidRPr="0080744E" w:rsidTr="00B2666C">
        <w:tc>
          <w:tcPr>
            <w:tcW w:w="9638" w:type="dxa"/>
            <w:gridSpan w:val="9"/>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Pr>
        <w:tc>
          <w:tcPr>
            <w:tcW w:w="1843" w:type="dxa"/>
            <w:vMerge w:val="restart"/>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Новое место</w:t>
            </w:r>
            <w:r w:rsidRPr="0080744E">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p>
        </w:tc>
      </w:tr>
      <w:tr w:rsidR="00A12B3D" w:rsidRPr="0080744E" w:rsidTr="00B2666C">
        <w:trPr>
          <w:cantSplit/>
        </w:trPr>
        <w:tc>
          <w:tcPr>
            <w:tcW w:w="1843" w:type="dxa"/>
            <w:vMerge/>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структурное подразделение</w:t>
            </w:r>
          </w:p>
        </w:tc>
      </w:tr>
      <w:tr w:rsidR="00A12B3D" w:rsidRPr="0080744E" w:rsidTr="00B2666C">
        <w:trPr>
          <w:cantSplit/>
          <w:trHeight w:val="232"/>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 (специальность, профессия), разряд, класс (категория) квалификации</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6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558"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тарифная ставка (оклад)</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надбавка</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2"/>
        </w:trPr>
        <w:tc>
          <w:tcPr>
            <w:tcW w:w="1843" w:type="dxa"/>
            <w:vMerge/>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rPr>
          <w:rFonts w:ascii="Times New Roman" w:hAnsi="Times New Roman" w:cs="Times New Roman"/>
          <w:b/>
          <w:bCs/>
          <w:sz w:val="24"/>
          <w:szCs w:val="24"/>
        </w:rPr>
      </w:pPr>
      <w:r w:rsidRPr="0080744E">
        <w:rPr>
          <w:rFonts w:ascii="Times New Roman" w:hAnsi="Times New Roman" w:cs="Times New Roman"/>
          <w:b/>
          <w:bCs/>
          <w:sz w:val="24"/>
          <w:szCs w:val="24"/>
        </w:rPr>
        <w:t>Основание:</w:t>
      </w:r>
    </w:p>
    <w:tbl>
      <w:tblPr>
        <w:tblW w:w="9639" w:type="dxa"/>
        <w:tblLayout w:type="fixed"/>
        <w:tblCellMar>
          <w:left w:w="0" w:type="dxa"/>
          <w:right w:w="0" w:type="dxa"/>
        </w:tblCellMar>
        <w:tblLook w:val="0000" w:firstRow="0" w:lastRow="0" w:firstColumn="0" w:lastColumn="0" w:noHBand="0" w:noVBand="0"/>
      </w:tblPr>
      <w:tblGrid>
        <w:gridCol w:w="1560"/>
        <w:gridCol w:w="1701"/>
        <w:gridCol w:w="283"/>
        <w:gridCol w:w="142"/>
        <w:gridCol w:w="1134"/>
        <w:gridCol w:w="283"/>
        <w:gridCol w:w="284"/>
        <w:gridCol w:w="709"/>
        <w:gridCol w:w="1204"/>
        <w:gridCol w:w="2339"/>
      </w:tblGrid>
      <w:tr w:rsidR="00A12B3D" w:rsidRPr="0080744E" w:rsidTr="00B2666C">
        <w:tc>
          <w:tcPr>
            <w:tcW w:w="3261"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 xml:space="preserve">изменение к трудовому договору </w:t>
            </w:r>
            <w:proofErr w:type="gramStart"/>
            <w:r w:rsidRPr="0080744E">
              <w:rPr>
                <w:rFonts w:ascii="Times New Roman" w:hAnsi="Times New Roman" w:cs="Times New Roman"/>
                <w:sz w:val="24"/>
                <w:szCs w:val="24"/>
              </w:rPr>
              <w:t>от</w:t>
            </w:r>
            <w:proofErr w:type="gramEnd"/>
            <w:r w:rsidRPr="0080744E">
              <w:rPr>
                <w:rFonts w:ascii="Times New Roman" w:hAnsi="Times New Roman" w:cs="Times New Roman"/>
                <w:sz w:val="24"/>
                <w:szCs w:val="24"/>
              </w:rPr>
              <w:t xml:space="preserve"> “</w:t>
            </w:r>
          </w:p>
        </w:tc>
        <w:tc>
          <w:tcPr>
            <w:tcW w:w="28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13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A12B3D" w:rsidRPr="0080744E" w:rsidRDefault="00A12B3D" w:rsidP="00B2666C">
            <w:pPr>
              <w:tabs>
                <w:tab w:val="right" w:pos="567"/>
              </w:tabs>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 xml:space="preserve">. </w:t>
            </w:r>
            <w:r w:rsidRPr="0080744E">
              <w:rPr>
                <w:rFonts w:ascii="Times New Roman" w:hAnsi="Times New Roman" w:cs="Times New Roman"/>
                <w:sz w:val="24"/>
                <w:szCs w:val="24"/>
              </w:rPr>
              <w:tab/>
              <w:t>№</w:t>
            </w:r>
          </w:p>
        </w:tc>
        <w:tc>
          <w:tcPr>
            <w:tcW w:w="120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 или</w:t>
            </w:r>
          </w:p>
        </w:tc>
      </w:tr>
      <w:tr w:rsidR="00A12B3D" w:rsidRPr="0080744E" w:rsidTr="00B2666C">
        <w:tc>
          <w:tcPr>
            <w:tcW w:w="3261"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134"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204"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p>
        </w:tc>
      </w:tr>
      <w:tr w:rsidR="00A12B3D" w:rsidRPr="0080744E" w:rsidTr="00B2666C">
        <w:trPr>
          <w:cantSplit/>
        </w:trPr>
        <w:tc>
          <w:tcPr>
            <w:tcW w:w="1560"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другой документ</w:t>
            </w:r>
          </w:p>
        </w:tc>
        <w:tc>
          <w:tcPr>
            <w:tcW w:w="8079" w:type="dxa"/>
            <w:gridSpan w:val="9"/>
            <w:tcBorders>
              <w:top w:val="nil"/>
              <w:left w:val="nil"/>
              <w:bottom w:val="single" w:sz="4" w:space="0" w:color="auto"/>
              <w:right w:val="nil"/>
            </w:tcBorders>
            <w:vAlign w:val="bottom"/>
          </w:tcPr>
          <w:p w:rsidR="00A12B3D" w:rsidRPr="0080744E" w:rsidRDefault="00A12B3D" w:rsidP="00B2666C">
            <w:pPr>
              <w:ind w:left="57"/>
              <w:rPr>
                <w:rFonts w:ascii="Times New Roman" w:hAnsi="Times New Roman" w:cs="Times New Roman"/>
                <w:sz w:val="24"/>
                <w:szCs w:val="24"/>
              </w:rPr>
            </w:pPr>
          </w:p>
        </w:tc>
      </w:tr>
      <w:tr w:rsidR="00A12B3D" w:rsidRPr="0080744E" w:rsidTr="00B2666C">
        <w:trPr>
          <w:cantSplit/>
        </w:trPr>
        <w:tc>
          <w:tcPr>
            <w:tcW w:w="1560"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8079" w:type="dxa"/>
            <w:gridSpan w:val="9"/>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0"/>
                <w:szCs w:val="20"/>
              </w:rPr>
            </w:pPr>
            <w:r w:rsidRPr="0080744E">
              <w:rPr>
                <w:rFonts w:ascii="Times New Roman" w:hAnsi="Times New Roman" w:cs="Times New Roman"/>
                <w:sz w:val="20"/>
                <w:szCs w:val="20"/>
              </w:rPr>
              <w:t>документ (заявление, медицинское заключение и пр.)</w:t>
            </w:r>
          </w:p>
        </w:tc>
      </w:tr>
    </w:tbl>
    <w:p w:rsidR="00A12B3D" w:rsidRPr="0080744E" w:rsidRDefault="00A12B3D" w:rsidP="00A12B3D">
      <w:pPr>
        <w:rPr>
          <w:rFonts w:ascii="Times New Roman" w:hAnsi="Times New Roman" w:cs="Times New Roman"/>
          <w:sz w:val="24"/>
          <w:szCs w:val="24"/>
        </w:rPr>
      </w:pPr>
    </w:p>
    <w:tbl>
      <w:tblPr>
        <w:tblW w:w="9638" w:type="dxa"/>
        <w:tblLayout w:type="fixed"/>
        <w:tblCellMar>
          <w:left w:w="0" w:type="dxa"/>
          <w:right w:w="0" w:type="dxa"/>
        </w:tblCellMar>
        <w:tblLook w:val="0000" w:firstRow="0" w:lastRow="0" w:firstColumn="0" w:lastColumn="0" w:noHBand="0" w:noVBand="0"/>
      </w:tblPr>
      <w:tblGrid>
        <w:gridCol w:w="2632"/>
        <w:gridCol w:w="2268"/>
        <w:gridCol w:w="215"/>
        <w:gridCol w:w="1689"/>
        <w:gridCol w:w="284"/>
        <w:gridCol w:w="2550"/>
      </w:tblGrid>
      <w:tr w:rsidR="00A12B3D" w:rsidRPr="0080744E" w:rsidTr="00B2666C">
        <w:tc>
          <w:tcPr>
            <w:tcW w:w="2632" w:type="dxa"/>
            <w:tcBorders>
              <w:top w:val="nil"/>
              <w:left w:val="nil"/>
              <w:bottom w:val="nil"/>
              <w:right w:val="nil"/>
            </w:tcBorders>
            <w:vAlign w:val="bottom"/>
          </w:tcPr>
          <w:p w:rsidR="00A12B3D" w:rsidRPr="0080744E" w:rsidRDefault="00A12B3D" w:rsidP="00B2666C">
            <w:pPr>
              <w:pStyle w:val="2"/>
              <w:rPr>
                <w:sz w:val="24"/>
                <w:szCs w:val="24"/>
              </w:rPr>
            </w:pPr>
            <w:r w:rsidRPr="0080744E">
              <w:rPr>
                <w:sz w:val="24"/>
                <w:szCs w:val="24"/>
              </w:rPr>
              <w:lastRenderedPageBreak/>
              <w:t>Руководитель организации</w:t>
            </w:r>
          </w:p>
        </w:tc>
        <w:tc>
          <w:tcPr>
            <w:tcW w:w="2268"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1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68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550"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r>
      <w:tr w:rsidR="00A12B3D" w:rsidRPr="0080744E" w:rsidTr="00B2666C">
        <w:tc>
          <w:tcPr>
            <w:tcW w:w="2632"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268"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w:t>
            </w:r>
          </w:p>
        </w:tc>
        <w:tc>
          <w:tcPr>
            <w:tcW w:w="215"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284"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550"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расшифровка подписи</w:t>
            </w:r>
          </w:p>
        </w:tc>
      </w:tr>
    </w:tbl>
    <w:p w:rsidR="00A12B3D" w:rsidRPr="0080744E" w:rsidRDefault="00A12B3D" w:rsidP="00A12B3D">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115"/>
        <w:gridCol w:w="1689"/>
        <w:gridCol w:w="426"/>
        <w:gridCol w:w="283"/>
        <w:gridCol w:w="142"/>
        <w:gridCol w:w="1159"/>
        <w:gridCol w:w="331"/>
        <w:gridCol w:w="258"/>
        <w:gridCol w:w="237"/>
      </w:tblGrid>
      <w:tr w:rsidR="00A12B3D" w:rsidRPr="0080744E" w:rsidTr="00B2666C">
        <w:tc>
          <w:tcPr>
            <w:tcW w:w="5115" w:type="dxa"/>
            <w:tcBorders>
              <w:top w:val="nil"/>
              <w:left w:val="nil"/>
              <w:bottom w:val="nil"/>
              <w:right w:val="nil"/>
            </w:tcBorders>
            <w:vAlign w:val="bottom"/>
          </w:tcPr>
          <w:p w:rsidR="00A12B3D" w:rsidRPr="0080744E" w:rsidRDefault="00A12B3D" w:rsidP="00B2666C">
            <w:pPr>
              <w:pStyle w:val="2"/>
              <w:rPr>
                <w:sz w:val="24"/>
                <w:szCs w:val="24"/>
              </w:rPr>
            </w:pPr>
            <w:r w:rsidRPr="0080744E">
              <w:rPr>
                <w:sz w:val="24"/>
                <w:szCs w:val="24"/>
              </w:rPr>
              <w:t>С приказом (распоряжением) работник ознакомлен</w:t>
            </w:r>
          </w:p>
        </w:tc>
        <w:tc>
          <w:tcPr>
            <w:tcW w:w="168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42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w:t>
            </w:r>
          </w:p>
        </w:tc>
        <w:tc>
          <w:tcPr>
            <w:tcW w:w="28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331"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258"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37"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w:t>
            </w:r>
          </w:p>
        </w:tc>
      </w:tr>
      <w:tr w:rsidR="00A12B3D" w:rsidRPr="0080744E" w:rsidTr="00B2666C">
        <w:tc>
          <w:tcPr>
            <w:tcW w:w="5115"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426"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83"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15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c>
          <w:tcPr>
            <w:tcW w:w="331"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58"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37"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jc w:val="both"/>
        <w:rPr>
          <w:rFonts w:ascii="Times New Roman" w:hAnsi="Times New Roman" w:cs="Times New Roman"/>
          <w:sz w:val="24"/>
          <w:szCs w:val="24"/>
        </w:rPr>
      </w:pPr>
    </w:p>
    <w:p w:rsidR="00A12B3D" w:rsidRPr="0080744E" w:rsidRDefault="00A12B3D" w:rsidP="00A12B3D">
      <w:pPr>
        <w:rPr>
          <w:rFonts w:ascii="Times New Roman" w:hAnsi="Times New Roman" w:cs="Times New Roman"/>
          <w:sz w:val="24"/>
          <w:szCs w:val="24"/>
        </w:rPr>
      </w:pPr>
      <w:r w:rsidRPr="0080744E">
        <w:rPr>
          <w:rFonts w:ascii="Times New Roman" w:hAnsi="Times New Roman" w:cs="Times New Roman"/>
          <w:sz w:val="24"/>
          <w:szCs w:val="24"/>
        </w:rPr>
        <w:br w:type="page"/>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5</w:t>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Default="00A12B3D" w:rsidP="00A12B3D">
      <w:pPr>
        <w:spacing w:after="0" w:line="240" w:lineRule="auto"/>
        <w:ind w:left="2977"/>
        <w:rPr>
          <w:rFonts w:ascii="Times New Roman" w:hAnsi="Times New Roman" w:cs="Times New Roman"/>
          <w:bCs/>
          <w:sz w:val="28"/>
          <w:szCs w:val="28"/>
        </w:rPr>
      </w:pPr>
    </w:p>
    <w:p w:rsidR="00A12B3D" w:rsidRPr="0080744E" w:rsidRDefault="00A12B3D" w:rsidP="00A12B3D">
      <w:pPr>
        <w:spacing w:after="0" w:line="240" w:lineRule="auto"/>
        <w:ind w:left="2977"/>
        <w:rPr>
          <w:rFonts w:ascii="Times New Roman" w:hAnsi="Times New Roman" w:cs="Times New Roman"/>
          <w:bCs/>
          <w:sz w:val="28"/>
          <w:szCs w:val="28"/>
        </w:rPr>
      </w:pP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ОБРАЗЕЦ ЗАПОЛНЕНИЯ</w:t>
      </w:r>
    </w:p>
    <w:p w:rsidR="00A12B3D" w:rsidRPr="0080744E" w:rsidRDefault="00A12B3D" w:rsidP="00A12B3D">
      <w:pPr>
        <w:spacing w:after="0" w:line="240" w:lineRule="auto"/>
        <w:jc w:val="center"/>
        <w:rPr>
          <w:rFonts w:ascii="Times New Roman" w:hAnsi="Times New Roman" w:cs="Times New Roman"/>
          <w:bCs/>
          <w:sz w:val="28"/>
          <w:szCs w:val="28"/>
        </w:rPr>
      </w:pPr>
      <w:r w:rsidRPr="0080744E">
        <w:rPr>
          <w:rFonts w:ascii="Times New Roman" w:hAnsi="Times New Roman" w:cs="Times New Roman"/>
          <w:bCs/>
          <w:sz w:val="28"/>
          <w:szCs w:val="28"/>
        </w:rPr>
        <w:t>унифицированной формы акта о переводе работника на другую работу</w:t>
      </w:r>
    </w:p>
    <w:p w:rsidR="00A12B3D" w:rsidRPr="0080744E" w:rsidRDefault="00A12B3D" w:rsidP="00A12B3D">
      <w:pPr>
        <w:jc w:val="both"/>
        <w:rPr>
          <w:rFonts w:ascii="Times New Roman" w:hAnsi="Times New Roman" w:cs="Times New Roman"/>
          <w:sz w:val="24"/>
          <w:szCs w:val="24"/>
        </w:rPr>
      </w:pPr>
    </w:p>
    <w:tbl>
      <w:tblPr>
        <w:tblW w:w="9638" w:type="dxa"/>
        <w:tblLayout w:type="fixed"/>
        <w:tblCellMar>
          <w:left w:w="0" w:type="dxa"/>
          <w:right w:w="0" w:type="dxa"/>
        </w:tblCellMar>
        <w:tblLook w:val="0000" w:firstRow="0" w:lastRow="0" w:firstColumn="0" w:lastColumn="0" w:noHBand="0" w:noVBand="0"/>
      </w:tblPr>
      <w:tblGrid>
        <w:gridCol w:w="3261"/>
        <w:gridCol w:w="2408"/>
        <w:gridCol w:w="686"/>
        <w:gridCol w:w="616"/>
        <w:gridCol w:w="406"/>
        <w:gridCol w:w="560"/>
        <w:gridCol w:w="1148"/>
        <w:gridCol w:w="553"/>
      </w:tblGrid>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A12B3D" w:rsidRPr="0080744E" w:rsidRDefault="00A12B3D" w:rsidP="00B2666C">
            <w:pPr>
              <w:jc w:val="right"/>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Код</w:t>
            </w:r>
          </w:p>
        </w:tc>
      </w:tr>
      <w:tr w:rsidR="00A12B3D" w:rsidRPr="0080744E" w:rsidTr="00B2666C">
        <w:tc>
          <w:tcPr>
            <w:tcW w:w="6355" w:type="dxa"/>
            <w:gridSpan w:val="3"/>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582" w:type="dxa"/>
            <w:gridSpan w:val="3"/>
            <w:tcBorders>
              <w:top w:val="nil"/>
              <w:left w:val="nil"/>
              <w:bottom w:val="nil"/>
              <w:right w:val="single" w:sz="4" w:space="0" w:color="auto"/>
            </w:tcBorders>
            <w:vAlign w:val="bottom"/>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0301004</w:t>
            </w:r>
          </w:p>
        </w:tc>
      </w:tr>
      <w:tr w:rsidR="00A12B3D" w:rsidRPr="0080744E" w:rsidTr="00B2666C">
        <w:tc>
          <w:tcPr>
            <w:tcW w:w="6971" w:type="dxa"/>
            <w:gridSpan w:val="4"/>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Администрация Ивановского сельского поселения</w:t>
            </w:r>
          </w:p>
        </w:tc>
        <w:tc>
          <w:tcPr>
            <w:tcW w:w="966" w:type="dxa"/>
            <w:gridSpan w:val="2"/>
            <w:tcBorders>
              <w:top w:val="nil"/>
              <w:left w:val="nil"/>
              <w:bottom w:val="nil"/>
              <w:right w:val="single" w:sz="4" w:space="0" w:color="auto"/>
            </w:tcBorders>
            <w:vAlign w:val="bottom"/>
          </w:tcPr>
          <w:p w:rsidR="00A12B3D" w:rsidRPr="0080744E" w:rsidRDefault="00A12B3D" w:rsidP="00B2666C">
            <w:pPr>
              <w:ind w:right="57"/>
              <w:jc w:val="right"/>
              <w:rPr>
                <w:rFonts w:ascii="Times New Roman" w:hAnsi="Times New Roman" w:cs="Times New Roman"/>
                <w:sz w:val="24"/>
                <w:szCs w:val="24"/>
              </w:rPr>
            </w:pPr>
            <w:r w:rsidRPr="0080744E">
              <w:rPr>
                <w:rFonts w:ascii="Times New Roman" w:hAnsi="Times New Roman" w:cs="Times New Roman"/>
                <w:sz w:val="24"/>
                <w:szCs w:val="24"/>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04038601</w:t>
            </w:r>
          </w:p>
        </w:tc>
      </w:tr>
      <w:tr w:rsidR="00A12B3D" w:rsidRPr="0080744E" w:rsidTr="00B2666C">
        <w:tc>
          <w:tcPr>
            <w:tcW w:w="6971" w:type="dxa"/>
            <w:gridSpan w:val="4"/>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наименование организации</w:t>
            </w:r>
          </w:p>
        </w:tc>
        <w:tc>
          <w:tcPr>
            <w:tcW w:w="966" w:type="dxa"/>
            <w:gridSpan w:val="2"/>
            <w:tcBorders>
              <w:top w:val="nil"/>
              <w:left w:val="nil"/>
              <w:bottom w:val="nil"/>
              <w:right w:val="nil"/>
            </w:tcBorders>
          </w:tcPr>
          <w:p w:rsidR="00A12B3D" w:rsidRPr="0080744E" w:rsidRDefault="00A12B3D" w:rsidP="00B2666C">
            <w:pPr>
              <w:ind w:right="57"/>
              <w:jc w:val="right"/>
              <w:rPr>
                <w:rFonts w:ascii="Times New Roman" w:hAnsi="Times New Roman" w:cs="Times New Roman"/>
                <w:sz w:val="24"/>
                <w:szCs w:val="24"/>
              </w:rPr>
            </w:pPr>
          </w:p>
        </w:tc>
        <w:tc>
          <w:tcPr>
            <w:tcW w:w="1701" w:type="dxa"/>
            <w:gridSpan w:val="2"/>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gridAfter w:val="1"/>
          <w:wAfter w:w="553" w:type="dxa"/>
        </w:trPr>
        <w:tc>
          <w:tcPr>
            <w:tcW w:w="3261"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408" w:type="dxa"/>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2"/>
              <w:rPr>
                <w:rFonts w:ascii="Times New Roman" w:hAnsi="Times New Roman" w:cs="Times New Roman"/>
                <w:sz w:val="24"/>
                <w:szCs w:val="24"/>
              </w:rPr>
            </w:pPr>
            <w:r w:rsidRPr="0080744E">
              <w:rPr>
                <w:rFonts w:ascii="Times New Roman" w:hAnsi="Times New Roman" w:cs="Times New Roman"/>
                <w:sz w:val="24"/>
                <w:szCs w:val="24"/>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2"/>
              <w:rPr>
                <w:rFonts w:ascii="Times New Roman" w:hAnsi="Times New Roman" w:cs="Times New Roman"/>
                <w:sz w:val="24"/>
                <w:szCs w:val="24"/>
              </w:rPr>
            </w:pPr>
            <w:r w:rsidRPr="0080744E">
              <w:rPr>
                <w:rFonts w:ascii="Times New Roman" w:hAnsi="Times New Roman" w:cs="Times New Roman"/>
                <w:sz w:val="24"/>
                <w:szCs w:val="24"/>
              </w:rPr>
              <w:t>Дата составления</w:t>
            </w:r>
          </w:p>
        </w:tc>
      </w:tr>
      <w:tr w:rsidR="00A12B3D" w:rsidRPr="0080744E" w:rsidTr="00B2666C">
        <w:trPr>
          <w:gridAfter w:val="1"/>
          <w:wAfter w:w="553" w:type="dxa"/>
          <w:trHeight w:val="284"/>
        </w:trPr>
        <w:tc>
          <w:tcPr>
            <w:tcW w:w="3261" w:type="dxa"/>
            <w:tcBorders>
              <w:top w:val="nil"/>
              <w:left w:val="nil"/>
              <w:bottom w:val="nil"/>
              <w:right w:val="nil"/>
            </w:tcBorders>
            <w:vAlign w:val="center"/>
          </w:tcPr>
          <w:p w:rsidR="00A12B3D" w:rsidRPr="0080744E" w:rsidRDefault="00A12B3D" w:rsidP="00B2666C">
            <w:pPr>
              <w:rPr>
                <w:rFonts w:ascii="Times New Roman" w:hAnsi="Times New Roman" w:cs="Times New Roman"/>
                <w:sz w:val="24"/>
                <w:szCs w:val="24"/>
              </w:rPr>
            </w:pPr>
          </w:p>
        </w:tc>
        <w:tc>
          <w:tcPr>
            <w:tcW w:w="2408" w:type="dxa"/>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2"/>
              <w:rPr>
                <w:rFonts w:ascii="Times New Roman" w:hAnsi="Times New Roman" w:cs="Times New Roman"/>
                <w:sz w:val="24"/>
                <w:szCs w:val="24"/>
              </w:rPr>
            </w:pPr>
            <w:r w:rsidRPr="0080744E">
              <w:rPr>
                <w:rFonts w:ascii="Times New Roman" w:hAnsi="Times New Roman" w:cs="Times New Roman"/>
                <w:sz w:val="24"/>
                <w:szCs w:val="24"/>
              </w:rPr>
              <w:t>93</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ind w:left="142"/>
              <w:rPr>
                <w:rFonts w:ascii="Times New Roman" w:hAnsi="Times New Roman" w:cs="Times New Roman"/>
                <w:sz w:val="24"/>
                <w:szCs w:val="24"/>
              </w:rPr>
            </w:pPr>
            <w:r w:rsidRPr="0080744E">
              <w:rPr>
                <w:rFonts w:ascii="Times New Roman" w:hAnsi="Times New Roman" w:cs="Times New Roman"/>
                <w:sz w:val="24"/>
                <w:szCs w:val="24"/>
              </w:rPr>
              <w:t>01.06.2013</w:t>
            </w:r>
          </w:p>
        </w:tc>
      </w:tr>
    </w:tbl>
    <w:p w:rsidR="00A12B3D" w:rsidRPr="0080744E" w:rsidRDefault="00A12B3D" w:rsidP="00A12B3D">
      <w:pPr>
        <w:rPr>
          <w:rFonts w:ascii="Times New Roman" w:hAnsi="Times New Roman" w:cs="Times New Roman"/>
          <w:b/>
          <w:bCs/>
          <w:sz w:val="24"/>
          <w:szCs w:val="24"/>
        </w:rPr>
      </w:pPr>
      <w:r w:rsidRPr="0080744E">
        <w:rPr>
          <w:rFonts w:ascii="Times New Roman" w:hAnsi="Times New Roman" w:cs="Times New Roman"/>
          <w:b/>
          <w:bCs/>
          <w:sz w:val="24"/>
          <w:szCs w:val="24"/>
        </w:rPr>
        <w:t>о переводе работника на другую работу</w:t>
      </w:r>
    </w:p>
    <w:tbl>
      <w:tblPr>
        <w:tblW w:w="9638" w:type="dxa"/>
        <w:tblLayout w:type="fixed"/>
        <w:tblCellMar>
          <w:left w:w="0" w:type="dxa"/>
          <w:right w:w="0" w:type="dxa"/>
        </w:tblCellMar>
        <w:tblLook w:val="0000" w:firstRow="0" w:lastRow="0" w:firstColumn="0" w:lastColumn="0" w:noHBand="0" w:noVBand="0"/>
      </w:tblPr>
      <w:tblGrid>
        <w:gridCol w:w="1843"/>
        <w:gridCol w:w="999"/>
        <w:gridCol w:w="1836"/>
        <w:gridCol w:w="2125"/>
        <w:gridCol w:w="852"/>
        <w:gridCol w:w="282"/>
        <w:gridCol w:w="143"/>
        <w:gridCol w:w="709"/>
        <w:gridCol w:w="849"/>
      </w:tblGrid>
      <w:tr w:rsidR="00A12B3D" w:rsidRPr="0080744E" w:rsidTr="00B2666C">
        <w:trPr>
          <w:cantSplit/>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tcBorders>
              <w:top w:val="nil"/>
              <w:left w:val="nil"/>
              <w:bottom w:val="nil"/>
              <w:right w:val="nil"/>
            </w:tcBorders>
            <w:vAlign w:val="center"/>
          </w:tcPr>
          <w:p w:rsidR="00A12B3D" w:rsidRPr="0080744E" w:rsidRDefault="00A12B3D" w:rsidP="00B2666C">
            <w:pPr>
              <w:rPr>
                <w:rFonts w:ascii="Times New Roman" w:hAnsi="Times New Roman" w:cs="Times New Roman"/>
                <w:b/>
                <w:bCs/>
                <w:sz w:val="24"/>
                <w:szCs w:val="24"/>
              </w:rPr>
            </w:pPr>
          </w:p>
        </w:tc>
        <w:tc>
          <w:tcPr>
            <w:tcW w:w="1134" w:type="dxa"/>
            <w:gridSpan w:val="2"/>
            <w:tcBorders>
              <w:top w:val="nil"/>
              <w:left w:val="nil"/>
              <w:bottom w:val="nil"/>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Дата</w:t>
            </w:r>
          </w:p>
        </w:tc>
      </w:tr>
      <w:tr w:rsidR="00A12B3D" w:rsidRPr="0080744E" w:rsidTr="00B2666C">
        <w:trPr>
          <w:cantSplit/>
          <w:trHeight w:val="284"/>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vMerge w:val="restart"/>
            <w:tcBorders>
              <w:top w:val="nil"/>
              <w:left w:val="nil"/>
              <w:bottom w:val="nil"/>
              <w:right w:val="nil"/>
            </w:tcBorders>
            <w:vAlign w:val="center"/>
          </w:tcPr>
          <w:p w:rsidR="00A12B3D" w:rsidRPr="0080744E" w:rsidRDefault="00A12B3D" w:rsidP="00B2666C">
            <w:pPr>
              <w:rPr>
                <w:rFonts w:ascii="Times New Roman" w:hAnsi="Times New Roman" w:cs="Times New Roman"/>
                <w:b/>
                <w:bCs/>
                <w:sz w:val="24"/>
                <w:szCs w:val="24"/>
              </w:rPr>
            </w:pPr>
            <w:r w:rsidRPr="0080744E">
              <w:rPr>
                <w:rFonts w:ascii="Times New Roman" w:hAnsi="Times New Roman" w:cs="Times New Roman"/>
                <w:b/>
                <w:bCs/>
                <w:sz w:val="24"/>
                <w:szCs w:val="24"/>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01.06.2013</w:t>
            </w:r>
          </w:p>
        </w:tc>
      </w:tr>
      <w:tr w:rsidR="00A12B3D" w:rsidRPr="0080744E" w:rsidTr="00B2666C">
        <w:trPr>
          <w:cantSplit/>
          <w:trHeight w:val="284"/>
        </w:trPr>
        <w:tc>
          <w:tcPr>
            <w:tcW w:w="2842"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961" w:type="dxa"/>
            <w:gridSpan w:val="2"/>
            <w:vMerge/>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p>
        </w:tc>
      </w:tr>
      <w:tr w:rsidR="00A12B3D" w:rsidRPr="0080744E" w:rsidTr="00B2666C">
        <w:tc>
          <w:tcPr>
            <w:tcW w:w="7937" w:type="dxa"/>
            <w:gridSpan w:val="6"/>
            <w:tcBorders>
              <w:top w:val="nil"/>
              <w:left w:val="nil"/>
              <w:bottom w:val="nil"/>
              <w:right w:val="single" w:sz="4" w:space="0" w:color="auto"/>
            </w:tcBorders>
            <w:vAlign w:val="bottom"/>
          </w:tcPr>
          <w:p w:rsidR="00A12B3D" w:rsidRPr="0080744E" w:rsidRDefault="00A12B3D" w:rsidP="00B2666C">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spacing w:after="0" w:line="240" w:lineRule="auto"/>
              <w:rPr>
                <w:rFonts w:ascii="Times New Roman" w:hAnsi="Times New Roman" w:cs="Times New Roman"/>
                <w:sz w:val="24"/>
                <w:szCs w:val="24"/>
              </w:rPr>
            </w:pPr>
            <w:r w:rsidRPr="0080744E">
              <w:rPr>
                <w:rFonts w:ascii="Times New Roman" w:hAnsi="Times New Roman" w:cs="Times New Roman"/>
                <w:sz w:val="24"/>
                <w:szCs w:val="24"/>
              </w:rPr>
              <w:t>Табельный номер</w:t>
            </w:r>
          </w:p>
        </w:tc>
      </w:tr>
      <w:tr w:rsidR="00A12B3D" w:rsidRPr="0080744E" w:rsidTr="00B2666C">
        <w:trPr>
          <w:trHeight w:val="284"/>
        </w:trPr>
        <w:tc>
          <w:tcPr>
            <w:tcW w:w="7937" w:type="dxa"/>
            <w:gridSpan w:val="6"/>
            <w:tcBorders>
              <w:top w:val="nil"/>
              <w:left w:val="nil"/>
              <w:bottom w:val="single" w:sz="4" w:space="0" w:color="auto"/>
              <w:right w:val="single" w:sz="4" w:space="0" w:color="auto"/>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Сидорова Михаила Ивановича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45</w:t>
            </w:r>
          </w:p>
        </w:tc>
      </w:tr>
      <w:tr w:rsidR="00A12B3D" w:rsidRPr="0080744E" w:rsidTr="00B2666C">
        <w:tc>
          <w:tcPr>
            <w:tcW w:w="7937" w:type="dxa"/>
            <w:gridSpan w:val="6"/>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фамилия, имя, отчество</w:t>
            </w:r>
          </w:p>
        </w:tc>
        <w:tc>
          <w:tcPr>
            <w:tcW w:w="1701" w:type="dxa"/>
            <w:gridSpan w:val="3"/>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p>
        </w:tc>
      </w:tr>
      <w:tr w:rsidR="00A12B3D" w:rsidRPr="0080744E" w:rsidTr="00B2666C">
        <w:tc>
          <w:tcPr>
            <w:tcW w:w="9638" w:type="dxa"/>
            <w:gridSpan w:val="9"/>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постоянно</w:t>
            </w:r>
          </w:p>
        </w:tc>
      </w:tr>
      <w:tr w:rsidR="00A12B3D" w:rsidRPr="0080744E" w:rsidTr="00B2666C">
        <w:tc>
          <w:tcPr>
            <w:tcW w:w="9638" w:type="dxa"/>
            <w:gridSpan w:val="9"/>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вид перевода (постоянно, временно)</w:t>
            </w:r>
          </w:p>
        </w:tc>
      </w:tr>
      <w:tr w:rsidR="00A12B3D" w:rsidRPr="0080744E" w:rsidTr="00B2666C">
        <w:tc>
          <w:tcPr>
            <w:tcW w:w="9638" w:type="dxa"/>
            <w:gridSpan w:val="9"/>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Pr>
        <w:tc>
          <w:tcPr>
            <w:tcW w:w="1843" w:type="dxa"/>
            <w:vMerge w:val="restart"/>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Прежнее место</w:t>
            </w:r>
            <w:r w:rsidRPr="0080744E">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финансово-экономический сектор</w:t>
            </w:r>
          </w:p>
        </w:tc>
      </w:tr>
      <w:tr w:rsidR="00A12B3D" w:rsidRPr="0080744E" w:rsidTr="00B2666C">
        <w:trPr>
          <w:cantSplit/>
        </w:trPr>
        <w:tc>
          <w:tcPr>
            <w:tcW w:w="1843" w:type="dxa"/>
            <w:vMerge/>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структурное подразделение</w:t>
            </w:r>
          </w:p>
        </w:tc>
      </w:tr>
      <w:tr w:rsidR="00A12B3D" w:rsidRPr="0080744E" w:rsidTr="00B2666C">
        <w:trPr>
          <w:cantSplit/>
          <w:trHeight w:val="232"/>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специалист</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 (специальность, профессия), разряд, класс (категория) квалификации</w:t>
            </w:r>
          </w:p>
        </w:tc>
      </w:tr>
      <w:tr w:rsidR="00A12B3D" w:rsidRPr="0080744E" w:rsidTr="00B2666C">
        <w:tc>
          <w:tcPr>
            <w:tcW w:w="9638" w:type="dxa"/>
            <w:gridSpan w:val="9"/>
            <w:tcBorders>
              <w:top w:val="nil"/>
              <w:left w:val="nil"/>
              <w:bottom w:val="nil"/>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победа в конкурсе на замещение вакантной должности</w:t>
            </w:r>
          </w:p>
        </w:tc>
      </w:tr>
      <w:tr w:rsidR="00A12B3D" w:rsidRPr="0080744E" w:rsidTr="00B2666C">
        <w:tc>
          <w:tcPr>
            <w:tcW w:w="9638" w:type="dxa"/>
            <w:gridSpan w:val="9"/>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причина перевода</w:t>
            </w:r>
          </w:p>
        </w:tc>
      </w:tr>
      <w:tr w:rsidR="00A12B3D" w:rsidRPr="0080744E" w:rsidTr="00B2666C">
        <w:tc>
          <w:tcPr>
            <w:tcW w:w="9638" w:type="dxa"/>
            <w:gridSpan w:val="9"/>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Pr>
        <w:tc>
          <w:tcPr>
            <w:tcW w:w="1843" w:type="dxa"/>
            <w:vMerge w:val="restart"/>
            <w:tcBorders>
              <w:top w:val="nil"/>
              <w:left w:val="nil"/>
              <w:bottom w:val="nil"/>
              <w:right w:val="single" w:sz="4" w:space="0" w:color="auto"/>
            </w:tcBorders>
            <w:vAlign w:val="center"/>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Новое место</w:t>
            </w:r>
            <w:r w:rsidRPr="0080744E">
              <w:rPr>
                <w:rFonts w:ascii="Times New Roman" w:hAnsi="Times New Roman" w:cs="Times New Roman"/>
                <w:sz w:val="24"/>
                <w:szCs w:val="24"/>
              </w:rPr>
              <w:br/>
              <w:t>работы</w:t>
            </w:r>
          </w:p>
        </w:tc>
        <w:tc>
          <w:tcPr>
            <w:tcW w:w="7795" w:type="dxa"/>
            <w:gridSpan w:val="8"/>
            <w:tcBorders>
              <w:top w:val="nil"/>
              <w:left w:val="nil"/>
              <w:bottom w:val="single" w:sz="4" w:space="0" w:color="auto"/>
              <w:right w:val="nil"/>
            </w:tcBorders>
            <w:vAlign w:val="bottom"/>
          </w:tcPr>
          <w:p w:rsidR="00A12B3D" w:rsidRPr="0080744E" w:rsidRDefault="00A12B3D" w:rsidP="00B2666C">
            <w:pPr>
              <w:spacing w:before="60"/>
              <w:rPr>
                <w:rFonts w:ascii="Times New Roman" w:hAnsi="Times New Roman" w:cs="Times New Roman"/>
                <w:sz w:val="24"/>
                <w:szCs w:val="24"/>
              </w:rPr>
            </w:pPr>
            <w:r w:rsidRPr="0080744E">
              <w:rPr>
                <w:rFonts w:ascii="Times New Roman" w:hAnsi="Times New Roman" w:cs="Times New Roman"/>
                <w:sz w:val="24"/>
                <w:szCs w:val="24"/>
              </w:rPr>
              <w:t>финансово-экономический сектор</w:t>
            </w:r>
          </w:p>
        </w:tc>
      </w:tr>
      <w:tr w:rsidR="00A12B3D" w:rsidRPr="0080744E" w:rsidTr="00B2666C">
        <w:trPr>
          <w:cantSplit/>
        </w:trPr>
        <w:tc>
          <w:tcPr>
            <w:tcW w:w="1843" w:type="dxa"/>
            <w:vMerge/>
            <w:tcBorders>
              <w:top w:val="nil"/>
              <w:left w:val="nil"/>
              <w:bottom w:val="nil"/>
              <w:right w:val="single" w:sz="4" w:space="0" w:color="auto"/>
            </w:tcBorders>
          </w:tcPr>
          <w:p w:rsidR="00A12B3D" w:rsidRPr="0080744E" w:rsidRDefault="00A12B3D" w:rsidP="00B2666C">
            <w:pPr>
              <w:rPr>
                <w:rFonts w:ascii="Times New Roman" w:hAnsi="Times New Roman" w:cs="Times New Roman"/>
                <w:sz w:val="24"/>
                <w:szCs w:val="24"/>
              </w:rPr>
            </w:pPr>
          </w:p>
        </w:tc>
        <w:tc>
          <w:tcPr>
            <w:tcW w:w="7795" w:type="dxa"/>
            <w:gridSpan w:val="8"/>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структурное подразделение</w:t>
            </w:r>
          </w:p>
        </w:tc>
      </w:tr>
      <w:tr w:rsidR="00A12B3D" w:rsidRPr="0080744E" w:rsidTr="00B2666C">
        <w:trPr>
          <w:cantSplit/>
          <w:trHeight w:val="232"/>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ведущий специалист</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 (специальность, профессия), разряд, класс (категория) квалификации</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7795" w:type="dxa"/>
            <w:gridSpan w:val="8"/>
            <w:tcBorders>
              <w:top w:val="nil"/>
              <w:left w:val="nil"/>
              <w:bottom w:val="single" w:sz="4" w:space="0" w:color="auto"/>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6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558"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должностной оклад</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7000</w:t>
            </w: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00</w:t>
            </w: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nil"/>
              <w:left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ежемесячная квалификационная надбавка</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2000</w:t>
            </w: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00</w:t>
            </w: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single" w:sz="4" w:space="0" w:color="auto"/>
              <w:left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single" w:sz="4" w:space="0" w:color="auto"/>
              <w:left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ежемесячная надбавка к должностному окладу за особые условия муниципальной службы</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4000</w:t>
            </w: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00</w:t>
            </w: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r w:rsidR="00A12B3D" w:rsidRPr="0080744E" w:rsidTr="00B2666C">
        <w:trPr>
          <w:cantSplit/>
          <w:trHeight w:val="71"/>
        </w:trPr>
        <w:tc>
          <w:tcPr>
            <w:tcW w:w="1843" w:type="dxa"/>
            <w:vMerge/>
            <w:tcBorders>
              <w:top w:val="nil"/>
              <w:left w:val="nil"/>
              <w:bottom w:val="nil"/>
              <w:right w:val="single" w:sz="4" w:space="0" w:color="auto"/>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ежемесячное денежное поощрение</w:t>
            </w:r>
          </w:p>
        </w:tc>
        <w:tc>
          <w:tcPr>
            <w:tcW w:w="2977" w:type="dxa"/>
            <w:gridSpan w:val="2"/>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5000</w:t>
            </w:r>
          </w:p>
        </w:tc>
        <w:tc>
          <w:tcPr>
            <w:tcW w:w="425"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roofErr w:type="spellStart"/>
            <w:r w:rsidRPr="0080744E">
              <w:rPr>
                <w:rFonts w:ascii="Times New Roman" w:hAnsi="Times New Roman" w:cs="Times New Roman"/>
                <w:sz w:val="24"/>
                <w:szCs w:val="24"/>
              </w:rPr>
              <w:t>руб</w:t>
            </w:r>
            <w:proofErr w:type="spellEnd"/>
          </w:p>
        </w:tc>
        <w:tc>
          <w:tcPr>
            <w:tcW w:w="70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00</w:t>
            </w:r>
          </w:p>
        </w:tc>
        <w:tc>
          <w:tcPr>
            <w:tcW w:w="84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коп</w:t>
            </w:r>
          </w:p>
        </w:tc>
      </w:tr>
      <w:tr w:rsidR="00A12B3D" w:rsidRPr="0080744E" w:rsidTr="00B2666C">
        <w:trPr>
          <w:cantSplit/>
          <w:trHeight w:val="72"/>
        </w:trPr>
        <w:tc>
          <w:tcPr>
            <w:tcW w:w="1843" w:type="dxa"/>
            <w:vMerge/>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977" w:type="dxa"/>
            <w:gridSpan w:val="2"/>
            <w:tcBorders>
              <w:top w:val="nil"/>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цифрами</w:t>
            </w:r>
          </w:p>
        </w:tc>
        <w:tc>
          <w:tcPr>
            <w:tcW w:w="425" w:type="dxa"/>
            <w:gridSpan w:val="2"/>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849"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rPr>
          <w:rFonts w:ascii="Times New Roman" w:hAnsi="Times New Roman" w:cs="Times New Roman"/>
          <w:sz w:val="24"/>
          <w:szCs w:val="24"/>
        </w:rPr>
      </w:pPr>
    </w:p>
    <w:p w:rsidR="00A12B3D" w:rsidRPr="0080744E" w:rsidRDefault="00A12B3D" w:rsidP="00A12B3D">
      <w:pPr>
        <w:rPr>
          <w:rFonts w:ascii="Times New Roman" w:hAnsi="Times New Roman" w:cs="Times New Roman"/>
          <w:sz w:val="24"/>
          <w:szCs w:val="24"/>
        </w:rPr>
      </w:pPr>
    </w:p>
    <w:p w:rsidR="00A12B3D" w:rsidRPr="0080744E" w:rsidRDefault="00A12B3D" w:rsidP="00A12B3D">
      <w:pPr>
        <w:rPr>
          <w:rFonts w:ascii="Times New Roman" w:hAnsi="Times New Roman" w:cs="Times New Roman"/>
          <w:b/>
          <w:bCs/>
          <w:sz w:val="24"/>
          <w:szCs w:val="24"/>
        </w:rPr>
      </w:pPr>
      <w:r w:rsidRPr="0080744E">
        <w:rPr>
          <w:rFonts w:ascii="Times New Roman" w:hAnsi="Times New Roman" w:cs="Times New Roman"/>
          <w:b/>
          <w:bCs/>
          <w:sz w:val="24"/>
          <w:szCs w:val="24"/>
        </w:rPr>
        <w:t>Основание:</w:t>
      </w:r>
    </w:p>
    <w:tbl>
      <w:tblPr>
        <w:tblW w:w="9639" w:type="dxa"/>
        <w:tblLayout w:type="fixed"/>
        <w:tblCellMar>
          <w:left w:w="0" w:type="dxa"/>
          <w:right w:w="0" w:type="dxa"/>
        </w:tblCellMar>
        <w:tblLook w:val="0000" w:firstRow="0" w:lastRow="0" w:firstColumn="0" w:lastColumn="0" w:noHBand="0" w:noVBand="0"/>
      </w:tblPr>
      <w:tblGrid>
        <w:gridCol w:w="1560"/>
        <w:gridCol w:w="1559"/>
        <w:gridCol w:w="425"/>
        <w:gridCol w:w="142"/>
        <w:gridCol w:w="1134"/>
        <w:gridCol w:w="283"/>
        <w:gridCol w:w="284"/>
        <w:gridCol w:w="709"/>
        <w:gridCol w:w="1204"/>
        <w:gridCol w:w="2339"/>
      </w:tblGrid>
      <w:tr w:rsidR="00A12B3D" w:rsidRPr="0080744E" w:rsidTr="00B2666C">
        <w:tc>
          <w:tcPr>
            <w:tcW w:w="3119"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 xml:space="preserve">изменение к трудовому договору </w:t>
            </w:r>
            <w:proofErr w:type="gramStart"/>
            <w:r w:rsidRPr="0080744E">
              <w:rPr>
                <w:rFonts w:ascii="Times New Roman" w:hAnsi="Times New Roman" w:cs="Times New Roman"/>
                <w:sz w:val="24"/>
                <w:szCs w:val="24"/>
              </w:rPr>
              <w:t>от</w:t>
            </w:r>
            <w:proofErr w:type="gramEnd"/>
            <w:r w:rsidRPr="0080744E">
              <w:rPr>
                <w:rFonts w:ascii="Times New Roman" w:hAnsi="Times New Roman" w:cs="Times New Roman"/>
                <w:sz w:val="24"/>
                <w:szCs w:val="24"/>
              </w:rPr>
              <w:t xml:space="preserve">                             “</w:t>
            </w:r>
          </w:p>
        </w:tc>
        <w:tc>
          <w:tcPr>
            <w:tcW w:w="42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01</w:t>
            </w: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13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июня</w:t>
            </w:r>
          </w:p>
        </w:tc>
        <w:tc>
          <w:tcPr>
            <w:tcW w:w="28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13</w:t>
            </w:r>
          </w:p>
        </w:tc>
        <w:tc>
          <w:tcPr>
            <w:tcW w:w="709" w:type="dxa"/>
            <w:tcBorders>
              <w:top w:val="nil"/>
              <w:left w:val="nil"/>
              <w:bottom w:val="nil"/>
              <w:right w:val="nil"/>
            </w:tcBorders>
            <w:vAlign w:val="bottom"/>
          </w:tcPr>
          <w:p w:rsidR="00A12B3D" w:rsidRPr="0080744E" w:rsidRDefault="00A12B3D" w:rsidP="00B2666C">
            <w:pPr>
              <w:tabs>
                <w:tab w:val="right" w:pos="567"/>
              </w:tabs>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 xml:space="preserve">. </w:t>
            </w:r>
            <w:r w:rsidRPr="0080744E">
              <w:rPr>
                <w:rFonts w:ascii="Times New Roman" w:hAnsi="Times New Roman" w:cs="Times New Roman"/>
                <w:sz w:val="24"/>
                <w:szCs w:val="24"/>
              </w:rPr>
              <w:tab/>
              <w:t>№</w:t>
            </w:r>
          </w:p>
        </w:tc>
        <w:tc>
          <w:tcPr>
            <w:tcW w:w="120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35</w:t>
            </w:r>
          </w:p>
        </w:tc>
        <w:tc>
          <w:tcPr>
            <w:tcW w:w="233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 или</w:t>
            </w:r>
          </w:p>
        </w:tc>
      </w:tr>
      <w:tr w:rsidR="00A12B3D" w:rsidRPr="0080744E" w:rsidTr="00B2666C">
        <w:tc>
          <w:tcPr>
            <w:tcW w:w="3119" w:type="dxa"/>
            <w:gridSpan w:val="2"/>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42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134"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83"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709"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204" w:type="dxa"/>
            <w:tcBorders>
              <w:top w:val="single" w:sz="4" w:space="0" w:color="auto"/>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339" w:type="dxa"/>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4"/>
                <w:szCs w:val="24"/>
              </w:rPr>
            </w:pPr>
          </w:p>
        </w:tc>
      </w:tr>
      <w:tr w:rsidR="00A12B3D" w:rsidRPr="0080744E" w:rsidTr="00B2666C">
        <w:trPr>
          <w:cantSplit/>
        </w:trPr>
        <w:tc>
          <w:tcPr>
            <w:tcW w:w="1560"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другой документ</w:t>
            </w:r>
          </w:p>
        </w:tc>
        <w:tc>
          <w:tcPr>
            <w:tcW w:w="8079" w:type="dxa"/>
            <w:gridSpan w:val="9"/>
            <w:tcBorders>
              <w:top w:val="nil"/>
              <w:left w:val="nil"/>
              <w:bottom w:val="single" w:sz="4" w:space="0" w:color="auto"/>
              <w:right w:val="nil"/>
            </w:tcBorders>
            <w:vAlign w:val="bottom"/>
          </w:tcPr>
          <w:p w:rsidR="00A12B3D" w:rsidRPr="0080744E" w:rsidRDefault="00A12B3D" w:rsidP="00B2666C">
            <w:pPr>
              <w:ind w:left="57"/>
              <w:rPr>
                <w:rFonts w:ascii="Times New Roman" w:hAnsi="Times New Roman" w:cs="Times New Roman"/>
                <w:sz w:val="24"/>
                <w:szCs w:val="24"/>
              </w:rPr>
            </w:pPr>
            <w:r w:rsidRPr="0080744E">
              <w:rPr>
                <w:rFonts w:ascii="Times New Roman" w:hAnsi="Times New Roman" w:cs="Times New Roman"/>
                <w:sz w:val="24"/>
                <w:szCs w:val="24"/>
              </w:rPr>
              <w:t>Заявление Сидорова М.И., решение конкурсной комиссии от 31.05.2013 № 2</w:t>
            </w:r>
          </w:p>
        </w:tc>
      </w:tr>
      <w:tr w:rsidR="00A12B3D" w:rsidRPr="0080744E" w:rsidTr="00B2666C">
        <w:trPr>
          <w:cantSplit/>
        </w:trPr>
        <w:tc>
          <w:tcPr>
            <w:tcW w:w="1560"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8079" w:type="dxa"/>
            <w:gridSpan w:val="9"/>
            <w:tcBorders>
              <w:top w:val="nil"/>
              <w:left w:val="nil"/>
              <w:bottom w:val="nil"/>
              <w:right w:val="nil"/>
            </w:tcBorders>
            <w:vAlign w:val="bottom"/>
          </w:tcPr>
          <w:p w:rsidR="00A12B3D" w:rsidRPr="0080744E" w:rsidRDefault="00A12B3D" w:rsidP="00B2666C">
            <w:pPr>
              <w:ind w:left="57"/>
              <w:rPr>
                <w:rFonts w:ascii="Times New Roman" w:hAnsi="Times New Roman" w:cs="Times New Roman"/>
                <w:sz w:val="20"/>
                <w:szCs w:val="20"/>
              </w:rPr>
            </w:pPr>
            <w:r w:rsidRPr="0080744E">
              <w:rPr>
                <w:rFonts w:ascii="Times New Roman" w:hAnsi="Times New Roman" w:cs="Times New Roman"/>
                <w:sz w:val="20"/>
                <w:szCs w:val="20"/>
              </w:rPr>
              <w:t>документ (заявление, медицинское заключение и пр.)</w:t>
            </w:r>
          </w:p>
        </w:tc>
      </w:tr>
    </w:tbl>
    <w:p w:rsidR="00A12B3D" w:rsidRPr="0080744E" w:rsidRDefault="00A12B3D" w:rsidP="00A12B3D">
      <w:pPr>
        <w:rPr>
          <w:rFonts w:ascii="Times New Roman" w:hAnsi="Times New Roman" w:cs="Times New Roman"/>
          <w:sz w:val="24"/>
          <w:szCs w:val="24"/>
        </w:rPr>
      </w:pPr>
    </w:p>
    <w:tbl>
      <w:tblPr>
        <w:tblW w:w="9638" w:type="dxa"/>
        <w:tblLayout w:type="fixed"/>
        <w:tblCellMar>
          <w:left w:w="0" w:type="dxa"/>
          <w:right w:w="0" w:type="dxa"/>
        </w:tblCellMar>
        <w:tblLook w:val="0000" w:firstRow="0" w:lastRow="0" w:firstColumn="0" w:lastColumn="0" w:noHBand="0" w:noVBand="0"/>
      </w:tblPr>
      <w:tblGrid>
        <w:gridCol w:w="1843"/>
        <w:gridCol w:w="3057"/>
        <w:gridCol w:w="215"/>
        <w:gridCol w:w="1689"/>
        <w:gridCol w:w="284"/>
        <w:gridCol w:w="2550"/>
      </w:tblGrid>
      <w:tr w:rsidR="00A12B3D" w:rsidRPr="0080744E" w:rsidTr="00B2666C">
        <w:tc>
          <w:tcPr>
            <w:tcW w:w="1843" w:type="dxa"/>
            <w:tcBorders>
              <w:top w:val="nil"/>
              <w:left w:val="nil"/>
              <w:bottom w:val="nil"/>
              <w:right w:val="nil"/>
            </w:tcBorders>
            <w:vAlign w:val="bottom"/>
          </w:tcPr>
          <w:p w:rsidR="00A12B3D" w:rsidRPr="0080744E" w:rsidRDefault="00A12B3D" w:rsidP="00B2666C">
            <w:pPr>
              <w:pStyle w:val="2"/>
              <w:rPr>
                <w:sz w:val="24"/>
                <w:szCs w:val="24"/>
              </w:rPr>
            </w:pPr>
            <w:r w:rsidRPr="0080744E">
              <w:rPr>
                <w:sz w:val="24"/>
                <w:szCs w:val="24"/>
              </w:rPr>
              <w:t>Руководитель организации</w:t>
            </w:r>
          </w:p>
        </w:tc>
        <w:tc>
          <w:tcPr>
            <w:tcW w:w="3057"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 xml:space="preserve">Глава </w:t>
            </w:r>
            <w:proofErr w:type="gramStart"/>
            <w:r w:rsidRPr="0080744E">
              <w:rPr>
                <w:rFonts w:ascii="Times New Roman" w:hAnsi="Times New Roman" w:cs="Times New Roman"/>
                <w:sz w:val="24"/>
                <w:szCs w:val="24"/>
              </w:rPr>
              <w:t>Ивановского</w:t>
            </w:r>
            <w:proofErr w:type="gramEnd"/>
          </w:p>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сельского поселения</w:t>
            </w:r>
          </w:p>
        </w:tc>
        <w:tc>
          <w:tcPr>
            <w:tcW w:w="215"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68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284"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550"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И.И. Иванов</w:t>
            </w:r>
          </w:p>
        </w:tc>
      </w:tr>
      <w:tr w:rsidR="00A12B3D" w:rsidRPr="0080744E" w:rsidTr="00B2666C">
        <w:tc>
          <w:tcPr>
            <w:tcW w:w="1843"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3057"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должность</w:t>
            </w:r>
          </w:p>
        </w:tc>
        <w:tc>
          <w:tcPr>
            <w:tcW w:w="215"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284"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550"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расшифровка подписи</w:t>
            </w:r>
          </w:p>
        </w:tc>
      </w:tr>
    </w:tbl>
    <w:p w:rsidR="00A12B3D" w:rsidRPr="0080744E" w:rsidRDefault="00A12B3D" w:rsidP="00A12B3D">
      <w:pPr>
        <w:rPr>
          <w:rFonts w:ascii="Times New Roman" w:hAnsi="Times New Roman" w:cs="Times New Roman"/>
          <w:sz w:val="24"/>
          <w:szCs w:val="24"/>
        </w:rPr>
      </w:pPr>
    </w:p>
    <w:p w:rsidR="00A12B3D" w:rsidRPr="0080744E" w:rsidRDefault="00A12B3D" w:rsidP="00A12B3D">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115"/>
        <w:gridCol w:w="1689"/>
        <w:gridCol w:w="426"/>
        <w:gridCol w:w="283"/>
        <w:gridCol w:w="142"/>
        <w:gridCol w:w="1159"/>
        <w:gridCol w:w="331"/>
        <w:gridCol w:w="258"/>
        <w:gridCol w:w="237"/>
      </w:tblGrid>
      <w:tr w:rsidR="00A12B3D" w:rsidRPr="0080744E" w:rsidTr="00B2666C">
        <w:tc>
          <w:tcPr>
            <w:tcW w:w="5115" w:type="dxa"/>
            <w:tcBorders>
              <w:top w:val="nil"/>
              <w:left w:val="nil"/>
              <w:bottom w:val="nil"/>
              <w:right w:val="nil"/>
            </w:tcBorders>
            <w:vAlign w:val="bottom"/>
          </w:tcPr>
          <w:p w:rsidR="00A12B3D" w:rsidRPr="0080744E" w:rsidRDefault="00A12B3D" w:rsidP="00B2666C">
            <w:pPr>
              <w:pStyle w:val="2"/>
              <w:rPr>
                <w:sz w:val="24"/>
                <w:szCs w:val="24"/>
              </w:rPr>
            </w:pPr>
            <w:r w:rsidRPr="0080744E">
              <w:rPr>
                <w:sz w:val="24"/>
                <w:szCs w:val="24"/>
              </w:rPr>
              <w:t>С приказом (распоряжением) работник ознакомлен</w:t>
            </w:r>
          </w:p>
        </w:tc>
        <w:tc>
          <w:tcPr>
            <w:tcW w:w="168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426"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w:t>
            </w:r>
          </w:p>
        </w:tc>
        <w:tc>
          <w:tcPr>
            <w:tcW w:w="283"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r w:rsidRPr="0080744E">
              <w:rPr>
                <w:rFonts w:ascii="Times New Roman" w:hAnsi="Times New Roman" w:cs="Times New Roman"/>
                <w:sz w:val="24"/>
                <w:szCs w:val="24"/>
              </w:rPr>
              <w:t>”</w:t>
            </w:r>
          </w:p>
        </w:tc>
        <w:tc>
          <w:tcPr>
            <w:tcW w:w="1159" w:type="dxa"/>
            <w:tcBorders>
              <w:top w:val="nil"/>
              <w:left w:val="nil"/>
              <w:bottom w:val="single" w:sz="4" w:space="0" w:color="auto"/>
              <w:right w:val="nil"/>
            </w:tcBorders>
            <w:vAlign w:val="bottom"/>
          </w:tcPr>
          <w:p w:rsidR="00A12B3D" w:rsidRPr="0080744E" w:rsidRDefault="00A12B3D" w:rsidP="00B2666C">
            <w:pPr>
              <w:rPr>
                <w:rFonts w:ascii="Times New Roman" w:hAnsi="Times New Roman" w:cs="Times New Roman"/>
                <w:sz w:val="24"/>
                <w:szCs w:val="24"/>
              </w:rPr>
            </w:pPr>
          </w:p>
        </w:tc>
        <w:tc>
          <w:tcPr>
            <w:tcW w:w="331"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r w:rsidRPr="0080744E">
              <w:rPr>
                <w:rFonts w:ascii="Times New Roman" w:hAnsi="Times New Roman" w:cs="Times New Roman"/>
                <w:sz w:val="24"/>
                <w:szCs w:val="24"/>
              </w:rPr>
              <w:t>20</w:t>
            </w:r>
          </w:p>
        </w:tc>
        <w:tc>
          <w:tcPr>
            <w:tcW w:w="258" w:type="dxa"/>
            <w:tcBorders>
              <w:top w:val="nil"/>
              <w:left w:val="nil"/>
              <w:bottom w:val="nil"/>
              <w:right w:val="nil"/>
            </w:tcBorders>
            <w:vAlign w:val="bottom"/>
          </w:tcPr>
          <w:p w:rsidR="00A12B3D" w:rsidRPr="0080744E" w:rsidRDefault="00A12B3D" w:rsidP="00B2666C">
            <w:pPr>
              <w:rPr>
                <w:rFonts w:ascii="Times New Roman" w:hAnsi="Times New Roman" w:cs="Times New Roman"/>
                <w:sz w:val="24"/>
                <w:szCs w:val="24"/>
              </w:rPr>
            </w:pPr>
          </w:p>
        </w:tc>
        <w:tc>
          <w:tcPr>
            <w:tcW w:w="237" w:type="dxa"/>
            <w:tcBorders>
              <w:top w:val="nil"/>
              <w:left w:val="nil"/>
              <w:bottom w:val="nil"/>
              <w:right w:val="nil"/>
            </w:tcBorders>
            <w:vAlign w:val="bottom"/>
          </w:tcPr>
          <w:p w:rsidR="00A12B3D" w:rsidRPr="0080744E" w:rsidRDefault="00A12B3D" w:rsidP="00B2666C">
            <w:pPr>
              <w:jc w:val="right"/>
              <w:rPr>
                <w:rFonts w:ascii="Times New Roman" w:hAnsi="Times New Roman" w:cs="Times New Roman"/>
                <w:sz w:val="24"/>
                <w:szCs w:val="24"/>
              </w:rPr>
            </w:pPr>
            <w:proofErr w:type="gramStart"/>
            <w:r w:rsidRPr="0080744E">
              <w:rPr>
                <w:rFonts w:ascii="Times New Roman" w:hAnsi="Times New Roman" w:cs="Times New Roman"/>
                <w:sz w:val="24"/>
                <w:szCs w:val="24"/>
              </w:rPr>
              <w:t>г</w:t>
            </w:r>
            <w:proofErr w:type="gramEnd"/>
            <w:r w:rsidRPr="0080744E">
              <w:rPr>
                <w:rFonts w:ascii="Times New Roman" w:hAnsi="Times New Roman" w:cs="Times New Roman"/>
                <w:sz w:val="24"/>
                <w:szCs w:val="24"/>
              </w:rPr>
              <w:t>.</w:t>
            </w:r>
          </w:p>
        </w:tc>
      </w:tr>
      <w:tr w:rsidR="00A12B3D" w:rsidRPr="0080744E" w:rsidTr="00B2666C">
        <w:tc>
          <w:tcPr>
            <w:tcW w:w="5115"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68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0"/>
                <w:szCs w:val="20"/>
              </w:rPr>
            </w:pPr>
            <w:r w:rsidRPr="0080744E">
              <w:rPr>
                <w:rFonts w:ascii="Times New Roman" w:hAnsi="Times New Roman" w:cs="Times New Roman"/>
                <w:sz w:val="20"/>
                <w:szCs w:val="20"/>
              </w:rPr>
              <w:t>личная подпись</w:t>
            </w:r>
          </w:p>
        </w:tc>
        <w:tc>
          <w:tcPr>
            <w:tcW w:w="426" w:type="dxa"/>
            <w:tcBorders>
              <w:top w:val="nil"/>
              <w:left w:val="nil"/>
              <w:bottom w:val="nil"/>
              <w:right w:val="nil"/>
            </w:tcBorders>
          </w:tcPr>
          <w:p w:rsidR="00A12B3D" w:rsidRPr="0080744E" w:rsidRDefault="00A12B3D" w:rsidP="00B2666C">
            <w:pPr>
              <w:rPr>
                <w:rFonts w:ascii="Times New Roman" w:hAnsi="Times New Roman" w:cs="Times New Roman"/>
                <w:sz w:val="20"/>
                <w:szCs w:val="20"/>
              </w:rPr>
            </w:pPr>
          </w:p>
        </w:tc>
        <w:tc>
          <w:tcPr>
            <w:tcW w:w="283"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42"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1159" w:type="dxa"/>
            <w:tcBorders>
              <w:top w:val="single" w:sz="4" w:space="0" w:color="auto"/>
              <w:left w:val="nil"/>
              <w:bottom w:val="nil"/>
              <w:right w:val="nil"/>
            </w:tcBorders>
          </w:tcPr>
          <w:p w:rsidR="00A12B3D" w:rsidRPr="0080744E" w:rsidRDefault="00A12B3D" w:rsidP="00B2666C">
            <w:pPr>
              <w:rPr>
                <w:rFonts w:ascii="Times New Roman" w:hAnsi="Times New Roman" w:cs="Times New Roman"/>
                <w:sz w:val="24"/>
                <w:szCs w:val="24"/>
              </w:rPr>
            </w:pPr>
          </w:p>
        </w:tc>
        <w:tc>
          <w:tcPr>
            <w:tcW w:w="331"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58"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c>
          <w:tcPr>
            <w:tcW w:w="237" w:type="dxa"/>
            <w:tcBorders>
              <w:top w:val="nil"/>
              <w:left w:val="nil"/>
              <w:bottom w:val="nil"/>
              <w:right w:val="nil"/>
            </w:tcBorders>
          </w:tcPr>
          <w:p w:rsidR="00A12B3D" w:rsidRPr="0080744E" w:rsidRDefault="00A12B3D" w:rsidP="00B2666C">
            <w:pPr>
              <w:rPr>
                <w:rFonts w:ascii="Times New Roman" w:hAnsi="Times New Roman" w:cs="Times New Roman"/>
                <w:sz w:val="24"/>
                <w:szCs w:val="24"/>
              </w:rPr>
            </w:pPr>
          </w:p>
        </w:tc>
      </w:tr>
    </w:tbl>
    <w:p w:rsidR="00A12B3D" w:rsidRPr="0080744E" w:rsidRDefault="00A12B3D" w:rsidP="00A12B3D">
      <w:pPr>
        <w:jc w:val="both"/>
        <w:rPr>
          <w:rFonts w:ascii="Times New Roman" w:hAnsi="Times New Roman" w:cs="Times New Roman"/>
          <w:sz w:val="24"/>
          <w:szCs w:val="24"/>
        </w:rPr>
      </w:pPr>
    </w:p>
    <w:p w:rsidR="00A12B3D" w:rsidRDefault="00A12B3D" w:rsidP="00A12B3D">
      <w:pPr>
        <w:rPr>
          <w:sz w:val="24"/>
          <w:szCs w:val="24"/>
        </w:rPr>
      </w:pPr>
      <w:r>
        <w:rPr>
          <w:sz w:val="24"/>
          <w:szCs w:val="24"/>
        </w:rPr>
        <w:br w:type="page"/>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lastRenderedPageBreak/>
        <w:t>Приложение № 6</w:t>
      </w:r>
    </w:p>
    <w:p w:rsidR="00A12B3D" w:rsidRPr="0080744E" w:rsidRDefault="00A12B3D" w:rsidP="00CC5040">
      <w:pPr>
        <w:spacing w:after="0" w:line="240" w:lineRule="auto"/>
        <w:ind w:left="2977"/>
        <w:jc w:val="right"/>
        <w:rPr>
          <w:rFonts w:ascii="Times New Roman" w:hAnsi="Times New Roman" w:cs="Times New Roman"/>
          <w:bCs/>
          <w:sz w:val="28"/>
          <w:szCs w:val="28"/>
        </w:rPr>
      </w:pPr>
      <w:r w:rsidRPr="0080744E">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ОБРАЗЕЦ</w:t>
      </w: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правового акта о переводе муниципального служащего</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80744E">
        <w:rPr>
          <w:rFonts w:ascii="Times New Roman" w:hAnsi="Times New Roman" w:cs="Times New Roman"/>
          <w:sz w:val="28"/>
          <w:szCs w:val="28"/>
        </w:rPr>
        <w:t>ЛЕНИЯ</w:t>
      </w:r>
    </w:p>
    <w:p w:rsidR="00A12B3D" w:rsidRPr="0080744E" w:rsidRDefault="00A12B3D" w:rsidP="00A12B3D">
      <w:pPr>
        <w:spacing w:after="0" w:line="240" w:lineRule="auto"/>
        <w:jc w:val="center"/>
        <w:rPr>
          <w:rFonts w:ascii="Times New Roman" w:hAnsi="Times New Roman" w:cs="Times New Roman"/>
          <w:sz w:val="28"/>
          <w:szCs w:val="28"/>
        </w:rPr>
      </w:pPr>
    </w:p>
    <w:p w:rsidR="00A12B3D" w:rsidRPr="0080744E" w:rsidRDefault="00A12B3D" w:rsidP="00A12B3D">
      <w:pPr>
        <w:spacing w:after="0" w:line="240" w:lineRule="auto"/>
        <w:jc w:val="center"/>
        <w:rPr>
          <w:rFonts w:ascii="Times New Roman" w:hAnsi="Times New Roman" w:cs="Times New Roman"/>
          <w:sz w:val="28"/>
          <w:szCs w:val="28"/>
        </w:rPr>
      </w:pPr>
      <w:r w:rsidRPr="0080744E">
        <w:rPr>
          <w:rFonts w:ascii="Times New Roman" w:hAnsi="Times New Roman" w:cs="Times New Roman"/>
          <w:sz w:val="28"/>
          <w:szCs w:val="28"/>
        </w:rPr>
        <w:t>РАСПОРЯЖЕНИЕ</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1 июня 2013 г.                                      № 93                                       с. Иваново</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rPr>
          <w:rFonts w:ascii="Times New Roman" w:hAnsi="Times New Roman" w:cs="Times New Roman"/>
          <w:sz w:val="28"/>
          <w:szCs w:val="28"/>
        </w:rPr>
      </w:pPr>
      <w:r w:rsidRPr="0080744E">
        <w:rPr>
          <w:rFonts w:ascii="Times New Roman" w:hAnsi="Times New Roman" w:cs="Times New Roman"/>
          <w:sz w:val="28"/>
          <w:szCs w:val="28"/>
        </w:rPr>
        <w:t>О Сидорове М.И.</w:t>
      </w:r>
    </w:p>
    <w:p w:rsidR="00A12B3D" w:rsidRPr="0080744E" w:rsidRDefault="00A12B3D" w:rsidP="00A12B3D">
      <w:pPr>
        <w:spacing w:after="0" w:line="240" w:lineRule="auto"/>
        <w:rPr>
          <w:rFonts w:ascii="Times New Roman" w:hAnsi="Times New Roman" w:cs="Times New Roman"/>
          <w:sz w:val="28"/>
          <w:szCs w:val="28"/>
        </w:rPr>
      </w:pPr>
    </w:p>
    <w:p w:rsidR="00A12B3D" w:rsidRPr="0080744E" w:rsidRDefault="00A12B3D"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В соответствии с пунктом 4 статьи 29 Устава муниципального образования «Ивановское сельское поселение», на основании решения конкурсной комиссии проведению конкурса на замещение вакантных должностей муниципальной службы в Администрации Ивановского сельского поселения от 31.05.2013 № 2, заявления Сидорова М.И. от 1 июня 2013 года:</w:t>
      </w:r>
    </w:p>
    <w:p w:rsidR="00A12B3D" w:rsidRPr="0080744E" w:rsidRDefault="00A12B3D" w:rsidP="00A12B3D">
      <w:pPr>
        <w:spacing w:after="0" w:line="240" w:lineRule="auto"/>
        <w:ind w:firstLine="709"/>
        <w:jc w:val="both"/>
        <w:rPr>
          <w:rFonts w:ascii="Times New Roman" w:hAnsi="Times New Roman" w:cs="Times New Roman"/>
          <w:sz w:val="28"/>
          <w:szCs w:val="28"/>
        </w:rPr>
      </w:pPr>
    </w:p>
    <w:p w:rsidR="00A12B3D" w:rsidRPr="0080744E" w:rsidRDefault="00A12B3D" w:rsidP="00A12B3D">
      <w:pPr>
        <w:spacing w:after="0" w:line="240" w:lineRule="auto"/>
        <w:ind w:firstLine="709"/>
        <w:jc w:val="both"/>
        <w:rPr>
          <w:rFonts w:ascii="Times New Roman" w:hAnsi="Times New Roman" w:cs="Times New Roman"/>
          <w:sz w:val="28"/>
          <w:szCs w:val="28"/>
        </w:rPr>
      </w:pPr>
      <w:r w:rsidRPr="0080744E">
        <w:rPr>
          <w:rFonts w:ascii="Times New Roman" w:hAnsi="Times New Roman" w:cs="Times New Roman"/>
          <w:sz w:val="28"/>
          <w:szCs w:val="28"/>
        </w:rPr>
        <w:t xml:space="preserve">Перевести специалиста финансового экономического сектора Администрации Ивановского сельского поселения Сидорова Михаила </w:t>
      </w:r>
      <w:proofErr w:type="gramStart"/>
      <w:r w:rsidRPr="0080744E">
        <w:rPr>
          <w:rFonts w:ascii="Times New Roman" w:hAnsi="Times New Roman" w:cs="Times New Roman"/>
          <w:sz w:val="28"/>
          <w:szCs w:val="28"/>
        </w:rPr>
        <w:t>Ивановича</w:t>
      </w:r>
      <w:proofErr w:type="gramEnd"/>
      <w:r w:rsidRPr="0080744E">
        <w:rPr>
          <w:rFonts w:ascii="Times New Roman" w:hAnsi="Times New Roman" w:cs="Times New Roman"/>
          <w:sz w:val="28"/>
          <w:szCs w:val="28"/>
        </w:rPr>
        <w:t xml:space="preserve"> на должность муниципальной службы ведущего специалиста финансового экономического сектора Администрации Ивановского сельского поселения.</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Глава </w:t>
      </w:r>
      <w:proofErr w:type="gramStart"/>
      <w:r w:rsidRPr="0080744E">
        <w:rPr>
          <w:rFonts w:ascii="Times New Roman" w:hAnsi="Times New Roman" w:cs="Times New Roman"/>
          <w:sz w:val="28"/>
          <w:szCs w:val="28"/>
        </w:rPr>
        <w:t>Ивановского</w:t>
      </w:r>
      <w:proofErr w:type="gramEnd"/>
      <w:r w:rsidRPr="0080744E">
        <w:rPr>
          <w:rFonts w:ascii="Times New Roman" w:hAnsi="Times New Roman" w:cs="Times New Roman"/>
          <w:sz w:val="28"/>
          <w:szCs w:val="28"/>
        </w:rPr>
        <w:t xml:space="preserve"> </w:t>
      </w: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сельского поселения</w:t>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r>
      <w:r w:rsidRPr="0080744E">
        <w:rPr>
          <w:rFonts w:ascii="Times New Roman" w:hAnsi="Times New Roman" w:cs="Times New Roman"/>
          <w:sz w:val="28"/>
          <w:szCs w:val="28"/>
        </w:rPr>
        <w:tab/>
        <w:t>И.И. Иванов</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С распоряжением </w:t>
      </w:r>
      <w:proofErr w:type="gramStart"/>
      <w:r w:rsidRPr="0080744E">
        <w:rPr>
          <w:rFonts w:ascii="Times New Roman" w:hAnsi="Times New Roman" w:cs="Times New Roman"/>
          <w:sz w:val="28"/>
          <w:szCs w:val="28"/>
        </w:rPr>
        <w:t>ознакомлен</w:t>
      </w:r>
      <w:proofErr w:type="gramEnd"/>
      <w:r w:rsidRPr="0080744E">
        <w:rPr>
          <w:rFonts w:ascii="Times New Roman" w:hAnsi="Times New Roman" w:cs="Times New Roman"/>
          <w:sz w:val="28"/>
          <w:szCs w:val="28"/>
        </w:rPr>
        <w:t>:</w:t>
      </w:r>
    </w:p>
    <w:p w:rsidR="00A12B3D" w:rsidRPr="0080744E" w:rsidRDefault="00A12B3D" w:rsidP="00A12B3D">
      <w:pPr>
        <w:spacing w:after="0" w:line="240" w:lineRule="auto"/>
        <w:jc w:val="both"/>
        <w:rPr>
          <w:rFonts w:ascii="Times New Roman" w:hAnsi="Times New Roman" w:cs="Times New Roman"/>
          <w:sz w:val="28"/>
          <w:szCs w:val="28"/>
        </w:rPr>
      </w:pPr>
    </w:p>
    <w:p w:rsidR="00A12B3D" w:rsidRPr="0080744E" w:rsidRDefault="00A12B3D" w:rsidP="00A12B3D">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____________ ______________ «___» _________ 2013 г.</w:t>
      </w:r>
    </w:p>
    <w:p w:rsidR="00A12B3D" w:rsidRPr="0080744E" w:rsidRDefault="00A12B3D" w:rsidP="00A12B3D">
      <w:pPr>
        <w:spacing w:after="0" w:line="240" w:lineRule="auto"/>
        <w:jc w:val="both"/>
        <w:rPr>
          <w:rFonts w:ascii="Times New Roman" w:hAnsi="Times New Roman" w:cs="Times New Roman"/>
        </w:rPr>
      </w:pPr>
      <w:r w:rsidRPr="0080744E">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расшифровка подписи           </w:t>
      </w:r>
      <w:r w:rsidRPr="0080744E">
        <w:rPr>
          <w:rFonts w:ascii="Times New Roman" w:hAnsi="Times New Roman" w:cs="Times New Roman"/>
          <w:sz w:val="28"/>
          <w:szCs w:val="28"/>
          <w:vertAlign w:val="superscript"/>
        </w:rPr>
        <w:t xml:space="preserve">    дата ознакомления</w:t>
      </w:r>
      <w:r w:rsidRPr="0080744E">
        <w:rPr>
          <w:rFonts w:ascii="Times New Roman" w:hAnsi="Times New Roman" w:cs="Times New Roman"/>
        </w:rPr>
        <w:br w:type="page"/>
      </w:r>
    </w:p>
    <w:p w:rsidR="00A12B3D" w:rsidRPr="00FD46B7" w:rsidRDefault="00A12B3D" w:rsidP="00CC5040">
      <w:pPr>
        <w:spacing w:after="0" w:line="240" w:lineRule="auto"/>
        <w:ind w:left="3402"/>
        <w:jc w:val="right"/>
        <w:rPr>
          <w:rFonts w:ascii="Times New Roman" w:hAnsi="Times New Roman" w:cs="Times New Roman"/>
          <w:bCs/>
          <w:sz w:val="28"/>
          <w:szCs w:val="28"/>
        </w:rPr>
      </w:pPr>
      <w:r w:rsidRPr="00FD46B7">
        <w:rPr>
          <w:rFonts w:ascii="Times New Roman" w:hAnsi="Times New Roman" w:cs="Times New Roman"/>
          <w:bCs/>
          <w:sz w:val="28"/>
          <w:szCs w:val="28"/>
        </w:rPr>
        <w:lastRenderedPageBreak/>
        <w:t>Приложение № 7</w:t>
      </w:r>
    </w:p>
    <w:p w:rsidR="00A12B3D" w:rsidRPr="00FD46B7" w:rsidRDefault="00A12B3D" w:rsidP="00CC5040">
      <w:pPr>
        <w:spacing w:after="0" w:line="240" w:lineRule="auto"/>
        <w:ind w:left="3402"/>
        <w:jc w:val="right"/>
        <w:rPr>
          <w:rFonts w:ascii="Times New Roman" w:hAnsi="Times New Roman" w:cs="Times New Roman"/>
          <w:bCs/>
          <w:sz w:val="28"/>
          <w:szCs w:val="28"/>
        </w:rPr>
      </w:pPr>
      <w:r w:rsidRPr="00FD46B7">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FD46B7" w:rsidRDefault="00A12B3D" w:rsidP="00A12B3D">
      <w:pPr>
        <w:spacing w:after="0" w:line="240" w:lineRule="auto"/>
        <w:rPr>
          <w:rFonts w:ascii="Times New Roman" w:hAnsi="Times New Roman" w:cs="Times New Roman"/>
          <w:bCs/>
          <w:sz w:val="28"/>
          <w:szCs w:val="28"/>
        </w:rPr>
      </w:pPr>
    </w:p>
    <w:p w:rsidR="00A12B3D" w:rsidRPr="00FD46B7" w:rsidRDefault="00A12B3D" w:rsidP="00A12B3D">
      <w:pPr>
        <w:spacing w:after="0" w:line="240" w:lineRule="auto"/>
        <w:rPr>
          <w:rFonts w:ascii="Times New Roman" w:hAnsi="Times New Roman" w:cs="Times New Roman"/>
          <w:sz w:val="28"/>
          <w:szCs w:val="28"/>
        </w:rPr>
      </w:pPr>
    </w:p>
    <w:p w:rsidR="00A12B3D" w:rsidRPr="00FD46B7" w:rsidRDefault="00A12B3D"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ОБРАЗЕЦ</w:t>
      </w:r>
    </w:p>
    <w:p w:rsidR="00A12B3D" w:rsidRPr="00FD46B7" w:rsidRDefault="00A12B3D"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правового акта о продлении срока нахождения на муниципальной службе</w:t>
      </w:r>
    </w:p>
    <w:p w:rsidR="00A12B3D" w:rsidRPr="00FD46B7" w:rsidRDefault="00A12B3D" w:rsidP="00A12B3D">
      <w:pPr>
        <w:spacing w:after="0" w:line="240" w:lineRule="auto"/>
        <w:jc w:val="center"/>
        <w:rPr>
          <w:rFonts w:ascii="Times New Roman" w:hAnsi="Times New Roman" w:cs="Times New Roman"/>
          <w:sz w:val="28"/>
          <w:szCs w:val="28"/>
        </w:rPr>
      </w:pPr>
    </w:p>
    <w:p w:rsidR="00A12B3D" w:rsidRPr="00FD46B7" w:rsidRDefault="00A12B3D"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АДМИНИСТРАЦИЯ ИВАНОВСКОГО СЕЛЬСКОГО ПОС</w:t>
      </w:r>
      <w:r>
        <w:rPr>
          <w:rFonts w:ascii="Times New Roman" w:hAnsi="Times New Roman" w:cs="Times New Roman"/>
          <w:sz w:val="28"/>
          <w:szCs w:val="28"/>
        </w:rPr>
        <w:t>Е</w:t>
      </w:r>
      <w:r w:rsidRPr="00FD46B7">
        <w:rPr>
          <w:rFonts w:ascii="Times New Roman" w:hAnsi="Times New Roman" w:cs="Times New Roman"/>
          <w:sz w:val="28"/>
          <w:szCs w:val="28"/>
        </w:rPr>
        <w:t>ЛЕНИЯ</w:t>
      </w:r>
    </w:p>
    <w:p w:rsidR="00A12B3D" w:rsidRPr="00FD46B7" w:rsidRDefault="00A12B3D" w:rsidP="00A12B3D">
      <w:pPr>
        <w:spacing w:after="0" w:line="240" w:lineRule="auto"/>
        <w:jc w:val="center"/>
        <w:rPr>
          <w:rFonts w:ascii="Times New Roman" w:hAnsi="Times New Roman" w:cs="Times New Roman"/>
          <w:sz w:val="28"/>
          <w:szCs w:val="28"/>
        </w:rPr>
      </w:pPr>
    </w:p>
    <w:p w:rsidR="00A12B3D" w:rsidRPr="00FD46B7" w:rsidRDefault="00A12B3D" w:rsidP="00A12B3D">
      <w:pPr>
        <w:spacing w:after="0" w:line="240" w:lineRule="auto"/>
        <w:jc w:val="center"/>
        <w:rPr>
          <w:rFonts w:ascii="Times New Roman" w:hAnsi="Times New Roman" w:cs="Times New Roman"/>
          <w:sz w:val="28"/>
          <w:szCs w:val="28"/>
        </w:rPr>
      </w:pPr>
      <w:r w:rsidRPr="00FD46B7">
        <w:rPr>
          <w:rFonts w:ascii="Times New Roman" w:hAnsi="Times New Roman" w:cs="Times New Roman"/>
          <w:sz w:val="28"/>
          <w:szCs w:val="28"/>
        </w:rPr>
        <w:t>РАСПОРЯЖЕНИЕ</w:t>
      </w:r>
    </w:p>
    <w:p w:rsidR="00A12B3D" w:rsidRPr="00FD46B7" w:rsidRDefault="00A12B3D" w:rsidP="00A12B3D">
      <w:pPr>
        <w:spacing w:after="0" w:line="240" w:lineRule="auto"/>
        <w:rPr>
          <w:rFonts w:ascii="Times New Roman" w:hAnsi="Times New Roman" w:cs="Times New Roman"/>
          <w:sz w:val="28"/>
          <w:szCs w:val="28"/>
        </w:rPr>
      </w:pPr>
    </w:p>
    <w:p w:rsidR="00A12B3D" w:rsidRPr="00FD46B7" w:rsidRDefault="00A12B3D"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2 июня 2013 г.                                      № 94                                       с. Иваново</w:t>
      </w:r>
    </w:p>
    <w:p w:rsidR="00A12B3D" w:rsidRPr="00FD46B7" w:rsidRDefault="00A12B3D" w:rsidP="00A12B3D">
      <w:pPr>
        <w:spacing w:after="0" w:line="240" w:lineRule="auto"/>
        <w:rPr>
          <w:rFonts w:ascii="Times New Roman" w:hAnsi="Times New Roman" w:cs="Times New Roman"/>
          <w:sz w:val="28"/>
          <w:szCs w:val="28"/>
        </w:rPr>
      </w:pPr>
    </w:p>
    <w:p w:rsidR="00A12B3D" w:rsidRPr="00FD46B7" w:rsidRDefault="00A12B3D"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О продлении срока нахождения</w:t>
      </w:r>
    </w:p>
    <w:p w:rsidR="00A12B3D" w:rsidRPr="00FD46B7" w:rsidRDefault="00A12B3D" w:rsidP="00A12B3D">
      <w:pPr>
        <w:spacing w:after="0" w:line="240" w:lineRule="auto"/>
        <w:rPr>
          <w:rFonts w:ascii="Times New Roman" w:hAnsi="Times New Roman" w:cs="Times New Roman"/>
          <w:sz w:val="28"/>
          <w:szCs w:val="28"/>
        </w:rPr>
      </w:pPr>
      <w:r w:rsidRPr="00FD46B7">
        <w:rPr>
          <w:rFonts w:ascii="Times New Roman" w:hAnsi="Times New Roman" w:cs="Times New Roman"/>
          <w:sz w:val="28"/>
          <w:szCs w:val="28"/>
        </w:rPr>
        <w:t>на муниципальной службе</w:t>
      </w:r>
    </w:p>
    <w:p w:rsidR="00A12B3D" w:rsidRPr="00FD46B7" w:rsidRDefault="00A12B3D" w:rsidP="00A12B3D">
      <w:pPr>
        <w:spacing w:after="0" w:line="240" w:lineRule="auto"/>
        <w:rPr>
          <w:rFonts w:ascii="Times New Roman" w:hAnsi="Times New Roman" w:cs="Times New Roman"/>
          <w:sz w:val="28"/>
          <w:szCs w:val="28"/>
        </w:rPr>
      </w:pPr>
    </w:p>
    <w:p w:rsidR="00A12B3D" w:rsidRPr="00FD46B7" w:rsidRDefault="00A12B3D" w:rsidP="00A12B3D">
      <w:pPr>
        <w:spacing w:after="0" w:line="240" w:lineRule="auto"/>
        <w:ind w:firstLine="709"/>
        <w:jc w:val="both"/>
        <w:rPr>
          <w:rFonts w:ascii="Times New Roman" w:hAnsi="Times New Roman" w:cs="Times New Roman"/>
          <w:sz w:val="28"/>
          <w:szCs w:val="28"/>
        </w:rPr>
      </w:pPr>
      <w:r w:rsidRPr="00FD46B7">
        <w:rPr>
          <w:rFonts w:ascii="Times New Roman" w:hAnsi="Times New Roman" w:cs="Times New Roman"/>
          <w:sz w:val="28"/>
          <w:szCs w:val="28"/>
        </w:rPr>
        <w:t>В соответствии с частью 2 статьи 19 Федерального закона от 2 марта 2007 г. № 25-ФЗ «О муниципальной службе в Российской Федерации", на основании заявления Федорова К.Н. от 1 июня 2013 года:</w:t>
      </w:r>
    </w:p>
    <w:p w:rsidR="00A12B3D" w:rsidRPr="00FD46B7" w:rsidRDefault="00A12B3D" w:rsidP="00A12B3D">
      <w:pPr>
        <w:spacing w:after="0" w:line="240" w:lineRule="auto"/>
        <w:ind w:firstLine="709"/>
        <w:jc w:val="both"/>
        <w:rPr>
          <w:rFonts w:ascii="Times New Roman" w:hAnsi="Times New Roman" w:cs="Times New Roman"/>
          <w:sz w:val="28"/>
          <w:szCs w:val="28"/>
        </w:rPr>
      </w:pPr>
    </w:p>
    <w:p w:rsidR="00A12B3D" w:rsidRPr="00FD46B7" w:rsidRDefault="00A12B3D" w:rsidP="00A12B3D">
      <w:pPr>
        <w:spacing w:after="0" w:line="240" w:lineRule="auto"/>
        <w:ind w:firstLine="709"/>
        <w:jc w:val="both"/>
        <w:rPr>
          <w:rFonts w:ascii="Times New Roman" w:hAnsi="Times New Roman" w:cs="Times New Roman"/>
          <w:sz w:val="28"/>
          <w:szCs w:val="28"/>
        </w:rPr>
      </w:pPr>
      <w:r w:rsidRPr="00FD46B7">
        <w:rPr>
          <w:rFonts w:ascii="Times New Roman" w:hAnsi="Times New Roman" w:cs="Times New Roman"/>
          <w:sz w:val="28"/>
          <w:szCs w:val="28"/>
        </w:rPr>
        <w:t>Продлить срок нахождения на муниципальной службе главного специалиста Администрации Ивановского сельского поселения Федорова Константина Николаевича, достигшего предельного возраста, установленного для замещения должности муниципальной службы, на один год до 2 июня 2014 года.</w:t>
      </w:r>
    </w:p>
    <w:p w:rsidR="00A12B3D" w:rsidRPr="00FD46B7" w:rsidRDefault="00A12B3D" w:rsidP="00A12B3D">
      <w:pPr>
        <w:spacing w:after="0" w:line="240" w:lineRule="auto"/>
        <w:jc w:val="both"/>
        <w:rPr>
          <w:rFonts w:ascii="Times New Roman" w:hAnsi="Times New Roman" w:cs="Times New Roman"/>
          <w:sz w:val="28"/>
          <w:szCs w:val="28"/>
        </w:rPr>
      </w:pPr>
    </w:p>
    <w:p w:rsidR="00A12B3D" w:rsidRPr="00FD46B7" w:rsidRDefault="00A12B3D" w:rsidP="00A12B3D">
      <w:pPr>
        <w:spacing w:after="0" w:line="240" w:lineRule="auto"/>
        <w:jc w:val="both"/>
        <w:rPr>
          <w:rFonts w:ascii="Times New Roman" w:hAnsi="Times New Roman" w:cs="Times New Roman"/>
          <w:sz w:val="28"/>
          <w:szCs w:val="28"/>
        </w:rPr>
      </w:pPr>
    </w:p>
    <w:p w:rsidR="00A12B3D" w:rsidRPr="00FD46B7" w:rsidRDefault="00A12B3D" w:rsidP="00A12B3D">
      <w:pPr>
        <w:spacing w:after="0" w:line="240" w:lineRule="auto"/>
        <w:jc w:val="both"/>
        <w:rPr>
          <w:rFonts w:ascii="Times New Roman" w:hAnsi="Times New Roman" w:cs="Times New Roman"/>
          <w:sz w:val="28"/>
          <w:szCs w:val="28"/>
        </w:rPr>
      </w:pPr>
    </w:p>
    <w:p w:rsidR="00A12B3D" w:rsidRPr="00FD46B7" w:rsidRDefault="00A12B3D"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 xml:space="preserve">Глава </w:t>
      </w:r>
      <w:proofErr w:type="gramStart"/>
      <w:r w:rsidRPr="00FD46B7">
        <w:rPr>
          <w:rFonts w:ascii="Times New Roman" w:hAnsi="Times New Roman" w:cs="Times New Roman"/>
          <w:sz w:val="28"/>
          <w:szCs w:val="28"/>
        </w:rPr>
        <w:t>Ивановского</w:t>
      </w:r>
      <w:proofErr w:type="gramEnd"/>
      <w:r w:rsidRPr="00FD46B7">
        <w:rPr>
          <w:rFonts w:ascii="Times New Roman" w:hAnsi="Times New Roman" w:cs="Times New Roman"/>
          <w:sz w:val="28"/>
          <w:szCs w:val="28"/>
        </w:rPr>
        <w:t xml:space="preserve"> </w:t>
      </w:r>
    </w:p>
    <w:p w:rsidR="00A12B3D" w:rsidRPr="00FD46B7" w:rsidRDefault="00A12B3D"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сельского поселения</w:t>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r>
      <w:r w:rsidRPr="00FD46B7">
        <w:rPr>
          <w:rFonts w:ascii="Times New Roman" w:hAnsi="Times New Roman" w:cs="Times New Roman"/>
          <w:sz w:val="28"/>
          <w:szCs w:val="28"/>
        </w:rPr>
        <w:tab/>
        <w:t>И.И. Иванов</w:t>
      </w:r>
    </w:p>
    <w:p w:rsidR="00A12B3D" w:rsidRPr="00FD46B7" w:rsidRDefault="00A12B3D" w:rsidP="00A12B3D">
      <w:pPr>
        <w:spacing w:after="0" w:line="240" w:lineRule="auto"/>
        <w:jc w:val="both"/>
        <w:rPr>
          <w:rFonts w:ascii="Times New Roman" w:hAnsi="Times New Roman" w:cs="Times New Roman"/>
          <w:sz w:val="28"/>
          <w:szCs w:val="28"/>
        </w:rPr>
      </w:pPr>
    </w:p>
    <w:p w:rsidR="00A12B3D" w:rsidRPr="00FD46B7" w:rsidRDefault="00A12B3D"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 xml:space="preserve">С распоряжением </w:t>
      </w:r>
      <w:proofErr w:type="gramStart"/>
      <w:r w:rsidRPr="00FD46B7">
        <w:rPr>
          <w:rFonts w:ascii="Times New Roman" w:hAnsi="Times New Roman" w:cs="Times New Roman"/>
          <w:sz w:val="28"/>
          <w:szCs w:val="28"/>
        </w:rPr>
        <w:t>ознакомлен</w:t>
      </w:r>
      <w:proofErr w:type="gramEnd"/>
      <w:r w:rsidRPr="00FD46B7">
        <w:rPr>
          <w:rFonts w:ascii="Times New Roman" w:hAnsi="Times New Roman" w:cs="Times New Roman"/>
          <w:sz w:val="28"/>
          <w:szCs w:val="28"/>
        </w:rPr>
        <w:t>:</w:t>
      </w:r>
    </w:p>
    <w:p w:rsidR="00A12B3D" w:rsidRPr="00FD46B7" w:rsidRDefault="00A12B3D" w:rsidP="00A12B3D">
      <w:pPr>
        <w:spacing w:after="0" w:line="240" w:lineRule="auto"/>
        <w:jc w:val="both"/>
        <w:rPr>
          <w:rFonts w:ascii="Times New Roman" w:hAnsi="Times New Roman" w:cs="Times New Roman"/>
          <w:sz w:val="28"/>
          <w:szCs w:val="28"/>
        </w:rPr>
      </w:pPr>
    </w:p>
    <w:p w:rsidR="00A12B3D" w:rsidRPr="00FD46B7" w:rsidRDefault="00A12B3D" w:rsidP="00A12B3D">
      <w:pPr>
        <w:spacing w:after="0" w:line="240" w:lineRule="auto"/>
        <w:jc w:val="both"/>
        <w:rPr>
          <w:rFonts w:ascii="Times New Roman" w:hAnsi="Times New Roman" w:cs="Times New Roman"/>
          <w:sz w:val="28"/>
          <w:szCs w:val="28"/>
        </w:rPr>
      </w:pPr>
      <w:r w:rsidRPr="00FD46B7">
        <w:rPr>
          <w:rFonts w:ascii="Times New Roman" w:hAnsi="Times New Roman" w:cs="Times New Roman"/>
          <w:sz w:val="28"/>
          <w:szCs w:val="28"/>
        </w:rPr>
        <w:t>____________ ______________ «___» _________ 2013 г.</w:t>
      </w:r>
    </w:p>
    <w:p w:rsidR="00A12B3D" w:rsidRPr="0080744E" w:rsidRDefault="00A12B3D" w:rsidP="00A12B3D">
      <w:pPr>
        <w:spacing w:after="0" w:line="240" w:lineRule="auto"/>
        <w:jc w:val="both"/>
        <w:rPr>
          <w:rFonts w:ascii="Times New Roman" w:hAnsi="Times New Roman" w:cs="Times New Roman"/>
        </w:rPr>
      </w:pPr>
      <w:r w:rsidRPr="00FD46B7">
        <w:rPr>
          <w:rFonts w:ascii="Times New Roman" w:hAnsi="Times New Roman" w:cs="Times New Roman"/>
          <w:sz w:val="28"/>
          <w:szCs w:val="28"/>
          <w:vertAlign w:val="superscript"/>
        </w:rPr>
        <w:t xml:space="preserve">             подпись               расшифровка подписи                 дата ознакомления</w:t>
      </w:r>
      <w:r w:rsidRPr="0080744E">
        <w:rPr>
          <w:rFonts w:ascii="Times New Roman" w:hAnsi="Times New Roman" w:cs="Times New Roman"/>
        </w:rPr>
        <w:br w:type="page"/>
      </w:r>
    </w:p>
    <w:p w:rsidR="00A12B3D" w:rsidRPr="00106B46" w:rsidRDefault="00A12B3D" w:rsidP="00CC5040">
      <w:pPr>
        <w:spacing w:after="0" w:line="240" w:lineRule="auto"/>
        <w:ind w:left="3402"/>
        <w:jc w:val="right"/>
        <w:rPr>
          <w:rFonts w:ascii="Times New Roman" w:hAnsi="Times New Roman" w:cs="Times New Roman"/>
          <w:bCs/>
          <w:sz w:val="28"/>
          <w:szCs w:val="28"/>
        </w:rPr>
      </w:pPr>
      <w:r w:rsidRPr="00106B46">
        <w:rPr>
          <w:rFonts w:ascii="Times New Roman" w:hAnsi="Times New Roman" w:cs="Times New Roman"/>
          <w:bCs/>
          <w:sz w:val="28"/>
          <w:szCs w:val="28"/>
        </w:rPr>
        <w:lastRenderedPageBreak/>
        <w:t>Приложение № 8</w:t>
      </w:r>
    </w:p>
    <w:p w:rsidR="00A12B3D" w:rsidRPr="00106B46" w:rsidRDefault="00A12B3D" w:rsidP="00CC5040">
      <w:pPr>
        <w:spacing w:after="0" w:line="240" w:lineRule="auto"/>
        <w:ind w:left="3402"/>
        <w:jc w:val="right"/>
        <w:rPr>
          <w:rFonts w:ascii="Times New Roman" w:hAnsi="Times New Roman" w:cs="Times New Roman"/>
          <w:bCs/>
          <w:sz w:val="28"/>
          <w:szCs w:val="28"/>
        </w:rPr>
      </w:pPr>
      <w:r w:rsidRPr="00106B46">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Default="00A12B3D" w:rsidP="00A12B3D">
      <w:pPr>
        <w:spacing w:after="0" w:line="240" w:lineRule="auto"/>
        <w:rPr>
          <w:rFonts w:ascii="Times New Roman" w:hAnsi="Times New Roman" w:cs="Times New Roman"/>
          <w:bCs/>
          <w:sz w:val="28"/>
          <w:szCs w:val="28"/>
        </w:rPr>
      </w:pPr>
    </w:p>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ОБРАЗЕЦ</w:t>
      </w:r>
    </w:p>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дополнительного соглашения к трудовому договору о продлении срока нахождения на муниципальной службе</w:t>
      </w:r>
    </w:p>
    <w:p w:rsidR="00A12B3D" w:rsidRPr="00106B46" w:rsidRDefault="00A12B3D" w:rsidP="00A12B3D">
      <w:pPr>
        <w:spacing w:after="0" w:line="240" w:lineRule="auto"/>
        <w:jc w:val="center"/>
        <w:rPr>
          <w:rFonts w:ascii="Times New Roman" w:hAnsi="Times New Roman" w:cs="Times New Roman"/>
          <w:bCs/>
          <w:sz w:val="28"/>
          <w:szCs w:val="28"/>
        </w:rPr>
      </w:pPr>
    </w:p>
    <w:p w:rsidR="00A12B3D" w:rsidRPr="00106B46" w:rsidRDefault="00A12B3D" w:rsidP="00A12B3D">
      <w:pPr>
        <w:spacing w:after="0" w:line="240" w:lineRule="auto"/>
        <w:ind w:firstLine="709"/>
        <w:jc w:val="center"/>
        <w:rPr>
          <w:rFonts w:ascii="Times New Roman" w:hAnsi="Times New Roman" w:cs="Times New Roman"/>
          <w:bCs/>
          <w:sz w:val="28"/>
          <w:szCs w:val="28"/>
        </w:rPr>
      </w:pPr>
      <w:r w:rsidRPr="00106B46">
        <w:rPr>
          <w:rFonts w:ascii="Times New Roman" w:hAnsi="Times New Roman" w:cs="Times New Roman"/>
          <w:bCs/>
          <w:sz w:val="28"/>
          <w:szCs w:val="28"/>
        </w:rPr>
        <w:t>ДОПОЛНИТЕЛЬНОЕ СОГЛАШЕНИЕ</w:t>
      </w:r>
    </w:p>
    <w:p w:rsidR="00A12B3D" w:rsidRPr="00106B46" w:rsidRDefault="00A12B3D" w:rsidP="00A12B3D">
      <w:pPr>
        <w:spacing w:after="0" w:line="240" w:lineRule="auto"/>
        <w:ind w:firstLine="709"/>
        <w:jc w:val="center"/>
        <w:rPr>
          <w:rFonts w:ascii="Times New Roman" w:hAnsi="Times New Roman" w:cs="Times New Roman"/>
          <w:bCs/>
          <w:sz w:val="28"/>
          <w:szCs w:val="28"/>
        </w:rPr>
      </w:pPr>
      <w:r w:rsidRPr="00106B46">
        <w:rPr>
          <w:rFonts w:ascii="Times New Roman" w:hAnsi="Times New Roman" w:cs="Times New Roman"/>
          <w:bCs/>
          <w:sz w:val="28"/>
          <w:szCs w:val="28"/>
        </w:rPr>
        <w:t>к трудовому договору от 12.09.2011 № 4</w:t>
      </w:r>
    </w:p>
    <w:p w:rsidR="00A12B3D" w:rsidRPr="00106B46" w:rsidRDefault="00A12B3D" w:rsidP="00A12B3D">
      <w:pPr>
        <w:spacing w:after="0" w:line="240" w:lineRule="auto"/>
        <w:ind w:firstLine="709"/>
        <w:jc w:val="both"/>
        <w:rPr>
          <w:rFonts w:ascii="Times New Roman" w:hAnsi="Times New Roman" w:cs="Times New Roman"/>
          <w:bCs/>
          <w:sz w:val="28"/>
          <w:szCs w:val="28"/>
        </w:rPr>
      </w:pPr>
    </w:p>
    <w:p w:rsidR="00A12B3D" w:rsidRPr="00106B46"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bCs/>
          <w:sz w:val="28"/>
          <w:szCs w:val="28"/>
        </w:rPr>
        <w:t>2 июня 2013 г.                                             № 1                                  с. Иваново</w:t>
      </w:r>
    </w:p>
    <w:p w:rsidR="00A12B3D" w:rsidRPr="00106B46" w:rsidRDefault="00A12B3D" w:rsidP="00A12B3D">
      <w:pPr>
        <w:spacing w:after="0" w:line="240" w:lineRule="auto"/>
        <w:jc w:val="both"/>
        <w:rPr>
          <w:rFonts w:ascii="Times New Roman" w:hAnsi="Times New Roman" w:cs="Times New Roman"/>
          <w:bCs/>
          <w:sz w:val="28"/>
          <w:szCs w:val="28"/>
        </w:rPr>
      </w:pPr>
    </w:p>
    <w:p w:rsidR="00A12B3D" w:rsidRPr="00106B46" w:rsidRDefault="00A12B3D" w:rsidP="00A12B3D">
      <w:pPr>
        <w:spacing w:after="0" w:line="240" w:lineRule="auto"/>
        <w:ind w:firstLine="709"/>
        <w:jc w:val="both"/>
        <w:rPr>
          <w:rFonts w:ascii="Times New Roman" w:hAnsi="Times New Roman" w:cs="Times New Roman"/>
          <w:bCs/>
          <w:sz w:val="28"/>
          <w:szCs w:val="28"/>
        </w:rPr>
      </w:pPr>
      <w:r w:rsidRPr="00106B46">
        <w:rPr>
          <w:rFonts w:ascii="Times New Roman" w:hAnsi="Times New Roman" w:cs="Times New Roman"/>
          <w:bCs/>
          <w:sz w:val="28"/>
          <w:szCs w:val="28"/>
        </w:rPr>
        <w:t>Администрация Ивановского сельского поселения, именуемая в дальнейшем работодателем, в лице Главы Ивановского сельского поселения Иванова Ивана Ивановича, действующего на основании Устава муниципального образования «Ивановское сельское поселение», с одной стороны, и Федоров Константин Николаевич, именуемый в дальнейшем работником, заключили настоящее соглашение о нижеследующем.</w:t>
      </w:r>
    </w:p>
    <w:p w:rsidR="00A12B3D" w:rsidRPr="00106B46" w:rsidRDefault="00A12B3D" w:rsidP="00A12B3D">
      <w:pPr>
        <w:spacing w:after="0" w:line="240" w:lineRule="auto"/>
        <w:ind w:firstLine="709"/>
        <w:jc w:val="both"/>
        <w:rPr>
          <w:rFonts w:ascii="Times New Roman" w:hAnsi="Times New Roman" w:cs="Times New Roman"/>
          <w:bCs/>
          <w:sz w:val="28"/>
          <w:szCs w:val="28"/>
        </w:rPr>
      </w:pPr>
      <w:r w:rsidRPr="00106B46">
        <w:rPr>
          <w:rFonts w:ascii="Times New Roman" w:hAnsi="Times New Roman" w:cs="Times New Roman"/>
          <w:bCs/>
          <w:sz w:val="28"/>
          <w:szCs w:val="28"/>
        </w:rPr>
        <w:t>1. Изложить пункт 13 трудового договора от 12.09.2011 № 4 в следующей редакции:</w:t>
      </w:r>
    </w:p>
    <w:p w:rsidR="00A12B3D" w:rsidRPr="00CC5040" w:rsidRDefault="00A12B3D" w:rsidP="00A12B3D">
      <w:pPr>
        <w:spacing w:after="0" w:line="240" w:lineRule="auto"/>
        <w:ind w:firstLine="709"/>
        <w:jc w:val="both"/>
        <w:rPr>
          <w:rFonts w:ascii="Times New Roman" w:hAnsi="Times New Roman" w:cs="Times New Roman"/>
          <w:bCs/>
          <w:spacing w:val="-4"/>
          <w:sz w:val="28"/>
          <w:szCs w:val="28"/>
        </w:rPr>
      </w:pPr>
      <w:r w:rsidRPr="00CC5040">
        <w:rPr>
          <w:rFonts w:ascii="Times New Roman" w:hAnsi="Times New Roman" w:cs="Times New Roman"/>
          <w:bCs/>
          <w:spacing w:val="-4"/>
          <w:sz w:val="28"/>
          <w:szCs w:val="28"/>
        </w:rPr>
        <w:t>«13. Срок действия настоящего трудового договора – 2 июня 2014 года».</w:t>
      </w:r>
    </w:p>
    <w:p w:rsidR="00A12B3D" w:rsidRPr="00CC5040" w:rsidRDefault="00A12B3D" w:rsidP="00A12B3D">
      <w:pPr>
        <w:spacing w:after="0" w:line="240" w:lineRule="auto"/>
        <w:ind w:firstLine="709"/>
        <w:jc w:val="both"/>
        <w:rPr>
          <w:rFonts w:ascii="Times New Roman" w:hAnsi="Times New Roman" w:cs="Times New Roman"/>
          <w:bCs/>
          <w:spacing w:val="-8"/>
          <w:sz w:val="28"/>
          <w:szCs w:val="28"/>
        </w:rPr>
      </w:pPr>
      <w:r w:rsidRPr="00CC5040">
        <w:rPr>
          <w:rFonts w:ascii="Times New Roman" w:hAnsi="Times New Roman" w:cs="Times New Roman"/>
          <w:bCs/>
          <w:spacing w:val="-8"/>
          <w:sz w:val="28"/>
          <w:szCs w:val="28"/>
        </w:rPr>
        <w:t>2. Настоящее дополнительное соглашение вступает в силу 2 июня 2014 года.</w:t>
      </w:r>
    </w:p>
    <w:p w:rsidR="00A12B3D" w:rsidRDefault="00A12B3D" w:rsidP="00A12B3D">
      <w:pPr>
        <w:spacing w:after="0" w:line="240" w:lineRule="auto"/>
        <w:ind w:firstLine="709"/>
        <w:jc w:val="both"/>
        <w:rPr>
          <w:rFonts w:ascii="Times New Roman" w:hAnsi="Times New Roman" w:cs="Times New Roman"/>
          <w:bCs/>
          <w:sz w:val="28"/>
          <w:szCs w:val="28"/>
        </w:rPr>
      </w:pPr>
      <w:r w:rsidRPr="00106B46">
        <w:rPr>
          <w:rFonts w:ascii="Times New Roman" w:hAnsi="Times New Roman" w:cs="Times New Roman"/>
          <w:bCs/>
          <w:sz w:val="28"/>
          <w:szCs w:val="28"/>
        </w:rPr>
        <w:t>3. Настоящее дополнительное соглашение составлено в двух экземплярах, каждый из которых имеет равную юридическую силу. Один экземпляр соглашения хранится у работодателя, другой – у работника.</w:t>
      </w:r>
    </w:p>
    <w:p w:rsidR="00A12B3D" w:rsidRPr="00106B46" w:rsidRDefault="00A12B3D" w:rsidP="00A12B3D">
      <w:pPr>
        <w:spacing w:after="0" w:line="240" w:lineRule="auto"/>
        <w:ind w:firstLine="709"/>
        <w:jc w:val="both"/>
        <w:rPr>
          <w:rFonts w:ascii="Times New Roman" w:hAnsi="Times New Roman" w:cs="Times New Roman"/>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785"/>
      </w:tblGrid>
      <w:tr w:rsidR="00A12B3D" w:rsidRPr="00106B46" w:rsidTr="00B2666C">
        <w:tc>
          <w:tcPr>
            <w:tcW w:w="4503" w:type="dxa"/>
          </w:tcPr>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Работодатель</w:t>
            </w:r>
          </w:p>
        </w:tc>
        <w:tc>
          <w:tcPr>
            <w:tcW w:w="283" w:type="dxa"/>
          </w:tcPr>
          <w:p w:rsidR="00A12B3D" w:rsidRPr="00106B46" w:rsidRDefault="00A12B3D" w:rsidP="00B2666C">
            <w:pPr>
              <w:jc w:val="both"/>
              <w:rPr>
                <w:rFonts w:ascii="Times New Roman" w:hAnsi="Times New Roman" w:cs="Times New Roman"/>
                <w:bCs/>
                <w:sz w:val="28"/>
                <w:szCs w:val="28"/>
              </w:rPr>
            </w:pPr>
          </w:p>
        </w:tc>
        <w:tc>
          <w:tcPr>
            <w:tcW w:w="4785" w:type="dxa"/>
          </w:tcPr>
          <w:p w:rsidR="00A12B3D" w:rsidRPr="00106B46" w:rsidRDefault="00A12B3D" w:rsidP="00B2666C">
            <w:pPr>
              <w:jc w:val="both"/>
              <w:rPr>
                <w:rFonts w:ascii="Times New Roman" w:hAnsi="Times New Roman" w:cs="Times New Roman"/>
                <w:bCs/>
                <w:sz w:val="28"/>
                <w:szCs w:val="28"/>
              </w:rPr>
            </w:pPr>
            <w:r w:rsidRPr="00106B46">
              <w:rPr>
                <w:rFonts w:ascii="Times New Roman" w:hAnsi="Times New Roman" w:cs="Times New Roman"/>
                <w:bCs/>
                <w:sz w:val="28"/>
                <w:szCs w:val="28"/>
              </w:rPr>
              <w:t>Работник</w:t>
            </w:r>
          </w:p>
        </w:tc>
      </w:tr>
      <w:tr w:rsidR="00A12B3D" w:rsidRPr="00106B46" w:rsidTr="00B2666C">
        <w:tc>
          <w:tcPr>
            <w:tcW w:w="4503" w:type="dxa"/>
          </w:tcPr>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Администрация Ивановского сельского поселения</w:t>
            </w:r>
          </w:p>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Адрес (место нахождения): Ростовская область, Ивановский район, с. Иваново, ул. Ленина, д. 5, 347115,</w:t>
            </w:r>
          </w:p>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ИНН 6136009877</w:t>
            </w:r>
          </w:p>
        </w:tc>
        <w:tc>
          <w:tcPr>
            <w:tcW w:w="283" w:type="dxa"/>
          </w:tcPr>
          <w:p w:rsidR="00A12B3D" w:rsidRPr="00106B46" w:rsidRDefault="00A12B3D" w:rsidP="00B2666C">
            <w:pPr>
              <w:jc w:val="both"/>
              <w:rPr>
                <w:rFonts w:ascii="Times New Roman" w:hAnsi="Times New Roman" w:cs="Times New Roman"/>
                <w:bCs/>
                <w:sz w:val="28"/>
                <w:szCs w:val="28"/>
              </w:rPr>
            </w:pPr>
          </w:p>
        </w:tc>
        <w:tc>
          <w:tcPr>
            <w:tcW w:w="4785" w:type="dxa"/>
          </w:tcPr>
          <w:p w:rsidR="00A12B3D" w:rsidRPr="00106B46" w:rsidRDefault="00A12B3D" w:rsidP="00B2666C">
            <w:pPr>
              <w:jc w:val="both"/>
              <w:rPr>
                <w:rFonts w:ascii="Times New Roman" w:hAnsi="Times New Roman" w:cs="Times New Roman"/>
                <w:bCs/>
                <w:sz w:val="28"/>
                <w:szCs w:val="28"/>
              </w:rPr>
            </w:pPr>
            <w:r w:rsidRPr="00106B46">
              <w:rPr>
                <w:rFonts w:ascii="Times New Roman" w:hAnsi="Times New Roman" w:cs="Times New Roman"/>
                <w:bCs/>
                <w:sz w:val="28"/>
                <w:szCs w:val="28"/>
              </w:rPr>
              <w:t>Федоров Константин Николаевич,</w:t>
            </w:r>
          </w:p>
          <w:p w:rsidR="00A12B3D" w:rsidRPr="00106B46" w:rsidRDefault="00A12B3D" w:rsidP="00B2666C">
            <w:pPr>
              <w:jc w:val="both"/>
              <w:rPr>
                <w:rFonts w:ascii="Times New Roman" w:hAnsi="Times New Roman" w:cs="Times New Roman"/>
                <w:bCs/>
                <w:sz w:val="28"/>
                <w:szCs w:val="28"/>
              </w:rPr>
            </w:pPr>
            <w:proofErr w:type="gramStart"/>
            <w:r w:rsidRPr="00106B46">
              <w:rPr>
                <w:rFonts w:ascii="Times New Roman" w:hAnsi="Times New Roman" w:cs="Times New Roman"/>
                <w:bCs/>
                <w:sz w:val="28"/>
                <w:szCs w:val="28"/>
              </w:rPr>
              <w:t>проживающий</w:t>
            </w:r>
            <w:proofErr w:type="gramEnd"/>
            <w:r w:rsidRPr="00106B46">
              <w:rPr>
                <w:rFonts w:ascii="Times New Roman" w:hAnsi="Times New Roman" w:cs="Times New Roman"/>
                <w:bCs/>
                <w:sz w:val="28"/>
                <w:szCs w:val="28"/>
              </w:rPr>
              <w:t xml:space="preserve"> по адресу: Ростовская область, Ивановский район, с. Иваново, ул. Кирова, д. 15, 347115,</w:t>
            </w:r>
          </w:p>
          <w:p w:rsidR="00A12B3D" w:rsidRPr="00106B46" w:rsidRDefault="00A12B3D" w:rsidP="00B2666C">
            <w:pPr>
              <w:jc w:val="both"/>
              <w:rPr>
                <w:rFonts w:ascii="Times New Roman" w:hAnsi="Times New Roman" w:cs="Times New Roman"/>
                <w:bCs/>
                <w:sz w:val="28"/>
                <w:szCs w:val="28"/>
              </w:rPr>
            </w:pPr>
            <w:r w:rsidRPr="00106B46">
              <w:rPr>
                <w:rFonts w:ascii="Times New Roman" w:hAnsi="Times New Roman" w:cs="Times New Roman"/>
                <w:bCs/>
                <w:sz w:val="28"/>
                <w:szCs w:val="28"/>
              </w:rPr>
              <w:t xml:space="preserve">паспорт серии 6002 № 1234234 выдан </w:t>
            </w:r>
            <w:proofErr w:type="gramStart"/>
            <w:r w:rsidRPr="00106B46">
              <w:rPr>
                <w:rFonts w:ascii="Times New Roman" w:hAnsi="Times New Roman" w:cs="Times New Roman"/>
                <w:bCs/>
                <w:sz w:val="28"/>
                <w:szCs w:val="28"/>
              </w:rPr>
              <w:t>Ивановским</w:t>
            </w:r>
            <w:proofErr w:type="gramEnd"/>
            <w:r w:rsidRPr="00106B46">
              <w:rPr>
                <w:rFonts w:ascii="Times New Roman" w:hAnsi="Times New Roman" w:cs="Times New Roman"/>
                <w:bCs/>
                <w:sz w:val="28"/>
                <w:szCs w:val="28"/>
              </w:rPr>
              <w:t xml:space="preserve"> РОВД 31.01.2001</w:t>
            </w:r>
          </w:p>
          <w:p w:rsidR="00A12B3D" w:rsidRPr="00106B46" w:rsidRDefault="00A12B3D" w:rsidP="00B2666C">
            <w:pPr>
              <w:jc w:val="right"/>
              <w:rPr>
                <w:rFonts w:ascii="Times New Roman" w:hAnsi="Times New Roman" w:cs="Times New Roman"/>
                <w:bCs/>
                <w:sz w:val="28"/>
                <w:szCs w:val="28"/>
              </w:rPr>
            </w:pPr>
            <w:r w:rsidRPr="00106B46">
              <w:rPr>
                <w:rFonts w:ascii="Times New Roman" w:hAnsi="Times New Roman" w:cs="Times New Roman"/>
                <w:bCs/>
                <w:sz w:val="28"/>
                <w:szCs w:val="28"/>
              </w:rPr>
              <w:t>__________________</w:t>
            </w:r>
            <w:r w:rsidRPr="00106B46">
              <w:rPr>
                <w:rFonts w:ascii="Times New Roman" w:hAnsi="Times New Roman" w:cs="Times New Roman"/>
                <w:sz w:val="28"/>
                <w:szCs w:val="28"/>
              </w:rPr>
              <w:t xml:space="preserve"> </w:t>
            </w:r>
            <w:r w:rsidRPr="00106B46">
              <w:rPr>
                <w:rFonts w:ascii="Times New Roman" w:hAnsi="Times New Roman" w:cs="Times New Roman"/>
                <w:bCs/>
                <w:sz w:val="28"/>
                <w:szCs w:val="28"/>
              </w:rPr>
              <w:t>Федоров К.Н</w:t>
            </w:r>
          </w:p>
        </w:tc>
      </w:tr>
      <w:tr w:rsidR="00A12B3D" w:rsidRPr="00106B46" w:rsidTr="00B2666C">
        <w:tc>
          <w:tcPr>
            <w:tcW w:w="4503" w:type="dxa"/>
          </w:tcPr>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Глава Ивановского сельского поселения</w:t>
            </w:r>
          </w:p>
          <w:p w:rsidR="00A12B3D" w:rsidRPr="00106B46" w:rsidRDefault="00A12B3D" w:rsidP="00B2666C">
            <w:pPr>
              <w:jc w:val="right"/>
              <w:rPr>
                <w:rFonts w:ascii="Times New Roman" w:hAnsi="Times New Roman" w:cs="Times New Roman"/>
                <w:bCs/>
                <w:sz w:val="28"/>
                <w:szCs w:val="28"/>
              </w:rPr>
            </w:pPr>
            <w:r w:rsidRPr="00106B46">
              <w:rPr>
                <w:rFonts w:ascii="Times New Roman" w:hAnsi="Times New Roman" w:cs="Times New Roman"/>
                <w:bCs/>
                <w:sz w:val="28"/>
                <w:szCs w:val="28"/>
              </w:rPr>
              <w:t>_________________ И.И. Иванов</w:t>
            </w:r>
          </w:p>
        </w:tc>
        <w:tc>
          <w:tcPr>
            <w:tcW w:w="283" w:type="dxa"/>
          </w:tcPr>
          <w:p w:rsidR="00A12B3D" w:rsidRPr="00106B46" w:rsidRDefault="00A12B3D" w:rsidP="00B2666C">
            <w:pPr>
              <w:jc w:val="both"/>
              <w:rPr>
                <w:rFonts w:ascii="Times New Roman" w:hAnsi="Times New Roman" w:cs="Times New Roman"/>
                <w:bCs/>
                <w:sz w:val="28"/>
                <w:szCs w:val="28"/>
              </w:rPr>
            </w:pPr>
          </w:p>
        </w:tc>
        <w:tc>
          <w:tcPr>
            <w:tcW w:w="4785" w:type="dxa"/>
          </w:tcPr>
          <w:p w:rsidR="00A12B3D" w:rsidRPr="00106B46" w:rsidRDefault="00A12B3D" w:rsidP="00B2666C">
            <w:pPr>
              <w:jc w:val="both"/>
              <w:rPr>
                <w:rFonts w:ascii="Times New Roman" w:hAnsi="Times New Roman" w:cs="Times New Roman"/>
                <w:bCs/>
                <w:sz w:val="28"/>
                <w:szCs w:val="28"/>
              </w:rPr>
            </w:pPr>
            <w:r w:rsidRPr="00106B46">
              <w:rPr>
                <w:rFonts w:ascii="Times New Roman" w:hAnsi="Times New Roman" w:cs="Times New Roman"/>
                <w:bCs/>
                <w:sz w:val="28"/>
                <w:szCs w:val="28"/>
              </w:rPr>
              <w:t>Один экземпляр дополнительного соглашения получил</w:t>
            </w:r>
          </w:p>
          <w:p w:rsidR="00A12B3D" w:rsidRPr="00106B46" w:rsidRDefault="00A12B3D" w:rsidP="00B2666C">
            <w:pPr>
              <w:jc w:val="both"/>
              <w:rPr>
                <w:rFonts w:ascii="Times New Roman" w:hAnsi="Times New Roman" w:cs="Times New Roman"/>
                <w:bCs/>
                <w:sz w:val="28"/>
                <w:szCs w:val="28"/>
              </w:rPr>
            </w:pPr>
            <w:r w:rsidRPr="00106B46">
              <w:rPr>
                <w:rFonts w:ascii="Times New Roman" w:hAnsi="Times New Roman" w:cs="Times New Roman"/>
                <w:bCs/>
                <w:sz w:val="28"/>
                <w:szCs w:val="28"/>
              </w:rPr>
              <w:t>___________________ Федоров К.Н.</w:t>
            </w:r>
          </w:p>
        </w:tc>
      </w:tr>
    </w:tbl>
    <w:p w:rsidR="00A12B3D" w:rsidRPr="00106B46"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bCs/>
          <w:sz w:val="28"/>
          <w:szCs w:val="28"/>
        </w:rPr>
        <w:t xml:space="preserve">          МП  </w:t>
      </w:r>
      <w:r w:rsidRPr="00106B46">
        <w:rPr>
          <w:rFonts w:ascii="Times New Roman" w:hAnsi="Times New Roman" w:cs="Times New Roman"/>
          <w:bCs/>
          <w:sz w:val="28"/>
          <w:szCs w:val="28"/>
        </w:rPr>
        <w:br w:type="page"/>
      </w:r>
    </w:p>
    <w:p w:rsidR="00A12B3D" w:rsidRPr="00106B46" w:rsidRDefault="00A12B3D" w:rsidP="00CC5040">
      <w:pPr>
        <w:spacing w:after="0" w:line="240" w:lineRule="auto"/>
        <w:ind w:left="3969"/>
        <w:jc w:val="right"/>
        <w:rPr>
          <w:rFonts w:ascii="Times New Roman" w:hAnsi="Times New Roman" w:cs="Times New Roman"/>
          <w:bCs/>
          <w:sz w:val="28"/>
          <w:szCs w:val="28"/>
        </w:rPr>
      </w:pPr>
      <w:r w:rsidRPr="00106B46">
        <w:rPr>
          <w:rFonts w:ascii="Times New Roman" w:hAnsi="Times New Roman" w:cs="Times New Roman"/>
          <w:bCs/>
          <w:sz w:val="28"/>
          <w:szCs w:val="28"/>
        </w:rPr>
        <w:lastRenderedPageBreak/>
        <w:t>Приложение № 9</w:t>
      </w:r>
    </w:p>
    <w:p w:rsidR="00A12B3D" w:rsidRPr="00106B46" w:rsidRDefault="00A12B3D" w:rsidP="00CC5040">
      <w:pPr>
        <w:spacing w:after="0" w:line="240" w:lineRule="auto"/>
        <w:ind w:left="3969"/>
        <w:jc w:val="right"/>
        <w:rPr>
          <w:rFonts w:ascii="Times New Roman" w:hAnsi="Times New Roman" w:cs="Times New Roman"/>
          <w:bCs/>
          <w:sz w:val="28"/>
          <w:szCs w:val="28"/>
        </w:rPr>
      </w:pPr>
      <w:r w:rsidRPr="00106B46">
        <w:rPr>
          <w:rFonts w:ascii="Times New Roman" w:hAnsi="Times New Roman" w:cs="Times New Roman"/>
          <w:bCs/>
          <w:sz w:val="28"/>
          <w:szCs w:val="28"/>
        </w:rPr>
        <w:t>к методическим рекомендациям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A12B3D" w:rsidRPr="00106B46" w:rsidRDefault="00A12B3D" w:rsidP="00A12B3D">
      <w:pPr>
        <w:spacing w:after="0" w:line="240" w:lineRule="auto"/>
        <w:jc w:val="both"/>
        <w:rPr>
          <w:rFonts w:ascii="Times New Roman" w:hAnsi="Times New Roman" w:cs="Times New Roman"/>
          <w:bCs/>
          <w:sz w:val="28"/>
          <w:szCs w:val="28"/>
        </w:rPr>
      </w:pPr>
    </w:p>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ОБРАЗЕЦ</w:t>
      </w:r>
    </w:p>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уведомления о предстоящих изменениях условий трудового договора</w:t>
      </w:r>
    </w:p>
    <w:p w:rsidR="00A12B3D" w:rsidRPr="00106B46" w:rsidRDefault="00A12B3D" w:rsidP="00A12B3D">
      <w:pPr>
        <w:spacing w:after="0" w:line="240" w:lineRule="auto"/>
        <w:rPr>
          <w:rFonts w:ascii="Times New Roman" w:hAnsi="Times New Roman" w:cs="Times New Roman"/>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2B3D" w:rsidRPr="00106B46" w:rsidTr="00B2666C">
        <w:tc>
          <w:tcPr>
            <w:tcW w:w="4785" w:type="dxa"/>
          </w:tcPr>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01.02.2013 № 33</w:t>
            </w:r>
          </w:p>
          <w:p w:rsidR="00A12B3D" w:rsidRPr="00106B46" w:rsidRDefault="00A12B3D" w:rsidP="00B2666C">
            <w:pPr>
              <w:rPr>
                <w:rFonts w:ascii="Times New Roman" w:hAnsi="Times New Roman" w:cs="Times New Roman"/>
                <w:bCs/>
                <w:sz w:val="28"/>
                <w:szCs w:val="28"/>
              </w:rPr>
            </w:pPr>
          </w:p>
        </w:tc>
        <w:tc>
          <w:tcPr>
            <w:tcW w:w="4786" w:type="dxa"/>
          </w:tcPr>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Главному специалисту Администрации Ивановского сельского поселения</w:t>
            </w:r>
          </w:p>
          <w:p w:rsidR="00A12B3D" w:rsidRPr="00106B46" w:rsidRDefault="00A12B3D" w:rsidP="00B2666C">
            <w:pPr>
              <w:rPr>
                <w:rFonts w:ascii="Times New Roman" w:hAnsi="Times New Roman" w:cs="Times New Roman"/>
                <w:bCs/>
                <w:sz w:val="28"/>
                <w:szCs w:val="28"/>
              </w:rPr>
            </w:pPr>
          </w:p>
          <w:p w:rsidR="00A12B3D" w:rsidRPr="00106B46" w:rsidRDefault="00A12B3D" w:rsidP="00B2666C">
            <w:pPr>
              <w:rPr>
                <w:rFonts w:ascii="Times New Roman" w:hAnsi="Times New Roman" w:cs="Times New Roman"/>
                <w:bCs/>
                <w:sz w:val="28"/>
                <w:szCs w:val="28"/>
              </w:rPr>
            </w:pPr>
            <w:r w:rsidRPr="00106B46">
              <w:rPr>
                <w:rFonts w:ascii="Times New Roman" w:hAnsi="Times New Roman" w:cs="Times New Roman"/>
                <w:bCs/>
                <w:sz w:val="28"/>
                <w:szCs w:val="28"/>
              </w:rPr>
              <w:t>Федорову Константину Николаевичу</w:t>
            </w:r>
          </w:p>
          <w:p w:rsidR="00A12B3D" w:rsidRPr="00106B46" w:rsidRDefault="00A12B3D" w:rsidP="00B2666C">
            <w:pPr>
              <w:rPr>
                <w:rFonts w:ascii="Times New Roman" w:hAnsi="Times New Roman" w:cs="Times New Roman"/>
                <w:bCs/>
                <w:sz w:val="28"/>
                <w:szCs w:val="28"/>
              </w:rPr>
            </w:pPr>
          </w:p>
        </w:tc>
      </w:tr>
    </w:tbl>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УВЕДОМЛЕНИЕ</w:t>
      </w:r>
    </w:p>
    <w:p w:rsidR="00A12B3D" w:rsidRPr="00106B46" w:rsidRDefault="00A12B3D" w:rsidP="00A12B3D">
      <w:pPr>
        <w:spacing w:after="0" w:line="240" w:lineRule="auto"/>
        <w:jc w:val="center"/>
        <w:rPr>
          <w:rFonts w:ascii="Times New Roman" w:hAnsi="Times New Roman" w:cs="Times New Roman"/>
          <w:bCs/>
          <w:sz w:val="28"/>
          <w:szCs w:val="28"/>
        </w:rPr>
      </w:pPr>
      <w:r w:rsidRPr="00106B46">
        <w:rPr>
          <w:rFonts w:ascii="Times New Roman" w:hAnsi="Times New Roman" w:cs="Times New Roman"/>
          <w:bCs/>
          <w:sz w:val="28"/>
          <w:szCs w:val="28"/>
        </w:rPr>
        <w:t>о предстоящих изменениях условий трудового договора</w:t>
      </w:r>
    </w:p>
    <w:p w:rsidR="00A12B3D" w:rsidRPr="00106B46" w:rsidRDefault="00A12B3D" w:rsidP="00A12B3D">
      <w:pPr>
        <w:spacing w:after="0" w:line="240" w:lineRule="auto"/>
        <w:rPr>
          <w:rFonts w:ascii="Times New Roman" w:hAnsi="Times New Roman" w:cs="Times New Roman"/>
          <w:bCs/>
          <w:sz w:val="28"/>
          <w:szCs w:val="28"/>
        </w:rPr>
      </w:pPr>
    </w:p>
    <w:p w:rsidR="00A12B3D" w:rsidRPr="00106B46" w:rsidRDefault="00A12B3D" w:rsidP="00A12B3D">
      <w:pPr>
        <w:spacing w:after="0" w:line="240" w:lineRule="auto"/>
        <w:ind w:firstLine="709"/>
        <w:jc w:val="both"/>
        <w:rPr>
          <w:rFonts w:ascii="Times New Roman" w:hAnsi="Times New Roman" w:cs="Times New Roman"/>
          <w:bCs/>
          <w:sz w:val="28"/>
          <w:szCs w:val="28"/>
        </w:rPr>
      </w:pPr>
      <w:r w:rsidRPr="00106B46">
        <w:rPr>
          <w:rFonts w:ascii="Times New Roman" w:hAnsi="Times New Roman" w:cs="Times New Roman"/>
          <w:bCs/>
          <w:sz w:val="28"/>
          <w:szCs w:val="28"/>
        </w:rPr>
        <w:t>В соответствии со статьей 74 Трудового кодекса Российской Федерации уведомляю Вас о предстоящих с 1 апреля 2013 г. изменениях условий трудового договора от 12.09.2011 № 4 в части снижения размера должностного оклада с 7500 рублей до 7000 рублей, размера ежемесячного денежного поощрения с 5000 рублей до 4000 рублей.</w:t>
      </w:r>
    </w:p>
    <w:p w:rsidR="00A12B3D" w:rsidRPr="00106B46" w:rsidRDefault="00A12B3D" w:rsidP="00A12B3D">
      <w:pPr>
        <w:spacing w:after="0" w:line="240" w:lineRule="auto"/>
        <w:ind w:firstLine="709"/>
        <w:jc w:val="both"/>
        <w:rPr>
          <w:rFonts w:ascii="Times New Roman" w:hAnsi="Times New Roman" w:cs="Times New Roman"/>
          <w:bCs/>
          <w:sz w:val="28"/>
          <w:szCs w:val="28"/>
        </w:rPr>
      </w:pPr>
      <w:proofErr w:type="gramStart"/>
      <w:r w:rsidRPr="00106B46">
        <w:rPr>
          <w:rFonts w:ascii="Times New Roman" w:hAnsi="Times New Roman" w:cs="Times New Roman"/>
          <w:bCs/>
          <w:sz w:val="28"/>
          <w:szCs w:val="28"/>
        </w:rPr>
        <w:t xml:space="preserve">Причиной указанных изменений является снижение по сведениям Территориального органа Федеральной службы государственной статистики по Ростовской области (письмо от 25.01.2013 № 13.1-06) численности населения Ивановского сельского поселения до 3,9 тысяч человек и, соответственно, отнесение Ивановского сельского поселения к </w:t>
      </w:r>
      <w:r w:rsidRPr="00106B46">
        <w:rPr>
          <w:rFonts w:ascii="Times New Roman" w:hAnsi="Times New Roman" w:cs="Times New Roman"/>
          <w:bCs/>
          <w:sz w:val="28"/>
          <w:szCs w:val="28"/>
          <w:lang w:val="en-US"/>
        </w:rPr>
        <w:t>VI</w:t>
      </w:r>
      <w:r w:rsidRPr="00106B46">
        <w:rPr>
          <w:rFonts w:ascii="Times New Roman" w:hAnsi="Times New Roman" w:cs="Times New Roman"/>
          <w:bCs/>
          <w:sz w:val="28"/>
          <w:szCs w:val="28"/>
        </w:rPr>
        <w:t xml:space="preserve"> группе по оплате труда в соответствии с постановлением Правительства Ростовской области от 10 ноября 2011 г. № 116 «О нормативах формирования расходов на</w:t>
      </w:r>
      <w:proofErr w:type="gramEnd"/>
      <w:r w:rsidRPr="00106B46">
        <w:rPr>
          <w:rFonts w:ascii="Times New Roman" w:hAnsi="Times New Roman" w:cs="Times New Roman"/>
          <w:bCs/>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A12B3D" w:rsidRPr="00106B46" w:rsidRDefault="00A12B3D" w:rsidP="00A12B3D">
      <w:pPr>
        <w:spacing w:after="0" w:line="240" w:lineRule="auto"/>
        <w:jc w:val="both"/>
        <w:rPr>
          <w:rFonts w:ascii="Times New Roman" w:hAnsi="Times New Roman" w:cs="Times New Roman"/>
          <w:bCs/>
          <w:sz w:val="28"/>
          <w:szCs w:val="28"/>
        </w:rPr>
      </w:pPr>
    </w:p>
    <w:p w:rsidR="00A12B3D" w:rsidRPr="00106B46"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bCs/>
          <w:sz w:val="28"/>
          <w:szCs w:val="28"/>
        </w:rPr>
        <w:t xml:space="preserve">Глава </w:t>
      </w:r>
      <w:proofErr w:type="gramStart"/>
      <w:r w:rsidRPr="00106B46">
        <w:rPr>
          <w:rFonts w:ascii="Times New Roman" w:hAnsi="Times New Roman" w:cs="Times New Roman"/>
          <w:bCs/>
          <w:sz w:val="28"/>
          <w:szCs w:val="28"/>
        </w:rPr>
        <w:t>Ивановского</w:t>
      </w:r>
      <w:proofErr w:type="gramEnd"/>
    </w:p>
    <w:p w:rsidR="00A12B3D" w:rsidRPr="00106B46"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bCs/>
          <w:sz w:val="28"/>
          <w:szCs w:val="28"/>
        </w:rPr>
        <w:t>сельского поселения</w:t>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r>
      <w:r w:rsidRPr="00106B46">
        <w:rPr>
          <w:rFonts w:ascii="Times New Roman" w:hAnsi="Times New Roman" w:cs="Times New Roman"/>
          <w:bCs/>
          <w:sz w:val="28"/>
          <w:szCs w:val="28"/>
        </w:rPr>
        <w:tab/>
        <w:t>И.И. Иванов</w:t>
      </w:r>
    </w:p>
    <w:p w:rsidR="00A12B3D" w:rsidRPr="00CC5040" w:rsidRDefault="00A12B3D" w:rsidP="00A12B3D">
      <w:pPr>
        <w:spacing w:after="0" w:line="240" w:lineRule="auto"/>
        <w:jc w:val="both"/>
        <w:rPr>
          <w:rFonts w:ascii="Times New Roman" w:hAnsi="Times New Roman" w:cs="Times New Roman"/>
          <w:bCs/>
          <w:sz w:val="16"/>
          <w:szCs w:val="16"/>
        </w:rPr>
      </w:pPr>
    </w:p>
    <w:p w:rsidR="00A12B3D"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bCs/>
          <w:sz w:val="28"/>
          <w:szCs w:val="28"/>
        </w:rPr>
        <w:t xml:space="preserve">С уведомлением </w:t>
      </w:r>
      <w:proofErr w:type="gramStart"/>
      <w:r w:rsidRPr="00106B46">
        <w:rPr>
          <w:rFonts w:ascii="Times New Roman" w:hAnsi="Times New Roman" w:cs="Times New Roman"/>
          <w:bCs/>
          <w:sz w:val="28"/>
          <w:szCs w:val="28"/>
        </w:rPr>
        <w:t>ознакомлен</w:t>
      </w:r>
      <w:proofErr w:type="gramEnd"/>
      <w:r w:rsidRPr="00106B46">
        <w:rPr>
          <w:rFonts w:ascii="Times New Roman" w:hAnsi="Times New Roman" w:cs="Times New Roman"/>
          <w:bCs/>
          <w:sz w:val="28"/>
          <w:szCs w:val="28"/>
        </w:rPr>
        <w:t>:</w:t>
      </w:r>
    </w:p>
    <w:p w:rsidR="00CC5040" w:rsidRPr="00CC5040" w:rsidRDefault="00CC5040" w:rsidP="00A12B3D">
      <w:pPr>
        <w:spacing w:after="0" w:line="240" w:lineRule="auto"/>
        <w:jc w:val="both"/>
        <w:rPr>
          <w:rFonts w:ascii="Times New Roman" w:hAnsi="Times New Roman" w:cs="Times New Roman"/>
          <w:bCs/>
          <w:sz w:val="10"/>
          <w:szCs w:val="10"/>
        </w:rPr>
      </w:pPr>
      <w:bookmarkStart w:id="0" w:name="_GoBack"/>
      <w:bookmarkEnd w:id="0"/>
    </w:p>
    <w:p w:rsidR="00A12B3D" w:rsidRPr="00106B46" w:rsidRDefault="00A12B3D" w:rsidP="00A12B3D">
      <w:pPr>
        <w:spacing w:after="0" w:line="240" w:lineRule="auto"/>
        <w:jc w:val="both"/>
        <w:rPr>
          <w:rFonts w:ascii="Times New Roman" w:hAnsi="Times New Roman" w:cs="Times New Roman"/>
          <w:sz w:val="28"/>
          <w:szCs w:val="28"/>
        </w:rPr>
      </w:pPr>
      <w:r w:rsidRPr="00106B46">
        <w:rPr>
          <w:rFonts w:ascii="Times New Roman" w:hAnsi="Times New Roman" w:cs="Times New Roman"/>
          <w:sz w:val="28"/>
          <w:szCs w:val="28"/>
        </w:rPr>
        <w:t>____________ ______________ «___» _________ 2013 г.</w:t>
      </w:r>
    </w:p>
    <w:p w:rsidR="00A12B3D" w:rsidRPr="00106B46" w:rsidRDefault="00A12B3D" w:rsidP="00A12B3D">
      <w:pPr>
        <w:spacing w:after="0" w:line="240" w:lineRule="auto"/>
        <w:jc w:val="both"/>
        <w:rPr>
          <w:rFonts w:ascii="Times New Roman" w:hAnsi="Times New Roman" w:cs="Times New Roman"/>
          <w:bCs/>
          <w:sz w:val="28"/>
          <w:szCs w:val="28"/>
        </w:rPr>
      </w:pPr>
      <w:r w:rsidRPr="00106B46">
        <w:rPr>
          <w:rFonts w:ascii="Times New Roman" w:hAnsi="Times New Roman" w:cs="Times New Roman"/>
          <w:sz w:val="28"/>
          <w:szCs w:val="28"/>
          <w:vertAlign w:val="superscript"/>
        </w:rPr>
        <w:t xml:space="preserve">             подпись               расшифровка подписи                 дата ознакомления</w:t>
      </w:r>
    </w:p>
    <w:sectPr w:rsidR="00A12B3D" w:rsidRPr="0010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9208AE"/>
    <w:multiLevelType w:val="hybridMultilevel"/>
    <w:tmpl w:val="038E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9556C"/>
    <w:multiLevelType w:val="multilevel"/>
    <w:tmpl w:val="89F8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266F2"/>
    <w:multiLevelType w:val="hybridMultilevel"/>
    <w:tmpl w:val="4B58F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18830572"/>
    <w:multiLevelType w:val="hybridMultilevel"/>
    <w:tmpl w:val="BD58814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4">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5">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16">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17">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16"/>
  </w:num>
  <w:num w:numId="6">
    <w:abstractNumId w:val="17"/>
  </w:num>
  <w:num w:numId="7">
    <w:abstractNumId w:val="13"/>
  </w:num>
  <w:num w:numId="8">
    <w:abstractNumId w:val="15"/>
  </w:num>
  <w:num w:numId="9">
    <w:abstractNumId w:val="14"/>
  </w:num>
  <w:num w:numId="10">
    <w:abstractNumId w:val="12"/>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3D"/>
    <w:rsid w:val="00322AA1"/>
    <w:rsid w:val="00A12B3D"/>
    <w:rsid w:val="00CC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3D"/>
  </w:style>
  <w:style w:type="paragraph" w:styleId="1">
    <w:name w:val="heading 1"/>
    <w:basedOn w:val="a"/>
    <w:next w:val="a"/>
    <w:link w:val="10"/>
    <w:uiPriority w:val="9"/>
    <w:qFormat/>
    <w:rsid w:val="00A12B3D"/>
    <w:pPr>
      <w:keepNext/>
      <w:spacing w:before="240" w:after="60" w:line="240" w:lineRule="auto"/>
      <w:ind w:firstLine="709"/>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A12B3D"/>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A12B3D"/>
    <w:pPr>
      <w:keepNext/>
      <w:spacing w:before="240" w:after="60" w:line="240" w:lineRule="auto"/>
      <w:ind w:firstLine="709"/>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B3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A12B3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A12B3D"/>
    <w:rPr>
      <w:rFonts w:asciiTheme="majorHAnsi" w:eastAsiaTheme="majorEastAsia" w:hAnsiTheme="majorHAnsi" w:cs="Times New Roman"/>
      <w:b/>
      <w:bCs/>
      <w:sz w:val="26"/>
      <w:szCs w:val="26"/>
    </w:rPr>
  </w:style>
  <w:style w:type="paragraph" w:styleId="a3">
    <w:name w:val="header"/>
    <w:basedOn w:val="a"/>
    <w:link w:val="a4"/>
    <w:uiPriority w:val="99"/>
    <w:unhideWhenUsed/>
    <w:rsid w:val="00A12B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B3D"/>
  </w:style>
  <w:style w:type="paragraph" w:styleId="a5">
    <w:name w:val="footer"/>
    <w:basedOn w:val="a"/>
    <w:link w:val="a6"/>
    <w:uiPriority w:val="99"/>
    <w:unhideWhenUsed/>
    <w:rsid w:val="00A12B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B3D"/>
  </w:style>
  <w:style w:type="table" w:styleId="a7">
    <w:name w:val="Table Grid"/>
    <w:basedOn w:val="a1"/>
    <w:uiPriority w:val="59"/>
    <w:rsid w:val="00A1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A12B3D"/>
    <w:rPr>
      <w:rFonts w:cs="Times New Roman"/>
      <w:color w:val="0000FF"/>
      <w:u w:val="single"/>
    </w:rPr>
  </w:style>
  <w:style w:type="paragraph" w:customStyle="1" w:styleId="ConsPlusNormal">
    <w:name w:val="ConsPlusNormal"/>
    <w:rsid w:val="00A12B3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uiPriority w:val="99"/>
    <w:rsid w:val="00A12B3D"/>
    <w:rPr>
      <w:rFonts w:cs="Times New Roman"/>
    </w:rPr>
  </w:style>
  <w:style w:type="paragraph" w:styleId="a9">
    <w:name w:val="Normal (Web)"/>
    <w:basedOn w:val="a"/>
    <w:uiPriority w:val="99"/>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A12B3D"/>
    <w:rPr>
      <w:rFonts w:cs="Times New Roman"/>
    </w:rPr>
  </w:style>
  <w:style w:type="character" w:customStyle="1" w:styleId="r">
    <w:name w:val="r"/>
    <w:basedOn w:val="a0"/>
    <w:uiPriority w:val="99"/>
    <w:rsid w:val="00A12B3D"/>
    <w:rPr>
      <w:rFonts w:cs="Times New Roman"/>
    </w:rPr>
  </w:style>
  <w:style w:type="paragraph" w:customStyle="1" w:styleId="headertext">
    <w:name w:val="headertext"/>
    <w:basedOn w:val="a"/>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rsid w:val="00A12B3D"/>
    <w:rPr>
      <w:rFonts w:ascii="Tahoma" w:eastAsia="Times New Roman" w:hAnsi="Tahoma" w:cs="Times New Roman"/>
      <w:sz w:val="16"/>
      <w:szCs w:val="16"/>
    </w:rPr>
  </w:style>
  <w:style w:type="paragraph" w:styleId="ab">
    <w:name w:val="Balloon Text"/>
    <w:basedOn w:val="a"/>
    <w:link w:val="aa"/>
    <w:uiPriority w:val="99"/>
    <w:rsid w:val="00A12B3D"/>
    <w:pPr>
      <w:spacing w:after="0" w:line="240" w:lineRule="auto"/>
      <w:ind w:firstLine="709"/>
    </w:pPr>
    <w:rPr>
      <w:rFonts w:ascii="Tahoma" w:eastAsia="Times New Roman" w:hAnsi="Tahoma" w:cs="Times New Roman"/>
      <w:sz w:val="16"/>
      <w:szCs w:val="16"/>
    </w:rPr>
  </w:style>
  <w:style w:type="character" w:customStyle="1" w:styleId="11">
    <w:name w:val="Текст выноски Знак1"/>
    <w:basedOn w:val="a0"/>
    <w:rsid w:val="00A12B3D"/>
    <w:rPr>
      <w:rFonts w:ascii="Tahoma" w:hAnsi="Tahoma" w:cs="Tahoma"/>
      <w:sz w:val="16"/>
      <w:szCs w:val="16"/>
    </w:rPr>
  </w:style>
  <w:style w:type="character" w:styleId="ac">
    <w:name w:val="page number"/>
    <w:rsid w:val="00A12B3D"/>
    <w:rPr>
      <w:rFonts w:cs="Times New Roman"/>
    </w:rPr>
  </w:style>
  <w:style w:type="character" w:customStyle="1" w:styleId="ad">
    <w:name w:val="Гипертекстовая ссылка"/>
    <w:basedOn w:val="a0"/>
    <w:rsid w:val="00A12B3D"/>
    <w:rPr>
      <w:rFonts w:cs="Times New Roman"/>
      <w:b/>
      <w:bCs/>
      <w:color w:val="106BBE"/>
      <w:sz w:val="26"/>
      <w:szCs w:val="26"/>
    </w:rPr>
  </w:style>
  <w:style w:type="paragraph" w:customStyle="1" w:styleId="Style7">
    <w:name w:val="Style7"/>
    <w:basedOn w:val="a"/>
    <w:rsid w:val="00A12B3D"/>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A12B3D"/>
    <w:rPr>
      <w:rFonts w:ascii="Times New Roman" w:hAnsi="Times New Roman" w:cs="Times New Roman" w:hint="default"/>
      <w:sz w:val="22"/>
      <w:szCs w:val="22"/>
    </w:rPr>
  </w:style>
  <w:style w:type="paragraph" w:styleId="ae">
    <w:name w:val="List Paragraph"/>
    <w:basedOn w:val="a"/>
    <w:uiPriority w:val="34"/>
    <w:qFormat/>
    <w:rsid w:val="00A12B3D"/>
    <w:pPr>
      <w:spacing w:after="0" w:line="240" w:lineRule="auto"/>
      <w:ind w:left="720"/>
      <w:contextualSpacing/>
      <w:jc w:val="both"/>
    </w:pPr>
    <w:rPr>
      <w:rFonts w:eastAsiaTheme="minorEastAsia"/>
      <w:lang w:eastAsia="ru-RU"/>
    </w:rPr>
  </w:style>
  <w:style w:type="character" w:styleId="af">
    <w:name w:val="Strong"/>
    <w:uiPriority w:val="22"/>
    <w:qFormat/>
    <w:rsid w:val="00A12B3D"/>
    <w:rPr>
      <w:b/>
      <w:bCs/>
    </w:rPr>
  </w:style>
  <w:style w:type="paragraph" w:customStyle="1" w:styleId="ConsPlusNonformat">
    <w:name w:val="ConsPlusNonformat"/>
    <w:uiPriority w:val="99"/>
    <w:rsid w:val="00A12B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endnote text"/>
    <w:basedOn w:val="a"/>
    <w:link w:val="af1"/>
    <w:uiPriority w:val="99"/>
    <w:semiHidden/>
    <w:unhideWhenUsed/>
    <w:rsid w:val="00A12B3D"/>
    <w:pPr>
      <w:spacing w:after="0" w:line="240" w:lineRule="auto"/>
      <w:jc w:val="both"/>
    </w:pPr>
    <w:rPr>
      <w:rFonts w:eastAsiaTheme="minorEastAsia"/>
      <w:sz w:val="20"/>
      <w:szCs w:val="20"/>
      <w:lang w:eastAsia="ru-RU"/>
    </w:rPr>
  </w:style>
  <w:style w:type="character" w:customStyle="1" w:styleId="af1">
    <w:name w:val="Текст концевой сноски Знак"/>
    <w:basedOn w:val="a0"/>
    <w:link w:val="af0"/>
    <w:uiPriority w:val="99"/>
    <w:semiHidden/>
    <w:rsid w:val="00A12B3D"/>
    <w:rPr>
      <w:rFonts w:eastAsiaTheme="minorEastAsia"/>
      <w:sz w:val="20"/>
      <w:szCs w:val="20"/>
      <w:lang w:eastAsia="ru-RU"/>
    </w:rPr>
  </w:style>
  <w:style w:type="paragraph" w:styleId="af2">
    <w:name w:val="footnote text"/>
    <w:basedOn w:val="a"/>
    <w:link w:val="af3"/>
    <w:uiPriority w:val="99"/>
    <w:semiHidden/>
    <w:rsid w:val="00A12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12B3D"/>
    <w:rPr>
      <w:rFonts w:ascii="Times New Roman" w:eastAsia="Times New Roman" w:hAnsi="Times New Roman" w:cs="Times New Roman"/>
      <w:sz w:val="20"/>
      <w:szCs w:val="20"/>
      <w:lang w:eastAsia="ru-RU"/>
    </w:rPr>
  </w:style>
  <w:style w:type="character" w:styleId="af4">
    <w:name w:val="footnote reference"/>
    <w:uiPriority w:val="99"/>
    <w:semiHidden/>
    <w:rsid w:val="00A12B3D"/>
    <w:rPr>
      <w:vertAlign w:val="superscript"/>
    </w:rPr>
  </w:style>
  <w:style w:type="paragraph" w:styleId="af5">
    <w:name w:val="No Spacing"/>
    <w:uiPriority w:val="99"/>
    <w:qFormat/>
    <w:rsid w:val="00A12B3D"/>
    <w:pPr>
      <w:suppressAutoHyphens/>
      <w:spacing w:after="0" w:line="240" w:lineRule="auto"/>
      <w:jc w:val="both"/>
    </w:pPr>
    <w:rPr>
      <w:rFonts w:ascii="Times New Roman" w:eastAsia="Calibri" w:hAnsi="Times New Roman" w:cs="Calibri"/>
      <w:sz w:val="28"/>
      <w:lang w:eastAsia="ar-SA"/>
    </w:rPr>
  </w:style>
  <w:style w:type="character" w:customStyle="1" w:styleId="WW8Num5z0">
    <w:name w:val="WW8Num5z0"/>
    <w:rsid w:val="00A12B3D"/>
    <w:rPr>
      <w:rFonts w:ascii="Symbol" w:hAnsi="Symbol"/>
    </w:rPr>
  </w:style>
  <w:style w:type="character" w:customStyle="1" w:styleId="WW8Num6z0">
    <w:name w:val="WW8Num6z0"/>
    <w:rsid w:val="00A12B3D"/>
    <w:rPr>
      <w:rFonts w:ascii="Symbol" w:hAnsi="Symbol"/>
    </w:rPr>
  </w:style>
  <w:style w:type="character" w:customStyle="1" w:styleId="WW8Num7z0">
    <w:name w:val="WW8Num7z0"/>
    <w:rsid w:val="00A12B3D"/>
    <w:rPr>
      <w:rFonts w:ascii="Symbol" w:hAnsi="Symbol"/>
    </w:rPr>
  </w:style>
  <w:style w:type="character" w:customStyle="1" w:styleId="WW8Num8z0">
    <w:name w:val="WW8Num8z0"/>
    <w:rsid w:val="00A12B3D"/>
    <w:rPr>
      <w:rFonts w:ascii="Symbol" w:hAnsi="Symbol"/>
    </w:rPr>
  </w:style>
  <w:style w:type="character" w:customStyle="1" w:styleId="WW8Num10z0">
    <w:name w:val="WW8Num10z0"/>
    <w:rsid w:val="00A12B3D"/>
    <w:rPr>
      <w:rFonts w:ascii="Symbol" w:hAnsi="Symbol"/>
    </w:rPr>
  </w:style>
  <w:style w:type="character" w:customStyle="1" w:styleId="12">
    <w:name w:val="Основной шрифт абзаца1"/>
    <w:rsid w:val="00A12B3D"/>
  </w:style>
  <w:style w:type="character" w:customStyle="1" w:styleId="paragraph">
    <w:name w:val="paragraph"/>
    <w:rsid w:val="00A12B3D"/>
    <w:rPr>
      <w:rFonts w:cs="Times New Roman"/>
    </w:rPr>
  </w:style>
  <w:style w:type="character" w:customStyle="1" w:styleId="af6">
    <w:name w:val="Основной текст Знак"/>
    <w:rsid w:val="00A12B3D"/>
    <w:rPr>
      <w:rFonts w:ascii="Times New Roman" w:hAnsi="Times New Roman"/>
      <w:sz w:val="28"/>
    </w:rPr>
  </w:style>
  <w:style w:type="character" w:customStyle="1" w:styleId="af7">
    <w:name w:val="Красная строка Знак"/>
    <w:rsid w:val="00A12B3D"/>
    <w:rPr>
      <w:rFonts w:ascii="Times New Roman" w:eastAsia="Times New Roman" w:hAnsi="Times New Roman" w:cs="Times New Roman"/>
      <w:sz w:val="24"/>
      <w:szCs w:val="24"/>
    </w:rPr>
  </w:style>
  <w:style w:type="character" w:customStyle="1" w:styleId="af8">
    <w:name w:val="Цветовое выделение"/>
    <w:rsid w:val="00A12B3D"/>
    <w:rPr>
      <w:b/>
      <w:bCs/>
      <w:color w:val="000080"/>
    </w:rPr>
  </w:style>
  <w:style w:type="character" w:styleId="af9">
    <w:name w:val="Intense Emphasis"/>
    <w:qFormat/>
    <w:rsid w:val="00A12B3D"/>
    <w:rPr>
      <w:b/>
      <w:bCs/>
      <w:i/>
      <w:iCs/>
      <w:color w:val="4F81BD"/>
    </w:rPr>
  </w:style>
  <w:style w:type="character" w:customStyle="1" w:styleId="afa">
    <w:name w:val="Символ сноски"/>
    <w:rsid w:val="00A12B3D"/>
    <w:rPr>
      <w:vertAlign w:val="superscript"/>
    </w:rPr>
  </w:style>
  <w:style w:type="character" w:customStyle="1" w:styleId="21">
    <w:name w:val="Основной текст 2 Знак"/>
    <w:rsid w:val="00A12B3D"/>
    <w:rPr>
      <w:rFonts w:ascii="Times New Roman" w:hAnsi="Times New Roman"/>
      <w:sz w:val="28"/>
    </w:rPr>
  </w:style>
  <w:style w:type="character" w:styleId="afb">
    <w:name w:val="Placeholder Text"/>
    <w:rsid w:val="00A12B3D"/>
    <w:rPr>
      <w:color w:val="808080"/>
    </w:rPr>
  </w:style>
  <w:style w:type="character" w:styleId="afc">
    <w:name w:val="endnote reference"/>
    <w:semiHidden/>
    <w:rsid w:val="00A12B3D"/>
    <w:rPr>
      <w:vertAlign w:val="superscript"/>
    </w:rPr>
  </w:style>
  <w:style w:type="character" w:customStyle="1" w:styleId="afd">
    <w:name w:val="Символы концевой сноски"/>
    <w:rsid w:val="00A12B3D"/>
  </w:style>
  <w:style w:type="character" w:styleId="afe">
    <w:name w:val="FollowedHyperlink"/>
    <w:semiHidden/>
    <w:rsid w:val="00A12B3D"/>
    <w:rPr>
      <w:color w:val="800000"/>
      <w:u w:val="single"/>
    </w:rPr>
  </w:style>
  <w:style w:type="paragraph" w:customStyle="1" w:styleId="aff">
    <w:name w:val="Заголовок"/>
    <w:basedOn w:val="a"/>
    <w:next w:val="aff0"/>
    <w:rsid w:val="00A12B3D"/>
    <w:pPr>
      <w:keepNext/>
      <w:suppressAutoHyphens/>
      <w:spacing w:before="240" w:after="120" w:line="240" w:lineRule="auto"/>
      <w:jc w:val="both"/>
    </w:pPr>
    <w:rPr>
      <w:rFonts w:ascii="Arial" w:eastAsia="MS Mincho" w:hAnsi="Arial" w:cs="Tahoma"/>
      <w:sz w:val="28"/>
      <w:szCs w:val="28"/>
      <w:lang w:eastAsia="ar-SA"/>
    </w:rPr>
  </w:style>
  <w:style w:type="paragraph" w:styleId="aff0">
    <w:name w:val="Body Text"/>
    <w:basedOn w:val="a"/>
    <w:link w:val="13"/>
    <w:semiHidden/>
    <w:rsid w:val="00A12B3D"/>
    <w:pPr>
      <w:suppressAutoHyphens/>
      <w:spacing w:after="120" w:line="240" w:lineRule="auto"/>
      <w:jc w:val="both"/>
    </w:pPr>
    <w:rPr>
      <w:rFonts w:ascii="Times New Roman" w:eastAsia="Calibri" w:hAnsi="Times New Roman" w:cs="Calibri"/>
      <w:sz w:val="28"/>
      <w:lang w:eastAsia="ar-SA"/>
    </w:rPr>
  </w:style>
  <w:style w:type="character" w:customStyle="1" w:styleId="13">
    <w:name w:val="Основной текст Знак1"/>
    <w:basedOn w:val="a0"/>
    <w:link w:val="aff0"/>
    <w:semiHidden/>
    <w:rsid w:val="00A12B3D"/>
    <w:rPr>
      <w:rFonts w:ascii="Times New Roman" w:eastAsia="Calibri" w:hAnsi="Times New Roman" w:cs="Calibri"/>
      <w:sz w:val="28"/>
      <w:lang w:eastAsia="ar-SA"/>
    </w:rPr>
  </w:style>
  <w:style w:type="paragraph" w:styleId="aff1">
    <w:name w:val="List"/>
    <w:basedOn w:val="aff0"/>
    <w:semiHidden/>
    <w:rsid w:val="00A12B3D"/>
    <w:rPr>
      <w:rFonts w:cs="Tahoma"/>
    </w:rPr>
  </w:style>
  <w:style w:type="paragraph" w:customStyle="1" w:styleId="14">
    <w:name w:val="Название1"/>
    <w:basedOn w:val="a"/>
    <w:rsid w:val="00A12B3D"/>
    <w:pPr>
      <w:suppressLineNumbers/>
      <w:suppressAutoHyphens/>
      <w:spacing w:before="120" w:after="120" w:line="240" w:lineRule="auto"/>
      <w:jc w:val="both"/>
    </w:pPr>
    <w:rPr>
      <w:rFonts w:ascii="Times New Roman" w:eastAsia="Calibri" w:hAnsi="Times New Roman" w:cs="Tahoma"/>
      <w:i/>
      <w:iCs/>
      <w:sz w:val="24"/>
      <w:szCs w:val="24"/>
      <w:lang w:eastAsia="ar-SA"/>
    </w:rPr>
  </w:style>
  <w:style w:type="paragraph" w:customStyle="1" w:styleId="15">
    <w:name w:val="Указатель1"/>
    <w:basedOn w:val="a"/>
    <w:rsid w:val="00A12B3D"/>
    <w:pPr>
      <w:suppressLineNumbers/>
      <w:suppressAutoHyphens/>
      <w:spacing w:line="240" w:lineRule="auto"/>
      <w:jc w:val="both"/>
    </w:pPr>
    <w:rPr>
      <w:rFonts w:ascii="Times New Roman" w:eastAsia="Calibri" w:hAnsi="Times New Roman" w:cs="Tahoma"/>
      <w:sz w:val="28"/>
      <w:lang w:eastAsia="ar-SA"/>
    </w:rPr>
  </w:style>
  <w:style w:type="paragraph" w:customStyle="1" w:styleId="16">
    <w:name w:val="Красная строка1"/>
    <w:basedOn w:val="aff0"/>
    <w:rsid w:val="00A12B3D"/>
    <w:pPr>
      <w:ind w:firstLine="210"/>
      <w:jc w:val="left"/>
    </w:pPr>
    <w:rPr>
      <w:rFonts w:eastAsia="Times New Roman" w:cs="Times New Roman"/>
      <w:sz w:val="24"/>
      <w:szCs w:val="24"/>
    </w:rPr>
  </w:style>
  <w:style w:type="character" w:customStyle="1" w:styleId="17">
    <w:name w:val="Верхний колонтитул Знак1"/>
    <w:basedOn w:val="a0"/>
    <w:semiHidden/>
    <w:rsid w:val="00A12B3D"/>
    <w:rPr>
      <w:rFonts w:eastAsia="Calibri" w:cs="Calibri"/>
      <w:sz w:val="28"/>
      <w:szCs w:val="22"/>
      <w:lang w:eastAsia="ar-SA"/>
    </w:rPr>
  </w:style>
  <w:style w:type="character" w:customStyle="1" w:styleId="18">
    <w:name w:val="Нижний колонтитул Знак1"/>
    <w:basedOn w:val="a0"/>
    <w:semiHidden/>
    <w:rsid w:val="00A12B3D"/>
    <w:rPr>
      <w:rFonts w:eastAsia="Calibri" w:cs="Calibri"/>
      <w:sz w:val="28"/>
      <w:szCs w:val="22"/>
      <w:lang w:eastAsia="ar-SA"/>
    </w:rPr>
  </w:style>
  <w:style w:type="character" w:customStyle="1" w:styleId="19">
    <w:name w:val="Текст сноски Знак1"/>
    <w:basedOn w:val="a0"/>
    <w:uiPriority w:val="99"/>
    <w:semiHidden/>
    <w:rsid w:val="00A12B3D"/>
    <w:rPr>
      <w:rFonts w:ascii="Calibri" w:hAnsi="Calibri"/>
      <w:lang w:eastAsia="ar-SA"/>
    </w:rPr>
  </w:style>
  <w:style w:type="paragraph" w:customStyle="1" w:styleId="210">
    <w:name w:val="Основной текст 21"/>
    <w:basedOn w:val="a"/>
    <w:rsid w:val="00A12B3D"/>
    <w:pPr>
      <w:suppressAutoHyphens/>
      <w:spacing w:after="120" w:line="480" w:lineRule="auto"/>
      <w:jc w:val="both"/>
    </w:pPr>
    <w:rPr>
      <w:rFonts w:ascii="Times New Roman" w:eastAsia="Calibri" w:hAnsi="Times New Roman" w:cs="Calibri"/>
      <w:sz w:val="28"/>
      <w:lang w:eastAsia="ar-SA"/>
    </w:rPr>
  </w:style>
  <w:style w:type="paragraph" w:customStyle="1" w:styleId="ConsNormal">
    <w:name w:val="ConsNormal"/>
    <w:rsid w:val="00A12B3D"/>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a">
    <w:name w:val="Схема документа1"/>
    <w:basedOn w:val="a"/>
    <w:rsid w:val="00A12B3D"/>
    <w:pPr>
      <w:shd w:val="clear" w:color="auto" w:fill="000080"/>
      <w:suppressAutoHyphens/>
      <w:spacing w:line="240" w:lineRule="auto"/>
      <w:jc w:val="both"/>
    </w:pPr>
    <w:rPr>
      <w:rFonts w:ascii="Tahoma" w:eastAsia="Calibri" w:hAnsi="Tahoma" w:cs="Tahoma"/>
      <w:sz w:val="20"/>
      <w:szCs w:val="20"/>
      <w:lang w:eastAsia="ar-SA"/>
    </w:rPr>
  </w:style>
  <w:style w:type="paragraph" w:customStyle="1" w:styleId="ConsPlusTitle">
    <w:name w:val="ConsPlusTitle"/>
    <w:uiPriority w:val="99"/>
    <w:rsid w:val="00A12B3D"/>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2">
    <w:name w:val="Содержимое таблицы"/>
    <w:basedOn w:val="a"/>
    <w:rsid w:val="00A12B3D"/>
    <w:pPr>
      <w:suppressLineNumbers/>
      <w:suppressAutoHyphens/>
      <w:spacing w:line="240" w:lineRule="auto"/>
      <w:jc w:val="both"/>
    </w:pPr>
    <w:rPr>
      <w:rFonts w:ascii="Times New Roman" w:eastAsia="Calibri" w:hAnsi="Times New Roman" w:cs="Calibri"/>
      <w:sz w:val="28"/>
      <w:lang w:eastAsia="ar-SA"/>
    </w:rPr>
  </w:style>
  <w:style w:type="paragraph" w:customStyle="1" w:styleId="aff3">
    <w:name w:val="Заголовок таблицы"/>
    <w:basedOn w:val="aff2"/>
    <w:rsid w:val="00A12B3D"/>
    <w:pPr>
      <w:jc w:val="center"/>
    </w:pPr>
    <w:rPr>
      <w:b/>
      <w:bCs/>
    </w:rPr>
  </w:style>
  <w:style w:type="paragraph" w:styleId="aff4">
    <w:name w:val="Document Map"/>
    <w:basedOn w:val="a"/>
    <w:link w:val="aff5"/>
    <w:uiPriority w:val="99"/>
    <w:semiHidden/>
    <w:unhideWhenUsed/>
    <w:rsid w:val="00A12B3D"/>
    <w:pPr>
      <w:suppressAutoHyphens/>
      <w:spacing w:line="240" w:lineRule="auto"/>
      <w:jc w:val="both"/>
    </w:pPr>
    <w:rPr>
      <w:rFonts w:ascii="Tahoma" w:eastAsia="Calibri" w:hAnsi="Tahoma" w:cs="Tahoma"/>
      <w:sz w:val="16"/>
      <w:szCs w:val="16"/>
      <w:lang w:eastAsia="ar-SA"/>
    </w:rPr>
  </w:style>
  <w:style w:type="character" w:customStyle="1" w:styleId="aff5">
    <w:name w:val="Схема документа Знак"/>
    <w:basedOn w:val="a0"/>
    <w:link w:val="aff4"/>
    <w:uiPriority w:val="99"/>
    <w:semiHidden/>
    <w:rsid w:val="00A12B3D"/>
    <w:rPr>
      <w:rFonts w:ascii="Tahoma" w:eastAsia="Calibri" w:hAnsi="Tahoma" w:cs="Tahoma"/>
      <w:sz w:val="16"/>
      <w:szCs w:val="16"/>
      <w:lang w:eastAsia="ar-SA"/>
    </w:rPr>
  </w:style>
  <w:style w:type="paragraph" w:customStyle="1" w:styleId="aff6">
    <w:name w:val="Комментарий"/>
    <w:basedOn w:val="a"/>
    <w:next w:val="a"/>
    <w:uiPriority w:val="99"/>
    <w:rsid w:val="00A12B3D"/>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A12B3D"/>
    <w:rPr>
      <w:i/>
      <w:iCs/>
    </w:rPr>
  </w:style>
  <w:style w:type="paragraph" w:customStyle="1" w:styleId="aff8">
    <w:name w:val="Колонтитул (правый)"/>
    <w:basedOn w:val="a"/>
    <w:next w:val="a"/>
    <w:uiPriority w:val="99"/>
    <w:rsid w:val="00A12B3D"/>
    <w:pPr>
      <w:widowControl w:val="0"/>
      <w:autoSpaceDE w:val="0"/>
      <w:autoSpaceDN w:val="0"/>
      <w:adjustRightInd w:val="0"/>
      <w:spacing w:after="0" w:line="240" w:lineRule="auto"/>
      <w:jc w:val="right"/>
    </w:pPr>
    <w:rPr>
      <w:rFonts w:ascii="Arial" w:eastAsiaTheme="minorEastAsia" w:hAnsi="Arial" w:cs="Arial"/>
      <w:sz w:val="16"/>
      <w:szCs w:val="16"/>
      <w:lang w:eastAsia="ru-RU"/>
    </w:rPr>
  </w:style>
  <w:style w:type="paragraph" w:customStyle="1" w:styleId="aff9">
    <w:name w:val="Текст (лев. подпись)"/>
    <w:basedOn w:val="a"/>
    <w:next w:val="a"/>
    <w:uiPriority w:val="99"/>
    <w:rsid w:val="00A12B3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a">
    <w:name w:val="Знак Знак Знак Знак"/>
    <w:basedOn w:val="a"/>
    <w:rsid w:val="00A12B3D"/>
    <w:pPr>
      <w:spacing w:after="160" w:line="240" w:lineRule="exact"/>
    </w:pPr>
    <w:rPr>
      <w:rFonts w:ascii="Arial" w:eastAsia="Times New Roman" w:hAnsi="Arial" w:cs="Arial"/>
      <w:sz w:val="20"/>
      <w:szCs w:val="20"/>
      <w:lang w:val="en-US"/>
    </w:rPr>
  </w:style>
  <w:style w:type="character" w:customStyle="1" w:styleId="s103">
    <w:name w:val="s_103"/>
    <w:basedOn w:val="a0"/>
    <w:rsid w:val="00A12B3D"/>
    <w:rPr>
      <w:b/>
      <w:bCs/>
      <w:color w:val="000080"/>
    </w:rPr>
  </w:style>
  <w:style w:type="paragraph" w:styleId="31">
    <w:name w:val="Body Text Indent 3"/>
    <w:basedOn w:val="a"/>
    <w:link w:val="32"/>
    <w:rsid w:val="00A12B3D"/>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A12B3D"/>
    <w:rPr>
      <w:rFonts w:ascii="Times New Roman" w:eastAsia="Calibri" w:hAnsi="Times New Roman" w:cs="Times New Roman"/>
      <w:sz w:val="16"/>
      <w:szCs w:val="16"/>
      <w:lang w:eastAsia="ru-RU"/>
    </w:rPr>
  </w:style>
  <w:style w:type="paragraph" w:customStyle="1" w:styleId="1b">
    <w:name w:val="Без интервала1"/>
    <w:rsid w:val="00A12B3D"/>
    <w:pPr>
      <w:suppressAutoHyphens/>
      <w:spacing w:after="0" w:line="100" w:lineRule="atLeast"/>
    </w:pPr>
    <w:rPr>
      <w:rFonts w:ascii="Calibri" w:eastAsia="Calibri" w:hAnsi="Calibri" w:cs="Calibri"/>
      <w:kern w:val="1"/>
      <w:sz w:val="24"/>
      <w:szCs w:val="24"/>
      <w:lang w:eastAsia="hi-IN" w:bidi="hi-IN"/>
    </w:rPr>
  </w:style>
  <w:style w:type="paragraph" w:customStyle="1" w:styleId="affb">
    <w:name w:val="Прижатый влево"/>
    <w:basedOn w:val="a"/>
    <w:rsid w:val="00A12B3D"/>
    <w:pPr>
      <w:widowControl w:val="0"/>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3D"/>
  </w:style>
  <w:style w:type="paragraph" w:styleId="1">
    <w:name w:val="heading 1"/>
    <w:basedOn w:val="a"/>
    <w:next w:val="a"/>
    <w:link w:val="10"/>
    <w:uiPriority w:val="9"/>
    <w:qFormat/>
    <w:rsid w:val="00A12B3D"/>
    <w:pPr>
      <w:keepNext/>
      <w:spacing w:before="240" w:after="60" w:line="240" w:lineRule="auto"/>
      <w:ind w:firstLine="709"/>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A12B3D"/>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A12B3D"/>
    <w:pPr>
      <w:keepNext/>
      <w:spacing w:before="240" w:after="60" w:line="240" w:lineRule="auto"/>
      <w:ind w:firstLine="709"/>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B3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A12B3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A12B3D"/>
    <w:rPr>
      <w:rFonts w:asciiTheme="majorHAnsi" w:eastAsiaTheme="majorEastAsia" w:hAnsiTheme="majorHAnsi" w:cs="Times New Roman"/>
      <w:b/>
      <w:bCs/>
      <w:sz w:val="26"/>
      <w:szCs w:val="26"/>
    </w:rPr>
  </w:style>
  <w:style w:type="paragraph" w:styleId="a3">
    <w:name w:val="header"/>
    <w:basedOn w:val="a"/>
    <w:link w:val="a4"/>
    <w:uiPriority w:val="99"/>
    <w:unhideWhenUsed/>
    <w:rsid w:val="00A12B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B3D"/>
  </w:style>
  <w:style w:type="paragraph" w:styleId="a5">
    <w:name w:val="footer"/>
    <w:basedOn w:val="a"/>
    <w:link w:val="a6"/>
    <w:uiPriority w:val="99"/>
    <w:unhideWhenUsed/>
    <w:rsid w:val="00A12B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B3D"/>
  </w:style>
  <w:style w:type="table" w:styleId="a7">
    <w:name w:val="Table Grid"/>
    <w:basedOn w:val="a1"/>
    <w:uiPriority w:val="59"/>
    <w:rsid w:val="00A1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A12B3D"/>
    <w:rPr>
      <w:rFonts w:cs="Times New Roman"/>
      <w:color w:val="0000FF"/>
      <w:u w:val="single"/>
    </w:rPr>
  </w:style>
  <w:style w:type="paragraph" w:customStyle="1" w:styleId="ConsPlusNormal">
    <w:name w:val="ConsPlusNormal"/>
    <w:rsid w:val="00A12B3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uiPriority w:val="99"/>
    <w:rsid w:val="00A12B3D"/>
    <w:rPr>
      <w:rFonts w:cs="Times New Roman"/>
    </w:rPr>
  </w:style>
  <w:style w:type="paragraph" w:styleId="a9">
    <w:name w:val="Normal (Web)"/>
    <w:basedOn w:val="a"/>
    <w:uiPriority w:val="99"/>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A12B3D"/>
    <w:rPr>
      <w:rFonts w:cs="Times New Roman"/>
    </w:rPr>
  </w:style>
  <w:style w:type="character" w:customStyle="1" w:styleId="r">
    <w:name w:val="r"/>
    <w:basedOn w:val="a0"/>
    <w:uiPriority w:val="99"/>
    <w:rsid w:val="00A12B3D"/>
    <w:rPr>
      <w:rFonts w:cs="Times New Roman"/>
    </w:rPr>
  </w:style>
  <w:style w:type="paragraph" w:customStyle="1" w:styleId="headertext">
    <w:name w:val="headertext"/>
    <w:basedOn w:val="a"/>
    <w:rsid w:val="00A1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rsid w:val="00A12B3D"/>
    <w:rPr>
      <w:rFonts w:ascii="Tahoma" w:eastAsia="Times New Roman" w:hAnsi="Tahoma" w:cs="Times New Roman"/>
      <w:sz w:val="16"/>
      <w:szCs w:val="16"/>
    </w:rPr>
  </w:style>
  <w:style w:type="paragraph" w:styleId="ab">
    <w:name w:val="Balloon Text"/>
    <w:basedOn w:val="a"/>
    <w:link w:val="aa"/>
    <w:uiPriority w:val="99"/>
    <w:rsid w:val="00A12B3D"/>
    <w:pPr>
      <w:spacing w:after="0" w:line="240" w:lineRule="auto"/>
      <w:ind w:firstLine="709"/>
    </w:pPr>
    <w:rPr>
      <w:rFonts w:ascii="Tahoma" w:eastAsia="Times New Roman" w:hAnsi="Tahoma" w:cs="Times New Roman"/>
      <w:sz w:val="16"/>
      <w:szCs w:val="16"/>
    </w:rPr>
  </w:style>
  <w:style w:type="character" w:customStyle="1" w:styleId="11">
    <w:name w:val="Текст выноски Знак1"/>
    <w:basedOn w:val="a0"/>
    <w:rsid w:val="00A12B3D"/>
    <w:rPr>
      <w:rFonts w:ascii="Tahoma" w:hAnsi="Tahoma" w:cs="Tahoma"/>
      <w:sz w:val="16"/>
      <w:szCs w:val="16"/>
    </w:rPr>
  </w:style>
  <w:style w:type="character" w:styleId="ac">
    <w:name w:val="page number"/>
    <w:rsid w:val="00A12B3D"/>
    <w:rPr>
      <w:rFonts w:cs="Times New Roman"/>
    </w:rPr>
  </w:style>
  <w:style w:type="character" w:customStyle="1" w:styleId="ad">
    <w:name w:val="Гипертекстовая ссылка"/>
    <w:basedOn w:val="a0"/>
    <w:rsid w:val="00A12B3D"/>
    <w:rPr>
      <w:rFonts w:cs="Times New Roman"/>
      <w:b/>
      <w:bCs/>
      <w:color w:val="106BBE"/>
      <w:sz w:val="26"/>
      <w:szCs w:val="26"/>
    </w:rPr>
  </w:style>
  <w:style w:type="paragraph" w:customStyle="1" w:styleId="Style7">
    <w:name w:val="Style7"/>
    <w:basedOn w:val="a"/>
    <w:rsid w:val="00A12B3D"/>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A12B3D"/>
    <w:rPr>
      <w:rFonts w:ascii="Times New Roman" w:hAnsi="Times New Roman" w:cs="Times New Roman" w:hint="default"/>
      <w:sz w:val="22"/>
      <w:szCs w:val="22"/>
    </w:rPr>
  </w:style>
  <w:style w:type="paragraph" w:styleId="ae">
    <w:name w:val="List Paragraph"/>
    <w:basedOn w:val="a"/>
    <w:uiPriority w:val="34"/>
    <w:qFormat/>
    <w:rsid w:val="00A12B3D"/>
    <w:pPr>
      <w:spacing w:after="0" w:line="240" w:lineRule="auto"/>
      <w:ind w:left="720"/>
      <w:contextualSpacing/>
      <w:jc w:val="both"/>
    </w:pPr>
    <w:rPr>
      <w:rFonts w:eastAsiaTheme="minorEastAsia"/>
      <w:lang w:eastAsia="ru-RU"/>
    </w:rPr>
  </w:style>
  <w:style w:type="character" w:styleId="af">
    <w:name w:val="Strong"/>
    <w:uiPriority w:val="22"/>
    <w:qFormat/>
    <w:rsid w:val="00A12B3D"/>
    <w:rPr>
      <w:b/>
      <w:bCs/>
    </w:rPr>
  </w:style>
  <w:style w:type="paragraph" w:customStyle="1" w:styleId="ConsPlusNonformat">
    <w:name w:val="ConsPlusNonformat"/>
    <w:uiPriority w:val="99"/>
    <w:rsid w:val="00A12B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endnote text"/>
    <w:basedOn w:val="a"/>
    <w:link w:val="af1"/>
    <w:uiPriority w:val="99"/>
    <w:semiHidden/>
    <w:unhideWhenUsed/>
    <w:rsid w:val="00A12B3D"/>
    <w:pPr>
      <w:spacing w:after="0" w:line="240" w:lineRule="auto"/>
      <w:jc w:val="both"/>
    </w:pPr>
    <w:rPr>
      <w:rFonts w:eastAsiaTheme="minorEastAsia"/>
      <w:sz w:val="20"/>
      <w:szCs w:val="20"/>
      <w:lang w:eastAsia="ru-RU"/>
    </w:rPr>
  </w:style>
  <w:style w:type="character" w:customStyle="1" w:styleId="af1">
    <w:name w:val="Текст концевой сноски Знак"/>
    <w:basedOn w:val="a0"/>
    <w:link w:val="af0"/>
    <w:uiPriority w:val="99"/>
    <w:semiHidden/>
    <w:rsid w:val="00A12B3D"/>
    <w:rPr>
      <w:rFonts w:eastAsiaTheme="minorEastAsia"/>
      <w:sz w:val="20"/>
      <w:szCs w:val="20"/>
      <w:lang w:eastAsia="ru-RU"/>
    </w:rPr>
  </w:style>
  <w:style w:type="paragraph" w:styleId="af2">
    <w:name w:val="footnote text"/>
    <w:basedOn w:val="a"/>
    <w:link w:val="af3"/>
    <w:uiPriority w:val="99"/>
    <w:semiHidden/>
    <w:rsid w:val="00A12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12B3D"/>
    <w:rPr>
      <w:rFonts w:ascii="Times New Roman" w:eastAsia="Times New Roman" w:hAnsi="Times New Roman" w:cs="Times New Roman"/>
      <w:sz w:val="20"/>
      <w:szCs w:val="20"/>
      <w:lang w:eastAsia="ru-RU"/>
    </w:rPr>
  </w:style>
  <w:style w:type="character" w:styleId="af4">
    <w:name w:val="footnote reference"/>
    <w:uiPriority w:val="99"/>
    <w:semiHidden/>
    <w:rsid w:val="00A12B3D"/>
    <w:rPr>
      <w:vertAlign w:val="superscript"/>
    </w:rPr>
  </w:style>
  <w:style w:type="paragraph" w:styleId="af5">
    <w:name w:val="No Spacing"/>
    <w:uiPriority w:val="99"/>
    <w:qFormat/>
    <w:rsid w:val="00A12B3D"/>
    <w:pPr>
      <w:suppressAutoHyphens/>
      <w:spacing w:after="0" w:line="240" w:lineRule="auto"/>
      <w:jc w:val="both"/>
    </w:pPr>
    <w:rPr>
      <w:rFonts w:ascii="Times New Roman" w:eastAsia="Calibri" w:hAnsi="Times New Roman" w:cs="Calibri"/>
      <w:sz w:val="28"/>
      <w:lang w:eastAsia="ar-SA"/>
    </w:rPr>
  </w:style>
  <w:style w:type="character" w:customStyle="1" w:styleId="WW8Num5z0">
    <w:name w:val="WW8Num5z0"/>
    <w:rsid w:val="00A12B3D"/>
    <w:rPr>
      <w:rFonts w:ascii="Symbol" w:hAnsi="Symbol"/>
    </w:rPr>
  </w:style>
  <w:style w:type="character" w:customStyle="1" w:styleId="WW8Num6z0">
    <w:name w:val="WW8Num6z0"/>
    <w:rsid w:val="00A12B3D"/>
    <w:rPr>
      <w:rFonts w:ascii="Symbol" w:hAnsi="Symbol"/>
    </w:rPr>
  </w:style>
  <w:style w:type="character" w:customStyle="1" w:styleId="WW8Num7z0">
    <w:name w:val="WW8Num7z0"/>
    <w:rsid w:val="00A12B3D"/>
    <w:rPr>
      <w:rFonts w:ascii="Symbol" w:hAnsi="Symbol"/>
    </w:rPr>
  </w:style>
  <w:style w:type="character" w:customStyle="1" w:styleId="WW8Num8z0">
    <w:name w:val="WW8Num8z0"/>
    <w:rsid w:val="00A12B3D"/>
    <w:rPr>
      <w:rFonts w:ascii="Symbol" w:hAnsi="Symbol"/>
    </w:rPr>
  </w:style>
  <w:style w:type="character" w:customStyle="1" w:styleId="WW8Num10z0">
    <w:name w:val="WW8Num10z0"/>
    <w:rsid w:val="00A12B3D"/>
    <w:rPr>
      <w:rFonts w:ascii="Symbol" w:hAnsi="Symbol"/>
    </w:rPr>
  </w:style>
  <w:style w:type="character" w:customStyle="1" w:styleId="12">
    <w:name w:val="Основной шрифт абзаца1"/>
    <w:rsid w:val="00A12B3D"/>
  </w:style>
  <w:style w:type="character" w:customStyle="1" w:styleId="paragraph">
    <w:name w:val="paragraph"/>
    <w:rsid w:val="00A12B3D"/>
    <w:rPr>
      <w:rFonts w:cs="Times New Roman"/>
    </w:rPr>
  </w:style>
  <w:style w:type="character" w:customStyle="1" w:styleId="af6">
    <w:name w:val="Основной текст Знак"/>
    <w:rsid w:val="00A12B3D"/>
    <w:rPr>
      <w:rFonts w:ascii="Times New Roman" w:hAnsi="Times New Roman"/>
      <w:sz w:val="28"/>
    </w:rPr>
  </w:style>
  <w:style w:type="character" w:customStyle="1" w:styleId="af7">
    <w:name w:val="Красная строка Знак"/>
    <w:rsid w:val="00A12B3D"/>
    <w:rPr>
      <w:rFonts w:ascii="Times New Roman" w:eastAsia="Times New Roman" w:hAnsi="Times New Roman" w:cs="Times New Roman"/>
      <w:sz w:val="24"/>
      <w:szCs w:val="24"/>
    </w:rPr>
  </w:style>
  <w:style w:type="character" w:customStyle="1" w:styleId="af8">
    <w:name w:val="Цветовое выделение"/>
    <w:rsid w:val="00A12B3D"/>
    <w:rPr>
      <w:b/>
      <w:bCs/>
      <w:color w:val="000080"/>
    </w:rPr>
  </w:style>
  <w:style w:type="character" w:styleId="af9">
    <w:name w:val="Intense Emphasis"/>
    <w:qFormat/>
    <w:rsid w:val="00A12B3D"/>
    <w:rPr>
      <w:b/>
      <w:bCs/>
      <w:i/>
      <w:iCs/>
      <w:color w:val="4F81BD"/>
    </w:rPr>
  </w:style>
  <w:style w:type="character" w:customStyle="1" w:styleId="afa">
    <w:name w:val="Символ сноски"/>
    <w:rsid w:val="00A12B3D"/>
    <w:rPr>
      <w:vertAlign w:val="superscript"/>
    </w:rPr>
  </w:style>
  <w:style w:type="character" w:customStyle="1" w:styleId="21">
    <w:name w:val="Основной текст 2 Знак"/>
    <w:rsid w:val="00A12B3D"/>
    <w:rPr>
      <w:rFonts w:ascii="Times New Roman" w:hAnsi="Times New Roman"/>
      <w:sz w:val="28"/>
    </w:rPr>
  </w:style>
  <w:style w:type="character" w:styleId="afb">
    <w:name w:val="Placeholder Text"/>
    <w:rsid w:val="00A12B3D"/>
    <w:rPr>
      <w:color w:val="808080"/>
    </w:rPr>
  </w:style>
  <w:style w:type="character" w:styleId="afc">
    <w:name w:val="endnote reference"/>
    <w:semiHidden/>
    <w:rsid w:val="00A12B3D"/>
    <w:rPr>
      <w:vertAlign w:val="superscript"/>
    </w:rPr>
  </w:style>
  <w:style w:type="character" w:customStyle="1" w:styleId="afd">
    <w:name w:val="Символы концевой сноски"/>
    <w:rsid w:val="00A12B3D"/>
  </w:style>
  <w:style w:type="character" w:styleId="afe">
    <w:name w:val="FollowedHyperlink"/>
    <w:semiHidden/>
    <w:rsid w:val="00A12B3D"/>
    <w:rPr>
      <w:color w:val="800000"/>
      <w:u w:val="single"/>
    </w:rPr>
  </w:style>
  <w:style w:type="paragraph" w:customStyle="1" w:styleId="aff">
    <w:name w:val="Заголовок"/>
    <w:basedOn w:val="a"/>
    <w:next w:val="aff0"/>
    <w:rsid w:val="00A12B3D"/>
    <w:pPr>
      <w:keepNext/>
      <w:suppressAutoHyphens/>
      <w:spacing w:before="240" w:after="120" w:line="240" w:lineRule="auto"/>
      <w:jc w:val="both"/>
    </w:pPr>
    <w:rPr>
      <w:rFonts w:ascii="Arial" w:eastAsia="MS Mincho" w:hAnsi="Arial" w:cs="Tahoma"/>
      <w:sz w:val="28"/>
      <w:szCs w:val="28"/>
      <w:lang w:eastAsia="ar-SA"/>
    </w:rPr>
  </w:style>
  <w:style w:type="paragraph" w:styleId="aff0">
    <w:name w:val="Body Text"/>
    <w:basedOn w:val="a"/>
    <w:link w:val="13"/>
    <w:semiHidden/>
    <w:rsid w:val="00A12B3D"/>
    <w:pPr>
      <w:suppressAutoHyphens/>
      <w:spacing w:after="120" w:line="240" w:lineRule="auto"/>
      <w:jc w:val="both"/>
    </w:pPr>
    <w:rPr>
      <w:rFonts w:ascii="Times New Roman" w:eastAsia="Calibri" w:hAnsi="Times New Roman" w:cs="Calibri"/>
      <w:sz w:val="28"/>
      <w:lang w:eastAsia="ar-SA"/>
    </w:rPr>
  </w:style>
  <w:style w:type="character" w:customStyle="1" w:styleId="13">
    <w:name w:val="Основной текст Знак1"/>
    <w:basedOn w:val="a0"/>
    <w:link w:val="aff0"/>
    <w:semiHidden/>
    <w:rsid w:val="00A12B3D"/>
    <w:rPr>
      <w:rFonts w:ascii="Times New Roman" w:eastAsia="Calibri" w:hAnsi="Times New Roman" w:cs="Calibri"/>
      <w:sz w:val="28"/>
      <w:lang w:eastAsia="ar-SA"/>
    </w:rPr>
  </w:style>
  <w:style w:type="paragraph" w:styleId="aff1">
    <w:name w:val="List"/>
    <w:basedOn w:val="aff0"/>
    <w:semiHidden/>
    <w:rsid w:val="00A12B3D"/>
    <w:rPr>
      <w:rFonts w:cs="Tahoma"/>
    </w:rPr>
  </w:style>
  <w:style w:type="paragraph" w:customStyle="1" w:styleId="14">
    <w:name w:val="Название1"/>
    <w:basedOn w:val="a"/>
    <w:rsid w:val="00A12B3D"/>
    <w:pPr>
      <w:suppressLineNumbers/>
      <w:suppressAutoHyphens/>
      <w:spacing w:before="120" w:after="120" w:line="240" w:lineRule="auto"/>
      <w:jc w:val="both"/>
    </w:pPr>
    <w:rPr>
      <w:rFonts w:ascii="Times New Roman" w:eastAsia="Calibri" w:hAnsi="Times New Roman" w:cs="Tahoma"/>
      <w:i/>
      <w:iCs/>
      <w:sz w:val="24"/>
      <w:szCs w:val="24"/>
      <w:lang w:eastAsia="ar-SA"/>
    </w:rPr>
  </w:style>
  <w:style w:type="paragraph" w:customStyle="1" w:styleId="15">
    <w:name w:val="Указатель1"/>
    <w:basedOn w:val="a"/>
    <w:rsid w:val="00A12B3D"/>
    <w:pPr>
      <w:suppressLineNumbers/>
      <w:suppressAutoHyphens/>
      <w:spacing w:line="240" w:lineRule="auto"/>
      <w:jc w:val="both"/>
    </w:pPr>
    <w:rPr>
      <w:rFonts w:ascii="Times New Roman" w:eastAsia="Calibri" w:hAnsi="Times New Roman" w:cs="Tahoma"/>
      <w:sz w:val="28"/>
      <w:lang w:eastAsia="ar-SA"/>
    </w:rPr>
  </w:style>
  <w:style w:type="paragraph" w:customStyle="1" w:styleId="16">
    <w:name w:val="Красная строка1"/>
    <w:basedOn w:val="aff0"/>
    <w:rsid w:val="00A12B3D"/>
    <w:pPr>
      <w:ind w:firstLine="210"/>
      <w:jc w:val="left"/>
    </w:pPr>
    <w:rPr>
      <w:rFonts w:eastAsia="Times New Roman" w:cs="Times New Roman"/>
      <w:sz w:val="24"/>
      <w:szCs w:val="24"/>
    </w:rPr>
  </w:style>
  <w:style w:type="character" w:customStyle="1" w:styleId="17">
    <w:name w:val="Верхний колонтитул Знак1"/>
    <w:basedOn w:val="a0"/>
    <w:semiHidden/>
    <w:rsid w:val="00A12B3D"/>
    <w:rPr>
      <w:rFonts w:eastAsia="Calibri" w:cs="Calibri"/>
      <w:sz w:val="28"/>
      <w:szCs w:val="22"/>
      <w:lang w:eastAsia="ar-SA"/>
    </w:rPr>
  </w:style>
  <w:style w:type="character" w:customStyle="1" w:styleId="18">
    <w:name w:val="Нижний колонтитул Знак1"/>
    <w:basedOn w:val="a0"/>
    <w:semiHidden/>
    <w:rsid w:val="00A12B3D"/>
    <w:rPr>
      <w:rFonts w:eastAsia="Calibri" w:cs="Calibri"/>
      <w:sz w:val="28"/>
      <w:szCs w:val="22"/>
      <w:lang w:eastAsia="ar-SA"/>
    </w:rPr>
  </w:style>
  <w:style w:type="character" w:customStyle="1" w:styleId="19">
    <w:name w:val="Текст сноски Знак1"/>
    <w:basedOn w:val="a0"/>
    <w:uiPriority w:val="99"/>
    <w:semiHidden/>
    <w:rsid w:val="00A12B3D"/>
    <w:rPr>
      <w:rFonts w:ascii="Calibri" w:hAnsi="Calibri"/>
      <w:lang w:eastAsia="ar-SA"/>
    </w:rPr>
  </w:style>
  <w:style w:type="paragraph" w:customStyle="1" w:styleId="210">
    <w:name w:val="Основной текст 21"/>
    <w:basedOn w:val="a"/>
    <w:rsid w:val="00A12B3D"/>
    <w:pPr>
      <w:suppressAutoHyphens/>
      <w:spacing w:after="120" w:line="480" w:lineRule="auto"/>
      <w:jc w:val="both"/>
    </w:pPr>
    <w:rPr>
      <w:rFonts w:ascii="Times New Roman" w:eastAsia="Calibri" w:hAnsi="Times New Roman" w:cs="Calibri"/>
      <w:sz w:val="28"/>
      <w:lang w:eastAsia="ar-SA"/>
    </w:rPr>
  </w:style>
  <w:style w:type="paragraph" w:customStyle="1" w:styleId="ConsNormal">
    <w:name w:val="ConsNormal"/>
    <w:rsid w:val="00A12B3D"/>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a">
    <w:name w:val="Схема документа1"/>
    <w:basedOn w:val="a"/>
    <w:rsid w:val="00A12B3D"/>
    <w:pPr>
      <w:shd w:val="clear" w:color="auto" w:fill="000080"/>
      <w:suppressAutoHyphens/>
      <w:spacing w:line="240" w:lineRule="auto"/>
      <w:jc w:val="both"/>
    </w:pPr>
    <w:rPr>
      <w:rFonts w:ascii="Tahoma" w:eastAsia="Calibri" w:hAnsi="Tahoma" w:cs="Tahoma"/>
      <w:sz w:val="20"/>
      <w:szCs w:val="20"/>
      <w:lang w:eastAsia="ar-SA"/>
    </w:rPr>
  </w:style>
  <w:style w:type="paragraph" w:customStyle="1" w:styleId="ConsPlusTitle">
    <w:name w:val="ConsPlusTitle"/>
    <w:uiPriority w:val="99"/>
    <w:rsid w:val="00A12B3D"/>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2">
    <w:name w:val="Содержимое таблицы"/>
    <w:basedOn w:val="a"/>
    <w:rsid w:val="00A12B3D"/>
    <w:pPr>
      <w:suppressLineNumbers/>
      <w:suppressAutoHyphens/>
      <w:spacing w:line="240" w:lineRule="auto"/>
      <w:jc w:val="both"/>
    </w:pPr>
    <w:rPr>
      <w:rFonts w:ascii="Times New Roman" w:eastAsia="Calibri" w:hAnsi="Times New Roman" w:cs="Calibri"/>
      <w:sz w:val="28"/>
      <w:lang w:eastAsia="ar-SA"/>
    </w:rPr>
  </w:style>
  <w:style w:type="paragraph" w:customStyle="1" w:styleId="aff3">
    <w:name w:val="Заголовок таблицы"/>
    <w:basedOn w:val="aff2"/>
    <w:rsid w:val="00A12B3D"/>
    <w:pPr>
      <w:jc w:val="center"/>
    </w:pPr>
    <w:rPr>
      <w:b/>
      <w:bCs/>
    </w:rPr>
  </w:style>
  <w:style w:type="paragraph" w:styleId="aff4">
    <w:name w:val="Document Map"/>
    <w:basedOn w:val="a"/>
    <w:link w:val="aff5"/>
    <w:uiPriority w:val="99"/>
    <w:semiHidden/>
    <w:unhideWhenUsed/>
    <w:rsid w:val="00A12B3D"/>
    <w:pPr>
      <w:suppressAutoHyphens/>
      <w:spacing w:line="240" w:lineRule="auto"/>
      <w:jc w:val="both"/>
    </w:pPr>
    <w:rPr>
      <w:rFonts w:ascii="Tahoma" w:eastAsia="Calibri" w:hAnsi="Tahoma" w:cs="Tahoma"/>
      <w:sz w:val="16"/>
      <w:szCs w:val="16"/>
      <w:lang w:eastAsia="ar-SA"/>
    </w:rPr>
  </w:style>
  <w:style w:type="character" w:customStyle="1" w:styleId="aff5">
    <w:name w:val="Схема документа Знак"/>
    <w:basedOn w:val="a0"/>
    <w:link w:val="aff4"/>
    <w:uiPriority w:val="99"/>
    <w:semiHidden/>
    <w:rsid w:val="00A12B3D"/>
    <w:rPr>
      <w:rFonts w:ascii="Tahoma" w:eastAsia="Calibri" w:hAnsi="Tahoma" w:cs="Tahoma"/>
      <w:sz w:val="16"/>
      <w:szCs w:val="16"/>
      <w:lang w:eastAsia="ar-SA"/>
    </w:rPr>
  </w:style>
  <w:style w:type="paragraph" w:customStyle="1" w:styleId="aff6">
    <w:name w:val="Комментарий"/>
    <w:basedOn w:val="a"/>
    <w:next w:val="a"/>
    <w:uiPriority w:val="99"/>
    <w:rsid w:val="00A12B3D"/>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A12B3D"/>
    <w:rPr>
      <w:i/>
      <w:iCs/>
    </w:rPr>
  </w:style>
  <w:style w:type="paragraph" w:customStyle="1" w:styleId="aff8">
    <w:name w:val="Колонтитул (правый)"/>
    <w:basedOn w:val="a"/>
    <w:next w:val="a"/>
    <w:uiPriority w:val="99"/>
    <w:rsid w:val="00A12B3D"/>
    <w:pPr>
      <w:widowControl w:val="0"/>
      <w:autoSpaceDE w:val="0"/>
      <w:autoSpaceDN w:val="0"/>
      <w:adjustRightInd w:val="0"/>
      <w:spacing w:after="0" w:line="240" w:lineRule="auto"/>
      <w:jc w:val="right"/>
    </w:pPr>
    <w:rPr>
      <w:rFonts w:ascii="Arial" w:eastAsiaTheme="minorEastAsia" w:hAnsi="Arial" w:cs="Arial"/>
      <w:sz w:val="16"/>
      <w:szCs w:val="16"/>
      <w:lang w:eastAsia="ru-RU"/>
    </w:rPr>
  </w:style>
  <w:style w:type="paragraph" w:customStyle="1" w:styleId="aff9">
    <w:name w:val="Текст (лев. подпись)"/>
    <w:basedOn w:val="a"/>
    <w:next w:val="a"/>
    <w:uiPriority w:val="99"/>
    <w:rsid w:val="00A12B3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a">
    <w:name w:val="Знак Знак Знак Знак"/>
    <w:basedOn w:val="a"/>
    <w:rsid w:val="00A12B3D"/>
    <w:pPr>
      <w:spacing w:after="160" w:line="240" w:lineRule="exact"/>
    </w:pPr>
    <w:rPr>
      <w:rFonts w:ascii="Arial" w:eastAsia="Times New Roman" w:hAnsi="Arial" w:cs="Arial"/>
      <w:sz w:val="20"/>
      <w:szCs w:val="20"/>
      <w:lang w:val="en-US"/>
    </w:rPr>
  </w:style>
  <w:style w:type="character" w:customStyle="1" w:styleId="s103">
    <w:name w:val="s_103"/>
    <w:basedOn w:val="a0"/>
    <w:rsid w:val="00A12B3D"/>
    <w:rPr>
      <w:b/>
      <w:bCs/>
      <w:color w:val="000080"/>
    </w:rPr>
  </w:style>
  <w:style w:type="paragraph" w:styleId="31">
    <w:name w:val="Body Text Indent 3"/>
    <w:basedOn w:val="a"/>
    <w:link w:val="32"/>
    <w:rsid w:val="00A12B3D"/>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A12B3D"/>
    <w:rPr>
      <w:rFonts w:ascii="Times New Roman" w:eastAsia="Calibri" w:hAnsi="Times New Roman" w:cs="Times New Roman"/>
      <w:sz w:val="16"/>
      <w:szCs w:val="16"/>
      <w:lang w:eastAsia="ru-RU"/>
    </w:rPr>
  </w:style>
  <w:style w:type="paragraph" w:customStyle="1" w:styleId="1b">
    <w:name w:val="Без интервала1"/>
    <w:rsid w:val="00A12B3D"/>
    <w:pPr>
      <w:suppressAutoHyphens/>
      <w:spacing w:after="0" w:line="100" w:lineRule="atLeast"/>
    </w:pPr>
    <w:rPr>
      <w:rFonts w:ascii="Calibri" w:eastAsia="Calibri" w:hAnsi="Calibri" w:cs="Calibri"/>
      <w:kern w:val="1"/>
      <w:sz w:val="24"/>
      <w:szCs w:val="24"/>
      <w:lang w:eastAsia="hi-IN" w:bidi="hi-IN"/>
    </w:rPr>
  </w:style>
  <w:style w:type="paragraph" w:customStyle="1" w:styleId="affb">
    <w:name w:val="Прижатый влево"/>
    <w:basedOn w:val="a"/>
    <w:rsid w:val="00A12B3D"/>
    <w:pPr>
      <w:widowControl w:val="0"/>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3202-4767-4150-AB42-186ED50F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12658</Words>
  <Characters>72152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Н.В.</dc:creator>
  <cp:lastModifiedBy>Бурцева Н.В.</cp:lastModifiedBy>
  <cp:revision>2</cp:revision>
  <dcterms:created xsi:type="dcterms:W3CDTF">2014-07-23T14:11:00Z</dcterms:created>
  <dcterms:modified xsi:type="dcterms:W3CDTF">2014-07-23T14:23:00Z</dcterms:modified>
</cp:coreProperties>
</file>