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26CC" w:rsidRPr="007526CC" w:rsidRDefault="007526CC" w:rsidP="0041468D">
      <w:pPr>
        <w:suppressAutoHyphens w:val="0"/>
        <w:spacing w:after="0"/>
        <w:jc w:val="center"/>
        <w:rPr>
          <w:rFonts w:ascii="Times New Roman" w:hAnsi="Times New Roman" w:cs="Times New Roman"/>
          <w:b/>
          <w:sz w:val="40"/>
          <w:szCs w:val="40"/>
          <w:lang w:eastAsia="ru-RU"/>
        </w:rPr>
      </w:pPr>
      <w:r w:rsidRPr="007526CC">
        <w:rPr>
          <w:rFonts w:ascii="Times New Roman" w:hAnsi="Times New Roman" w:cs="Times New Roman"/>
          <w:b/>
          <w:sz w:val="40"/>
          <w:szCs w:val="40"/>
          <w:lang w:eastAsia="ru-RU"/>
        </w:rPr>
        <w:t>РФ</w:t>
      </w:r>
    </w:p>
    <w:p w:rsidR="007526CC" w:rsidRPr="007526CC" w:rsidRDefault="007526CC" w:rsidP="007526CC">
      <w:pPr>
        <w:suppressAutoHyphens w:val="0"/>
        <w:spacing w:after="0" w:line="240" w:lineRule="auto"/>
        <w:jc w:val="center"/>
        <w:rPr>
          <w:rFonts w:ascii="Times New Roman" w:hAnsi="Times New Roman" w:cs="Times New Roman"/>
          <w:b/>
          <w:sz w:val="40"/>
          <w:szCs w:val="40"/>
          <w:lang w:eastAsia="ru-RU"/>
        </w:rPr>
      </w:pPr>
      <w:r w:rsidRPr="007526CC">
        <w:rPr>
          <w:rFonts w:ascii="Times New Roman" w:hAnsi="Times New Roman" w:cs="Times New Roman"/>
          <w:b/>
          <w:sz w:val="40"/>
          <w:szCs w:val="40"/>
          <w:lang w:eastAsia="ru-RU"/>
        </w:rPr>
        <w:t>РОСТОВСКАЯ ОБЛАСТЬ ОРЛОВСКИЙ РАЙОН</w:t>
      </w:r>
    </w:p>
    <w:p w:rsidR="007526CC" w:rsidRPr="007526CC" w:rsidRDefault="007526CC" w:rsidP="007526CC">
      <w:pPr>
        <w:suppressAutoHyphens w:val="0"/>
        <w:spacing w:after="0" w:line="240" w:lineRule="auto"/>
        <w:jc w:val="center"/>
        <w:rPr>
          <w:rFonts w:ascii="Times New Roman" w:hAnsi="Times New Roman" w:cs="Times New Roman"/>
          <w:sz w:val="40"/>
          <w:szCs w:val="40"/>
          <w:lang w:eastAsia="ru-RU"/>
        </w:rPr>
      </w:pPr>
      <w:r w:rsidRPr="007526CC">
        <w:rPr>
          <w:rFonts w:ascii="Times New Roman" w:hAnsi="Times New Roman" w:cs="Times New Roman"/>
          <w:b/>
          <w:sz w:val="40"/>
          <w:szCs w:val="40"/>
          <w:lang w:eastAsia="ru-RU"/>
        </w:rPr>
        <w:t>АДМИНИСТРАЦИЯ</w:t>
      </w:r>
    </w:p>
    <w:p w:rsidR="007526CC" w:rsidRPr="007526CC" w:rsidRDefault="007526CC" w:rsidP="007526CC">
      <w:pPr>
        <w:suppressAutoHyphens w:val="0"/>
        <w:spacing w:after="0" w:line="240" w:lineRule="auto"/>
        <w:jc w:val="center"/>
        <w:rPr>
          <w:rFonts w:ascii="Times New Roman" w:hAnsi="Times New Roman" w:cs="Times New Roman"/>
          <w:b/>
          <w:sz w:val="40"/>
          <w:szCs w:val="40"/>
          <w:lang w:eastAsia="ru-RU"/>
        </w:rPr>
      </w:pPr>
      <w:r w:rsidRPr="007526CC">
        <w:rPr>
          <w:rFonts w:ascii="Times New Roman" w:hAnsi="Times New Roman" w:cs="Times New Roman"/>
          <w:b/>
          <w:sz w:val="40"/>
          <w:szCs w:val="40"/>
          <w:lang w:eastAsia="ru-RU"/>
        </w:rPr>
        <w:t>Майорского  сельского  поселения</w:t>
      </w:r>
    </w:p>
    <w:p w:rsidR="007526CC" w:rsidRPr="007526CC" w:rsidRDefault="007526CC" w:rsidP="007526CC">
      <w:pPr>
        <w:suppressAutoHyphens w:val="0"/>
        <w:spacing w:after="0" w:line="240" w:lineRule="auto"/>
        <w:jc w:val="center"/>
        <w:rPr>
          <w:rFonts w:ascii="Times New Roman" w:hAnsi="Times New Roman" w:cs="Times New Roman"/>
          <w:b/>
          <w:sz w:val="40"/>
          <w:szCs w:val="40"/>
          <w:lang w:eastAsia="ru-RU"/>
        </w:rPr>
      </w:pPr>
      <w:r w:rsidRPr="007526CC">
        <w:rPr>
          <w:rFonts w:ascii="Times New Roman" w:hAnsi="Times New Roman" w:cs="Times New Roman"/>
          <w:b/>
          <w:sz w:val="40"/>
          <w:szCs w:val="40"/>
          <w:lang w:eastAsia="ru-RU"/>
        </w:rPr>
        <w:t>Постановление</w:t>
      </w:r>
    </w:p>
    <w:p w:rsidR="007526CC" w:rsidRPr="007526CC" w:rsidRDefault="007526CC" w:rsidP="007526CC">
      <w:pPr>
        <w:spacing w:after="0" w:line="240" w:lineRule="auto"/>
        <w:rPr>
          <w:rFonts w:ascii="Times New Roman" w:hAnsi="Times New Roman"/>
          <w:sz w:val="28"/>
          <w:szCs w:val="28"/>
        </w:rPr>
      </w:pPr>
    </w:p>
    <w:p w:rsidR="007526CC" w:rsidRPr="007526CC" w:rsidRDefault="002222C8" w:rsidP="007526CC">
      <w:pPr>
        <w:spacing w:after="0" w:line="240" w:lineRule="auto"/>
        <w:rPr>
          <w:rFonts w:ascii="Times New Roman" w:hAnsi="Times New Roman"/>
          <w:sz w:val="28"/>
          <w:szCs w:val="28"/>
        </w:rPr>
      </w:pPr>
      <w:r>
        <w:rPr>
          <w:rFonts w:ascii="Times New Roman" w:hAnsi="Times New Roman"/>
          <w:sz w:val="28"/>
          <w:szCs w:val="28"/>
        </w:rPr>
        <w:t>04.07</w:t>
      </w:r>
      <w:r w:rsidR="007526CC" w:rsidRPr="007526CC">
        <w:rPr>
          <w:rFonts w:ascii="Times New Roman" w:hAnsi="Times New Roman"/>
          <w:sz w:val="28"/>
          <w:szCs w:val="28"/>
        </w:rPr>
        <w:t xml:space="preserve">.2016                                           </w:t>
      </w:r>
      <w:r w:rsidR="007526CC" w:rsidRPr="007526CC">
        <w:rPr>
          <w:rFonts w:ascii="Times New Roman" w:hAnsi="Times New Roman"/>
          <w:sz w:val="32"/>
          <w:szCs w:val="32"/>
        </w:rPr>
        <w:t xml:space="preserve">№ </w:t>
      </w:r>
      <w:r>
        <w:rPr>
          <w:rFonts w:ascii="Times New Roman" w:hAnsi="Times New Roman"/>
          <w:sz w:val="32"/>
          <w:szCs w:val="32"/>
        </w:rPr>
        <w:t>140</w:t>
      </w:r>
      <w:r w:rsidR="007526CC" w:rsidRPr="007526CC">
        <w:rPr>
          <w:rFonts w:ascii="Times New Roman" w:hAnsi="Times New Roman"/>
          <w:sz w:val="28"/>
          <w:szCs w:val="28"/>
        </w:rPr>
        <w:t xml:space="preserve">                                     х.Майорский     </w:t>
      </w:r>
    </w:p>
    <w:p w:rsidR="007526CC" w:rsidRPr="007526CC" w:rsidRDefault="007526CC" w:rsidP="007526CC">
      <w:pPr>
        <w:tabs>
          <w:tab w:val="left" w:pos="3544"/>
          <w:tab w:val="left" w:pos="4678"/>
          <w:tab w:val="left" w:pos="6096"/>
        </w:tabs>
        <w:suppressAutoHyphens w:val="0"/>
        <w:spacing w:after="0" w:line="240" w:lineRule="auto"/>
        <w:ind w:right="4109"/>
        <w:jc w:val="both"/>
        <w:rPr>
          <w:rFonts w:ascii="Times New Roman" w:hAnsi="Times New Roman" w:cs="Times New Roman"/>
          <w:bCs/>
          <w:sz w:val="28"/>
          <w:szCs w:val="28"/>
          <w:lang w:eastAsia="ru-RU"/>
        </w:rPr>
      </w:pPr>
    </w:p>
    <w:p w:rsidR="002222C8" w:rsidRDefault="007526CC" w:rsidP="007526CC">
      <w:pPr>
        <w:tabs>
          <w:tab w:val="left" w:pos="3544"/>
          <w:tab w:val="left" w:pos="4678"/>
          <w:tab w:val="left" w:pos="6096"/>
        </w:tabs>
        <w:suppressAutoHyphens w:val="0"/>
        <w:spacing w:after="0" w:line="240" w:lineRule="auto"/>
        <w:jc w:val="center"/>
        <w:rPr>
          <w:rFonts w:ascii="Times New Roman" w:hAnsi="Times New Roman"/>
          <w:sz w:val="28"/>
          <w:szCs w:val="28"/>
        </w:rPr>
      </w:pPr>
      <w:r w:rsidRPr="007526CC">
        <w:rPr>
          <w:rFonts w:ascii="Times New Roman" w:hAnsi="Times New Roman" w:cs="Times New Roman"/>
          <w:bCs/>
          <w:sz w:val="28"/>
          <w:szCs w:val="28"/>
          <w:lang w:eastAsia="ru-RU"/>
        </w:rPr>
        <w:t xml:space="preserve">Об утверждении Административного регламента по предоставлению муниципальной услуги  </w:t>
      </w:r>
      <w:r w:rsidRPr="000A36A5">
        <w:rPr>
          <w:rFonts w:ascii="Times New Roman" w:hAnsi="Times New Roman"/>
          <w:sz w:val="28"/>
          <w:szCs w:val="28"/>
        </w:rPr>
        <w:t>«</w:t>
      </w:r>
      <w:r>
        <w:rPr>
          <w:rFonts w:ascii="Times New Roman" w:hAnsi="Times New Roman"/>
          <w:sz w:val="28"/>
          <w:szCs w:val="28"/>
        </w:rPr>
        <w:t xml:space="preserve">Предоставление разрешения </w:t>
      </w:r>
      <w:r w:rsidRPr="000A36A5">
        <w:rPr>
          <w:rFonts w:ascii="Times New Roman" w:hAnsi="Times New Roman"/>
          <w:sz w:val="28"/>
          <w:szCs w:val="28"/>
        </w:rPr>
        <w:t xml:space="preserve"> </w:t>
      </w:r>
    </w:p>
    <w:p w:rsidR="007526CC" w:rsidRDefault="007526CC" w:rsidP="007526CC">
      <w:pPr>
        <w:tabs>
          <w:tab w:val="left" w:pos="3544"/>
          <w:tab w:val="left" w:pos="4678"/>
          <w:tab w:val="left" w:pos="6096"/>
        </w:tabs>
        <w:suppressAutoHyphens w:val="0"/>
        <w:spacing w:after="0" w:line="240" w:lineRule="auto"/>
        <w:jc w:val="center"/>
        <w:rPr>
          <w:rFonts w:ascii="Times New Roman" w:hAnsi="Times New Roman"/>
          <w:sz w:val="28"/>
          <w:szCs w:val="28"/>
        </w:rPr>
      </w:pPr>
      <w:r w:rsidRPr="000A36A5">
        <w:rPr>
          <w:rFonts w:ascii="Times New Roman" w:hAnsi="Times New Roman"/>
          <w:sz w:val="28"/>
          <w:szCs w:val="28"/>
        </w:rPr>
        <w:t>на осуществление земляных работ»</w:t>
      </w:r>
    </w:p>
    <w:p w:rsidR="007526CC" w:rsidRPr="007526CC" w:rsidRDefault="007526CC" w:rsidP="007526CC">
      <w:pPr>
        <w:tabs>
          <w:tab w:val="left" w:pos="3544"/>
          <w:tab w:val="left" w:pos="4678"/>
          <w:tab w:val="left" w:pos="6096"/>
        </w:tabs>
        <w:suppressAutoHyphens w:val="0"/>
        <w:spacing w:after="0" w:line="240" w:lineRule="auto"/>
        <w:jc w:val="center"/>
        <w:rPr>
          <w:rFonts w:ascii="Times New Roman" w:hAnsi="Times New Roman" w:cs="Times New Roman"/>
          <w:sz w:val="28"/>
          <w:szCs w:val="28"/>
          <w:lang w:eastAsia="ru-RU"/>
        </w:rPr>
      </w:pPr>
    </w:p>
    <w:p w:rsidR="007526CC" w:rsidRPr="007526CC" w:rsidRDefault="007526CC" w:rsidP="007526CC">
      <w:pPr>
        <w:tabs>
          <w:tab w:val="left" w:pos="993"/>
          <w:tab w:val="left" w:pos="3544"/>
          <w:tab w:val="left" w:pos="4678"/>
          <w:tab w:val="left" w:pos="6096"/>
        </w:tabs>
        <w:suppressAutoHyphens w:val="0"/>
        <w:spacing w:after="0" w:line="240" w:lineRule="auto"/>
        <w:jc w:val="both"/>
        <w:rPr>
          <w:rFonts w:ascii="Times New Roman" w:hAnsi="Times New Roman" w:cs="Times New Roman"/>
          <w:sz w:val="28"/>
          <w:szCs w:val="28"/>
          <w:lang w:eastAsia="ru-RU"/>
        </w:rPr>
      </w:pPr>
      <w:r w:rsidRPr="007526CC">
        <w:rPr>
          <w:rFonts w:ascii="Times New Roman" w:hAnsi="Times New Roman" w:cs="Times New Roman"/>
          <w:sz w:val="28"/>
          <w:szCs w:val="28"/>
          <w:lang w:eastAsia="ru-RU"/>
        </w:rPr>
        <w:t xml:space="preserve">              В соответствии со статьей 14 Федерального закона от 06.10.2003 N 131- 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статьями 14, 22 - 24 Жилищного кодекса Российской Федерации, Администрация Майорского поселения </w:t>
      </w:r>
      <w:r w:rsidRPr="007526CC">
        <w:rPr>
          <w:rFonts w:ascii="Times New Roman" w:hAnsi="Times New Roman" w:cs="Times New Roman"/>
          <w:b/>
          <w:sz w:val="28"/>
          <w:szCs w:val="28"/>
          <w:lang w:eastAsia="ru-RU"/>
        </w:rPr>
        <w:t>п о с т а н о в л я е т :</w:t>
      </w:r>
      <w:r w:rsidRPr="007526CC">
        <w:rPr>
          <w:rFonts w:ascii="Times New Roman" w:hAnsi="Times New Roman" w:cs="Times New Roman"/>
          <w:sz w:val="28"/>
          <w:szCs w:val="28"/>
          <w:lang w:eastAsia="ru-RU"/>
        </w:rPr>
        <w:tab/>
      </w:r>
    </w:p>
    <w:p w:rsidR="007526CC" w:rsidRPr="007526CC" w:rsidRDefault="007526CC" w:rsidP="007526CC">
      <w:pPr>
        <w:suppressAutoHyphens w:val="0"/>
        <w:spacing w:after="0" w:line="240" w:lineRule="auto"/>
        <w:ind w:right="-285"/>
        <w:rPr>
          <w:rFonts w:ascii="Times New Roman" w:hAnsi="Times New Roman" w:cs="Times New Roman"/>
          <w:bCs/>
          <w:sz w:val="28"/>
          <w:szCs w:val="28"/>
          <w:lang w:eastAsia="ru-RU"/>
        </w:rPr>
      </w:pPr>
    </w:p>
    <w:p w:rsidR="007526CC" w:rsidRPr="007526CC" w:rsidRDefault="007526CC" w:rsidP="007526CC">
      <w:pPr>
        <w:tabs>
          <w:tab w:val="left" w:pos="3544"/>
          <w:tab w:val="left" w:pos="4678"/>
          <w:tab w:val="left" w:pos="6096"/>
        </w:tabs>
        <w:suppressAutoHyphens w:val="0"/>
        <w:spacing w:after="0" w:line="240" w:lineRule="auto"/>
        <w:jc w:val="both"/>
        <w:rPr>
          <w:rFonts w:ascii="Times New Roman" w:hAnsi="Times New Roman" w:cs="Times New Roman"/>
          <w:sz w:val="28"/>
          <w:szCs w:val="28"/>
          <w:lang w:eastAsia="ru-RU"/>
        </w:rPr>
      </w:pPr>
      <w:r w:rsidRPr="007526CC">
        <w:rPr>
          <w:rFonts w:ascii="Times New Roman" w:hAnsi="Times New Roman" w:cs="Times New Roman"/>
          <w:sz w:val="28"/>
          <w:szCs w:val="28"/>
          <w:lang w:eastAsia="ru-RU"/>
        </w:rPr>
        <w:t xml:space="preserve">            1. Утвердить Административный регламент по предоставлению муниципальной услуги </w:t>
      </w:r>
      <w:r w:rsidRPr="007526CC">
        <w:rPr>
          <w:rFonts w:ascii="Times New Roman" w:eastAsia="Calibri" w:hAnsi="Times New Roman" w:cs="Times New Roman"/>
          <w:sz w:val="28"/>
          <w:szCs w:val="28"/>
          <w:lang w:eastAsia="en-US"/>
        </w:rPr>
        <w:t xml:space="preserve">«Предоставление разрешения  на осуществление земляных работ» </w:t>
      </w:r>
      <w:r w:rsidRPr="007526CC">
        <w:rPr>
          <w:rFonts w:ascii="Times New Roman" w:hAnsi="Times New Roman" w:cs="Times New Roman"/>
          <w:sz w:val="28"/>
          <w:szCs w:val="28"/>
          <w:lang w:eastAsia="ru-RU"/>
        </w:rPr>
        <w:t>(приложение).</w:t>
      </w:r>
    </w:p>
    <w:p w:rsidR="007526CC" w:rsidRPr="007526CC" w:rsidRDefault="007526CC" w:rsidP="007526CC">
      <w:pPr>
        <w:shd w:val="clear" w:color="auto" w:fill="FFFFFF"/>
        <w:suppressAutoHyphens w:val="0"/>
        <w:adjustRightInd w:val="0"/>
        <w:spacing w:after="0" w:line="240" w:lineRule="auto"/>
        <w:jc w:val="both"/>
        <w:rPr>
          <w:rFonts w:ascii="Times New Roman" w:hAnsi="Times New Roman" w:cs="Times New Roman"/>
          <w:color w:val="000000"/>
          <w:sz w:val="28"/>
          <w:szCs w:val="28"/>
          <w:lang w:eastAsia="ru-RU"/>
        </w:rPr>
      </w:pPr>
      <w:r w:rsidRPr="007526CC">
        <w:rPr>
          <w:rFonts w:ascii="Times New Roman" w:hAnsi="Times New Roman" w:cs="Times New Roman"/>
          <w:sz w:val="28"/>
          <w:szCs w:val="28"/>
          <w:lang w:eastAsia="ru-RU"/>
        </w:rPr>
        <w:t xml:space="preserve">        </w:t>
      </w:r>
      <w:bookmarkStart w:id="0" w:name="OLE_LINK22"/>
      <w:r w:rsidRPr="007526CC">
        <w:rPr>
          <w:rFonts w:ascii="Times New Roman" w:hAnsi="Times New Roman" w:cs="Times New Roman"/>
          <w:sz w:val="28"/>
          <w:szCs w:val="28"/>
          <w:lang w:eastAsia="ru-RU"/>
        </w:rPr>
        <w:t xml:space="preserve">    </w:t>
      </w:r>
      <w:r w:rsidRPr="007526CC">
        <w:rPr>
          <w:rFonts w:ascii="Times New Roman" w:hAnsi="Times New Roman" w:cs="Times New Roman"/>
          <w:color w:val="000000"/>
          <w:sz w:val="28"/>
          <w:szCs w:val="28"/>
          <w:lang w:eastAsia="ru-RU"/>
        </w:rPr>
        <w:t>2. Постановление вступает в силу с момента официального опубликования (обнародования).</w:t>
      </w:r>
      <w:bookmarkEnd w:id="0"/>
    </w:p>
    <w:p w:rsidR="007526CC" w:rsidRPr="007526CC" w:rsidRDefault="007526CC" w:rsidP="007526CC">
      <w:pPr>
        <w:tabs>
          <w:tab w:val="left" w:pos="851"/>
        </w:tabs>
        <w:suppressAutoHyphens w:val="0"/>
        <w:spacing w:after="0" w:line="240" w:lineRule="auto"/>
        <w:jc w:val="both"/>
        <w:rPr>
          <w:rFonts w:ascii="Times New Roman" w:hAnsi="Times New Roman" w:cs="Times New Roman"/>
          <w:sz w:val="28"/>
          <w:szCs w:val="28"/>
          <w:lang w:eastAsia="ru-RU"/>
        </w:rPr>
      </w:pPr>
      <w:r w:rsidRPr="007526CC">
        <w:rPr>
          <w:rFonts w:ascii="Times New Roman" w:hAnsi="Times New Roman" w:cs="Times New Roman"/>
          <w:sz w:val="28"/>
          <w:szCs w:val="28"/>
          <w:lang w:eastAsia="ru-RU"/>
        </w:rPr>
        <w:t xml:space="preserve">            3.  Контроль за исполнением настоящего постановления возложить на специалиста первой категории Администрации Майорского </w:t>
      </w:r>
      <w:r w:rsidR="0041468D">
        <w:rPr>
          <w:rFonts w:ascii="Times New Roman" w:hAnsi="Times New Roman" w:cs="Times New Roman"/>
          <w:sz w:val="28"/>
          <w:szCs w:val="28"/>
          <w:lang w:eastAsia="ru-RU"/>
        </w:rPr>
        <w:t>сельского поселения Мозговую И.Н.</w:t>
      </w:r>
    </w:p>
    <w:p w:rsidR="007526CC" w:rsidRPr="007526CC" w:rsidRDefault="007526CC" w:rsidP="007526CC">
      <w:pPr>
        <w:tabs>
          <w:tab w:val="left" w:pos="709"/>
        </w:tabs>
        <w:suppressAutoHyphens w:val="0"/>
        <w:spacing w:after="0" w:line="240" w:lineRule="auto"/>
        <w:ind w:firstLine="567"/>
        <w:jc w:val="both"/>
        <w:rPr>
          <w:rFonts w:ascii="Times New Roman" w:hAnsi="Times New Roman" w:cs="Times New Roman"/>
          <w:sz w:val="28"/>
          <w:szCs w:val="28"/>
          <w:lang w:eastAsia="ru-RU"/>
        </w:rPr>
      </w:pPr>
    </w:p>
    <w:p w:rsidR="007526CC" w:rsidRPr="007526CC" w:rsidRDefault="007526CC" w:rsidP="007526CC">
      <w:pPr>
        <w:suppressAutoHyphens w:val="0"/>
        <w:spacing w:after="0" w:line="240" w:lineRule="auto"/>
        <w:ind w:firstLine="567"/>
        <w:jc w:val="both"/>
        <w:rPr>
          <w:rFonts w:ascii="Times New Roman" w:hAnsi="Times New Roman" w:cs="Times New Roman"/>
          <w:sz w:val="28"/>
          <w:szCs w:val="28"/>
          <w:lang w:eastAsia="ru-RU"/>
        </w:rPr>
      </w:pPr>
    </w:p>
    <w:p w:rsidR="007526CC" w:rsidRPr="007526CC" w:rsidRDefault="007526CC" w:rsidP="007526CC">
      <w:pPr>
        <w:suppressAutoHyphens w:val="0"/>
        <w:spacing w:after="0" w:line="240" w:lineRule="auto"/>
        <w:jc w:val="both"/>
        <w:rPr>
          <w:rFonts w:ascii="Times New Roman" w:hAnsi="Times New Roman" w:cs="Times New Roman"/>
          <w:sz w:val="28"/>
          <w:szCs w:val="28"/>
          <w:lang w:eastAsia="ru-RU"/>
        </w:rPr>
      </w:pPr>
    </w:p>
    <w:p w:rsidR="007526CC" w:rsidRPr="007526CC" w:rsidRDefault="007526CC" w:rsidP="007526CC">
      <w:pPr>
        <w:suppressAutoHyphens w:val="0"/>
        <w:spacing w:after="0" w:line="240" w:lineRule="auto"/>
        <w:jc w:val="both"/>
        <w:rPr>
          <w:rFonts w:ascii="Times New Roman" w:hAnsi="Times New Roman" w:cs="Times New Roman"/>
          <w:sz w:val="28"/>
          <w:szCs w:val="28"/>
          <w:lang w:eastAsia="ru-RU"/>
        </w:rPr>
      </w:pPr>
      <w:r w:rsidRPr="007526CC">
        <w:rPr>
          <w:rFonts w:ascii="Times New Roman" w:hAnsi="Times New Roman" w:cs="Times New Roman"/>
          <w:sz w:val="28"/>
          <w:szCs w:val="28"/>
          <w:lang w:eastAsia="ru-RU"/>
        </w:rPr>
        <w:t>Глава Администрации</w:t>
      </w:r>
    </w:p>
    <w:p w:rsidR="007526CC" w:rsidRPr="007526CC" w:rsidRDefault="007526CC" w:rsidP="007526CC">
      <w:pPr>
        <w:suppressAutoHyphens w:val="0"/>
        <w:spacing w:after="0" w:line="240" w:lineRule="auto"/>
        <w:jc w:val="both"/>
        <w:rPr>
          <w:rFonts w:ascii="Times New Roman" w:hAnsi="Times New Roman" w:cs="Times New Roman"/>
          <w:sz w:val="28"/>
          <w:szCs w:val="28"/>
          <w:lang w:eastAsia="ru-RU"/>
        </w:rPr>
      </w:pPr>
      <w:r w:rsidRPr="007526CC">
        <w:rPr>
          <w:rFonts w:ascii="Times New Roman" w:hAnsi="Times New Roman" w:cs="Times New Roman"/>
          <w:sz w:val="28"/>
          <w:szCs w:val="28"/>
          <w:lang w:eastAsia="ru-RU"/>
        </w:rPr>
        <w:t xml:space="preserve">Майорского сельского поселения                               </w:t>
      </w:r>
      <w:r w:rsidRPr="007526CC">
        <w:rPr>
          <w:rFonts w:ascii="Times New Roman" w:hAnsi="Times New Roman" w:cs="Times New Roman"/>
          <w:sz w:val="28"/>
          <w:szCs w:val="28"/>
          <w:lang w:eastAsia="ru-RU"/>
        </w:rPr>
        <w:tab/>
      </w:r>
      <w:r w:rsidRPr="007526CC">
        <w:rPr>
          <w:rFonts w:ascii="Times New Roman" w:hAnsi="Times New Roman" w:cs="Times New Roman"/>
          <w:sz w:val="28"/>
          <w:szCs w:val="28"/>
          <w:lang w:eastAsia="ru-RU"/>
        </w:rPr>
        <w:tab/>
        <w:t xml:space="preserve"> С.В.Мирошниченко</w:t>
      </w:r>
    </w:p>
    <w:p w:rsidR="007526CC" w:rsidRPr="007526CC" w:rsidRDefault="007526CC" w:rsidP="007526CC">
      <w:pPr>
        <w:suppressAutoHyphens w:val="0"/>
        <w:spacing w:after="0" w:line="240" w:lineRule="auto"/>
        <w:rPr>
          <w:rFonts w:ascii="Times New Roman" w:hAnsi="Times New Roman" w:cs="Times New Roman"/>
          <w:sz w:val="28"/>
          <w:szCs w:val="20"/>
          <w:lang w:eastAsia="ru-RU"/>
        </w:rPr>
      </w:pPr>
    </w:p>
    <w:p w:rsidR="0041468D" w:rsidRDefault="0041468D" w:rsidP="007526CC">
      <w:pPr>
        <w:suppressAutoHyphens w:val="0"/>
        <w:spacing w:after="0" w:line="360" w:lineRule="auto"/>
        <w:rPr>
          <w:rFonts w:ascii="Times New Roman" w:hAnsi="Times New Roman" w:cs="Times New Roman"/>
          <w:sz w:val="28"/>
          <w:szCs w:val="28"/>
          <w:lang w:eastAsia="ru-RU"/>
        </w:rPr>
      </w:pPr>
    </w:p>
    <w:p w:rsidR="0041468D" w:rsidRDefault="0041468D" w:rsidP="007526CC">
      <w:pPr>
        <w:suppressAutoHyphens w:val="0"/>
        <w:spacing w:after="0" w:line="360" w:lineRule="auto"/>
        <w:rPr>
          <w:rFonts w:ascii="Times New Roman" w:hAnsi="Times New Roman" w:cs="Times New Roman"/>
          <w:sz w:val="28"/>
          <w:szCs w:val="28"/>
          <w:lang w:eastAsia="ru-RU"/>
        </w:rPr>
      </w:pPr>
    </w:p>
    <w:p w:rsidR="007526CC" w:rsidRDefault="007526CC" w:rsidP="007526CC">
      <w:pPr>
        <w:suppressAutoHyphens w:val="0"/>
        <w:spacing w:after="0" w:line="360" w:lineRule="auto"/>
        <w:rPr>
          <w:rFonts w:ascii="Times New Roman" w:hAnsi="Times New Roman" w:cs="Times New Roman"/>
          <w:sz w:val="24"/>
          <w:szCs w:val="24"/>
          <w:lang w:eastAsia="ru-RU"/>
        </w:rPr>
      </w:pPr>
    </w:p>
    <w:p w:rsidR="00A040E7" w:rsidRPr="007526CC" w:rsidRDefault="00A040E7" w:rsidP="007526CC">
      <w:pPr>
        <w:suppressAutoHyphens w:val="0"/>
        <w:spacing w:after="0" w:line="360" w:lineRule="auto"/>
        <w:rPr>
          <w:rFonts w:ascii="Times New Roman" w:hAnsi="Times New Roman" w:cs="Times New Roman"/>
          <w:sz w:val="28"/>
          <w:szCs w:val="28"/>
          <w:lang w:eastAsia="ru-RU"/>
        </w:rPr>
      </w:pPr>
    </w:p>
    <w:p w:rsidR="007526CC" w:rsidRDefault="007526CC" w:rsidP="000A36A5">
      <w:pPr>
        <w:pStyle w:val="ConsPlusTitle"/>
        <w:widowControl/>
        <w:ind w:left="-992" w:firstLine="992"/>
        <w:contextualSpacing/>
        <w:jc w:val="center"/>
        <w:rPr>
          <w:rFonts w:ascii="Times New Roman" w:hAnsi="Times New Roman" w:cs="Times New Roman"/>
          <w:b w:val="0"/>
          <w:sz w:val="22"/>
          <w:szCs w:val="22"/>
        </w:rPr>
      </w:pPr>
    </w:p>
    <w:p w:rsidR="007526CC" w:rsidRDefault="007526CC" w:rsidP="000A36A5">
      <w:pPr>
        <w:pStyle w:val="ConsPlusTitle"/>
        <w:widowControl/>
        <w:ind w:left="-992" w:firstLine="992"/>
        <w:contextualSpacing/>
        <w:jc w:val="center"/>
        <w:rPr>
          <w:rFonts w:ascii="Times New Roman" w:hAnsi="Times New Roman" w:cs="Times New Roman"/>
          <w:b w:val="0"/>
          <w:sz w:val="22"/>
          <w:szCs w:val="22"/>
        </w:rPr>
      </w:pPr>
    </w:p>
    <w:p w:rsidR="007526CC" w:rsidRDefault="007526CC" w:rsidP="000A36A5">
      <w:pPr>
        <w:pStyle w:val="ConsPlusTitle"/>
        <w:widowControl/>
        <w:ind w:left="-992" w:firstLine="992"/>
        <w:contextualSpacing/>
        <w:jc w:val="center"/>
        <w:rPr>
          <w:rFonts w:ascii="Times New Roman" w:hAnsi="Times New Roman" w:cs="Times New Roman"/>
          <w:b w:val="0"/>
          <w:sz w:val="22"/>
          <w:szCs w:val="22"/>
        </w:rPr>
      </w:pPr>
    </w:p>
    <w:p w:rsidR="007526CC" w:rsidRDefault="007526CC" w:rsidP="000A36A5">
      <w:pPr>
        <w:pStyle w:val="ConsPlusTitle"/>
        <w:widowControl/>
        <w:ind w:left="-992" w:firstLine="992"/>
        <w:contextualSpacing/>
        <w:jc w:val="center"/>
        <w:rPr>
          <w:rFonts w:ascii="Times New Roman" w:hAnsi="Times New Roman" w:cs="Times New Roman"/>
          <w:b w:val="0"/>
          <w:sz w:val="22"/>
          <w:szCs w:val="22"/>
        </w:rPr>
      </w:pPr>
    </w:p>
    <w:p w:rsidR="00CF0B06" w:rsidRDefault="00CF0B06" w:rsidP="000A36A5">
      <w:pPr>
        <w:pStyle w:val="ConsPlusTitle"/>
        <w:widowControl/>
        <w:ind w:left="-992" w:firstLine="992"/>
        <w:contextualSpacing/>
        <w:jc w:val="center"/>
        <w:rPr>
          <w:rFonts w:ascii="Times New Roman" w:hAnsi="Times New Roman" w:cs="Times New Roman"/>
          <w:b w:val="0"/>
          <w:sz w:val="22"/>
          <w:szCs w:val="22"/>
        </w:rPr>
      </w:pPr>
    </w:p>
    <w:p w:rsidR="000A36A5" w:rsidRPr="00A040E7" w:rsidRDefault="000A36A5" w:rsidP="00A040E7">
      <w:pPr>
        <w:pStyle w:val="ConsPlusTitle"/>
        <w:widowControl/>
        <w:ind w:left="-992" w:firstLine="992"/>
        <w:contextualSpacing/>
        <w:jc w:val="right"/>
        <w:rPr>
          <w:rFonts w:ascii="Times New Roman" w:hAnsi="Times New Roman" w:cs="Times New Roman"/>
          <w:b w:val="0"/>
          <w:sz w:val="28"/>
          <w:szCs w:val="28"/>
        </w:rPr>
      </w:pPr>
      <w:r w:rsidRPr="00A040E7">
        <w:rPr>
          <w:rFonts w:ascii="Times New Roman" w:hAnsi="Times New Roman" w:cs="Times New Roman"/>
          <w:b w:val="0"/>
          <w:sz w:val="28"/>
          <w:szCs w:val="28"/>
        </w:rPr>
        <w:lastRenderedPageBreak/>
        <w:t xml:space="preserve">      </w:t>
      </w:r>
      <w:r w:rsidR="002222C8">
        <w:rPr>
          <w:rFonts w:ascii="Times New Roman" w:hAnsi="Times New Roman" w:cs="Times New Roman"/>
          <w:b w:val="0"/>
          <w:sz w:val="28"/>
          <w:szCs w:val="28"/>
        </w:rPr>
        <w:t xml:space="preserve">                         </w:t>
      </w:r>
      <w:r w:rsidRPr="00A040E7">
        <w:rPr>
          <w:rFonts w:ascii="Times New Roman" w:hAnsi="Times New Roman" w:cs="Times New Roman"/>
          <w:b w:val="0"/>
          <w:sz w:val="28"/>
          <w:szCs w:val="28"/>
        </w:rPr>
        <w:t>Приложение</w:t>
      </w:r>
    </w:p>
    <w:p w:rsidR="000A36A5" w:rsidRPr="00A040E7" w:rsidRDefault="000A36A5" w:rsidP="00A040E7">
      <w:pPr>
        <w:pStyle w:val="ConsPlusTitle"/>
        <w:widowControl/>
        <w:ind w:left="-992" w:firstLine="992"/>
        <w:contextualSpacing/>
        <w:jc w:val="right"/>
        <w:rPr>
          <w:rFonts w:ascii="Times New Roman" w:hAnsi="Times New Roman" w:cs="Times New Roman"/>
          <w:b w:val="0"/>
          <w:sz w:val="28"/>
          <w:szCs w:val="28"/>
        </w:rPr>
      </w:pPr>
      <w:r w:rsidRPr="00A040E7">
        <w:rPr>
          <w:rFonts w:ascii="Times New Roman" w:hAnsi="Times New Roman" w:cs="Times New Roman"/>
          <w:b w:val="0"/>
          <w:sz w:val="28"/>
          <w:szCs w:val="28"/>
        </w:rPr>
        <w:t xml:space="preserve">                                                         </w:t>
      </w:r>
      <w:r w:rsidR="002222C8">
        <w:rPr>
          <w:rFonts w:ascii="Times New Roman" w:hAnsi="Times New Roman" w:cs="Times New Roman"/>
          <w:b w:val="0"/>
          <w:sz w:val="28"/>
          <w:szCs w:val="28"/>
        </w:rPr>
        <w:t xml:space="preserve">          к постановлении </w:t>
      </w:r>
      <w:r w:rsidR="00A040E7">
        <w:rPr>
          <w:rFonts w:ascii="Times New Roman" w:hAnsi="Times New Roman" w:cs="Times New Roman"/>
          <w:b w:val="0"/>
          <w:sz w:val="28"/>
          <w:szCs w:val="28"/>
        </w:rPr>
        <w:t>А</w:t>
      </w:r>
      <w:r w:rsidRPr="00A040E7">
        <w:rPr>
          <w:rFonts w:ascii="Times New Roman" w:hAnsi="Times New Roman" w:cs="Times New Roman"/>
          <w:b w:val="0"/>
          <w:sz w:val="28"/>
          <w:szCs w:val="28"/>
        </w:rPr>
        <w:t>дминистрации</w:t>
      </w:r>
    </w:p>
    <w:p w:rsidR="00A040E7" w:rsidRDefault="000A36A5" w:rsidP="002222C8">
      <w:pPr>
        <w:pStyle w:val="ConsPlusTitle"/>
        <w:widowControl/>
        <w:ind w:left="-992" w:firstLine="992"/>
        <w:contextualSpacing/>
        <w:jc w:val="right"/>
        <w:rPr>
          <w:rFonts w:ascii="Times New Roman" w:hAnsi="Times New Roman" w:cs="Times New Roman"/>
          <w:b w:val="0"/>
          <w:sz w:val="28"/>
          <w:szCs w:val="28"/>
        </w:rPr>
      </w:pPr>
      <w:r w:rsidRPr="00A040E7">
        <w:rPr>
          <w:rFonts w:ascii="Times New Roman" w:hAnsi="Times New Roman" w:cs="Times New Roman"/>
          <w:b w:val="0"/>
          <w:sz w:val="28"/>
          <w:szCs w:val="28"/>
        </w:rPr>
        <w:t xml:space="preserve">                                                     </w:t>
      </w:r>
      <w:r w:rsidR="002222C8">
        <w:rPr>
          <w:rFonts w:ascii="Times New Roman" w:hAnsi="Times New Roman" w:cs="Times New Roman"/>
          <w:b w:val="0"/>
          <w:sz w:val="28"/>
          <w:szCs w:val="28"/>
        </w:rPr>
        <w:t xml:space="preserve">                           </w:t>
      </w:r>
      <w:r w:rsidR="007526CC" w:rsidRPr="00A040E7">
        <w:rPr>
          <w:rFonts w:ascii="Times New Roman" w:hAnsi="Times New Roman" w:cs="Times New Roman"/>
          <w:b w:val="0"/>
          <w:sz w:val="28"/>
          <w:szCs w:val="28"/>
        </w:rPr>
        <w:t>Майор</w:t>
      </w:r>
      <w:r w:rsidR="002222C8">
        <w:rPr>
          <w:rFonts w:ascii="Times New Roman" w:hAnsi="Times New Roman" w:cs="Times New Roman"/>
          <w:b w:val="0"/>
          <w:sz w:val="28"/>
          <w:szCs w:val="28"/>
        </w:rPr>
        <w:t>ского сельского п</w:t>
      </w:r>
      <w:r w:rsidRPr="00A040E7">
        <w:rPr>
          <w:rFonts w:ascii="Times New Roman" w:hAnsi="Times New Roman" w:cs="Times New Roman"/>
          <w:b w:val="0"/>
          <w:sz w:val="28"/>
          <w:szCs w:val="28"/>
        </w:rPr>
        <w:t>оселения</w:t>
      </w:r>
    </w:p>
    <w:p w:rsidR="000A36A5" w:rsidRPr="00A040E7" w:rsidRDefault="002222C8" w:rsidP="00A040E7">
      <w:pPr>
        <w:pStyle w:val="ConsPlusTitle"/>
        <w:widowControl/>
        <w:ind w:left="-992" w:firstLine="992"/>
        <w:contextualSpacing/>
        <w:jc w:val="right"/>
        <w:rPr>
          <w:rFonts w:ascii="Times New Roman" w:hAnsi="Times New Roman" w:cs="Times New Roman"/>
          <w:b w:val="0"/>
          <w:sz w:val="28"/>
          <w:szCs w:val="28"/>
        </w:rPr>
      </w:pPr>
      <w:r>
        <w:rPr>
          <w:rFonts w:ascii="Times New Roman" w:hAnsi="Times New Roman" w:cs="Times New Roman"/>
          <w:b w:val="0"/>
          <w:sz w:val="28"/>
          <w:szCs w:val="28"/>
        </w:rPr>
        <w:t xml:space="preserve"> от 04.07.2016  № 140</w:t>
      </w:r>
    </w:p>
    <w:p w:rsidR="00A57AFF" w:rsidRPr="00A040E7" w:rsidRDefault="00A57AFF">
      <w:pPr>
        <w:spacing w:after="0" w:line="240" w:lineRule="auto"/>
        <w:rPr>
          <w:rFonts w:ascii="Times New Roman" w:hAnsi="Times New Roman"/>
          <w:sz w:val="28"/>
          <w:szCs w:val="28"/>
        </w:rPr>
      </w:pPr>
    </w:p>
    <w:p w:rsidR="00A57AFF" w:rsidRPr="00A040E7" w:rsidRDefault="00A57AFF">
      <w:pPr>
        <w:pStyle w:val="ConsPlusTitle"/>
        <w:widowControl/>
        <w:jc w:val="center"/>
        <w:rPr>
          <w:rFonts w:ascii="Times New Roman" w:hAnsi="Times New Roman" w:cs="Times New Roman"/>
          <w:sz w:val="28"/>
          <w:szCs w:val="28"/>
        </w:rPr>
      </w:pPr>
    </w:p>
    <w:p w:rsidR="00A57AFF" w:rsidRPr="00A040E7" w:rsidRDefault="00A57AFF">
      <w:pPr>
        <w:pStyle w:val="ConsPlusTitle"/>
        <w:widowControl/>
        <w:jc w:val="center"/>
        <w:rPr>
          <w:rFonts w:ascii="Times New Roman" w:hAnsi="Times New Roman" w:cs="Times New Roman"/>
          <w:sz w:val="28"/>
          <w:szCs w:val="28"/>
        </w:rPr>
      </w:pPr>
      <w:r w:rsidRPr="00A040E7">
        <w:rPr>
          <w:rFonts w:ascii="Times New Roman" w:hAnsi="Times New Roman" w:cs="Times New Roman"/>
          <w:sz w:val="28"/>
          <w:szCs w:val="28"/>
        </w:rPr>
        <w:t>АДМИНИСТРАТИВНЫЙ РЕГЛАМЕНТ</w:t>
      </w:r>
    </w:p>
    <w:p w:rsidR="00A57AFF" w:rsidRPr="00A040E7" w:rsidRDefault="00A57AFF">
      <w:pPr>
        <w:pStyle w:val="ConsPlusTitle"/>
        <w:widowControl/>
        <w:jc w:val="center"/>
        <w:rPr>
          <w:rFonts w:ascii="Times New Roman" w:hAnsi="Times New Roman" w:cs="Times New Roman"/>
          <w:b w:val="0"/>
          <w:sz w:val="28"/>
          <w:szCs w:val="28"/>
        </w:rPr>
      </w:pPr>
      <w:r w:rsidRPr="00A040E7">
        <w:rPr>
          <w:rFonts w:ascii="Times New Roman" w:hAnsi="Times New Roman" w:cs="Times New Roman"/>
          <w:b w:val="0"/>
          <w:sz w:val="28"/>
          <w:szCs w:val="28"/>
        </w:rPr>
        <w:t>по предоставлению муниципальной услуги</w:t>
      </w:r>
    </w:p>
    <w:p w:rsidR="00A57AFF" w:rsidRPr="00A040E7" w:rsidRDefault="00DE2988" w:rsidP="00DE2988">
      <w:pPr>
        <w:tabs>
          <w:tab w:val="center" w:pos="4536"/>
          <w:tab w:val="right" w:pos="9072"/>
        </w:tabs>
        <w:snapToGrid w:val="0"/>
        <w:spacing w:after="0" w:line="240" w:lineRule="auto"/>
        <w:rPr>
          <w:rFonts w:ascii="Times New Roman" w:hAnsi="Times New Roman"/>
          <w:sz w:val="28"/>
          <w:szCs w:val="28"/>
        </w:rPr>
      </w:pPr>
      <w:r w:rsidRPr="00A040E7">
        <w:rPr>
          <w:rFonts w:ascii="Times New Roman" w:hAnsi="Times New Roman"/>
          <w:sz w:val="28"/>
          <w:szCs w:val="28"/>
        </w:rPr>
        <w:t xml:space="preserve">              </w:t>
      </w:r>
      <w:r w:rsidR="00A57AFF" w:rsidRPr="00A040E7">
        <w:rPr>
          <w:rFonts w:ascii="Times New Roman" w:hAnsi="Times New Roman"/>
          <w:sz w:val="28"/>
          <w:szCs w:val="28"/>
        </w:rPr>
        <w:t>«</w:t>
      </w:r>
      <w:r w:rsidRPr="00A040E7">
        <w:rPr>
          <w:rFonts w:ascii="Times New Roman" w:hAnsi="Times New Roman"/>
          <w:sz w:val="28"/>
          <w:szCs w:val="28"/>
        </w:rPr>
        <w:t>Предоставление разрешения  на осуществление земляных работ</w:t>
      </w:r>
      <w:r w:rsidR="00A57AFF" w:rsidRPr="00A040E7">
        <w:rPr>
          <w:rFonts w:ascii="Times New Roman" w:hAnsi="Times New Roman"/>
          <w:sz w:val="28"/>
          <w:szCs w:val="28"/>
        </w:rPr>
        <w:t>»</w:t>
      </w:r>
    </w:p>
    <w:p w:rsidR="00A57AFF" w:rsidRPr="00A040E7" w:rsidRDefault="00A57AFF">
      <w:pPr>
        <w:spacing w:after="0" w:line="240" w:lineRule="auto"/>
        <w:jc w:val="center"/>
        <w:rPr>
          <w:rFonts w:ascii="Times New Roman" w:hAnsi="Times New Roman"/>
          <w:b/>
          <w:sz w:val="28"/>
          <w:szCs w:val="28"/>
        </w:rPr>
      </w:pPr>
    </w:p>
    <w:p w:rsidR="00D57DAD" w:rsidRPr="00A040E7" w:rsidRDefault="00D57DAD" w:rsidP="002222C8">
      <w:pPr>
        <w:autoSpaceDE w:val="0"/>
        <w:autoSpaceDN w:val="0"/>
        <w:adjustRightInd w:val="0"/>
        <w:jc w:val="both"/>
        <w:rPr>
          <w:rFonts w:ascii="Times New Roman" w:hAnsi="Times New Roman" w:cs="Times New Roman"/>
          <w:b/>
          <w:bCs/>
          <w:sz w:val="28"/>
          <w:szCs w:val="28"/>
        </w:rPr>
      </w:pPr>
      <w:r w:rsidRPr="00A040E7">
        <w:rPr>
          <w:rFonts w:ascii="Times New Roman" w:hAnsi="Times New Roman"/>
          <w:sz w:val="28"/>
          <w:szCs w:val="28"/>
        </w:rPr>
        <w:tab/>
      </w:r>
      <w:r w:rsidRPr="00A040E7">
        <w:rPr>
          <w:rFonts w:ascii="Times New Roman" w:hAnsi="Times New Roman" w:cs="Times New Roman"/>
          <w:b/>
          <w:bCs/>
          <w:sz w:val="28"/>
          <w:szCs w:val="28"/>
        </w:rPr>
        <w:t>Раздел 1. Общие положения</w:t>
      </w:r>
    </w:p>
    <w:p w:rsidR="00D57DAD" w:rsidRPr="00B63AF0" w:rsidRDefault="00D57DAD" w:rsidP="00D57DAD">
      <w:pPr>
        <w:autoSpaceDE w:val="0"/>
        <w:autoSpaceDN w:val="0"/>
        <w:adjustRightInd w:val="0"/>
        <w:spacing w:after="0" w:line="240" w:lineRule="auto"/>
        <w:ind w:firstLine="567"/>
        <w:jc w:val="both"/>
        <w:rPr>
          <w:rFonts w:ascii="Times New Roman" w:hAnsi="Times New Roman" w:cs="Times New Roman"/>
          <w:b/>
          <w:bCs/>
          <w:sz w:val="28"/>
          <w:szCs w:val="28"/>
        </w:rPr>
      </w:pPr>
    </w:p>
    <w:p w:rsidR="00D57DAD" w:rsidRPr="00B63AF0" w:rsidRDefault="00D57DAD" w:rsidP="00D57DAD">
      <w:pPr>
        <w:tabs>
          <w:tab w:val="left" w:pos="709"/>
        </w:tabs>
        <w:autoSpaceDE w:val="0"/>
        <w:autoSpaceDN w:val="0"/>
        <w:adjustRightInd w:val="0"/>
        <w:spacing w:after="0" w:line="240" w:lineRule="auto"/>
        <w:ind w:firstLine="567"/>
        <w:jc w:val="both"/>
        <w:rPr>
          <w:rFonts w:ascii="Times New Roman" w:hAnsi="Times New Roman" w:cs="Times New Roman"/>
          <w:b/>
          <w:bCs/>
          <w:sz w:val="28"/>
          <w:szCs w:val="28"/>
        </w:rPr>
      </w:pPr>
      <w:r w:rsidRPr="00B63AF0">
        <w:rPr>
          <w:rFonts w:ascii="Times New Roman" w:hAnsi="Times New Roman" w:cs="Times New Roman"/>
          <w:b/>
          <w:bCs/>
          <w:sz w:val="28"/>
          <w:szCs w:val="28"/>
        </w:rPr>
        <w:t>1. Предмет регулирования.</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bCs/>
          <w:sz w:val="28"/>
          <w:szCs w:val="28"/>
        </w:rPr>
      </w:pPr>
      <w:r w:rsidRPr="00A040E7">
        <w:rPr>
          <w:rFonts w:ascii="Times New Roman" w:hAnsi="Times New Roman" w:cs="Times New Roman"/>
          <w:bCs/>
          <w:sz w:val="28"/>
          <w:szCs w:val="28"/>
        </w:rPr>
        <w:t>Настоящий Административный регламент регулирует отношения, возникающие при необходимости получения заверенных копий или дубликатов правоустанавливающих документов.</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p>
    <w:p w:rsidR="00D57DAD" w:rsidRPr="00B63AF0" w:rsidRDefault="00D57DAD" w:rsidP="00D57DAD">
      <w:pPr>
        <w:autoSpaceDE w:val="0"/>
        <w:autoSpaceDN w:val="0"/>
        <w:adjustRightInd w:val="0"/>
        <w:spacing w:after="0" w:line="240" w:lineRule="auto"/>
        <w:ind w:firstLine="567"/>
        <w:jc w:val="both"/>
        <w:rPr>
          <w:rFonts w:ascii="Times New Roman" w:hAnsi="Times New Roman" w:cs="Times New Roman"/>
          <w:b/>
          <w:sz w:val="28"/>
          <w:szCs w:val="28"/>
        </w:rPr>
      </w:pPr>
      <w:r w:rsidRPr="00B63AF0">
        <w:rPr>
          <w:rFonts w:ascii="Times New Roman" w:hAnsi="Times New Roman" w:cs="Times New Roman"/>
          <w:b/>
          <w:sz w:val="28"/>
          <w:szCs w:val="28"/>
        </w:rPr>
        <w:t>2. Круг получателей муниципальной услуги.</w:t>
      </w:r>
    </w:p>
    <w:p w:rsidR="00D57DAD" w:rsidRPr="00B63AF0" w:rsidRDefault="00D57DAD" w:rsidP="00D57DAD">
      <w:pPr>
        <w:autoSpaceDE w:val="0"/>
        <w:autoSpaceDN w:val="0"/>
        <w:adjustRightInd w:val="0"/>
        <w:spacing w:after="0" w:line="240" w:lineRule="auto"/>
        <w:ind w:firstLine="567"/>
        <w:jc w:val="both"/>
        <w:rPr>
          <w:rFonts w:ascii="Times New Roman" w:hAnsi="Times New Roman" w:cs="Times New Roman"/>
          <w:b/>
          <w:sz w:val="28"/>
          <w:szCs w:val="28"/>
        </w:rPr>
      </w:pPr>
      <w:r w:rsidRPr="00B63AF0">
        <w:rPr>
          <w:rFonts w:ascii="Times New Roman" w:hAnsi="Times New Roman" w:cs="Times New Roman"/>
          <w:b/>
          <w:sz w:val="28"/>
          <w:szCs w:val="28"/>
        </w:rPr>
        <w:t>Круг заявителей.</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Муниципальная услуга предоставляется физическим лицам, юридическим лицам, индивидуальным предпринимателям, (далее – Заявитель или Заявители).</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От имени заявителей заявление о предоставлении услуги могут подавать:</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 руководитель;</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 уполномоченное лицо, действующее на основании доверенности.</w:t>
      </w:r>
    </w:p>
    <w:p w:rsidR="00D57DAD" w:rsidRPr="00B63AF0" w:rsidRDefault="00D57DAD" w:rsidP="00D57DAD">
      <w:pPr>
        <w:autoSpaceDE w:val="0"/>
        <w:autoSpaceDN w:val="0"/>
        <w:adjustRightInd w:val="0"/>
        <w:spacing w:after="0" w:line="240" w:lineRule="auto"/>
        <w:ind w:firstLine="567"/>
        <w:jc w:val="both"/>
        <w:rPr>
          <w:rFonts w:ascii="Times New Roman" w:hAnsi="Times New Roman" w:cs="Times New Roman"/>
          <w:b/>
          <w:sz w:val="28"/>
          <w:szCs w:val="28"/>
        </w:rPr>
      </w:pPr>
      <w:r w:rsidRPr="00B63AF0">
        <w:rPr>
          <w:rFonts w:ascii="Times New Roman" w:hAnsi="Times New Roman" w:cs="Times New Roman"/>
          <w:b/>
          <w:sz w:val="28"/>
          <w:szCs w:val="28"/>
        </w:rPr>
        <w:t>3. Требования к порядку информирования о предоставлении муниципальной услуги.</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Муниципальная услуга предоставляется  Администрацией Майорского сельского  поселения (далее – Администрация).  Прием заявлений, информирование заявителей и выдача документов по результатам рассмотрения представленных заявлений осуществляется Администрацией, а так же  на базе муниципального автономного учреждения "Многофункциональный центр предоставления государственных и муниципальных услуг Орловского района" (далее - МАУ «МФЦ»).</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Получение муниципальной услуги в МАУ «МФЦ» осуществляется в соответствии с соглашением, заключенным между МАУ «МФЦ» и Администрацией, с момента вступления в силу соответствующего соглашения о взаимодействии.</w:t>
      </w:r>
    </w:p>
    <w:p w:rsidR="00D57DAD" w:rsidRPr="00A040E7" w:rsidRDefault="00D57DAD" w:rsidP="00D57DAD">
      <w:pPr>
        <w:suppressAutoHyphens w:val="0"/>
        <w:spacing w:after="0" w:line="240" w:lineRule="auto"/>
        <w:ind w:firstLine="660"/>
        <w:jc w:val="both"/>
        <w:rPr>
          <w:rFonts w:ascii="Times New Roman" w:hAnsi="Times New Roman" w:cs="Times New Roman"/>
          <w:sz w:val="28"/>
          <w:szCs w:val="28"/>
          <w:lang w:eastAsia="en-US"/>
        </w:rPr>
      </w:pPr>
      <w:r w:rsidRPr="00A040E7">
        <w:rPr>
          <w:rFonts w:ascii="Times New Roman" w:hAnsi="Times New Roman" w:cs="Times New Roman"/>
          <w:sz w:val="28"/>
          <w:szCs w:val="28"/>
          <w:lang w:eastAsia="ru-RU"/>
        </w:rPr>
        <w:t xml:space="preserve">Сведения о месте нахождения </w:t>
      </w:r>
      <w:r w:rsidRPr="00A040E7">
        <w:rPr>
          <w:rFonts w:ascii="Times New Roman" w:hAnsi="Times New Roman" w:cs="Times New Roman"/>
          <w:sz w:val="28"/>
          <w:szCs w:val="28"/>
          <w:lang w:eastAsia="en-US"/>
        </w:rPr>
        <w:t>специалиста</w:t>
      </w:r>
      <w:r w:rsidRPr="00A040E7">
        <w:rPr>
          <w:rFonts w:ascii="Times New Roman" w:hAnsi="Times New Roman" w:cs="Times New Roman"/>
          <w:sz w:val="28"/>
          <w:szCs w:val="28"/>
          <w:lang w:eastAsia="ru-RU"/>
        </w:rPr>
        <w:t xml:space="preserve"> Администрации Майорского сельского поселения</w:t>
      </w:r>
      <w:r w:rsidRPr="00A040E7">
        <w:rPr>
          <w:rFonts w:ascii="Times New Roman" w:hAnsi="Times New Roman" w:cs="Times New Roman"/>
          <w:sz w:val="28"/>
          <w:szCs w:val="28"/>
          <w:lang w:eastAsia="en-US"/>
        </w:rPr>
        <w:t xml:space="preserve"> и </w:t>
      </w:r>
      <w:r w:rsidRPr="00A040E7">
        <w:rPr>
          <w:rFonts w:ascii="Times New Roman" w:hAnsi="Times New Roman" w:cs="Times New Roman"/>
          <w:sz w:val="28"/>
          <w:szCs w:val="28"/>
        </w:rPr>
        <w:t>сотрудников МФЦ,</w:t>
      </w:r>
      <w:r w:rsidRPr="00A040E7">
        <w:rPr>
          <w:rFonts w:ascii="Times New Roman" w:hAnsi="Times New Roman" w:cs="Times New Roman"/>
          <w:sz w:val="28"/>
          <w:szCs w:val="28"/>
          <w:lang w:eastAsia="en-US"/>
        </w:rPr>
        <w:t xml:space="preserve"> почтовом адресе для направления документов и обращений, о справочных телефонных номерах для обращений</w:t>
      </w:r>
      <w:r w:rsidRPr="00A040E7">
        <w:rPr>
          <w:rFonts w:cs="Times New Roman"/>
          <w:sz w:val="28"/>
          <w:szCs w:val="28"/>
          <w:lang w:eastAsia="en-US"/>
        </w:rPr>
        <w:t xml:space="preserve"> </w:t>
      </w:r>
      <w:r w:rsidRPr="00A040E7">
        <w:rPr>
          <w:rFonts w:ascii="Times New Roman" w:hAnsi="Times New Roman" w:cs="Times New Roman"/>
          <w:sz w:val="28"/>
          <w:szCs w:val="28"/>
          <w:lang w:eastAsia="en-US"/>
        </w:rPr>
        <w:t>представлены в приложении № 1 к настоящему Административному регламенту.</w:t>
      </w:r>
    </w:p>
    <w:p w:rsidR="00D57DAD" w:rsidRPr="00A040E7" w:rsidRDefault="00D57DAD" w:rsidP="00D57DAD">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A040E7">
        <w:rPr>
          <w:rFonts w:ascii="Times New Roman" w:hAnsi="Times New Roman" w:cs="Times New Roman"/>
          <w:sz w:val="28"/>
          <w:szCs w:val="28"/>
          <w:lang w:eastAsia="ru-RU"/>
        </w:rPr>
        <w:t>С графиком (режимом) работы можно ознакомиться  на официальных сайтах:</w:t>
      </w:r>
    </w:p>
    <w:p w:rsidR="00D57DAD" w:rsidRPr="00A040E7" w:rsidRDefault="00D57DAD" w:rsidP="00D57DAD">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A040E7">
        <w:rPr>
          <w:rFonts w:ascii="Times New Roman" w:hAnsi="Times New Roman" w:cs="Times New Roman"/>
          <w:sz w:val="28"/>
          <w:szCs w:val="28"/>
          <w:lang w:eastAsia="ru-RU"/>
        </w:rPr>
        <w:lastRenderedPageBreak/>
        <w:t xml:space="preserve">- Администрации Майорского сельского поселения </w:t>
      </w:r>
      <w:hyperlink r:id="rId7" w:history="1">
        <w:r w:rsidR="002222C8" w:rsidRPr="00C94974">
          <w:rPr>
            <w:rStyle w:val="a3"/>
            <w:rFonts w:ascii="Times New Roman" w:hAnsi="Times New Roman"/>
            <w:sz w:val="28"/>
            <w:szCs w:val="28"/>
            <w:lang w:val="en-US" w:eastAsia="en-US"/>
          </w:rPr>
          <w:t>http</w:t>
        </w:r>
        <w:r w:rsidR="002222C8" w:rsidRPr="00C94974">
          <w:rPr>
            <w:rStyle w:val="a3"/>
            <w:rFonts w:ascii="Times New Roman" w:hAnsi="Times New Roman"/>
            <w:sz w:val="28"/>
            <w:szCs w:val="28"/>
            <w:lang w:eastAsia="en-US"/>
          </w:rPr>
          <w:t>://</w:t>
        </w:r>
        <w:r w:rsidR="002222C8" w:rsidRPr="00C94974">
          <w:rPr>
            <w:rStyle w:val="a3"/>
            <w:rFonts w:ascii="Times New Roman" w:hAnsi="Times New Roman"/>
            <w:sz w:val="28"/>
            <w:szCs w:val="28"/>
            <w:lang w:val="en-US" w:eastAsia="en-US"/>
          </w:rPr>
          <w:t>www</w:t>
        </w:r>
        <w:r w:rsidR="002222C8" w:rsidRPr="00C94974">
          <w:rPr>
            <w:rStyle w:val="a3"/>
            <w:rFonts w:ascii="Times New Roman" w:hAnsi="Times New Roman"/>
            <w:sz w:val="28"/>
            <w:szCs w:val="28"/>
            <w:lang w:eastAsia="en-US"/>
          </w:rPr>
          <w:t>.</w:t>
        </w:r>
        <w:r w:rsidR="002222C8" w:rsidRPr="00C94974">
          <w:rPr>
            <w:rStyle w:val="a3"/>
            <w:rFonts w:ascii="Times New Roman" w:hAnsi="Times New Roman"/>
            <w:sz w:val="28"/>
            <w:szCs w:val="28"/>
            <w:lang w:val="en-US" w:eastAsia="en-US"/>
          </w:rPr>
          <w:t>may</w:t>
        </w:r>
        <w:r w:rsidR="002222C8" w:rsidRPr="00C94974">
          <w:rPr>
            <w:rStyle w:val="a3"/>
            <w:rFonts w:ascii="Times New Roman" w:hAnsi="Times New Roman"/>
            <w:sz w:val="28"/>
            <w:szCs w:val="28"/>
            <w:lang w:eastAsia="en-US"/>
          </w:rPr>
          <w:t>61.</w:t>
        </w:r>
        <w:r w:rsidR="002222C8" w:rsidRPr="00C94974">
          <w:rPr>
            <w:rStyle w:val="a3"/>
            <w:rFonts w:ascii="Times New Roman" w:hAnsi="Times New Roman"/>
            <w:sz w:val="28"/>
            <w:szCs w:val="28"/>
            <w:lang w:val="en-US" w:eastAsia="en-US"/>
          </w:rPr>
          <w:t>ru</w:t>
        </w:r>
        <w:r w:rsidR="002222C8" w:rsidRPr="00C94974">
          <w:rPr>
            <w:rStyle w:val="a3"/>
            <w:rFonts w:ascii="Times New Roman" w:hAnsi="Times New Roman"/>
            <w:sz w:val="28"/>
            <w:szCs w:val="28"/>
            <w:lang w:eastAsia="en-US"/>
          </w:rPr>
          <w:t>/</w:t>
        </w:r>
      </w:hyperlink>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lang w:eastAsia="en-US"/>
        </w:rPr>
        <w:t xml:space="preserve">- </w:t>
      </w:r>
      <w:r w:rsidRPr="00A040E7">
        <w:rPr>
          <w:rFonts w:ascii="Times New Roman" w:hAnsi="Times New Roman" w:cs="Times New Roman"/>
          <w:sz w:val="28"/>
          <w:szCs w:val="28"/>
        </w:rPr>
        <w:t xml:space="preserve">МФЦ </w:t>
      </w:r>
      <w:hyperlink r:id="rId8" w:history="1">
        <w:r w:rsidRPr="00A040E7">
          <w:rPr>
            <w:rFonts w:ascii="Times New Roman" w:hAnsi="Times New Roman" w:cs="Times New Roman"/>
            <w:bCs/>
            <w:color w:val="0000FF"/>
            <w:sz w:val="28"/>
            <w:szCs w:val="28"/>
            <w:u w:val="single"/>
            <w:shd w:val="clear" w:color="auto" w:fill="FFFFFF"/>
            <w:lang w:val="en-US"/>
          </w:rPr>
          <w:t>orlovsky</w:t>
        </w:r>
        <w:r w:rsidRPr="00A040E7">
          <w:rPr>
            <w:rFonts w:ascii="Times New Roman" w:hAnsi="Times New Roman" w:cs="Times New Roman"/>
            <w:bCs/>
            <w:color w:val="0000FF"/>
            <w:sz w:val="28"/>
            <w:szCs w:val="28"/>
            <w:u w:val="single"/>
            <w:shd w:val="clear" w:color="auto" w:fill="FFFFFF"/>
          </w:rPr>
          <w:t>.mfc.</w:t>
        </w:r>
        <w:r w:rsidRPr="00A040E7">
          <w:rPr>
            <w:rFonts w:ascii="Times New Roman" w:hAnsi="Times New Roman" w:cs="Times New Roman"/>
            <w:bCs/>
            <w:color w:val="0000FF"/>
            <w:sz w:val="28"/>
            <w:szCs w:val="28"/>
            <w:u w:val="single"/>
            <w:shd w:val="clear" w:color="auto" w:fill="FFFFFF"/>
            <w:lang w:val="en-US"/>
          </w:rPr>
          <w:t>office</w:t>
        </w:r>
        <w:r w:rsidRPr="00A040E7">
          <w:rPr>
            <w:rFonts w:ascii="Times New Roman" w:hAnsi="Times New Roman" w:cs="Times New Roman"/>
            <w:bCs/>
            <w:color w:val="0000FF"/>
            <w:sz w:val="28"/>
            <w:szCs w:val="28"/>
            <w:u w:val="single"/>
            <w:shd w:val="clear" w:color="auto" w:fill="FFFFFF"/>
          </w:rPr>
          <w:t>@</w:t>
        </w:r>
        <w:r w:rsidRPr="00A040E7">
          <w:rPr>
            <w:rFonts w:ascii="Times New Roman" w:hAnsi="Times New Roman" w:cs="Times New Roman"/>
            <w:bCs/>
            <w:color w:val="0000FF"/>
            <w:sz w:val="28"/>
            <w:szCs w:val="28"/>
            <w:u w:val="single"/>
            <w:shd w:val="clear" w:color="auto" w:fill="FFFFFF"/>
            <w:lang w:val="en-US"/>
          </w:rPr>
          <w:t>yandex</w:t>
        </w:r>
        <w:r w:rsidRPr="00A040E7">
          <w:rPr>
            <w:rFonts w:ascii="Times New Roman" w:hAnsi="Times New Roman" w:cs="Times New Roman"/>
            <w:bCs/>
            <w:color w:val="0000FF"/>
            <w:sz w:val="28"/>
            <w:szCs w:val="28"/>
            <w:u w:val="single"/>
            <w:shd w:val="clear" w:color="auto" w:fill="FFFFFF"/>
          </w:rPr>
          <w:t>.</w:t>
        </w:r>
        <w:r w:rsidRPr="00A040E7">
          <w:rPr>
            <w:rFonts w:ascii="Times New Roman" w:hAnsi="Times New Roman" w:cs="Times New Roman"/>
            <w:bCs/>
            <w:color w:val="0000FF"/>
            <w:sz w:val="28"/>
            <w:szCs w:val="28"/>
            <w:u w:val="single"/>
            <w:shd w:val="clear" w:color="auto" w:fill="FFFFFF"/>
            <w:lang w:val="en-US"/>
          </w:rPr>
          <w:t>ru</w:t>
        </w:r>
      </w:hyperlink>
    </w:p>
    <w:p w:rsidR="00D57DAD" w:rsidRPr="00A040E7" w:rsidRDefault="00D57DAD" w:rsidP="00D57DAD">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040E7">
        <w:rPr>
          <w:rFonts w:ascii="Times New Roman" w:hAnsi="Times New Roman" w:cs="Times New Roman"/>
          <w:sz w:val="28"/>
          <w:szCs w:val="28"/>
          <w:lang w:eastAsia="ru-RU"/>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Информирование заявителей осуществляется должностными лицами Администрации, сотрудниками МФЦ.</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Информирование заявителей по электронной почте должно осуществляться не позднее 10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сотрудниками МФЦ, с учетом времени подготовки ответа заявителю, в срок, не превышающий 30 дней с момента получения обращения.</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На информационных стендах содержится следующая информация:</w:t>
      </w:r>
    </w:p>
    <w:p w:rsidR="00D57DAD" w:rsidRPr="00A040E7" w:rsidRDefault="00D57DAD" w:rsidP="00D57DAD">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040E7">
        <w:rPr>
          <w:rFonts w:ascii="Times New Roman" w:hAnsi="Times New Roman" w:cs="Times New Roman"/>
          <w:sz w:val="28"/>
          <w:szCs w:val="28"/>
          <w:lang w:eastAsia="ru-RU"/>
        </w:rPr>
        <w:t>- месторасположение, график (режим) работы, номер телефона, адрес Интернет-сайта и электронной почты по которому заявители могут получить информацию о документах, необходимых для получения муниципальной услуги;</w:t>
      </w:r>
    </w:p>
    <w:p w:rsidR="00D57DAD" w:rsidRPr="00A040E7" w:rsidRDefault="00D57DAD" w:rsidP="00D57DAD">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040E7">
        <w:rPr>
          <w:rFonts w:ascii="Times New Roman" w:hAnsi="Times New Roman" w:cs="Times New Roman"/>
          <w:sz w:val="28"/>
          <w:szCs w:val="28"/>
          <w:lang w:eastAsia="ru-RU"/>
        </w:rPr>
        <w:t>- текст Административного регламента с приложениями (извлечения);</w:t>
      </w:r>
    </w:p>
    <w:p w:rsidR="00D57DAD" w:rsidRPr="00A040E7" w:rsidRDefault="00D57DAD" w:rsidP="00D57DAD">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040E7">
        <w:rPr>
          <w:rFonts w:ascii="Times New Roman" w:hAnsi="Times New Roman" w:cs="Times New Roman"/>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Pr="00A040E7">
        <w:rPr>
          <w:rFonts w:ascii="Times New Roman" w:hAnsi="Times New Roman" w:cs="Times New Roman"/>
          <w:sz w:val="28"/>
          <w:szCs w:val="28"/>
          <w:lang w:eastAsia="ru-RU"/>
        </w:rPr>
        <w:t>;</w:t>
      </w:r>
    </w:p>
    <w:p w:rsidR="00D57DAD" w:rsidRPr="00A040E7" w:rsidRDefault="00D57DAD" w:rsidP="00D57DAD">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040E7">
        <w:rPr>
          <w:rFonts w:ascii="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57DAD" w:rsidRPr="00A040E7" w:rsidRDefault="00D57DAD" w:rsidP="00D57DAD">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040E7">
        <w:rPr>
          <w:rFonts w:ascii="Times New Roman" w:hAnsi="Times New Roman" w:cs="Times New Roman"/>
          <w:sz w:val="28"/>
          <w:szCs w:val="28"/>
          <w:lang w:eastAsia="ru-RU"/>
        </w:rPr>
        <w:t>- блок-схема (приложение № 3 к настоящему Административному регламенту) и краткое описание порядка предоставления услуги;</w:t>
      </w:r>
    </w:p>
    <w:p w:rsidR="00D57DAD" w:rsidRPr="00A040E7" w:rsidRDefault="00D57DAD" w:rsidP="00D57DAD">
      <w:pPr>
        <w:autoSpaceDE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D57DAD" w:rsidRPr="00A040E7" w:rsidRDefault="00D57DAD" w:rsidP="00D57DAD">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040E7">
        <w:rPr>
          <w:rFonts w:ascii="Times New Roman" w:hAnsi="Times New Roman" w:cs="Times New Roman"/>
          <w:sz w:val="28"/>
          <w:szCs w:val="28"/>
          <w:lang w:eastAsia="ru-RU"/>
        </w:rPr>
        <w:t>- образец заявления, необходимого для предоставления муниципальной услуги (приложение № 2 к настоящему Административному регламенту).</w:t>
      </w:r>
    </w:p>
    <w:p w:rsidR="00D57DAD" w:rsidRPr="00A040E7" w:rsidRDefault="00D57DAD" w:rsidP="00D57DAD">
      <w:pPr>
        <w:suppressAutoHyphens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040E7">
        <w:rPr>
          <w:rFonts w:ascii="Times New Roman" w:eastAsia="Calibri" w:hAnsi="Times New Roman" w:cs="Times New Roman"/>
          <w:sz w:val="28"/>
          <w:szCs w:val="28"/>
          <w:lang w:eastAsia="ru-RU"/>
        </w:rPr>
        <w:t>Прием (выдача) документов и консультирование граждан по вопросам, связанным с предоставлением муниципальной услуги, осуществляется:</w:t>
      </w:r>
    </w:p>
    <w:p w:rsidR="00D57DAD" w:rsidRPr="00A040E7" w:rsidRDefault="00D57DAD" w:rsidP="00D57DAD">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040E7">
        <w:rPr>
          <w:rFonts w:ascii="Times New Roman" w:eastAsia="Calibri" w:hAnsi="Times New Roman" w:cs="Times New Roman"/>
          <w:sz w:val="28"/>
          <w:szCs w:val="28"/>
          <w:lang w:eastAsia="ru-RU"/>
        </w:rPr>
        <w:t>- специалистом Администрации Майорского сельского поселения</w:t>
      </w:r>
      <w:r w:rsidRPr="00A040E7">
        <w:rPr>
          <w:rFonts w:eastAsia="Calibri"/>
          <w:sz w:val="28"/>
          <w:szCs w:val="28"/>
          <w:lang w:eastAsia="ru-RU"/>
        </w:rPr>
        <w:t xml:space="preserve"> </w:t>
      </w:r>
      <w:r w:rsidRPr="00A040E7">
        <w:rPr>
          <w:rFonts w:ascii="Times New Roman" w:eastAsia="Calibri" w:hAnsi="Times New Roman" w:cs="Times New Roman"/>
          <w:sz w:val="28"/>
          <w:szCs w:val="28"/>
          <w:lang w:eastAsia="ru-RU"/>
        </w:rPr>
        <w:t xml:space="preserve">в </w:t>
      </w:r>
      <w:r w:rsidRPr="00A040E7">
        <w:rPr>
          <w:rFonts w:ascii="Times New Roman" w:eastAsia="Calibri" w:hAnsi="Times New Roman" w:cs="Times New Roman"/>
          <w:sz w:val="28"/>
          <w:szCs w:val="28"/>
          <w:lang w:eastAsia="ru-RU"/>
        </w:rPr>
        <w:lastRenderedPageBreak/>
        <w:t>соответствии со следующим графиком:</w:t>
      </w:r>
    </w:p>
    <w:p w:rsidR="00D57DAD" w:rsidRPr="00A040E7" w:rsidRDefault="00D57DAD" w:rsidP="00D57DAD">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040E7">
        <w:rPr>
          <w:rFonts w:ascii="Times New Roman" w:eastAsia="Calibri" w:hAnsi="Times New Roman" w:cs="Times New Roman"/>
          <w:sz w:val="28"/>
          <w:szCs w:val="28"/>
          <w:lang w:eastAsia="ru-RU"/>
        </w:rPr>
        <w:t>Понедельник, вторник, четверг с 08.00 до 16.00</w:t>
      </w:r>
    </w:p>
    <w:p w:rsidR="00D57DAD" w:rsidRPr="00A040E7" w:rsidRDefault="00D57DAD" w:rsidP="00D57DAD">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040E7">
        <w:rPr>
          <w:rFonts w:ascii="Times New Roman" w:eastAsia="Calibri" w:hAnsi="Times New Roman" w:cs="Times New Roman"/>
          <w:sz w:val="28"/>
          <w:szCs w:val="28"/>
          <w:lang w:eastAsia="ru-RU"/>
        </w:rPr>
        <w:t>Перерыв с 12.00 до 13.00</w:t>
      </w:r>
    </w:p>
    <w:p w:rsidR="00D57DAD" w:rsidRPr="00A040E7" w:rsidRDefault="00D57DAD" w:rsidP="00D57DAD">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040E7">
        <w:rPr>
          <w:rFonts w:ascii="Times New Roman" w:eastAsia="Calibri" w:hAnsi="Times New Roman" w:cs="Times New Roman"/>
          <w:sz w:val="28"/>
          <w:szCs w:val="28"/>
          <w:lang w:eastAsia="ru-RU"/>
        </w:rPr>
        <w:t>Суббота, воскресенье – выходные.</w:t>
      </w:r>
    </w:p>
    <w:p w:rsidR="00D57DAD" w:rsidRPr="00A040E7" w:rsidRDefault="00D57DAD" w:rsidP="00D57DAD">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040E7">
        <w:rPr>
          <w:rFonts w:ascii="Times New Roman" w:eastAsia="Calibri" w:hAnsi="Times New Roman" w:cs="Times New Roman"/>
          <w:sz w:val="28"/>
          <w:szCs w:val="28"/>
          <w:lang w:eastAsia="ru-RU"/>
        </w:rPr>
        <w:t>- сотрудниками МФЦ:</w:t>
      </w:r>
    </w:p>
    <w:p w:rsidR="00D57DAD" w:rsidRPr="00A040E7" w:rsidRDefault="00D57DAD" w:rsidP="00D57DAD">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040E7">
        <w:rPr>
          <w:rFonts w:ascii="Times New Roman" w:eastAsia="Calibri" w:hAnsi="Times New Roman" w:cs="Times New Roman"/>
          <w:sz w:val="28"/>
          <w:szCs w:val="28"/>
          <w:lang w:eastAsia="ru-RU"/>
        </w:rPr>
        <w:t>Понедельник, вторник, среда, четверг с 8.00 до 19.00;</w:t>
      </w:r>
    </w:p>
    <w:p w:rsidR="00D57DAD" w:rsidRPr="00A040E7" w:rsidRDefault="00D57DAD" w:rsidP="00D57DAD">
      <w:pPr>
        <w:widowControl w:val="0"/>
        <w:suppressAutoHyphens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040E7">
        <w:rPr>
          <w:rFonts w:ascii="Times New Roman" w:eastAsia="Calibri" w:hAnsi="Times New Roman" w:cs="Times New Roman"/>
          <w:sz w:val="28"/>
          <w:szCs w:val="28"/>
          <w:lang w:eastAsia="ru-RU"/>
        </w:rPr>
        <w:t>Пятница с 8.00 до 18.00;</w:t>
      </w:r>
    </w:p>
    <w:p w:rsidR="00D57DAD" w:rsidRPr="00A040E7" w:rsidRDefault="00D57DAD" w:rsidP="00D57DAD">
      <w:pPr>
        <w:suppressAutoHyphens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040E7">
        <w:rPr>
          <w:rFonts w:ascii="Times New Roman" w:eastAsia="Calibri" w:hAnsi="Times New Roman" w:cs="Times New Roman"/>
          <w:sz w:val="28"/>
          <w:szCs w:val="28"/>
          <w:lang w:eastAsia="ru-RU"/>
        </w:rPr>
        <w:t>Суббота с 8.00 до 14.00.</w:t>
      </w:r>
    </w:p>
    <w:p w:rsidR="00A57AFF" w:rsidRPr="00A040E7" w:rsidRDefault="00A57AFF">
      <w:pPr>
        <w:pStyle w:val="ConsPlusTitle"/>
        <w:widowControl/>
        <w:rPr>
          <w:rFonts w:ascii="Times New Roman" w:hAnsi="Times New Roman" w:cs="Times New Roman"/>
          <w:b w:val="0"/>
          <w:sz w:val="28"/>
          <w:szCs w:val="28"/>
        </w:rPr>
      </w:pPr>
    </w:p>
    <w:p w:rsidR="00A57AFF" w:rsidRPr="00A040E7" w:rsidRDefault="00A57AFF">
      <w:pPr>
        <w:pStyle w:val="ConsPlusTitle"/>
        <w:widowControl/>
        <w:rPr>
          <w:rFonts w:ascii="Times New Roman" w:hAnsi="Times New Roman" w:cs="Times New Roman"/>
          <w:bCs w:val="0"/>
          <w:sz w:val="28"/>
          <w:szCs w:val="28"/>
        </w:rPr>
      </w:pPr>
      <w:r w:rsidRPr="00A040E7">
        <w:rPr>
          <w:rFonts w:ascii="Times New Roman" w:hAnsi="Times New Roman" w:cs="Times New Roman"/>
          <w:b w:val="0"/>
          <w:sz w:val="28"/>
          <w:szCs w:val="28"/>
        </w:rPr>
        <w:t xml:space="preserve">                      </w:t>
      </w:r>
      <w:r w:rsidRPr="00A040E7">
        <w:rPr>
          <w:rFonts w:ascii="Times New Roman" w:hAnsi="Times New Roman" w:cs="Times New Roman"/>
          <w:sz w:val="28"/>
          <w:szCs w:val="28"/>
        </w:rPr>
        <w:t xml:space="preserve">   </w:t>
      </w:r>
      <w:r w:rsidR="009C1D90">
        <w:rPr>
          <w:rFonts w:ascii="Times New Roman" w:hAnsi="Times New Roman" w:cs="Times New Roman"/>
          <w:sz w:val="28"/>
          <w:szCs w:val="28"/>
        </w:rPr>
        <w:t>Раздел</w:t>
      </w:r>
      <w:r w:rsidRPr="00A040E7">
        <w:rPr>
          <w:rFonts w:ascii="Times New Roman" w:hAnsi="Times New Roman" w:cs="Times New Roman"/>
          <w:sz w:val="28"/>
          <w:szCs w:val="28"/>
        </w:rPr>
        <w:t xml:space="preserve"> 2. Стандарт </w:t>
      </w:r>
      <w:r w:rsidRPr="00A040E7">
        <w:rPr>
          <w:rFonts w:ascii="Times New Roman" w:hAnsi="Times New Roman" w:cs="Times New Roman"/>
          <w:bCs w:val="0"/>
          <w:sz w:val="28"/>
          <w:szCs w:val="28"/>
        </w:rPr>
        <w:t>предоставления муниципальной услуги</w:t>
      </w:r>
    </w:p>
    <w:p w:rsidR="00A57AFF" w:rsidRPr="00A040E7" w:rsidRDefault="00A57AFF">
      <w:pPr>
        <w:pStyle w:val="ConsPlusTitle"/>
        <w:widowControl/>
        <w:jc w:val="center"/>
        <w:rPr>
          <w:rFonts w:ascii="Times New Roman" w:hAnsi="Times New Roman" w:cs="Times New Roman"/>
          <w:bCs w:val="0"/>
          <w:sz w:val="28"/>
          <w:szCs w:val="28"/>
        </w:rPr>
      </w:pPr>
    </w:p>
    <w:p w:rsidR="00A57AFF" w:rsidRPr="00264F30" w:rsidRDefault="00264F30" w:rsidP="00264F30">
      <w:pPr>
        <w:tabs>
          <w:tab w:val="center" w:pos="4536"/>
          <w:tab w:val="right" w:pos="9072"/>
        </w:tabs>
        <w:snapToGrid w:val="0"/>
        <w:spacing w:after="0" w:line="240" w:lineRule="auto"/>
        <w:rPr>
          <w:rFonts w:ascii="Times New Roman" w:hAnsi="Times New Roman" w:cs="Times New Roman"/>
          <w:b/>
          <w:sz w:val="28"/>
          <w:szCs w:val="28"/>
        </w:rPr>
      </w:pPr>
      <w:r>
        <w:rPr>
          <w:rFonts w:ascii="Times New Roman" w:hAnsi="Times New Roman" w:cs="Times New Roman"/>
          <w:b/>
          <w:bCs/>
          <w:sz w:val="28"/>
          <w:szCs w:val="28"/>
        </w:rPr>
        <w:t xml:space="preserve">       </w:t>
      </w:r>
      <w:r w:rsidR="00EE4164">
        <w:rPr>
          <w:rFonts w:ascii="Times New Roman" w:hAnsi="Times New Roman" w:cs="Times New Roman"/>
          <w:b/>
          <w:bCs/>
          <w:sz w:val="28"/>
          <w:szCs w:val="28"/>
        </w:rPr>
        <w:t xml:space="preserve">  </w:t>
      </w:r>
      <w:r w:rsidR="00A57AFF" w:rsidRPr="00264F30">
        <w:rPr>
          <w:rFonts w:ascii="Times New Roman" w:hAnsi="Times New Roman" w:cs="Times New Roman"/>
          <w:b/>
          <w:bCs/>
          <w:sz w:val="28"/>
          <w:szCs w:val="28"/>
        </w:rPr>
        <w:t>2.1. Наименование муниципальной услуги</w:t>
      </w:r>
      <w:r w:rsidR="004B2FE2" w:rsidRPr="00264F30">
        <w:rPr>
          <w:rFonts w:ascii="Times New Roman" w:hAnsi="Times New Roman" w:cs="Times New Roman"/>
          <w:b/>
          <w:bCs/>
          <w:sz w:val="28"/>
          <w:szCs w:val="28"/>
        </w:rPr>
        <w:t>:</w:t>
      </w:r>
      <w:r w:rsidR="00DE2988" w:rsidRPr="00264F30">
        <w:rPr>
          <w:rFonts w:ascii="Times New Roman" w:hAnsi="Times New Roman" w:cs="Times New Roman"/>
          <w:b/>
          <w:bCs/>
          <w:sz w:val="28"/>
          <w:szCs w:val="28"/>
        </w:rPr>
        <w:t xml:space="preserve"> </w:t>
      </w:r>
      <w:r w:rsidR="004B2FE2" w:rsidRPr="00264F30">
        <w:rPr>
          <w:rFonts w:ascii="Times New Roman" w:hAnsi="Times New Roman" w:cs="Times New Roman"/>
          <w:b/>
          <w:bCs/>
          <w:sz w:val="28"/>
          <w:szCs w:val="28"/>
        </w:rPr>
        <w:t xml:space="preserve"> </w:t>
      </w:r>
      <w:r w:rsidR="00A57AFF" w:rsidRPr="00264F30">
        <w:rPr>
          <w:rFonts w:ascii="Times New Roman" w:hAnsi="Times New Roman" w:cs="Times New Roman"/>
          <w:b/>
          <w:sz w:val="28"/>
          <w:szCs w:val="28"/>
        </w:rPr>
        <w:t>«</w:t>
      </w:r>
      <w:r>
        <w:rPr>
          <w:rFonts w:ascii="Times New Roman" w:hAnsi="Times New Roman" w:cs="Times New Roman"/>
          <w:b/>
          <w:sz w:val="28"/>
          <w:szCs w:val="28"/>
        </w:rPr>
        <w:t xml:space="preserve">Предоставление разрешения    </w:t>
      </w:r>
      <w:r w:rsidR="00DE2988" w:rsidRPr="00264F30">
        <w:rPr>
          <w:rFonts w:ascii="Times New Roman" w:hAnsi="Times New Roman" w:cs="Times New Roman"/>
          <w:b/>
          <w:sz w:val="28"/>
          <w:szCs w:val="28"/>
        </w:rPr>
        <w:t>на осуществление земляных работ</w:t>
      </w:r>
      <w:r w:rsidR="00A57AFF" w:rsidRPr="00264F30">
        <w:rPr>
          <w:rFonts w:ascii="Times New Roman" w:hAnsi="Times New Roman" w:cs="Times New Roman"/>
          <w:b/>
          <w:sz w:val="28"/>
          <w:szCs w:val="28"/>
        </w:rPr>
        <w:t>».</w:t>
      </w:r>
    </w:p>
    <w:p w:rsidR="00A57AFF" w:rsidRPr="00A040E7" w:rsidRDefault="00A57AFF">
      <w:pPr>
        <w:shd w:val="clear" w:color="auto" w:fill="FFFFFF"/>
        <w:tabs>
          <w:tab w:val="left" w:pos="1534"/>
        </w:tabs>
        <w:spacing w:after="0" w:line="240" w:lineRule="auto"/>
        <w:ind w:firstLine="709"/>
        <w:jc w:val="both"/>
        <w:rPr>
          <w:rFonts w:ascii="Times New Roman" w:hAnsi="Times New Roman" w:cs="Times New Roman"/>
          <w:spacing w:val="-16"/>
          <w:sz w:val="28"/>
          <w:szCs w:val="28"/>
        </w:rPr>
      </w:pPr>
    </w:p>
    <w:p w:rsidR="004B2FE2" w:rsidRPr="00A040E7" w:rsidRDefault="00264F30" w:rsidP="004B2FE2">
      <w:pPr>
        <w:spacing w:line="240" w:lineRule="auto"/>
        <w:contextualSpacing/>
        <w:jc w:val="both"/>
        <w:rPr>
          <w:rFonts w:ascii="Times New Roman" w:hAnsi="Times New Roman" w:cs="Times New Roman"/>
          <w:sz w:val="28"/>
          <w:szCs w:val="28"/>
        </w:rPr>
      </w:pPr>
      <w:r>
        <w:rPr>
          <w:rFonts w:ascii="Times New Roman" w:hAnsi="Times New Roman" w:cs="Times New Roman"/>
          <w:spacing w:val="-16"/>
          <w:sz w:val="28"/>
          <w:szCs w:val="28"/>
        </w:rPr>
        <w:t xml:space="preserve">           </w:t>
      </w:r>
      <w:r w:rsidR="00A57AFF" w:rsidRPr="00A040E7">
        <w:rPr>
          <w:rFonts w:ascii="Times New Roman" w:hAnsi="Times New Roman" w:cs="Times New Roman"/>
          <w:spacing w:val="-16"/>
          <w:sz w:val="28"/>
          <w:szCs w:val="28"/>
        </w:rPr>
        <w:t>2.2. </w:t>
      </w:r>
      <w:r w:rsidR="004B2FE2" w:rsidRPr="00A040E7">
        <w:rPr>
          <w:rFonts w:ascii="Times New Roman" w:hAnsi="Times New Roman" w:cs="Times New Roman"/>
          <w:sz w:val="28"/>
          <w:szCs w:val="28"/>
        </w:rPr>
        <w:t xml:space="preserve">Орган, предоставляющий муниципальную услугу: </w:t>
      </w:r>
    </w:p>
    <w:p w:rsidR="004B2FE2" w:rsidRPr="00A040E7" w:rsidRDefault="004B2FE2" w:rsidP="004B2FE2">
      <w:pPr>
        <w:spacing w:line="240" w:lineRule="auto"/>
        <w:contextualSpacing/>
        <w:jc w:val="both"/>
        <w:rPr>
          <w:rFonts w:ascii="Times New Roman" w:hAnsi="Times New Roman" w:cs="Times New Roman"/>
          <w:color w:val="000000"/>
          <w:sz w:val="28"/>
          <w:szCs w:val="28"/>
        </w:rPr>
      </w:pPr>
      <w:r w:rsidRPr="00A040E7">
        <w:rPr>
          <w:rFonts w:ascii="Times New Roman" w:hAnsi="Times New Roman" w:cs="Times New Roman"/>
          <w:sz w:val="28"/>
          <w:szCs w:val="28"/>
        </w:rPr>
        <w:t xml:space="preserve">Муниципальная услуга предоставляется Администрацией </w:t>
      </w:r>
      <w:r w:rsidR="007526CC" w:rsidRPr="00A040E7">
        <w:rPr>
          <w:rFonts w:ascii="Times New Roman" w:hAnsi="Times New Roman" w:cs="Times New Roman"/>
          <w:sz w:val="28"/>
          <w:szCs w:val="28"/>
        </w:rPr>
        <w:t>Майор</w:t>
      </w:r>
      <w:r w:rsidRPr="00A040E7">
        <w:rPr>
          <w:rFonts w:ascii="Times New Roman" w:hAnsi="Times New Roman" w:cs="Times New Roman"/>
          <w:sz w:val="28"/>
          <w:szCs w:val="28"/>
        </w:rPr>
        <w:t>ского сельского поселения в лице должностного лица ответственного за предоставление муниципальной услуги.</w:t>
      </w:r>
      <w:r w:rsidRPr="00A040E7">
        <w:rPr>
          <w:rFonts w:ascii="Times New Roman" w:hAnsi="Times New Roman" w:cs="Times New Roman"/>
          <w:color w:val="000000"/>
          <w:sz w:val="28"/>
          <w:szCs w:val="28"/>
        </w:rPr>
        <w:t xml:space="preserve"> </w:t>
      </w:r>
    </w:p>
    <w:p w:rsidR="00A57AFF" w:rsidRPr="00A040E7" w:rsidRDefault="00FA3489" w:rsidP="00FA3489">
      <w:pPr>
        <w:shd w:val="clear" w:color="auto" w:fill="FFFFFF"/>
        <w:tabs>
          <w:tab w:val="left" w:pos="1534"/>
        </w:tabs>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 xml:space="preserve">         </w:t>
      </w:r>
      <w:r w:rsidR="00A57AFF" w:rsidRPr="00A040E7">
        <w:rPr>
          <w:rFonts w:ascii="Times New Roman" w:hAnsi="Times New Roman" w:cs="Times New Roman"/>
          <w:sz w:val="28"/>
          <w:szCs w:val="28"/>
        </w:rPr>
        <w:t xml:space="preserve">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7526CC" w:rsidRPr="00A040E7">
        <w:rPr>
          <w:rFonts w:ascii="Times New Roman" w:hAnsi="Times New Roman" w:cs="Times New Roman"/>
          <w:sz w:val="28"/>
          <w:szCs w:val="28"/>
        </w:rPr>
        <w:t>Майор</w:t>
      </w:r>
      <w:r w:rsidR="004B2FE2" w:rsidRPr="00A040E7">
        <w:rPr>
          <w:rFonts w:ascii="Times New Roman" w:hAnsi="Times New Roman" w:cs="Times New Roman"/>
          <w:sz w:val="28"/>
          <w:szCs w:val="28"/>
        </w:rPr>
        <w:t xml:space="preserve">ского </w:t>
      </w:r>
      <w:r w:rsidR="00A57AFF" w:rsidRPr="00A040E7">
        <w:rPr>
          <w:rFonts w:ascii="Times New Roman" w:hAnsi="Times New Roman" w:cs="Times New Roman"/>
          <w:sz w:val="28"/>
          <w:szCs w:val="28"/>
        </w:rPr>
        <w:t xml:space="preserve"> сельского поселения.</w:t>
      </w:r>
    </w:p>
    <w:p w:rsidR="00A57AFF" w:rsidRPr="00A040E7" w:rsidRDefault="00264F30" w:rsidP="00FA34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4164">
        <w:rPr>
          <w:rFonts w:ascii="Times New Roman" w:hAnsi="Times New Roman" w:cs="Times New Roman"/>
          <w:sz w:val="28"/>
          <w:szCs w:val="28"/>
        </w:rPr>
        <w:t xml:space="preserve"> </w:t>
      </w:r>
      <w:r w:rsidR="00A57AFF" w:rsidRPr="00A040E7">
        <w:rPr>
          <w:rFonts w:ascii="Times New Roman" w:hAnsi="Times New Roman" w:cs="Times New Roman"/>
          <w:sz w:val="28"/>
          <w:szCs w:val="28"/>
        </w:rPr>
        <w:t>2.3.</w:t>
      </w:r>
      <w:r w:rsidR="00A57AFF" w:rsidRPr="00A040E7">
        <w:rPr>
          <w:rFonts w:ascii="Times New Roman" w:hAnsi="Times New Roman" w:cs="Times New Roman"/>
          <w:b/>
          <w:sz w:val="28"/>
          <w:szCs w:val="28"/>
        </w:rPr>
        <w:t xml:space="preserve"> </w:t>
      </w:r>
      <w:r w:rsidR="00FA3489" w:rsidRPr="00A040E7">
        <w:rPr>
          <w:rFonts w:ascii="Times New Roman" w:hAnsi="Times New Roman" w:cs="Times New Roman"/>
          <w:sz w:val="28"/>
          <w:szCs w:val="28"/>
        </w:rPr>
        <w:t>Результат предоставления муниципальной услуги:</w:t>
      </w:r>
    </w:p>
    <w:p w:rsidR="00A57AFF" w:rsidRPr="00A040E7" w:rsidRDefault="00A57AFF">
      <w:pPr>
        <w:widowControl w:val="0"/>
        <w:spacing w:after="0" w:line="240" w:lineRule="auto"/>
        <w:ind w:firstLine="539"/>
        <w:jc w:val="both"/>
        <w:rPr>
          <w:rFonts w:ascii="Times New Roman" w:hAnsi="Times New Roman" w:cs="Times New Roman"/>
          <w:sz w:val="28"/>
          <w:szCs w:val="28"/>
        </w:rPr>
      </w:pPr>
      <w:r w:rsidRPr="00A040E7">
        <w:rPr>
          <w:rFonts w:ascii="Times New Roman" w:hAnsi="Times New Roman" w:cs="Times New Roman"/>
          <w:sz w:val="28"/>
          <w:szCs w:val="28"/>
        </w:rPr>
        <w:t>Конечным результатом предоставления Муниципальной услуги могут являться:</w:t>
      </w:r>
    </w:p>
    <w:p w:rsidR="00A57AFF" w:rsidRPr="00A040E7" w:rsidRDefault="00A57AFF">
      <w:pPr>
        <w:widowControl w:val="0"/>
        <w:spacing w:after="0" w:line="240" w:lineRule="auto"/>
        <w:ind w:firstLine="539"/>
        <w:jc w:val="both"/>
        <w:rPr>
          <w:rFonts w:ascii="Times New Roman" w:hAnsi="Times New Roman" w:cs="Times New Roman"/>
          <w:sz w:val="28"/>
          <w:szCs w:val="28"/>
        </w:rPr>
      </w:pPr>
      <w:r w:rsidRPr="00A040E7">
        <w:rPr>
          <w:rFonts w:ascii="Times New Roman" w:hAnsi="Times New Roman" w:cs="Times New Roman"/>
          <w:sz w:val="28"/>
          <w:szCs w:val="28"/>
        </w:rPr>
        <w:t>- разрешение (ордер) на проведение земляных работ на территории общего пользования;</w:t>
      </w:r>
    </w:p>
    <w:p w:rsidR="00A57AFF" w:rsidRPr="00A040E7" w:rsidRDefault="00A57AFF">
      <w:pPr>
        <w:widowControl w:val="0"/>
        <w:spacing w:after="0" w:line="240" w:lineRule="auto"/>
        <w:ind w:firstLine="539"/>
        <w:jc w:val="both"/>
        <w:rPr>
          <w:rFonts w:ascii="Times New Roman" w:hAnsi="Times New Roman" w:cs="Times New Roman"/>
          <w:sz w:val="28"/>
          <w:szCs w:val="28"/>
        </w:rPr>
      </w:pPr>
      <w:r w:rsidRPr="00A040E7">
        <w:rPr>
          <w:rFonts w:ascii="Times New Roman" w:hAnsi="Times New Roman" w:cs="Times New Roman"/>
          <w:sz w:val="28"/>
          <w:szCs w:val="28"/>
        </w:rPr>
        <w:t>- отказ в предоставлении Муниципальной услуги.</w:t>
      </w:r>
    </w:p>
    <w:p w:rsidR="00A57AFF" w:rsidRPr="00A040E7" w:rsidRDefault="00A57AFF">
      <w:pPr>
        <w:widowControl w:val="0"/>
        <w:spacing w:after="0" w:line="240" w:lineRule="auto"/>
        <w:ind w:firstLine="539"/>
        <w:jc w:val="both"/>
        <w:rPr>
          <w:rFonts w:ascii="Times New Roman" w:hAnsi="Times New Roman" w:cs="Times New Roman"/>
          <w:sz w:val="28"/>
          <w:szCs w:val="28"/>
        </w:rPr>
      </w:pPr>
      <w:r w:rsidRPr="00A040E7">
        <w:rPr>
          <w:rFonts w:ascii="Times New Roman" w:hAnsi="Times New Roman" w:cs="Times New Roman"/>
          <w:sz w:val="28"/>
          <w:szCs w:val="28"/>
        </w:rPr>
        <w:t>Процедура предоставления услуги завершается путем получения заявителем:</w:t>
      </w:r>
    </w:p>
    <w:p w:rsidR="00A57AFF" w:rsidRPr="00A040E7" w:rsidRDefault="00A57AFF">
      <w:pPr>
        <w:widowControl w:val="0"/>
        <w:spacing w:after="0" w:line="240" w:lineRule="auto"/>
        <w:ind w:firstLine="539"/>
        <w:jc w:val="both"/>
        <w:rPr>
          <w:rFonts w:ascii="Times New Roman" w:hAnsi="Times New Roman" w:cs="Times New Roman"/>
          <w:sz w:val="28"/>
          <w:szCs w:val="28"/>
        </w:rPr>
      </w:pPr>
      <w:r w:rsidRPr="00A040E7">
        <w:rPr>
          <w:rFonts w:ascii="Times New Roman" w:hAnsi="Times New Roman" w:cs="Times New Roman"/>
          <w:sz w:val="28"/>
          <w:szCs w:val="28"/>
        </w:rPr>
        <w:t>- разрешения (ордера) на проведение земляных работ на территории общего пользования;</w:t>
      </w:r>
    </w:p>
    <w:p w:rsidR="00A57AFF" w:rsidRPr="00A040E7" w:rsidRDefault="00A57AFF">
      <w:pPr>
        <w:widowControl w:val="0"/>
        <w:spacing w:after="0" w:line="240" w:lineRule="auto"/>
        <w:ind w:firstLine="539"/>
        <w:jc w:val="both"/>
        <w:rPr>
          <w:rFonts w:ascii="Times New Roman" w:hAnsi="Times New Roman" w:cs="Times New Roman"/>
          <w:sz w:val="28"/>
          <w:szCs w:val="28"/>
        </w:rPr>
      </w:pPr>
      <w:r w:rsidRPr="00A040E7">
        <w:rPr>
          <w:rFonts w:ascii="Times New Roman" w:hAnsi="Times New Roman" w:cs="Times New Roman"/>
          <w:sz w:val="28"/>
          <w:szCs w:val="28"/>
        </w:rPr>
        <w:t>- уведомления об отказе в предоставлении Муниципальной услуги.</w:t>
      </w:r>
    </w:p>
    <w:p w:rsidR="00FA3489" w:rsidRPr="00A040E7" w:rsidRDefault="00FA3489" w:rsidP="00FA3489">
      <w:pPr>
        <w:pStyle w:val="ConsPlusNormal0"/>
        <w:widowControl/>
        <w:ind w:firstLine="709"/>
        <w:jc w:val="both"/>
        <w:rPr>
          <w:rFonts w:ascii="Times New Roman" w:hAnsi="Times New Roman" w:cs="Times New Roman"/>
          <w:b/>
          <w:sz w:val="28"/>
          <w:szCs w:val="28"/>
        </w:rPr>
      </w:pPr>
    </w:p>
    <w:p w:rsidR="00A57AFF" w:rsidRPr="00A040E7" w:rsidRDefault="00EE4164" w:rsidP="00EE4164">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7AFF" w:rsidRPr="00264F30">
        <w:rPr>
          <w:rFonts w:ascii="Times New Roman" w:hAnsi="Times New Roman" w:cs="Times New Roman"/>
          <w:sz w:val="28"/>
          <w:szCs w:val="28"/>
        </w:rPr>
        <w:t>2.4.</w:t>
      </w:r>
      <w:r w:rsidR="00A57AFF" w:rsidRPr="00A040E7">
        <w:rPr>
          <w:rFonts w:ascii="Times New Roman" w:hAnsi="Times New Roman" w:cs="Times New Roman"/>
          <w:b/>
          <w:sz w:val="28"/>
          <w:szCs w:val="28"/>
        </w:rPr>
        <w:t xml:space="preserve"> </w:t>
      </w:r>
      <w:r w:rsidR="00FA3489" w:rsidRPr="00A040E7">
        <w:rPr>
          <w:rFonts w:ascii="Times New Roman" w:hAnsi="Times New Roman" w:cs="Times New Roman"/>
          <w:sz w:val="28"/>
          <w:szCs w:val="28"/>
        </w:rPr>
        <w:t>Срок предоставления услуги, с учетом необходимости обращения в иные организации, участвующие в предоставлении услуги</w:t>
      </w:r>
      <w:r w:rsidR="00A57AFF" w:rsidRPr="00A040E7">
        <w:rPr>
          <w:rFonts w:ascii="Times New Roman" w:hAnsi="Times New Roman" w:cs="Times New Roman"/>
          <w:sz w:val="28"/>
          <w:szCs w:val="28"/>
        </w:rPr>
        <w:t xml:space="preserve">  - 10 календарных дней со дня поступления заявления и документов, необходимых для предоставления муниципальной услуги.</w:t>
      </w:r>
    </w:p>
    <w:p w:rsidR="00FA3489" w:rsidRPr="00A040E7" w:rsidRDefault="00FA3489" w:rsidP="00FA3489">
      <w:pPr>
        <w:jc w:val="both"/>
        <w:rPr>
          <w:rFonts w:ascii="Times New Roman" w:hAnsi="Times New Roman" w:cs="Times New Roman"/>
          <w:b/>
          <w:sz w:val="28"/>
          <w:szCs w:val="28"/>
        </w:rPr>
      </w:pPr>
      <w:r w:rsidRPr="00A040E7">
        <w:rPr>
          <w:rFonts w:ascii="Times New Roman" w:hAnsi="Times New Roman" w:cs="Times New Roman"/>
          <w:b/>
          <w:sz w:val="28"/>
          <w:szCs w:val="28"/>
        </w:rPr>
        <w:t xml:space="preserve">          </w:t>
      </w:r>
    </w:p>
    <w:p w:rsidR="00FA3489" w:rsidRPr="00A040E7" w:rsidRDefault="00FA3489" w:rsidP="00FA3489">
      <w:pPr>
        <w:jc w:val="both"/>
        <w:rPr>
          <w:rFonts w:ascii="Times New Roman" w:hAnsi="Times New Roman" w:cs="Times New Roman"/>
          <w:sz w:val="28"/>
          <w:szCs w:val="28"/>
        </w:rPr>
      </w:pPr>
      <w:r w:rsidRPr="00A040E7">
        <w:rPr>
          <w:rFonts w:ascii="Times New Roman" w:hAnsi="Times New Roman" w:cs="Times New Roman"/>
          <w:b/>
          <w:sz w:val="28"/>
          <w:szCs w:val="28"/>
        </w:rPr>
        <w:lastRenderedPageBreak/>
        <w:t xml:space="preserve">        </w:t>
      </w:r>
      <w:r w:rsidR="00A57AFF" w:rsidRPr="002222C8">
        <w:rPr>
          <w:rFonts w:ascii="Times New Roman" w:hAnsi="Times New Roman" w:cs="Times New Roman"/>
          <w:sz w:val="28"/>
          <w:szCs w:val="28"/>
        </w:rPr>
        <w:t>2.5.</w:t>
      </w:r>
      <w:r w:rsidR="00A57AFF" w:rsidRPr="00A040E7">
        <w:rPr>
          <w:rFonts w:ascii="Times New Roman" w:hAnsi="Times New Roman" w:cs="Times New Roman"/>
          <w:sz w:val="28"/>
          <w:szCs w:val="28"/>
        </w:rPr>
        <w:t xml:space="preserve"> </w:t>
      </w:r>
      <w:r w:rsidRPr="00A040E7">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w:t>
      </w:r>
    </w:p>
    <w:p w:rsidR="00A57AFF" w:rsidRPr="00A040E7" w:rsidRDefault="00FA3489" w:rsidP="00FA3489">
      <w:pPr>
        <w:jc w:val="both"/>
        <w:rPr>
          <w:rFonts w:ascii="Times New Roman" w:hAnsi="Times New Roman" w:cs="Times New Roman"/>
          <w:sz w:val="28"/>
          <w:szCs w:val="28"/>
        </w:rPr>
      </w:pPr>
      <w:r w:rsidRPr="00A040E7">
        <w:rPr>
          <w:rFonts w:ascii="Times New Roman" w:hAnsi="Times New Roman" w:cs="Times New Roman"/>
          <w:sz w:val="28"/>
          <w:szCs w:val="28"/>
        </w:rPr>
        <w:t xml:space="preserve">        </w:t>
      </w:r>
      <w:r w:rsidR="00A57AFF" w:rsidRPr="00A040E7">
        <w:rPr>
          <w:rFonts w:ascii="Times New Roman" w:hAnsi="Times New Roman" w:cs="Times New Roman"/>
          <w:sz w:val="28"/>
          <w:szCs w:val="28"/>
        </w:rPr>
        <w:t>-</w:t>
      </w:r>
      <w:r w:rsidRPr="00A040E7">
        <w:rPr>
          <w:rFonts w:ascii="Times New Roman" w:hAnsi="Times New Roman" w:cs="Times New Roman"/>
          <w:sz w:val="28"/>
          <w:szCs w:val="28"/>
        </w:rPr>
        <w:t xml:space="preserve"> </w:t>
      </w:r>
      <w:r w:rsidR="00A57AFF" w:rsidRPr="00A040E7">
        <w:rPr>
          <w:rFonts w:ascii="Times New Roman" w:hAnsi="Times New Roman" w:cs="Times New Roman"/>
          <w:sz w:val="28"/>
          <w:szCs w:val="28"/>
        </w:rPr>
        <w:t>Конституцией Российской Федерации, принятой 12 декабря 1993 года;</w:t>
      </w:r>
    </w:p>
    <w:p w:rsidR="00A57AFF" w:rsidRPr="00A040E7" w:rsidRDefault="00A57AFF">
      <w:pPr>
        <w:autoSpaceDE w:val="0"/>
        <w:spacing w:after="0" w:line="240" w:lineRule="auto"/>
        <w:ind w:firstLine="540"/>
        <w:jc w:val="both"/>
        <w:rPr>
          <w:rFonts w:ascii="Times New Roman" w:hAnsi="Times New Roman" w:cs="Times New Roman"/>
          <w:sz w:val="28"/>
          <w:szCs w:val="28"/>
        </w:rPr>
      </w:pPr>
      <w:r w:rsidRPr="00A040E7">
        <w:rPr>
          <w:rFonts w:ascii="Times New Roman" w:hAnsi="Times New Roman" w:cs="Times New Roman"/>
          <w:sz w:val="28"/>
          <w:szCs w:val="28"/>
        </w:rPr>
        <w:t xml:space="preserve"> </w:t>
      </w:r>
      <w:r w:rsidR="00FA3489" w:rsidRPr="00A040E7">
        <w:rPr>
          <w:rFonts w:ascii="Times New Roman" w:hAnsi="Times New Roman" w:cs="Times New Roman"/>
          <w:sz w:val="28"/>
          <w:szCs w:val="28"/>
        </w:rPr>
        <w:t xml:space="preserve">- </w:t>
      </w:r>
      <w:r w:rsidRPr="00A040E7">
        <w:rPr>
          <w:rFonts w:ascii="Times New Roman" w:hAnsi="Times New Roman" w:cs="Times New Roman"/>
          <w:sz w:val="28"/>
          <w:szCs w:val="28"/>
        </w:rPr>
        <w:t>Градостроительным кодексом Российской Федерации от 29 декабря 2004 года № 190-ФЗ</w:t>
      </w:r>
    </w:p>
    <w:p w:rsidR="00A57AFF" w:rsidRPr="00A040E7" w:rsidRDefault="00A57AFF">
      <w:pPr>
        <w:autoSpaceDE w:val="0"/>
        <w:spacing w:after="0" w:line="240" w:lineRule="auto"/>
        <w:ind w:firstLine="540"/>
        <w:jc w:val="both"/>
        <w:rPr>
          <w:rFonts w:ascii="Times New Roman" w:hAnsi="Times New Roman" w:cs="Times New Roman"/>
          <w:sz w:val="28"/>
          <w:szCs w:val="28"/>
        </w:rPr>
      </w:pPr>
      <w:r w:rsidRPr="00A040E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A57AFF" w:rsidRPr="00A040E7" w:rsidRDefault="00A57AFF">
      <w:pPr>
        <w:autoSpaceDE w:val="0"/>
        <w:spacing w:after="0" w:line="240" w:lineRule="auto"/>
        <w:ind w:firstLine="540"/>
        <w:jc w:val="both"/>
        <w:rPr>
          <w:rFonts w:ascii="Times New Roman" w:hAnsi="Times New Roman" w:cs="Times New Roman"/>
          <w:sz w:val="28"/>
          <w:szCs w:val="28"/>
        </w:rPr>
      </w:pPr>
      <w:r w:rsidRPr="00A040E7">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A57AFF" w:rsidRPr="00A040E7" w:rsidRDefault="00A57AFF">
      <w:pPr>
        <w:autoSpaceDE w:val="0"/>
        <w:spacing w:after="0" w:line="240" w:lineRule="auto"/>
        <w:ind w:firstLine="540"/>
        <w:jc w:val="both"/>
        <w:rPr>
          <w:rFonts w:ascii="Times New Roman" w:hAnsi="Times New Roman" w:cs="Times New Roman"/>
          <w:sz w:val="28"/>
          <w:szCs w:val="28"/>
        </w:rPr>
      </w:pPr>
      <w:r w:rsidRPr="00A040E7">
        <w:rPr>
          <w:rFonts w:ascii="Times New Roman" w:hAnsi="Times New Roman" w:cs="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rsidR="00A57AFF" w:rsidRPr="00A040E7" w:rsidRDefault="00A57AFF">
      <w:pPr>
        <w:autoSpaceDE w:val="0"/>
        <w:spacing w:after="0" w:line="240" w:lineRule="auto"/>
        <w:ind w:firstLine="540"/>
        <w:jc w:val="both"/>
        <w:rPr>
          <w:rFonts w:ascii="Times New Roman" w:hAnsi="Times New Roman" w:cs="Times New Roman"/>
          <w:sz w:val="28"/>
          <w:szCs w:val="28"/>
        </w:rPr>
      </w:pPr>
      <w:r w:rsidRPr="00A040E7">
        <w:rPr>
          <w:rFonts w:ascii="Times New Roman" w:hAnsi="Times New Roman" w:cs="Times New Roman"/>
          <w:sz w:val="28"/>
          <w:szCs w:val="28"/>
        </w:rPr>
        <w:t>-</w:t>
      </w:r>
      <w:r w:rsidR="00FA3489" w:rsidRPr="00A040E7">
        <w:rPr>
          <w:rFonts w:ascii="Times New Roman" w:hAnsi="Times New Roman" w:cs="Times New Roman"/>
          <w:sz w:val="28"/>
          <w:szCs w:val="28"/>
        </w:rPr>
        <w:t xml:space="preserve"> </w:t>
      </w:r>
      <w:r w:rsidRPr="00A040E7">
        <w:rPr>
          <w:rFonts w:ascii="Times New Roman" w:hAnsi="Times New Roman" w:cs="Times New Roman"/>
          <w:sz w:val="28"/>
          <w:szCs w:val="28"/>
        </w:rPr>
        <w:t xml:space="preserve">Решением Собрания депутатов </w:t>
      </w:r>
      <w:r w:rsidR="007526CC" w:rsidRPr="00A040E7">
        <w:rPr>
          <w:rFonts w:ascii="Times New Roman" w:hAnsi="Times New Roman" w:cs="Times New Roman"/>
          <w:sz w:val="28"/>
          <w:szCs w:val="28"/>
        </w:rPr>
        <w:t>Майор</w:t>
      </w:r>
      <w:r w:rsidR="004B2FE2" w:rsidRPr="00A040E7">
        <w:rPr>
          <w:rFonts w:ascii="Times New Roman" w:hAnsi="Times New Roman" w:cs="Times New Roman"/>
          <w:sz w:val="28"/>
          <w:szCs w:val="28"/>
        </w:rPr>
        <w:t xml:space="preserve">ского </w:t>
      </w:r>
      <w:r w:rsidRPr="00A040E7">
        <w:rPr>
          <w:rFonts w:ascii="Times New Roman" w:hAnsi="Times New Roman" w:cs="Times New Roman"/>
          <w:sz w:val="28"/>
          <w:szCs w:val="28"/>
        </w:rPr>
        <w:t xml:space="preserve"> сельского поселения от </w:t>
      </w:r>
      <w:r w:rsidR="00DF6FD2" w:rsidRPr="00A040E7">
        <w:rPr>
          <w:rFonts w:ascii="Times New Roman" w:hAnsi="Times New Roman" w:cs="Times New Roman"/>
          <w:sz w:val="28"/>
          <w:szCs w:val="28"/>
        </w:rPr>
        <w:t>05</w:t>
      </w:r>
      <w:r w:rsidRPr="00A040E7">
        <w:rPr>
          <w:rFonts w:ascii="Times New Roman" w:hAnsi="Times New Roman" w:cs="Times New Roman"/>
          <w:sz w:val="28"/>
          <w:szCs w:val="28"/>
        </w:rPr>
        <w:t>.0</w:t>
      </w:r>
      <w:r w:rsidR="00DF6FD2" w:rsidRPr="00A040E7">
        <w:rPr>
          <w:rFonts w:ascii="Times New Roman" w:hAnsi="Times New Roman" w:cs="Times New Roman"/>
          <w:sz w:val="28"/>
          <w:szCs w:val="28"/>
        </w:rPr>
        <w:t>5</w:t>
      </w:r>
      <w:r w:rsidRPr="00A040E7">
        <w:rPr>
          <w:rFonts w:ascii="Times New Roman" w:hAnsi="Times New Roman" w:cs="Times New Roman"/>
          <w:sz w:val="28"/>
          <w:szCs w:val="28"/>
        </w:rPr>
        <w:t>.201</w:t>
      </w:r>
      <w:r w:rsidR="00DF6FD2" w:rsidRPr="00A040E7">
        <w:rPr>
          <w:rFonts w:ascii="Times New Roman" w:hAnsi="Times New Roman" w:cs="Times New Roman"/>
          <w:sz w:val="28"/>
          <w:szCs w:val="28"/>
        </w:rPr>
        <w:t>5</w:t>
      </w:r>
      <w:r w:rsidRPr="00A040E7">
        <w:rPr>
          <w:rFonts w:ascii="Times New Roman" w:hAnsi="Times New Roman" w:cs="Times New Roman"/>
          <w:sz w:val="28"/>
          <w:szCs w:val="28"/>
        </w:rPr>
        <w:t xml:space="preserve"> № 8</w:t>
      </w:r>
      <w:r w:rsidR="00DF6FD2" w:rsidRPr="00A040E7">
        <w:rPr>
          <w:rFonts w:ascii="Times New Roman" w:hAnsi="Times New Roman" w:cs="Times New Roman"/>
          <w:sz w:val="28"/>
          <w:szCs w:val="28"/>
        </w:rPr>
        <w:t>8</w:t>
      </w:r>
      <w:r w:rsidRPr="00A040E7">
        <w:rPr>
          <w:rFonts w:ascii="Times New Roman" w:hAnsi="Times New Roman" w:cs="Times New Roman"/>
          <w:sz w:val="28"/>
          <w:szCs w:val="28"/>
        </w:rPr>
        <w:t xml:space="preserve"> «Об утверждении Правил благоустройства территории </w:t>
      </w:r>
    </w:p>
    <w:p w:rsidR="00A57AFF" w:rsidRPr="00A040E7" w:rsidRDefault="007526CC">
      <w:pPr>
        <w:autoSpaceDE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Майор</w:t>
      </w:r>
      <w:r w:rsidR="004B2FE2" w:rsidRPr="00A040E7">
        <w:rPr>
          <w:rFonts w:ascii="Times New Roman" w:hAnsi="Times New Roman" w:cs="Times New Roman"/>
          <w:sz w:val="28"/>
          <w:szCs w:val="28"/>
        </w:rPr>
        <w:t xml:space="preserve">ского </w:t>
      </w:r>
      <w:r w:rsidR="00DF6FD2" w:rsidRPr="00A040E7">
        <w:rPr>
          <w:rFonts w:ascii="Times New Roman" w:hAnsi="Times New Roman" w:cs="Times New Roman"/>
          <w:sz w:val="28"/>
          <w:szCs w:val="28"/>
        </w:rPr>
        <w:t xml:space="preserve"> сельского поселения».</w:t>
      </w:r>
    </w:p>
    <w:p w:rsidR="00A57AFF" w:rsidRPr="00A040E7" w:rsidRDefault="00A57AFF">
      <w:pPr>
        <w:spacing w:after="0" w:line="240" w:lineRule="auto"/>
        <w:ind w:firstLine="720"/>
        <w:jc w:val="both"/>
        <w:rPr>
          <w:rFonts w:ascii="Times New Roman" w:hAnsi="Times New Roman" w:cs="Times New Roman"/>
          <w:sz w:val="28"/>
          <w:szCs w:val="28"/>
        </w:rPr>
      </w:pPr>
    </w:p>
    <w:p w:rsidR="00FA3489" w:rsidRPr="00A040E7" w:rsidRDefault="002222C8" w:rsidP="00FA34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57AFF" w:rsidRPr="002222C8">
        <w:rPr>
          <w:rFonts w:ascii="Times New Roman" w:hAnsi="Times New Roman" w:cs="Times New Roman"/>
          <w:sz w:val="28"/>
          <w:szCs w:val="28"/>
        </w:rPr>
        <w:t>2.6.</w:t>
      </w:r>
      <w:r w:rsidR="00A57AFF" w:rsidRPr="00A040E7">
        <w:rPr>
          <w:rFonts w:ascii="Times New Roman" w:hAnsi="Times New Roman" w:cs="Times New Roman"/>
          <w:b/>
          <w:sz w:val="28"/>
          <w:szCs w:val="28"/>
        </w:rPr>
        <w:t xml:space="preserve"> </w:t>
      </w:r>
      <w:r w:rsidR="00FA3489" w:rsidRPr="00A040E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57AFF" w:rsidRPr="00A040E7" w:rsidRDefault="00A57AFF" w:rsidP="00FA3489">
      <w:pPr>
        <w:pStyle w:val="ConsPlusNormal0"/>
        <w:widowControl/>
        <w:ind w:firstLine="709"/>
        <w:jc w:val="both"/>
        <w:rPr>
          <w:rFonts w:ascii="Times New Roman" w:hAnsi="Times New Roman" w:cs="Times New Roman"/>
          <w:sz w:val="28"/>
          <w:szCs w:val="28"/>
        </w:rPr>
      </w:pPr>
      <w:r w:rsidRPr="00A040E7">
        <w:rPr>
          <w:rFonts w:ascii="Times New Roman" w:hAnsi="Times New Roman" w:cs="Times New Roman"/>
          <w:sz w:val="28"/>
          <w:szCs w:val="28"/>
        </w:rPr>
        <w:t>Перечень документов, необходимых для предоставления муниципальной услуги:</w:t>
      </w:r>
    </w:p>
    <w:p w:rsidR="00A57AFF" w:rsidRPr="00A040E7" w:rsidRDefault="00A57AFF">
      <w:pPr>
        <w:pStyle w:val="ConsPlusNormal0"/>
        <w:widowControl/>
        <w:jc w:val="both"/>
        <w:rPr>
          <w:rFonts w:ascii="Times New Roman" w:hAnsi="Times New Roman" w:cs="Times New Roman"/>
          <w:sz w:val="28"/>
          <w:szCs w:val="28"/>
        </w:rPr>
      </w:pPr>
      <w:r w:rsidRPr="00A040E7">
        <w:rPr>
          <w:rFonts w:ascii="Times New Roman" w:hAnsi="Times New Roman" w:cs="Times New Roman"/>
          <w:sz w:val="28"/>
          <w:szCs w:val="28"/>
        </w:rPr>
        <w:t>2.6.1. Для предоставления муниципальной услуги заявитель или его уполномоченный представитель самостоятельно представляют  следующие документы:</w:t>
      </w:r>
    </w:p>
    <w:tbl>
      <w:tblPr>
        <w:tblW w:w="0" w:type="auto"/>
        <w:tblInd w:w="-5" w:type="dxa"/>
        <w:tblLayout w:type="fixed"/>
        <w:tblCellMar>
          <w:top w:w="55" w:type="dxa"/>
          <w:left w:w="55" w:type="dxa"/>
          <w:bottom w:w="55" w:type="dxa"/>
          <w:right w:w="55" w:type="dxa"/>
        </w:tblCellMar>
        <w:tblLook w:val="0000"/>
      </w:tblPr>
      <w:tblGrid>
        <w:gridCol w:w="488"/>
        <w:gridCol w:w="4641"/>
        <w:gridCol w:w="1946"/>
        <w:gridCol w:w="2654"/>
      </w:tblGrid>
      <w:tr w:rsidR="00A57AFF" w:rsidRPr="00A040E7">
        <w:trPr>
          <w:trHeight w:val="393"/>
        </w:trPr>
        <w:tc>
          <w:tcPr>
            <w:tcW w:w="488"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jc w:val="center"/>
              <w:rPr>
                <w:rFonts w:ascii="Times New Roman" w:hAnsi="Times New Roman" w:cs="Times New Roman"/>
                <w:sz w:val="28"/>
                <w:szCs w:val="28"/>
              </w:rPr>
            </w:pPr>
            <w:r w:rsidRPr="00A040E7">
              <w:rPr>
                <w:rFonts w:ascii="Times New Roman" w:hAnsi="Times New Roman" w:cs="Times New Roman"/>
                <w:sz w:val="28"/>
                <w:szCs w:val="28"/>
              </w:rPr>
              <w:t>№</w:t>
            </w:r>
          </w:p>
          <w:p w:rsidR="00A57AFF" w:rsidRPr="00A040E7" w:rsidRDefault="00A57AFF">
            <w:pPr>
              <w:spacing w:after="0" w:line="240" w:lineRule="auto"/>
              <w:jc w:val="center"/>
              <w:rPr>
                <w:rFonts w:ascii="Times New Roman" w:hAnsi="Times New Roman" w:cs="Times New Roman"/>
                <w:sz w:val="28"/>
                <w:szCs w:val="28"/>
              </w:rPr>
            </w:pPr>
            <w:r w:rsidRPr="00A040E7">
              <w:rPr>
                <w:rFonts w:ascii="Times New Roman" w:hAnsi="Times New Roman" w:cs="Times New Roman"/>
                <w:sz w:val="28"/>
                <w:szCs w:val="28"/>
              </w:rPr>
              <w:t>п/п</w:t>
            </w:r>
          </w:p>
        </w:tc>
        <w:tc>
          <w:tcPr>
            <w:tcW w:w="4641"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jc w:val="center"/>
              <w:rPr>
                <w:rFonts w:ascii="Times New Roman" w:hAnsi="Times New Roman" w:cs="Times New Roman"/>
                <w:sz w:val="28"/>
                <w:szCs w:val="28"/>
              </w:rPr>
            </w:pPr>
            <w:r w:rsidRPr="00A040E7">
              <w:rPr>
                <w:rFonts w:ascii="Times New Roman" w:hAnsi="Times New Roman" w:cs="Times New Roman"/>
                <w:sz w:val="28"/>
                <w:szCs w:val="28"/>
              </w:rPr>
              <w:t>Наименование документа</w:t>
            </w:r>
          </w:p>
        </w:tc>
        <w:tc>
          <w:tcPr>
            <w:tcW w:w="1946"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jc w:val="center"/>
              <w:rPr>
                <w:rFonts w:ascii="Times New Roman" w:hAnsi="Times New Roman" w:cs="Times New Roman"/>
                <w:sz w:val="28"/>
                <w:szCs w:val="28"/>
              </w:rPr>
            </w:pPr>
            <w:r w:rsidRPr="00A040E7">
              <w:rPr>
                <w:rFonts w:ascii="Times New Roman" w:hAnsi="Times New Roman" w:cs="Times New Roman"/>
                <w:sz w:val="28"/>
                <w:szCs w:val="28"/>
              </w:rPr>
              <w:t>Тип документа (оригинал, копия)</w:t>
            </w:r>
          </w:p>
        </w:tc>
        <w:tc>
          <w:tcPr>
            <w:tcW w:w="2654" w:type="dxa"/>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jc w:val="center"/>
              <w:rPr>
                <w:rFonts w:ascii="Times New Roman" w:hAnsi="Times New Roman" w:cs="Times New Roman"/>
                <w:sz w:val="28"/>
                <w:szCs w:val="28"/>
              </w:rPr>
            </w:pPr>
            <w:r w:rsidRPr="00A040E7">
              <w:rPr>
                <w:rFonts w:ascii="Times New Roman" w:hAnsi="Times New Roman" w:cs="Times New Roman"/>
                <w:sz w:val="28"/>
                <w:szCs w:val="28"/>
              </w:rPr>
              <w:t>Примечание</w:t>
            </w:r>
          </w:p>
        </w:tc>
      </w:tr>
      <w:tr w:rsidR="00A57AFF" w:rsidRPr="00A040E7">
        <w:trPr>
          <w:trHeight w:val="302"/>
        </w:trPr>
        <w:tc>
          <w:tcPr>
            <w:tcW w:w="9729" w:type="dxa"/>
            <w:gridSpan w:val="4"/>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jc w:val="center"/>
              <w:rPr>
                <w:rFonts w:ascii="Times New Roman" w:hAnsi="Times New Roman" w:cs="Times New Roman"/>
                <w:sz w:val="28"/>
                <w:szCs w:val="28"/>
              </w:rPr>
            </w:pPr>
            <w:r w:rsidRPr="00A040E7">
              <w:rPr>
                <w:rFonts w:ascii="Times New Roman" w:hAnsi="Times New Roman" w:cs="Times New Roman"/>
                <w:sz w:val="28"/>
                <w:szCs w:val="28"/>
              </w:rPr>
              <w:t>Документы, предоставляемые заявителем:</w:t>
            </w:r>
          </w:p>
        </w:tc>
      </w:tr>
      <w:tr w:rsidR="00A57AFF" w:rsidRPr="00A040E7">
        <w:trPr>
          <w:trHeight w:val="300"/>
        </w:trPr>
        <w:tc>
          <w:tcPr>
            <w:tcW w:w="488" w:type="dxa"/>
            <w:tcBorders>
              <w:top w:val="single" w:sz="4" w:space="0" w:color="000000"/>
              <w:left w:val="single" w:sz="4" w:space="0" w:color="000000"/>
              <w:bottom w:val="single" w:sz="4" w:space="0" w:color="000000"/>
            </w:tcBorders>
            <w:vAlign w:val="center"/>
          </w:tcPr>
          <w:p w:rsidR="00A57AFF" w:rsidRPr="00A040E7" w:rsidRDefault="00A57AFF">
            <w:pPr>
              <w:snapToGrid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1</w:t>
            </w:r>
          </w:p>
        </w:tc>
        <w:tc>
          <w:tcPr>
            <w:tcW w:w="4641"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Заявление по установленной форме</w:t>
            </w:r>
          </w:p>
        </w:tc>
        <w:tc>
          <w:tcPr>
            <w:tcW w:w="1946"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Оригинал</w:t>
            </w:r>
          </w:p>
        </w:tc>
        <w:tc>
          <w:tcPr>
            <w:tcW w:w="2654" w:type="dxa"/>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Для использования в работе</w:t>
            </w:r>
          </w:p>
        </w:tc>
      </w:tr>
      <w:tr w:rsidR="00A57AFF" w:rsidRPr="00A040E7">
        <w:trPr>
          <w:trHeight w:val="464"/>
        </w:trPr>
        <w:tc>
          <w:tcPr>
            <w:tcW w:w="488" w:type="dxa"/>
            <w:tcBorders>
              <w:top w:val="single" w:sz="4" w:space="0" w:color="000000"/>
              <w:left w:val="single" w:sz="4" w:space="0" w:color="000000"/>
              <w:bottom w:val="single" w:sz="4" w:space="0" w:color="000000"/>
            </w:tcBorders>
            <w:vAlign w:val="center"/>
          </w:tcPr>
          <w:p w:rsidR="00A57AFF" w:rsidRPr="00A040E7" w:rsidRDefault="00A57AFF">
            <w:pPr>
              <w:snapToGrid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2</w:t>
            </w:r>
          </w:p>
        </w:tc>
        <w:tc>
          <w:tcPr>
            <w:tcW w:w="4641"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Согласованная проектная документация с графическими материалами со штампом заказчика к производству работ</w:t>
            </w:r>
          </w:p>
        </w:tc>
        <w:tc>
          <w:tcPr>
            <w:tcW w:w="1946"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Оригинал</w:t>
            </w:r>
          </w:p>
        </w:tc>
        <w:tc>
          <w:tcPr>
            <w:tcW w:w="2654" w:type="dxa"/>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Для использования в работе</w:t>
            </w:r>
          </w:p>
        </w:tc>
      </w:tr>
      <w:tr w:rsidR="00A57AFF" w:rsidRPr="00A040E7">
        <w:trPr>
          <w:trHeight w:val="145"/>
        </w:trPr>
        <w:tc>
          <w:tcPr>
            <w:tcW w:w="488" w:type="dxa"/>
            <w:tcBorders>
              <w:top w:val="single" w:sz="4" w:space="0" w:color="000000"/>
              <w:left w:val="single" w:sz="4" w:space="0" w:color="000000"/>
              <w:bottom w:val="single" w:sz="4" w:space="0" w:color="000000"/>
            </w:tcBorders>
            <w:vAlign w:val="center"/>
          </w:tcPr>
          <w:p w:rsidR="00A57AFF" w:rsidRPr="00A040E7" w:rsidRDefault="00A57AFF">
            <w:pPr>
              <w:snapToGrid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3</w:t>
            </w:r>
          </w:p>
        </w:tc>
        <w:tc>
          <w:tcPr>
            <w:tcW w:w="4641"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Лицензия на право производства работ, указанных в заявлении</w:t>
            </w:r>
          </w:p>
        </w:tc>
        <w:tc>
          <w:tcPr>
            <w:tcW w:w="1946"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Копия</w:t>
            </w:r>
          </w:p>
        </w:tc>
        <w:tc>
          <w:tcPr>
            <w:tcW w:w="2654" w:type="dxa"/>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если таковая требуется в соответствии с законодательством</w:t>
            </w:r>
          </w:p>
        </w:tc>
      </w:tr>
      <w:tr w:rsidR="00A57AFF" w:rsidRPr="00A040E7">
        <w:trPr>
          <w:trHeight w:val="817"/>
        </w:trPr>
        <w:tc>
          <w:tcPr>
            <w:tcW w:w="488" w:type="dxa"/>
            <w:tcBorders>
              <w:top w:val="single" w:sz="4" w:space="0" w:color="000000"/>
              <w:left w:val="single" w:sz="4" w:space="0" w:color="000000"/>
              <w:bottom w:val="single" w:sz="4" w:space="0" w:color="000000"/>
            </w:tcBorders>
            <w:vAlign w:val="center"/>
          </w:tcPr>
          <w:p w:rsidR="00A57AFF" w:rsidRPr="00A040E7" w:rsidRDefault="00A57AFF">
            <w:pPr>
              <w:snapToGrid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4</w:t>
            </w:r>
          </w:p>
        </w:tc>
        <w:tc>
          <w:tcPr>
            <w:tcW w:w="4641"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 xml:space="preserve">Уведомления владельцев газопроводов, высоковольтных кабельных линий, водопроводов, сетей канализации, теплосетей, </w:t>
            </w:r>
            <w:r w:rsidRPr="00A040E7">
              <w:rPr>
                <w:rFonts w:ascii="Times New Roman" w:hAnsi="Times New Roman" w:cs="Times New Roman"/>
                <w:sz w:val="28"/>
                <w:szCs w:val="28"/>
              </w:rPr>
              <w:lastRenderedPageBreak/>
              <w:t>электросетей о начале производства работ в их охранных зонах</w:t>
            </w:r>
          </w:p>
        </w:tc>
        <w:tc>
          <w:tcPr>
            <w:tcW w:w="1946"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lastRenderedPageBreak/>
              <w:t>Копии</w:t>
            </w:r>
          </w:p>
        </w:tc>
        <w:tc>
          <w:tcPr>
            <w:tcW w:w="2654" w:type="dxa"/>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p>
        </w:tc>
      </w:tr>
      <w:tr w:rsidR="00A57AFF" w:rsidRPr="00A040E7">
        <w:trPr>
          <w:trHeight w:val="817"/>
        </w:trPr>
        <w:tc>
          <w:tcPr>
            <w:tcW w:w="488" w:type="dxa"/>
            <w:tcBorders>
              <w:top w:val="single" w:sz="4" w:space="0" w:color="000000"/>
              <w:left w:val="single" w:sz="4" w:space="0" w:color="000000"/>
              <w:bottom w:val="single" w:sz="4" w:space="0" w:color="000000"/>
            </w:tcBorders>
            <w:vAlign w:val="center"/>
          </w:tcPr>
          <w:p w:rsidR="00A57AFF" w:rsidRPr="00A040E7" w:rsidRDefault="00A57AFF">
            <w:pPr>
              <w:snapToGrid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lastRenderedPageBreak/>
              <w:t>5</w:t>
            </w:r>
          </w:p>
        </w:tc>
        <w:tc>
          <w:tcPr>
            <w:tcW w:w="4641"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Договора заказчика на выполнение подрядных работ</w:t>
            </w:r>
          </w:p>
        </w:tc>
        <w:tc>
          <w:tcPr>
            <w:tcW w:w="1946"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Копии</w:t>
            </w:r>
          </w:p>
        </w:tc>
        <w:tc>
          <w:tcPr>
            <w:tcW w:w="2654" w:type="dxa"/>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при их наличии</w:t>
            </w:r>
          </w:p>
        </w:tc>
      </w:tr>
      <w:tr w:rsidR="00A57AFF" w:rsidRPr="00A040E7">
        <w:trPr>
          <w:trHeight w:val="817"/>
        </w:trPr>
        <w:tc>
          <w:tcPr>
            <w:tcW w:w="488" w:type="dxa"/>
            <w:tcBorders>
              <w:top w:val="single" w:sz="4" w:space="0" w:color="000000"/>
              <w:left w:val="single" w:sz="4" w:space="0" w:color="000000"/>
              <w:bottom w:val="single" w:sz="4" w:space="0" w:color="000000"/>
            </w:tcBorders>
            <w:vAlign w:val="center"/>
          </w:tcPr>
          <w:p w:rsidR="00A57AFF" w:rsidRPr="00A040E7" w:rsidRDefault="00A57AFF">
            <w:pPr>
              <w:snapToGrid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6</w:t>
            </w:r>
          </w:p>
        </w:tc>
        <w:tc>
          <w:tcPr>
            <w:tcW w:w="4641"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Договора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w:t>
            </w:r>
          </w:p>
        </w:tc>
        <w:tc>
          <w:tcPr>
            <w:tcW w:w="1946"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Копии</w:t>
            </w:r>
          </w:p>
        </w:tc>
        <w:tc>
          <w:tcPr>
            <w:tcW w:w="2654" w:type="dxa"/>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для организаций, предприятий, не имеющих возможности выполнить работы по восстановлению благоустройства своими силами</w:t>
            </w:r>
          </w:p>
        </w:tc>
      </w:tr>
      <w:tr w:rsidR="00A57AFF" w:rsidRPr="00A040E7">
        <w:trPr>
          <w:trHeight w:val="596"/>
        </w:trPr>
        <w:tc>
          <w:tcPr>
            <w:tcW w:w="488" w:type="dxa"/>
            <w:tcBorders>
              <w:top w:val="single" w:sz="4" w:space="0" w:color="000000"/>
              <w:left w:val="single" w:sz="4" w:space="0" w:color="000000"/>
              <w:bottom w:val="single" w:sz="4" w:space="0" w:color="000000"/>
            </w:tcBorders>
            <w:vAlign w:val="center"/>
          </w:tcPr>
          <w:p w:rsidR="00A57AFF" w:rsidRPr="00A040E7" w:rsidRDefault="00A57AFF">
            <w:pPr>
              <w:snapToGrid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7</w:t>
            </w:r>
          </w:p>
        </w:tc>
        <w:tc>
          <w:tcPr>
            <w:tcW w:w="4641"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Гарантийное обязательство производителя работ по восстановлению нарушенного благоустройства</w:t>
            </w:r>
          </w:p>
        </w:tc>
        <w:tc>
          <w:tcPr>
            <w:tcW w:w="1946"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Оригинал</w:t>
            </w:r>
          </w:p>
        </w:tc>
        <w:tc>
          <w:tcPr>
            <w:tcW w:w="2654" w:type="dxa"/>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p>
        </w:tc>
      </w:tr>
      <w:tr w:rsidR="00A57AFF" w:rsidRPr="00A040E7">
        <w:trPr>
          <w:trHeight w:val="817"/>
        </w:trPr>
        <w:tc>
          <w:tcPr>
            <w:tcW w:w="488" w:type="dxa"/>
            <w:tcBorders>
              <w:top w:val="single" w:sz="4" w:space="0" w:color="000000"/>
              <w:left w:val="single" w:sz="4" w:space="0" w:color="000000"/>
              <w:bottom w:val="single" w:sz="4" w:space="0" w:color="000000"/>
            </w:tcBorders>
            <w:vAlign w:val="center"/>
          </w:tcPr>
          <w:p w:rsidR="00A57AFF" w:rsidRPr="00A040E7" w:rsidRDefault="00A57AFF">
            <w:pPr>
              <w:snapToGrid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8</w:t>
            </w:r>
          </w:p>
        </w:tc>
        <w:tc>
          <w:tcPr>
            <w:tcW w:w="4641"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Схема  места производства работ с привязкой к местности и нанесением существующих инженерных сетей и коммуникаций с согласованиями от эксплуатирующих организаций и служб</w:t>
            </w:r>
          </w:p>
        </w:tc>
        <w:tc>
          <w:tcPr>
            <w:tcW w:w="1946"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Оригинал</w:t>
            </w:r>
          </w:p>
        </w:tc>
        <w:tc>
          <w:tcPr>
            <w:tcW w:w="2654" w:type="dxa"/>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p>
        </w:tc>
      </w:tr>
      <w:tr w:rsidR="00A57AFF" w:rsidRPr="00A040E7">
        <w:trPr>
          <w:trHeight w:val="643"/>
        </w:trPr>
        <w:tc>
          <w:tcPr>
            <w:tcW w:w="488" w:type="dxa"/>
            <w:tcBorders>
              <w:top w:val="single" w:sz="4" w:space="0" w:color="000000"/>
              <w:left w:val="single" w:sz="4" w:space="0" w:color="000000"/>
              <w:bottom w:val="single" w:sz="4" w:space="0" w:color="000000"/>
            </w:tcBorders>
            <w:vAlign w:val="center"/>
          </w:tcPr>
          <w:p w:rsidR="00A57AFF" w:rsidRPr="00A040E7" w:rsidRDefault="00A57AFF">
            <w:pPr>
              <w:snapToGrid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9</w:t>
            </w:r>
          </w:p>
        </w:tc>
        <w:tc>
          <w:tcPr>
            <w:tcW w:w="4641"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Распорядительные документы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w:t>
            </w:r>
          </w:p>
        </w:tc>
        <w:tc>
          <w:tcPr>
            <w:tcW w:w="1946"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Копии</w:t>
            </w:r>
          </w:p>
        </w:tc>
        <w:tc>
          <w:tcPr>
            <w:tcW w:w="2654" w:type="dxa"/>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в случае производства работ по сносу зданий и сооружений</w:t>
            </w:r>
          </w:p>
        </w:tc>
      </w:tr>
      <w:tr w:rsidR="00A57AFF" w:rsidRPr="00A040E7">
        <w:trPr>
          <w:trHeight w:val="583"/>
        </w:trPr>
        <w:tc>
          <w:tcPr>
            <w:tcW w:w="488" w:type="dxa"/>
            <w:tcBorders>
              <w:top w:val="single" w:sz="4" w:space="0" w:color="000000"/>
              <w:left w:val="single" w:sz="4" w:space="0" w:color="000000"/>
              <w:bottom w:val="single" w:sz="4" w:space="0" w:color="000000"/>
            </w:tcBorders>
            <w:vAlign w:val="center"/>
          </w:tcPr>
          <w:p w:rsidR="00A57AFF" w:rsidRPr="00A040E7" w:rsidRDefault="00A57AFF">
            <w:pPr>
              <w:snapToGrid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10</w:t>
            </w:r>
          </w:p>
        </w:tc>
        <w:tc>
          <w:tcPr>
            <w:tcW w:w="4641"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Схема организаций движения транспорта и пешеходов</w:t>
            </w:r>
          </w:p>
        </w:tc>
        <w:tc>
          <w:tcPr>
            <w:tcW w:w="1946"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Оригинал</w:t>
            </w:r>
          </w:p>
        </w:tc>
        <w:tc>
          <w:tcPr>
            <w:tcW w:w="2654" w:type="dxa"/>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в случае закрытия или ограничения движения</w:t>
            </w:r>
          </w:p>
        </w:tc>
      </w:tr>
      <w:tr w:rsidR="00A57AFF" w:rsidRPr="00A040E7">
        <w:trPr>
          <w:trHeight w:val="277"/>
        </w:trPr>
        <w:tc>
          <w:tcPr>
            <w:tcW w:w="9729" w:type="dxa"/>
            <w:gridSpan w:val="4"/>
            <w:tcBorders>
              <w:top w:val="single" w:sz="4" w:space="0" w:color="000000"/>
              <w:left w:val="single" w:sz="4" w:space="0" w:color="000000"/>
              <w:bottom w:val="single" w:sz="4" w:space="0" w:color="000000"/>
              <w:right w:val="single" w:sz="4" w:space="0" w:color="000000"/>
            </w:tcBorders>
            <w:vAlign w:val="center"/>
          </w:tcPr>
          <w:p w:rsidR="00A57AFF" w:rsidRPr="00A040E7" w:rsidRDefault="00A57AFF">
            <w:pPr>
              <w:snapToGrid w:val="0"/>
              <w:spacing w:after="0" w:line="240" w:lineRule="auto"/>
              <w:jc w:val="center"/>
              <w:rPr>
                <w:rFonts w:ascii="Times New Roman" w:hAnsi="Times New Roman" w:cs="Times New Roman"/>
                <w:sz w:val="28"/>
                <w:szCs w:val="28"/>
              </w:rPr>
            </w:pPr>
            <w:r w:rsidRPr="00A040E7">
              <w:rPr>
                <w:rFonts w:ascii="Times New Roman" w:hAnsi="Times New Roman" w:cs="Times New Roman"/>
                <w:sz w:val="28"/>
                <w:szCs w:val="28"/>
              </w:rPr>
              <w:t>Документы, получаемые по межведомственному взаимодействию</w:t>
            </w:r>
          </w:p>
        </w:tc>
      </w:tr>
      <w:tr w:rsidR="00A57AFF" w:rsidRPr="00A040E7">
        <w:trPr>
          <w:trHeight w:val="277"/>
        </w:trPr>
        <w:tc>
          <w:tcPr>
            <w:tcW w:w="488" w:type="dxa"/>
            <w:tcBorders>
              <w:top w:val="single" w:sz="4" w:space="0" w:color="000000"/>
              <w:left w:val="single" w:sz="4" w:space="0" w:color="000000"/>
              <w:bottom w:val="single" w:sz="4" w:space="0" w:color="000000"/>
            </w:tcBorders>
            <w:vAlign w:val="center"/>
          </w:tcPr>
          <w:p w:rsidR="00A57AFF" w:rsidRPr="00A040E7" w:rsidRDefault="00A57AFF">
            <w:pPr>
              <w:snapToGrid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1</w:t>
            </w:r>
          </w:p>
        </w:tc>
        <w:tc>
          <w:tcPr>
            <w:tcW w:w="4641"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Разрешение на строительство</w:t>
            </w:r>
          </w:p>
        </w:tc>
        <w:tc>
          <w:tcPr>
            <w:tcW w:w="1946" w:type="dxa"/>
            <w:tcBorders>
              <w:top w:val="single" w:sz="4" w:space="0" w:color="000000"/>
              <w:left w:val="single" w:sz="4" w:space="0" w:color="000000"/>
              <w:bottom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Копия</w:t>
            </w:r>
          </w:p>
        </w:tc>
        <w:tc>
          <w:tcPr>
            <w:tcW w:w="2654" w:type="dxa"/>
            <w:tcBorders>
              <w:top w:val="single" w:sz="4" w:space="0" w:color="000000"/>
              <w:left w:val="single" w:sz="4" w:space="0" w:color="000000"/>
              <w:bottom w:val="single" w:sz="4" w:space="0" w:color="000000"/>
              <w:right w:val="single" w:sz="4" w:space="0" w:color="000000"/>
            </w:tcBorders>
          </w:tcPr>
          <w:p w:rsidR="00A57AFF" w:rsidRPr="00A040E7" w:rsidRDefault="00A57AFF">
            <w:pPr>
              <w:snapToGrid w:val="0"/>
              <w:spacing w:after="0" w:line="240" w:lineRule="auto"/>
              <w:rPr>
                <w:rFonts w:ascii="Times New Roman" w:hAnsi="Times New Roman" w:cs="Times New Roman"/>
                <w:sz w:val="28"/>
                <w:szCs w:val="28"/>
              </w:rPr>
            </w:pPr>
            <w:r w:rsidRPr="00A040E7">
              <w:rPr>
                <w:rFonts w:ascii="Times New Roman" w:hAnsi="Times New Roman" w:cs="Times New Roman"/>
                <w:sz w:val="28"/>
                <w:szCs w:val="28"/>
              </w:rPr>
              <w:t>по объектам нового строительства и реконструкции</w:t>
            </w:r>
          </w:p>
        </w:tc>
      </w:tr>
    </w:tbl>
    <w:p w:rsidR="00A57AFF" w:rsidRPr="00A040E7" w:rsidRDefault="00A57AFF">
      <w:pPr>
        <w:spacing w:after="0" w:line="240" w:lineRule="auto"/>
        <w:ind w:firstLine="540"/>
        <w:jc w:val="both"/>
        <w:rPr>
          <w:rFonts w:ascii="Times New Roman" w:hAnsi="Times New Roman" w:cs="Times New Roman"/>
          <w:sz w:val="28"/>
          <w:szCs w:val="28"/>
        </w:rPr>
      </w:pPr>
      <w:r w:rsidRPr="00A040E7">
        <w:rPr>
          <w:rFonts w:ascii="Times New Roman" w:hAnsi="Times New Roman" w:cs="Times New Roman"/>
          <w:sz w:val="28"/>
          <w:szCs w:val="28"/>
        </w:rPr>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A57AFF" w:rsidRPr="00A040E7" w:rsidRDefault="00A57AFF">
      <w:pPr>
        <w:spacing w:after="0" w:line="240" w:lineRule="auto"/>
        <w:ind w:firstLine="540"/>
        <w:jc w:val="both"/>
        <w:rPr>
          <w:rFonts w:ascii="Times New Roman" w:hAnsi="Times New Roman" w:cs="Times New Roman"/>
          <w:sz w:val="28"/>
          <w:szCs w:val="28"/>
        </w:rPr>
      </w:pPr>
      <w:r w:rsidRPr="00A040E7">
        <w:rPr>
          <w:rFonts w:ascii="Times New Roman" w:hAnsi="Times New Roman" w:cs="Times New Roman"/>
          <w:sz w:val="28"/>
          <w:szCs w:val="28"/>
        </w:rPr>
        <w:lastRenderedPageBreak/>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A57AFF" w:rsidRPr="00A040E7" w:rsidRDefault="00A57AFF">
      <w:pPr>
        <w:autoSpaceDE w:val="0"/>
        <w:spacing w:after="0" w:line="240" w:lineRule="auto"/>
        <w:ind w:firstLine="540"/>
        <w:jc w:val="both"/>
        <w:rPr>
          <w:rFonts w:ascii="Times New Roman" w:hAnsi="Times New Roman" w:cs="Times New Roman"/>
          <w:bCs/>
          <w:sz w:val="28"/>
          <w:szCs w:val="28"/>
        </w:rPr>
      </w:pPr>
      <w:r w:rsidRPr="00A040E7">
        <w:rPr>
          <w:rFonts w:ascii="Times New Roman" w:hAnsi="Times New Roman" w:cs="Times New Roman"/>
          <w:sz w:val="28"/>
          <w:szCs w:val="28"/>
        </w:rPr>
        <w:t xml:space="preserve">2.6.3. </w:t>
      </w:r>
      <w:r w:rsidRPr="00A040E7">
        <w:rPr>
          <w:rFonts w:ascii="Times New Roman" w:hAnsi="Times New Roman" w:cs="Times New Roman"/>
          <w:bCs/>
          <w:sz w:val="28"/>
          <w:szCs w:val="28"/>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AFF" w:rsidRPr="00A040E7" w:rsidRDefault="00A57AFF">
      <w:pPr>
        <w:spacing w:after="0" w:line="240" w:lineRule="auto"/>
        <w:rPr>
          <w:rFonts w:ascii="Times New Roman" w:hAnsi="Times New Roman" w:cs="Times New Roman"/>
          <w:sz w:val="28"/>
          <w:szCs w:val="28"/>
        </w:rPr>
      </w:pPr>
      <w:r w:rsidRPr="00A040E7">
        <w:rPr>
          <w:rFonts w:ascii="Times New Roman" w:hAnsi="Times New Roman" w:cs="Times New Roman"/>
          <w:sz w:val="28"/>
          <w:szCs w:val="28"/>
        </w:rPr>
        <w:t xml:space="preserve">        2.6.4. Документы, представляемые заявителем, должны соответствовать следующим требованиям:</w:t>
      </w:r>
    </w:p>
    <w:p w:rsidR="00A57AFF" w:rsidRPr="00A040E7" w:rsidRDefault="00A57AFF">
      <w:pPr>
        <w:pStyle w:val="NoSpacing"/>
        <w:ind w:firstLine="709"/>
        <w:jc w:val="both"/>
        <w:rPr>
          <w:rFonts w:cs="Times New Roman"/>
          <w:bCs/>
          <w:sz w:val="28"/>
          <w:szCs w:val="28"/>
        </w:rPr>
      </w:pPr>
      <w:r w:rsidRPr="00A040E7">
        <w:rPr>
          <w:rFonts w:cs="Times New Roman"/>
          <w:bCs/>
          <w:sz w:val="28"/>
          <w:szCs w:val="28"/>
        </w:rPr>
        <w:t>а) тексты документов написаны разборчиво;</w:t>
      </w:r>
    </w:p>
    <w:p w:rsidR="00A57AFF" w:rsidRPr="00A040E7" w:rsidRDefault="00A57AFF">
      <w:pPr>
        <w:pStyle w:val="NoSpacing"/>
        <w:ind w:firstLine="709"/>
        <w:jc w:val="both"/>
        <w:rPr>
          <w:rFonts w:cs="Times New Roman"/>
          <w:bCs/>
          <w:sz w:val="28"/>
          <w:szCs w:val="28"/>
        </w:rPr>
      </w:pPr>
      <w:r w:rsidRPr="00A040E7">
        <w:rPr>
          <w:rFonts w:cs="Times New Roman"/>
          <w:bCs/>
          <w:sz w:val="28"/>
          <w:szCs w:val="28"/>
        </w:rPr>
        <w:t>б) фамилия, имя и отчество (наименование) заявителя, адрес его места жительства (места нахождения), телефон (при наличии) написаны полностью;</w:t>
      </w:r>
    </w:p>
    <w:p w:rsidR="00A57AFF" w:rsidRPr="00A040E7" w:rsidRDefault="00A57AFF">
      <w:pPr>
        <w:pStyle w:val="NoSpacing"/>
        <w:ind w:firstLine="709"/>
        <w:jc w:val="both"/>
        <w:rPr>
          <w:rFonts w:cs="Times New Roman"/>
          <w:bCs/>
          <w:sz w:val="28"/>
          <w:szCs w:val="28"/>
        </w:rPr>
      </w:pPr>
      <w:r w:rsidRPr="00A040E7">
        <w:rPr>
          <w:rFonts w:cs="Times New Roman"/>
          <w:bCs/>
          <w:sz w:val="28"/>
          <w:szCs w:val="28"/>
        </w:rPr>
        <w:t>в) в документах нет подчисток, приписок, зачеркнутых слов и иных неоговоренных исправлений;</w:t>
      </w:r>
    </w:p>
    <w:p w:rsidR="00A57AFF" w:rsidRPr="00A040E7" w:rsidRDefault="00A57AFF">
      <w:pPr>
        <w:pStyle w:val="NoSpacing"/>
        <w:ind w:firstLine="709"/>
        <w:jc w:val="both"/>
        <w:rPr>
          <w:rFonts w:cs="Times New Roman"/>
          <w:bCs/>
          <w:sz w:val="28"/>
          <w:szCs w:val="28"/>
        </w:rPr>
      </w:pPr>
      <w:r w:rsidRPr="00A040E7">
        <w:rPr>
          <w:rFonts w:cs="Times New Roman"/>
          <w:bCs/>
          <w:sz w:val="28"/>
          <w:szCs w:val="28"/>
        </w:rPr>
        <w:t>г) документы не исполнены карандашом;</w:t>
      </w:r>
    </w:p>
    <w:p w:rsidR="00A57AFF" w:rsidRPr="00A040E7" w:rsidRDefault="00A57AFF">
      <w:pPr>
        <w:pStyle w:val="NoSpacing"/>
        <w:ind w:firstLine="709"/>
        <w:jc w:val="both"/>
        <w:rPr>
          <w:rFonts w:cs="Times New Roman"/>
          <w:bCs/>
          <w:sz w:val="28"/>
          <w:szCs w:val="28"/>
        </w:rPr>
      </w:pPr>
      <w:r w:rsidRPr="00A040E7">
        <w:rPr>
          <w:rFonts w:cs="Times New Roman"/>
          <w:bCs/>
          <w:sz w:val="28"/>
          <w:szCs w:val="28"/>
        </w:rPr>
        <w:t>д) документы не имеют серьезных повреждений, наличие которых допускает многозначность истолкования содержания.</w:t>
      </w:r>
    </w:p>
    <w:p w:rsidR="00A57AFF" w:rsidRPr="00A040E7" w:rsidRDefault="00A57AFF">
      <w:pPr>
        <w:pStyle w:val="NoSpacing"/>
        <w:ind w:firstLine="709"/>
        <w:jc w:val="both"/>
        <w:rPr>
          <w:rFonts w:cs="Times New Roman"/>
          <w:bCs/>
          <w:sz w:val="28"/>
          <w:szCs w:val="28"/>
        </w:rPr>
      </w:pPr>
      <w:r w:rsidRPr="00A040E7">
        <w:rPr>
          <w:rFonts w:cs="Times New Roman"/>
          <w:bCs/>
          <w:sz w:val="28"/>
          <w:szCs w:val="28"/>
        </w:rPr>
        <w:t>2.6.5.</w:t>
      </w:r>
      <w:r w:rsidRPr="00A040E7">
        <w:rPr>
          <w:rFonts w:cs="Times New Roman"/>
          <w:sz w:val="28"/>
          <w:szCs w:val="28"/>
        </w:rPr>
        <w:t xml:space="preserve">  </w:t>
      </w:r>
      <w:r w:rsidRPr="00A040E7">
        <w:rPr>
          <w:rFonts w:cs="Times New Roman"/>
          <w:bCs/>
          <w:sz w:val="28"/>
          <w:szCs w:val="28"/>
        </w:rPr>
        <w:t xml:space="preserve">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w:t>
      </w:r>
      <w:r w:rsidRPr="00A040E7">
        <w:rPr>
          <w:rFonts w:cs="Times New Roman"/>
          <w:sz w:val="28"/>
          <w:szCs w:val="28"/>
        </w:rPr>
        <w:t xml:space="preserve">Администрацию </w:t>
      </w:r>
      <w:r w:rsidR="007526CC" w:rsidRPr="00A040E7">
        <w:rPr>
          <w:rFonts w:cs="Times New Roman"/>
          <w:sz w:val="28"/>
          <w:szCs w:val="28"/>
        </w:rPr>
        <w:t>Майор</w:t>
      </w:r>
      <w:r w:rsidR="004B2FE2" w:rsidRPr="00A040E7">
        <w:rPr>
          <w:rFonts w:cs="Times New Roman"/>
          <w:sz w:val="28"/>
          <w:szCs w:val="28"/>
        </w:rPr>
        <w:t xml:space="preserve">ского </w:t>
      </w:r>
      <w:r w:rsidRPr="00A040E7">
        <w:rPr>
          <w:rFonts w:cs="Times New Roman"/>
          <w:sz w:val="28"/>
          <w:szCs w:val="28"/>
        </w:rPr>
        <w:t xml:space="preserve">  сельского поселения</w:t>
      </w:r>
      <w:r w:rsidRPr="00A040E7">
        <w:rPr>
          <w:rFonts w:cs="Times New Roman"/>
          <w:bCs/>
          <w:sz w:val="28"/>
          <w:szCs w:val="28"/>
        </w:rPr>
        <w:t>, либо по почте, либо по электронной почте. В случае направления документов для получения муниципальной услуги по почте, подпись заявителя на заявлении о предоставлении муниципальной услуги должна быть нотариально удостоверена.</w:t>
      </w:r>
    </w:p>
    <w:p w:rsidR="00A57AFF" w:rsidRPr="00A040E7" w:rsidRDefault="00A57AFF">
      <w:pPr>
        <w:pStyle w:val="NoSpacing"/>
        <w:ind w:firstLine="709"/>
        <w:jc w:val="both"/>
        <w:rPr>
          <w:rFonts w:cs="Times New Roman"/>
          <w:bCs/>
          <w:sz w:val="28"/>
          <w:szCs w:val="28"/>
        </w:rPr>
      </w:pPr>
      <w:r w:rsidRPr="00A040E7">
        <w:rPr>
          <w:rFonts w:cs="Times New Roman"/>
          <w:bCs/>
          <w:sz w:val="28"/>
          <w:szCs w:val="28"/>
        </w:rPr>
        <w:t>2.6.6. 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A57AFF" w:rsidRPr="00A040E7" w:rsidRDefault="00A57AFF">
      <w:pPr>
        <w:widowControl w:val="0"/>
        <w:autoSpaceDE w:val="0"/>
        <w:spacing w:after="0" w:line="240" w:lineRule="auto"/>
        <w:ind w:firstLine="709"/>
        <w:jc w:val="both"/>
        <w:rPr>
          <w:rFonts w:ascii="Times New Roman" w:hAnsi="Times New Roman" w:cs="Times New Roman"/>
          <w:sz w:val="28"/>
          <w:szCs w:val="28"/>
        </w:rPr>
      </w:pPr>
      <w:r w:rsidRPr="002222C8">
        <w:rPr>
          <w:rFonts w:ascii="Times New Roman" w:hAnsi="Times New Roman" w:cs="Times New Roman"/>
          <w:color w:val="000000"/>
          <w:sz w:val="28"/>
          <w:szCs w:val="28"/>
        </w:rPr>
        <w:t>2.7.</w:t>
      </w:r>
      <w:r w:rsidRPr="00A040E7">
        <w:rPr>
          <w:rFonts w:ascii="Times New Roman" w:hAnsi="Times New Roman" w:cs="Times New Roman"/>
          <w:color w:val="000000"/>
          <w:sz w:val="28"/>
          <w:szCs w:val="28"/>
        </w:rPr>
        <w:t xml:space="preserve">  </w:t>
      </w:r>
      <w:r w:rsidRPr="00A040E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57AFF" w:rsidRPr="00A040E7" w:rsidRDefault="00A57AFF">
      <w:pPr>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 xml:space="preserve">2.7.1. Разрешение на строительство запрашивается Администрацией, в форме межведомственного взаимодействия, если заявитель не представил указанные документы самостоятельно. </w:t>
      </w:r>
    </w:p>
    <w:p w:rsidR="00A57AFF" w:rsidRPr="00A040E7" w:rsidRDefault="00A57AFF">
      <w:pPr>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Непредставление Заявителем указанного документа не является основанием для отказа Заявителю в предоставлении муниципальной услуги.</w:t>
      </w:r>
    </w:p>
    <w:p w:rsidR="00A57AFF" w:rsidRPr="00A040E7" w:rsidRDefault="00A57AFF">
      <w:pPr>
        <w:autoSpaceDE w:val="0"/>
        <w:spacing w:after="0" w:line="240" w:lineRule="auto"/>
        <w:ind w:firstLine="709"/>
        <w:jc w:val="both"/>
        <w:rPr>
          <w:rFonts w:ascii="Times New Roman" w:hAnsi="Times New Roman" w:cs="Times New Roman"/>
          <w:i/>
          <w:sz w:val="28"/>
          <w:szCs w:val="28"/>
        </w:rPr>
      </w:pPr>
      <w:r w:rsidRPr="002222C8">
        <w:rPr>
          <w:rFonts w:ascii="Times New Roman" w:hAnsi="Times New Roman" w:cs="Times New Roman"/>
          <w:sz w:val="28"/>
          <w:szCs w:val="28"/>
        </w:rPr>
        <w:t>2.8.</w:t>
      </w:r>
      <w:r w:rsidRPr="00A040E7">
        <w:rPr>
          <w:rFonts w:ascii="Times New Roman" w:hAnsi="Times New Roman" w:cs="Times New Roman"/>
          <w:b/>
          <w:sz w:val="28"/>
          <w:szCs w:val="28"/>
        </w:rPr>
        <w:t xml:space="preserve"> </w:t>
      </w:r>
      <w:r w:rsidRPr="00A040E7">
        <w:rPr>
          <w:rFonts w:ascii="Times New Roman" w:hAnsi="Times New Roman" w:cs="Times New Roman"/>
          <w:i/>
          <w:sz w:val="28"/>
          <w:szCs w:val="28"/>
        </w:rPr>
        <w:t>Указание на запрет требовать от Заявителя:</w:t>
      </w:r>
    </w:p>
    <w:p w:rsidR="00A57AFF" w:rsidRPr="00A040E7" w:rsidRDefault="00A57AFF">
      <w:pPr>
        <w:widowControl w:val="0"/>
        <w:autoSpaceDE w:val="0"/>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 xml:space="preserve">- представления документов и информации или осуществления действий, </w:t>
      </w:r>
      <w:r w:rsidRPr="00A040E7">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AFF" w:rsidRPr="00A040E7" w:rsidRDefault="00A57AFF">
      <w:pPr>
        <w:widowControl w:val="0"/>
        <w:autoSpaceDE w:val="0"/>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A57AFF" w:rsidRPr="00A040E7" w:rsidRDefault="00A57AFF" w:rsidP="002222C8">
      <w:pPr>
        <w:spacing w:after="0" w:line="240" w:lineRule="auto"/>
        <w:ind w:firstLine="708"/>
        <w:jc w:val="both"/>
        <w:rPr>
          <w:rFonts w:ascii="Times New Roman" w:hAnsi="Times New Roman" w:cs="Times New Roman"/>
          <w:sz w:val="28"/>
          <w:szCs w:val="28"/>
        </w:rPr>
      </w:pPr>
      <w:r w:rsidRPr="002222C8">
        <w:rPr>
          <w:rFonts w:ascii="Times New Roman" w:hAnsi="Times New Roman" w:cs="Times New Roman"/>
          <w:sz w:val="28"/>
          <w:szCs w:val="28"/>
        </w:rPr>
        <w:t>2.9.</w:t>
      </w:r>
      <w:r w:rsidRPr="00A040E7">
        <w:rPr>
          <w:rFonts w:ascii="Times New Roman" w:hAnsi="Times New Roman" w:cs="Times New Roman"/>
          <w:b/>
          <w:sz w:val="28"/>
          <w:szCs w:val="28"/>
        </w:rPr>
        <w:t xml:space="preserve"> </w:t>
      </w:r>
      <w:r w:rsidRPr="00A040E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57AFF" w:rsidRPr="00A040E7" w:rsidRDefault="00A57AFF">
      <w:pPr>
        <w:spacing w:after="0" w:line="240" w:lineRule="auto"/>
        <w:jc w:val="both"/>
        <w:rPr>
          <w:rStyle w:val="a5"/>
          <w:rFonts w:ascii="Times New Roman" w:hAnsi="Times New Roman"/>
          <w:b w:val="0"/>
          <w:bCs w:val="0"/>
          <w:sz w:val="28"/>
          <w:szCs w:val="28"/>
        </w:rPr>
      </w:pPr>
      <w:r w:rsidRPr="00A040E7">
        <w:rPr>
          <w:rFonts w:ascii="Times New Roman" w:hAnsi="Times New Roman" w:cs="Times New Roman"/>
          <w:sz w:val="28"/>
          <w:szCs w:val="28"/>
        </w:rPr>
        <w:t xml:space="preserve">        </w:t>
      </w:r>
      <w:r w:rsidRPr="00A040E7">
        <w:rPr>
          <w:rStyle w:val="a5"/>
          <w:rFonts w:ascii="Times New Roman" w:hAnsi="Times New Roman"/>
          <w:b w:val="0"/>
          <w:bCs w:val="0"/>
          <w:sz w:val="28"/>
          <w:szCs w:val="28"/>
        </w:rPr>
        <w:t>В принятии документов о предоставлении муниципальной услуги отказывается по основаниям:</w:t>
      </w:r>
    </w:p>
    <w:p w:rsidR="00A57AFF" w:rsidRPr="00A040E7" w:rsidRDefault="00A57AFF">
      <w:pPr>
        <w:autoSpaceDE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1) предоставление документов, текст которых не поддается прочтению.</w:t>
      </w:r>
    </w:p>
    <w:p w:rsidR="002222C8" w:rsidRDefault="00A57AFF" w:rsidP="002222C8">
      <w:pPr>
        <w:spacing w:after="0" w:line="240" w:lineRule="auto"/>
        <w:jc w:val="both"/>
        <w:rPr>
          <w:rFonts w:ascii="Times New Roman" w:hAnsi="Times New Roman" w:cs="Times New Roman"/>
          <w:color w:val="000000"/>
          <w:sz w:val="28"/>
          <w:szCs w:val="28"/>
        </w:rPr>
      </w:pPr>
      <w:r w:rsidRPr="00A040E7">
        <w:rPr>
          <w:rFonts w:ascii="Times New Roman" w:hAnsi="Times New Roman" w:cs="Times New Roman"/>
          <w:color w:val="000000"/>
          <w:sz w:val="28"/>
          <w:szCs w:val="28"/>
        </w:rPr>
        <w:t>2) наличие в представленных документах исправлений, серьезных повреждений, не позволяющих однозначно истолковать их содержание.</w:t>
      </w:r>
    </w:p>
    <w:p w:rsidR="00A57AFF" w:rsidRPr="002222C8" w:rsidRDefault="00A57AFF" w:rsidP="002222C8">
      <w:pPr>
        <w:spacing w:after="0" w:line="240" w:lineRule="auto"/>
        <w:ind w:firstLine="708"/>
        <w:jc w:val="both"/>
        <w:rPr>
          <w:rFonts w:ascii="Times New Roman" w:hAnsi="Times New Roman" w:cs="Times New Roman"/>
          <w:color w:val="000000"/>
          <w:sz w:val="28"/>
          <w:szCs w:val="28"/>
        </w:rPr>
      </w:pPr>
      <w:r w:rsidRPr="002222C8">
        <w:rPr>
          <w:rFonts w:ascii="Times New Roman" w:hAnsi="Times New Roman" w:cs="Times New Roman"/>
          <w:sz w:val="28"/>
          <w:szCs w:val="28"/>
        </w:rPr>
        <w:t>2.10.</w:t>
      </w:r>
      <w:r w:rsidRPr="00A040E7">
        <w:rPr>
          <w:rFonts w:ascii="Times New Roman" w:hAnsi="Times New Roman" w:cs="Times New Roman"/>
          <w:b/>
          <w:sz w:val="28"/>
          <w:szCs w:val="28"/>
        </w:rPr>
        <w:t xml:space="preserve"> </w:t>
      </w:r>
      <w:r w:rsidRPr="00A040E7">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A57AFF" w:rsidRPr="00A040E7" w:rsidRDefault="002222C8">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Style w:val="a5"/>
          <w:rFonts w:ascii="Times New Roman" w:hAnsi="Times New Roman"/>
          <w:b w:val="0"/>
          <w:bCs w:val="0"/>
          <w:sz w:val="28"/>
          <w:szCs w:val="28"/>
        </w:rPr>
      </w:pPr>
      <w:r>
        <w:rPr>
          <w:rStyle w:val="a5"/>
          <w:rFonts w:ascii="Times New Roman" w:hAnsi="Times New Roman"/>
          <w:b w:val="0"/>
          <w:bCs w:val="0"/>
          <w:sz w:val="28"/>
          <w:szCs w:val="28"/>
        </w:rPr>
        <w:t xml:space="preserve">          </w:t>
      </w:r>
      <w:r w:rsidR="00A57AFF" w:rsidRPr="002222C8">
        <w:rPr>
          <w:rStyle w:val="a5"/>
          <w:rFonts w:ascii="Times New Roman" w:hAnsi="Times New Roman"/>
          <w:b w:val="0"/>
          <w:bCs w:val="0"/>
          <w:sz w:val="28"/>
          <w:szCs w:val="28"/>
        </w:rPr>
        <w:t>2.10.1.</w:t>
      </w:r>
      <w:r w:rsidR="00A57AFF" w:rsidRPr="00A040E7">
        <w:rPr>
          <w:rStyle w:val="a5"/>
          <w:rFonts w:ascii="Times New Roman" w:hAnsi="Times New Roman"/>
          <w:b w:val="0"/>
          <w:bCs w:val="0"/>
          <w:sz w:val="28"/>
          <w:szCs w:val="28"/>
        </w:rPr>
        <w:t xml:space="preserve"> В предоставлении муниципальной услуги отказывается по основаниям:</w:t>
      </w:r>
    </w:p>
    <w:p w:rsidR="00A57AFF" w:rsidRPr="00A040E7" w:rsidRDefault="00A57AFF">
      <w:pPr>
        <w:spacing w:after="0" w:line="240" w:lineRule="auto"/>
        <w:jc w:val="both"/>
        <w:rPr>
          <w:rStyle w:val="a5"/>
          <w:rFonts w:ascii="Times New Roman" w:hAnsi="Times New Roman"/>
          <w:b w:val="0"/>
          <w:bCs w:val="0"/>
          <w:sz w:val="28"/>
          <w:szCs w:val="28"/>
        </w:rPr>
      </w:pPr>
      <w:r w:rsidRPr="00A040E7">
        <w:rPr>
          <w:rStyle w:val="a5"/>
          <w:rFonts w:ascii="Times New Roman" w:hAnsi="Times New Roman"/>
          <w:b w:val="0"/>
          <w:bCs w:val="0"/>
          <w:sz w:val="28"/>
          <w:szCs w:val="28"/>
        </w:rPr>
        <w:t xml:space="preserve">          -</w:t>
      </w:r>
      <w:r w:rsidRPr="00A040E7">
        <w:rPr>
          <w:rFonts w:ascii="Times New Roman" w:hAnsi="Times New Roman" w:cs="Times New Roman"/>
          <w:sz w:val="28"/>
          <w:szCs w:val="28"/>
        </w:rPr>
        <w:t xml:space="preserve"> за</w:t>
      </w:r>
      <w:r w:rsidRPr="00A040E7">
        <w:rPr>
          <w:rStyle w:val="a5"/>
          <w:rFonts w:ascii="Times New Roman" w:hAnsi="Times New Roman"/>
          <w:b w:val="0"/>
          <w:bCs w:val="0"/>
          <w:sz w:val="28"/>
          <w:szCs w:val="28"/>
        </w:rPr>
        <w:t xml:space="preserve"> предоставлением муниципальной услуги обратилось  ненадлежащее лицо;</w:t>
      </w:r>
    </w:p>
    <w:p w:rsidR="00A57AFF" w:rsidRPr="00A040E7" w:rsidRDefault="00A57AFF">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Style w:val="a5"/>
          <w:rFonts w:ascii="Times New Roman" w:hAnsi="Times New Roman"/>
          <w:b w:val="0"/>
          <w:bCs w:val="0"/>
          <w:sz w:val="28"/>
          <w:szCs w:val="28"/>
        </w:rPr>
      </w:pPr>
      <w:r w:rsidRPr="00A040E7">
        <w:rPr>
          <w:rStyle w:val="a5"/>
          <w:rFonts w:ascii="Times New Roman" w:hAnsi="Times New Roman"/>
          <w:b w:val="0"/>
          <w:bCs w:val="0"/>
          <w:sz w:val="28"/>
          <w:szCs w:val="28"/>
        </w:rPr>
        <w:t xml:space="preserve">          - не представлены документы,  предусмотренные  п.2.6.1.  настоящего регламента и (или) представлены недостоверные сведения в документах.</w:t>
      </w:r>
    </w:p>
    <w:p w:rsidR="00A57AFF" w:rsidRPr="00A040E7" w:rsidRDefault="00A57AFF">
      <w:pPr>
        <w:widowControl w:val="0"/>
        <w:autoSpaceDE w:val="0"/>
        <w:spacing w:after="0" w:line="240" w:lineRule="auto"/>
        <w:ind w:firstLine="709"/>
        <w:jc w:val="both"/>
        <w:rPr>
          <w:rFonts w:ascii="Times New Roman" w:hAnsi="Times New Roman" w:cs="Times New Roman"/>
          <w:sz w:val="28"/>
          <w:szCs w:val="28"/>
        </w:rPr>
      </w:pPr>
      <w:r w:rsidRPr="002222C8">
        <w:rPr>
          <w:rFonts w:ascii="Times New Roman" w:hAnsi="Times New Roman" w:cs="Times New Roman"/>
          <w:sz w:val="28"/>
          <w:szCs w:val="28"/>
        </w:rPr>
        <w:t>2.10.2.</w:t>
      </w:r>
      <w:r w:rsidRPr="00A040E7">
        <w:rPr>
          <w:rFonts w:ascii="Times New Roman" w:hAnsi="Times New Roman" w:cs="Times New Roman"/>
          <w:sz w:val="28"/>
          <w:szCs w:val="28"/>
        </w:rPr>
        <w:t xml:space="preserve"> Граждане имеют право повторно обратиться в Администрацию сельского поселения за получением муниципальной услуги после устранения предусмотренных настоящим пунктом оснований для отказа в предоставлении  услуги.</w:t>
      </w:r>
    </w:p>
    <w:p w:rsidR="00A57AFF" w:rsidRPr="00A040E7" w:rsidRDefault="00A57AFF">
      <w:pPr>
        <w:spacing w:after="0" w:line="240" w:lineRule="auto"/>
        <w:ind w:firstLine="709"/>
        <w:jc w:val="both"/>
        <w:rPr>
          <w:rFonts w:ascii="Times New Roman" w:hAnsi="Times New Roman" w:cs="Times New Roman"/>
          <w:sz w:val="28"/>
          <w:szCs w:val="28"/>
        </w:rPr>
      </w:pPr>
      <w:r w:rsidRPr="002222C8">
        <w:rPr>
          <w:rFonts w:ascii="Times New Roman" w:hAnsi="Times New Roman" w:cs="Times New Roman"/>
          <w:sz w:val="28"/>
          <w:szCs w:val="28"/>
        </w:rPr>
        <w:t>2.11.</w:t>
      </w:r>
      <w:r w:rsidRPr="00A040E7">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7AFF" w:rsidRPr="00A040E7" w:rsidRDefault="00A57AFF">
      <w:pPr>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 xml:space="preserve">           - выдача технического (кадастрового) паспорта объекта капитального строительства;</w:t>
      </w:r>
    </w:p>
    <w:p w:rsidR="00A57AFF" w:rsidRPr="00A040E7" w:rsidRDefault="00A57AFF">
      <w:pPr>
        <w:autoSpaceDE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 xml:space="preserve">         - согласование с </w:t>
      </w:r>
      <w:r w:rsidR="00686AB1" w:rsidRPr="00A040E7">
        <w:rPr>
          <w:rFonts w:ascii="Times New Roman" w:hAnsi="Times New Roman" w:cs="Times New Roman"/>
          <w:sz w:val="28"/>
          <w:szCs w:val="28"/>
        </w:rPr>
        <w:t>балансодержателями</w:t>
      </w:r>
      <w:r w:rsidRPr="00A040E7">
        <w:rPr>
          <w:rFonts w:ascii="Times New Roman" w:hAnsi="Times New Roman" w:cs="Times New Roman"/>
          <w:sz w:val="28"/>
          <w:szCs w:val="28"/>
        </w:rPr>
        <w:t xml:space="preserve"> подземных </w:t>
      </w:r>
      <w:r w:rsidR="00686AB1" w:rsidRPr="00A040E7">
        <w:rPr>
          <w:rFonts w:ascii="Times New Roman" w:hAnsi="Times New Roman" w:cs="Times New Roman"/>
          <w:sz w:val="28"/>
          <w:szCs w:val="28"/>
        </w:rPr>
        <w:t>коммуникаций</w:t>
      </w:r>
      <w:r w:rsidRPr="00A040E7">
        <w:rPr>
          <w:rFonts w:ascii="Times New Roman" w:hAnsi="Times New Roman" w:cs="Times New Roman"/>
          <w:sz w:val="28"/>
          <w:szCs w:val="28"/>
        </w:rPr>
        <w:t xml:space="preserve"> (телефонный кабель, газопровод, сеть водопровода, сеть канализации, кабельные линии, теплотрасса, </w:t>
      </w:r>
      <w:r w:rsidR="00686AB1" w:rsidRPr="00A040E7">
        <w:rPr>
          <w:rFonts w:ascii="Times New Roman" w:hAnsi="Times New Roman" w:cs="Times New Roman"/>
          <w:sz w:val="28"/>
          <w:szCs w:val="28"/>
        </w:rPr>
        <w:t>провод</w:t>
      </w:r>
      <w:r w:rsidRPr="00A040E7">
        <w:rPr>
          <w:rFonts w:ascii="Times New Roman" w:hAnsi="Times New Roman" w:cs="Times New Roman"/>
          <w:sz w:val="28"/>
          <w:szCs w:val="28"/>
        </w:rPr>
        <w:t>, волоконно-оптические линии связи);</w:t>
      </w:r>
    </w:p>
    <w:p w:rsidR="00A57AFF" w:rsidRPr="00A040E7" w:rsidRDefault="00A57AFF">
      <w:pPr>
        <w:autoSpaceDE w:val="0"/>
        <w:spacing w:after="0" w:line="240" w:lineRule="auto"/>
        <w:jc w:val="both"/>
        <w:rPr>
          <w:rFonts w:ascii="Times New Roman" w:hAnsi="Times New Roman" w:cs="Times New Roman"/>
          <w:sz w:val="28"/>
          <w:szCs w:val="28"/>
        </w:rPr>
      </w:pPr>
      <w:r w:rsidRPr="00A040E7">
        <w:rPr>
          <w:rFonts w:ascii="Times New Roman" w:hAnsi="Times New Roman" w:cs="Times New Roman"/>
          <w:sz w:val="28"/>
          <w:szCs w:val="28"/>
        </w:rPr>
        <w:t xml:space="preserve">           </w:t>
      </w:r>
      <w:r w:rsidRPr="002222C8">
        <w:rPr>
          <w:rFonts w:ascii="Times New Roman" w:hAnsi="Times New Roman" w:cs="Times New Roman"/>
          <w:sz w:val="28"/>
          <w:szCs w:val="28"/>
        </w:rPr>
        <w:t>2.12.</w:t>
      </w:r>
      <w:r w:rsidRPr="00A040E7">
        <w:rPr>
          <w:rFonts w:ascii="Times New Roman" w:hAnsi="Times New Roman" w:cs="Times New Roman"/>
          <w:i/>
          <w:sz w:val="28"/>
          <w:szCs w:val="28"/>
        </w:rPr>
        <w:t xml:space="preserve"> </w:t>
      </w:r>
      <w:r w:rsidRPr="00A040E7">
        <w:rPr>
          <w:rFonts w:ascii="Times New Roman" w:hAnsi="Times New Roman" w:cs="Times New Roman"/>
          <w:sz w:val="28"/>
          <w:szCs w:val="28"/>
        </w:rPr>
        <w:t>Порядок, размер и основания взимания платы, взимаемой за предоставление муниципальной услуги</w:t>
      </w:r>
    </w:p>
    <w:p w:rsidR="00A57AFF" w:rsidRPr="00A040E7" w:rsidRDefault="00A57AFF">
      <w:pPr>
        <w:autoSpaceDE w:val="0"/>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Муниципальная услуга предоставляется бесплатно.</w:t>
      </w:r>
    </w:p>
    <w:p w:rsidR="00A57AFF" w:rsidRPr="00A040E7" w:rsidRDefault="00A57AFF">
      <w:pPr>
        <w:autoSpaceDE w:val="0"/>
        <w:spacing w:after="0" w:line="240" w:lineRule="auto"/>
        <w:ind w:firstLine="709"/>
        <w:jc w:val="both"/>
        <w:rPr>
          <w:rFonts w:ascii="Times New Roman" w:hAnsi="Times New Roman" w:cs="Times New Roman"/>
          <w:sz w:val="28"/>
          <w:szCs w:val="28"/>
        </w:rPr>
      </w:pPr>
      <w:r w:rsidRPr="002222C8">
        <w:rPr>
          <w:rFonts w:ascii="Times New Roman" w:hAnsi="Times New Roman" w:cs="Times New Roman"/>
          <w:sz w:val="28"/>
          <w:szCs w:val="28"/>
        </w:rPr>
        <w:t>2.14.</w:t>
      </w:r>
      <w:r w:rsidRPr="00A040E7">
        <w:rPr>
          <w:rFonts w:ascii="Times New Roman" w:hAnsi="Times New Roman" w:cs="Times New Roman"/>
          <w:i/>
          <w:sz w:val="28"/>
          <w:szCs w:val="28"/>
        </w:rPr>
        <w:t xml:space="preserve"> </w:t>
      </w:r>
      <w:r w:rsidRPr="00A040E7">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услуги, предоставляемой </w:t>
      </w:r>
      <w:r w:rsidRPr="00A040E7">
        <w:rPr>
          <w:rFonts w:ascii="Times New Roman" w:hAnsi="Times New Roman" w:cs="Times New Roman"/>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A57AFF" w:rsidRPr="00A040E7" w:rsidRDefault="00A57AFF">
      <w:pPr>
        <w:pStyle w:val="ConsPlusNormal0"/>
        <w:widowControl/>
        <w:jc w:val="both"/>
        <w:rPr>
          <w:rFonts w:ascii="Times New Roman" w:hAnsi="Times New Roman" w:cs="Times New Roman"/>
          <w:sz w:val="28"/>
          <w:szCs w:val="28"/>
        </w:rPr>
      </w:pPr>
      <w:r w:rsidRPr="00A040E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p>
    <w:p w:rsidR="00A57AFF" w:rsidRPr="00A040E7" w:rsidRDefault="00EE4164" w:rsidP="00EE4164">
      <w:pPr>
        <w:autoSpaceDE w:val="0"/>
        <w:spacing w:after="0" w:line="240" w:lineRule="auto"/>
        <w:ind w:firstLine="367"/>
        <w:jc w:val="both"/>
        <w:rPr>
          <w:rFonts w:ascii="Times New Roman" w:hAnsi="Times New Roman" w:cs="Times New Roman"/>
          <w:sz w:val="28"/>
          <w:szCs w:val="28"/>
        </w:rPr>
      </w:pPr>
      <w:r>
        <w:rPr>
          <w:rFonts w:ascii="Times New Roman" w:hAnsi="Times New Roman" w:cs="Times New Roman"/>
          <w:sz w:val="28"/>
          <w:szCs w:val="28"/>
        </w:rPr>
        <w:t xml:space="preserve">    </w:t>
      </w:r>
      <w:r w:rsidR="00A57AFF" w:rsidRPr="002222C8">
        <w:rPr>
          <w:rFonts w:ascii="Times New Roman" w:hAnsi="Times New Roman" w:cs="Times New Roman"/>
          <w:sz w:val="28"/>
          <w:szCs w:val="28"/>
        </w:rPr>
        <w:t>2.15.</w:t>
      </w:r>
      <w:r w:rsidR="00A57AFF" w:rsidRPr="00A040E7">
        <w:rPr>
          <w:rFonts w:ascii="Times New Roman" w:hAnsi="Times New Roman" w:cs="Times New Roman"/>
          <w:i/>
          <w:sz w:val="28"/>
          <w:szCs w:val="28"/>
        </w:rPr>
        <w:t xml:space="preserve"> </w:t>
      </w:r>
      <w:r w:rsidR="00A57AFF" w:rsidRPr="00A040E7">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57AFF" w:rsidRPr="00A040E7" w:rsidRDefault="00A57AFF">
      <w:pPr>
        <w:shd w:val="clear" w:color="auto" w:fill="FFFFFF"/>
        <w:spacing w:after="0" w:line="240" w:lineRule="auto"/>
        <w:ind w:firstLine="367"/>
        <w:jc w:val="both"/>
        <w:rPr>
          <w:rFonts w:ascii="Times New Roman" w:hAnsi="Times New Roman" w:cs="Times New Roman"/>
          <w:sz w:val="28"/>
          <w:szCs w:val="28"/>
        </w:rPr>
      </w:pPr>
      <w:r w:rsidRPr="00A040E7">
        <w:rPr>
          <w:rFonts w:ascii="Times New Roman" w:hAnsi="Times New Roman" w:cs="Times New Roman"/>
          <w:sz w:val="28"/>
          <w:szCs w:val="28"/>
        </w:rPr>
        <w:t xml:space="preserve">    2.15.1. </w:t>
      </w:r>
      <w:r w:rsidRPr="00A040E7">
        <w:rPr>
          <w:rFonts w:ascii="Times New Roman" w:hAnsi="Times New Roman" w:cs="Times New Roman"/>
          <w:spacing w:val="3"/>
          <w:sz w:val="28"/>
          <w:szCs w:val="28"/>
        </w:rPr>
        <w:t xml:space="preserve">Заявление и приложенные к нему документы регистрируются </w:t>
      </w:r>
      <w:r w:rsidRPr="00A040E7">
        <w:rPr>
          <w:rFonts w:ascii="Times New Roman" w:hAnsi="Times New Roman" w:cs="Times New Roman"/>
          <w:sz w:val="28"/>
          <w:szCs w:val="28"/>
        </w:rPr>
        <w:t xml:space="preserve">в журнале регистрации входящей корреспонденции в день обращения  заявителя в Администрацию </w:t>
      </w:r>
      <w:r w:rsidR="007526CC" w:rsidRPr="00A040E7">
        <w:rPr>
          <w:rFonts w:ascii="Times New Roman" w:hAnsi="Times New Roman" w:cs="Times New Roman"/>
          <w:sz w:val="28"/>
          <w:szCs w:val="28"/>
        </w:rPr>
        <w:t>Майор</w:t>
      </w:r>
      <w:r w:rsidR="004B2FE2" w:rsidRPr="00A040E7">
        <w:rPr>
          <w:rFonts w:ascii="Times New Roman" w:hAnsi="Times New Roman" w:cs="Times New Roman"/>
          <w:sz w:val="28"/>
          <w:szCs w:val="28"/>
        </w:rPr>
        <w:t xml:space="preserve">ского </w:t>
      </w:r>
      <w:r w:rsidRPr="00A040E7">
        <w:rPr>
          <w:rFonts w:ascii="Times New Roman" w:hAnsi="Times New Roman" w:cs="Times New Roman"/>
          <w:sz w:val="28"/>
          <w:szCs w:val="28"/>
        </w:rPr>
        <w:t xml:space="preserve">  сельского поселения.</w:t>
      </w:r>
    </w:p>
    <w:p w:rsidR="00A57AFF" w:rsidRPr="00A040E7" w:rsidRDefault="00A57AFF">
      <w:pPr>
        <w:autoSpaceDE w:val="0"/>
        <w:spacing w:after="0" w:line="240" w:lineRule="auto"/>
        <w:ind w:firstLine="709"/>
        <w:jc w:val="both"/>
        <w:rPr>
          <w:rFonts w:ascii="Times New Roman" w:hAnsi="Times New Roman" w:cs="Times New Roman"/>
          <w:i/>
          <w:sz w:val="28"/>
          <w:szCs w:val="28"/>
        </w:rPr>
      </w:pPr>
      <w:r w:rsidRPr="002222C8">
        <w:rPr>
          <w:rFonts w:ascii="Times New Roman" w:hAnsi="Times New Roman" w:cs="Times New Roman"/>
          <w:sz w:val="28"/>
          <w:szCs w:val="28"/>
        </w:rPr>
        <w:t>2.16.</w:t>
      </w:r>
      <w:r w:rsidRPr="00A040E7">
        <w:rPr>
          <w:rFonts w:ascii="Times New Roman" w:hAnsi="Times New Roman" w:cs="Times New Roman"/>
          <w:i/>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57AFF" w:rsidRPr="00A040E7" w:rsidRDefault="00A57AFF">
      <w:pPr>
        <w:autoSpaceDE w:val="0"/>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 xml:space="preserve">Кабинеты приема Заявителей должны быть оборудованы информационными табличками (вывесками) с указанием: </w:t>
      </w:r>
    </w:p>
    <w:p w:rsidR="00A57AFF" w:rsidRPr="00A040E7" w:rsidRDefault="00A57AFF">
      <w:pPr>
        <w:numPr>
          <w:ilvl w:val="0"/>
          <w:numId w:val="3"/>
        </w:numPr>
        <w:spacing w:after="0" w:line="240" w:lineRule="auto"/>
        <w:ind w:left="0" w:firstLine="709"/>
        <w:jc w:val="both"/>
        <w:rPr>
          <w:rFonts w:ascii="Times New Roman" w:hAnsi="Times New Roman" w:cs="Times New Roman"/>
          <w:sz w:val="28"/>
          <w:szCs w:val="28"/>
        </w:rPr>
      </w:pPr>
      <w:r w:rsidRPr="00A040E7">
        <w:rPr>
          <w:rFonts w:ascii="Times New Roman" w:hAnsi="Times New Roman" w:cs="Times New Roman"/>
          <w:sz w:val="28"/>
          <w:szCs w:val="28"/>
        </w:rPr>
        <w:t xml:space="preserve">номера кабинета; </w:t>
      </w:r>
    </w:p>
    <w:p w:rsidR="00A57AFF" w:rsidRPr="00A040E7" w:rsidRDefault="00A57AFF">
      <w:pPr>
        <w:numPr>
          <w:ilvl w:val="0"/>
          <w:numId w:val="3"/>
        </w:numPr>
        <w:spacing w:after="0" w:line="240" w:lineRule="auto"/>
        <w:ind w:left="0" w:firstLine="709"/>
        <w:jc w:val="both"/>
        <w:rPr>
          <w:rFonts w:ascii="Times New Roman" w:hAnsi="Times New Roman" w:cs="Times New Roman"/>
          <w:sz w:val="28"/>
          <w:szCs w:val="28"/>
        </w:rPr>
      </w:pPr>
      <w:r w:rsidRPr="00A040E7">
        <w:rPr>
          <w:rFonts w:ascii="Times New Roman" w:hAnsi="Times New Roman" w:cs="Times New Roman"/>
          <w:sz w:val="28"/>
          <w:szCs w:val="28"/>
        </w:rPr>
        <w:t xml:space="preserve">фамилии, имени, отчества должностного лица; должность; </w:t>
      </w:r>
    </w:p>
    <w:p w:rsidR="00A57AFF" w:rsidRPr="00A040E7" w:rsidRDefault="00A57AFF">
      <w:pPr>
        <w:numPr>
          <w:ilvl w:val="0"/>
          <w:numId w:val="3"/>
        </w:numPr>
        <w:spacing w:after="0" w:line="240" w:lineRule="auto"/>
        <w:ind w:left="0" w:firstLine="709"/>
        <w:jc w:val="both"/>
        <w:rPr>
          <w:rFonts w:ascii="Times New Roman" w:hAnsi="Times New Roman" w:cs="Times New Roman"/>
          <w:sz w:val="28"/>
          <w:szCs w:val="28"/>
        </w:rPr>
      </w:pPr>
      <w:r w:rsidRPr="00A040E7">
        <w:rPr>
          <w:rFonts w:ascii="Times New Roman" w:hAnsi="Times New Roman" w:cs="Times New Roman"/>
          <w:sz w:val="28"/>
          <w:szCs w:val="28"/>
        </w:rPr>
        <w:t>времени перерыва на обед, технического перерыва.</w:t>
      </w:r>
    </w:p>
    <w:p w:rsidR="00A57AFF" w:rsidRPr="00A040E7" w:rsidRDefault="00A57AFF">
      <w:pPr>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rsidR="00A57AFF" w:rsidRPr="00A040E7" w:rsidRDefault="00A57AFF">
      <w:pPr>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Места ожидания в очереди оборудованы стульями в количестве  не менее 3-х мест для Администрации и не мене 5 мест для МФЦ.</w:t>
      </w:r>
    </w:p>
    <w:p w:rsidR="00A57AFF" w:rsidRPr="00A040E7" w:rsidRDefault="00A57AFF">
      <w:pPr>
        <w:spacing w:after="0" w:line="240" w:lineRule="auto"/>
        <w:ind w:firstLine="709"/>
        <w:jc w:val="both"/>
        <w:rPr>
          <w:rFonts w:ascii="Times New Roman" w:hAnsi="Times New Roman" w:cs="Times New Roman"/>
          <w:sz w:val="28"/>
          <w:szCs w:val="28"/>
        </w:rPr>
      </w:pPr>
      <w:bookmarkStart w:id="1" w:name="sub_10030"/>
      <w:r w:rsidRPr="00A040E7">
        <w:rPr>
          <w:rFonts w:ascii="Times New Roman" w:hAnsi="Times New Roman" w:cs="Times New Roman"/>
          <w:sz w:val="28"/>
          <w:szCs w:val="28"/>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1"/>
    <w:p w:rsidR="00A57AFF" w:rsidRPr="00A040E7" w:rsidRDefault="00A57AFF">
      <w:pPr>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A57AFF" w:rsidRPr="00A040E7" w:rsidRDefault="00A57AFF">
      <w:pPr>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bCs/>
          <w:color w:val="000000"/>
          <w:sz w:val="28"/>
          <w:szCs w:val="28"/>
        </w:rPr>
        <w:t>Требования, обеспечивающие</w:t>
      </w:r>
      <w:r w:rsidRPr="00A040E7">
        <w:rPr>
          <w:rFonts w:ascii="Times New Roman" w:hAnsi="Times New Roman" w:cs="Times New Roman"/>
          <w:color w:val="000000"/>
          <w:sz w:val="28"/>
          <w:szCs w:val="28"/>
        </w:rPr>
        <w:t xml:space="preserve"> условия доступности для инвалидов</w:t>
      </w:r>
      <w:r w:rsidRPr="00A040E7">
        <w:rPr>
          <w:rFonts w:ascii="Times New Roman" w:hAnsi="Times New Roman" w:cs="Times New Roman"/>
          <w:sz w:val="28"/>
          <w:szCs w:val="28"/>
        </w:rPr>
        <w:t>:</w:t>
      </w:r>
    </w:p>
    <w:p w:rsidR="00A57AFF" w:rsidRPr="00A040E7" w:rsidRDefault="00A57AFF">
      <w:pPr>
        <w:spacing w:after="0" w:line="240" w:lineRule="auto"/>
        <w:ind w:firstLine="709"/>
        <w:jc w:val="both"/>
        <w:rPr>
          <w:rFonts w:ascii="Times New Roman" w:hAnsi="Times New Roman" w:cs="Times New Roman"/>
          <w:bCs/>
          <w:color w:val="000000"/>
          <w:sz w:val="28"/>
          <w:szCs w:val="28"/>
        </w:rPr>
      </w:pPr>
      <w:r w:rsidRPr="00A040E7">
        <w:rPr>
          <w:rFonts w:ascii="Times New Roman" w:hAnsi="Times New Roman" w:cs="Times New Roman"/>
          <w:bCs/>
          <w:color w:val="000000"/>
          <w:sz w:val="28"/>
          <w:szCs w:val="28"/>
        </w:rPr>
        <w:t>- беспрепятственный доступ к объектам и предоставляемым в них услугам;</w:t>
      </w:r>
    </w:p>
    <w:p w:rsidR="00A57AFF" w:rsidRPr="00A040E7" w:rsidRDefault="00A57AFF">
      <w:pPr>
        <w:spacing w:after="0" w:line="240" w:lineRule="auto"/>
        <w:ind w:firstLine="709"/>
        <w:jc w:val="both"/>
        <w:rPr>
          <w:rFonts w:ascii="Times New Roman" w:hAnsi="Times New Roman" w:cs="Times New Roman"/>
          <w:bCs/>
          <w:color w:val="000000"/>
          <w:sz w:val="28"/>
          <w:szCs w:val="28"/>
        </w:rPr>
      </w:pPr>
      <w:r w:rsidRPr="00A040E7">
        <w:rPr>
          <w:rFonts w:ascii="Times New Roman" w:hAnsi="Times New Roman" w:cs="Times New Roman"/>
          <w:bCs/>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57AFF" w:rsidRPr="00A040E7" w:rsidRDefault="00A57AFF">
      <w:pPr>
        <w:spacing w:after="0" w:line="240" w:lineRule="auto"/>
        <w:ind w:firstLine="709"/>
        <w:jc w:val="both"/>
        <w:rPr>
          <w:rFonts w:ascii="Times New Roman" w:hAnsi="Times New Roman" w:cs="Times New Roman"/>
          <w:bCs/>
          <w:color w:val="000000"/>
          <w:sz w:val="28"/>
          <w:szCs w:val="28"/>
        </w:rPr>
      </w:pPr>
      <w:r w:rsidRPr="00A040E7">
        <w:rPr>
          <w:rFonts w:ascii="Times New Roman" w:hAnsi="Times New Roman" w:cs="Times New Roman"/>
          <w:bCs/>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57AFF" w:rsidRPr="00A040E7" w:rsidRDefault="00A57AFF">
      <w:pPr>
        <w:spacing w:after="0" w:line="240" w:lineRule="auto"/>
        <w:ind w:firstLine="709"/>
        <w:jc w:val="both"/>
        <w:rPr>
          <w:rFonts w:ascii="Times New Roman" w:hAnsi="Times New Roman" w:cs="Times New Roman"/>
          <w:bCs/>
          <w:color w:val="000000"/>
          <w:sz w:val="28"/>
          <w:szCs w:val="28"/>
        </w:rPr>
      </w:pPr>
      <w:r w:rsidRPr="00A040E7">
        <w:rPr>
          <w:rFonts w:ascii="Times New Roman" w:hAnsi="Times New Roman" w:cs="Times New Roman"/>
          <w:bCs/>
          <w:color w:val="000000"/>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57AFF" w:rsidRPr="00A040E7" w:rsidRDefault="00A57AFF">
      <w:pPr>
        <w:spacing w:after="0" w:line="240" w:lineRule="auto"/>
        <w:ind w:firstLine="708"/>
        <w:jc w:val="both"/>
        <w:rPr>
          <w:rFonts w:ascii="Times New Roman" w:hAnsi="Times New Roman" w:cs="Times New Roman"/>
          <w:bCs/>
          <w:color w:val="000000"/>
          <w:sz w:val="28"/>
          <w:szCs w:val="28"/>
        </w:rPr>
      </w:pPr>
      <w:r w:rsidRPr="00A040E7">
        <w:rPr>
          <w:rFonts w:ascii="Times New Roman" w:hAnsi="Times New Roman" w:cs="Times New Roman"/>
          <w:bCs/>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7AFF" w:rsidRPr="00A040E7" w:rsidRDefault="00A57AFF">
      <w:pPr>
        <w:autoSpaceDE w:val="0"/>
        <w:spacing w:after="0" w:line="240" w:lineRule="auto"/>
        <w:ind w:firstLine="709"/>
        <w:jc w:val="both"/>
        <w:rPr>
          <w:rFonts w:ascii="Times New Roman" w:hAnsi="Times New Roman" w:cs="Times New Roman"/>
          <w:i/>
          <w:sz w:val="28"/>
          <w:szCs w:val="28"/>
        </w:rPr>
      </w:pPr>
      <w:r w:rsidRPr="002222C8">
        <w:rPr>
          <w:rFonts w:ascii="Times New Roman" w:hAnsi="Times New Roman" w:cs="Times New Roman"/>
          <w:sz w:val="28"/>
          <w:szCs w:val="28"/>
        </w:rPr>
        <w:t>2.17.</w:t>
      </w:r>
      <w:r w:rsidRPr="00A040E7">
        <w:rPr>
          <w:rFonts w:ascii="Times New Roman" w:hAnsi="Times New Roman" w:cs="Times New Roman"/>
          <w:i/>
          <w:sz w:val="28"/>
          <w:szCs w:val="28"/>
        </w:rPr>
        <w:t xml:space="preserve"> </w:t>
      </w:r>
      <w:r w:rsidRPr="00A040E7">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7AFF" w:rsidRPr="00A040E7" w:rsidRDefault="00A57AFF">
      <w:pPr>
        <w:autoSpaceDE w:val="0"/>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Показатели доступности и качества муниципальной услуги:</w:t>
      </w:r>
    </w:p>
    <w:p w:rsidR="00A57AFF" w:rsidRPr="00A040E7" w:rsidRDefault="00A57AFF">
      <w:pPr>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 простота и ясность изложения информационных документов;</w:t>
      </w:r>
    </w:p>
    <w:p w:rsidR="00A57AFF" w:rsidRPr="00A040E7" w:rsidRDefault="00A57AFF">
      <w:pPr>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 доступность работы</w:t>
      </w:r>
      <w:r w:rsidR="00686AB1" w:rsidRPr="00A040E7">
        <w:rPr>
          <w:rFonts w:ascii="Times New Roman" w:hAnsi="Times New Roman" w:cs="Times New Roman"/>
          <w:sz w:val="28"/>
          <w:szCs w:val="28"/>
        </w:rPr>
        <w:t xml:space="preserve"> со специалистами Администрации</w:t>
      </w:r>
      <w:r w:rsidRPr="00A040E7">
        <w:rPr>
          <w:rFonts w:ascii="Times New Roman" w:hAnsi="Times New Roman" w:cs="Times New Roman"/>
          <w:sz w:val="28"/>
          <w:szCs w:val="28"/>
        </w:rPr>
        <w:t>;</w:t>
      </w:r>
    </w:p>
    <w:p w:rsidR="00A57AFF" w:rsidRPr="00A040E7" w:rsidRDefault="00A57AFF">
      <w:pPr>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 точность предоставления муниципальной услуги;</w:t>
      </w:r>
    </w:p>
    <w:p w:rsidR="00A57AFF" w:rsidRPr="00A040E7" w:rsidRDefault="00A57AFF">
      <w:pPr>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 строгое соблюдение сроков предоставления муниципальной услуги;</w:t>
      </w:r>
    </w:p>
    <w:p w:rsidR="00A57AFF" w:rsidRPr="00A040E7" w:rsidRDefault="00A57AFF">
      <w:pPr>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 сокращенное время ожидания в очереди;</w:t>
      </w:r>
    </w:p>
    <w:p w:rsidR="00A57AFF" w:rsidRPr="00A040E7" w:rsidRDefault="00A57AFF">
      <w:pPr>
        <w:spacing w:after="0" w:line="240" w:lineRule="auto"/>
        <w:ind w:firstLine="709"/>
        <w:jc w:val="both"/>
        <w:rPr>
          <w:rFonts w:ascii="Times New Roman" w:hAnsi="Times New Roman" w:cs="Times New Roman"/>
          <w:sz w:val="28"/>
          <w:szCs w:val="28"/>
        </w:rPr>
      </w:pPr>
      <w:r w:rsidRPr="00A040E7">
        <w:rPr>
          <w:rFonts w:ascii="Times New Roman" w:hAnsi="Times New Roman" w:cs="Times New Roman"/>
          <w:sz w:val="28"/>
          <w:szCs w:val="28"/>
        </w:rPr>
        <w:t>- удобный график работы ответственного специалиста, осуществляющего предоставление муниципальной услуги.</w:t>
      </w:r>
    </w:p>
    <w:p w:rsidR="00A57AFF" w:rsidRPr="00A040E7" w:rsidRDefault="00A57AFF">
      <w:pPr>
        <w:pStyle w:val="ConsPlusNormal0"/>
        <w:ind w:firstLine="709"/>
        <w:jc w:val="both"/>
        <w:rPr>
          <w:rFonts w:ascii="Times New Roman" w:hAnsi="Times New Roman" w:cs="Times New Roman"/>
          <w:sz w:val="28"/>
          <w:szCs w:val="28"/>
        </w:rPr>
      </w:pPr>
      <w:r w:rsidRPr="00A040E7">
        <w:rPr>
          <w:rFonts w:ascii="Times New Roman" w:hAnsi="Times New Roman" w:cs="Times New Roman"/>
          <w:sz w:val="28"/>
          <w:szCs w:val="28"/>
        </w:rPr>
        <w:t>Показатели доступности муниципальной услуги для инвалидов:</w:t>
      </w:r>
    </w:p>
    <w:p w:rsidR="00A57AFF" w:rsidRPr="00A040E7" w:rsidRDefault="00A57AFF">
      <w:pPr>
        <w:spacing w:after="0" w:line="240" w:lineRule="auto"/>
        <w:ind w:firstLine="709"/>
        <w:jc w:val="both"/>
        <w:rPr>
          <w:rFonts w:ascii="Times New Roman" w:hAnsi="Times New Roman" w:cs="Times New Roman"/>
          <w:bCs/>
          <w:color w:val="000000"/>
          <w:sz w:val="28"/>
          <w:szCs w:val="28"/>
        </w:rPr>
      </w:pPr>
      <w:r w:rsidRPr="00A040E7">
        <w:rPr>
          <w:rFonts w:ascii="Times New Roman" w:hAnsi="Times New Roman" w:cs="Times New Roman"/>
          <w:bCs/>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57AFF" w:rsidRPr="00A040E7" w:rsidRDefault="00A57AFF">
      <w:pPr>
        <w:spacing w:after="0" w:line="240" w:lineRule="auto"/>
        <w:ind w:firstLine="709"/>
        <w:jc w:val="both"/>
        <w:rPr>
          <w:rFonts w:ascii="Times New Roman" w:hAnsi="Times New Roman" w:cs="Times New Roman"/>
          <w:bCs/>
          <w:color w:val="000000"/>
          <w:sz w:val="28"/>
          <w:szCs w:val="28"/>
        </w:rPr>
      </w:pPr>
      <w:r w:rsidRPr="00A040E7">
        <w:rPr>
          <w:rFonts w:ascii="Times New Roman" w:hAnsi="Times New Roman" w:cs="Times New Roman"/>
          <w:bCs/>
          <w:color w:val="000000"/>
          <w:sz w:val="28"/>
          <w:szCs w:val="28"/>
        </w:rPr>
        <w:t>- допуск на объекты сурдопереводчика и тифлосурдопереводчика;</w:t>
      </w:r>
    </w:p>
    <w:p w:rsidR="00A57AFF" w:rsidRPr="00A040E7" w:rsidRDefault="00A57AFF">
      <w:pPr>
        <w:spacing w:after="0" w:line="240" w:lineRule="auto"/>
        <w:ind w:firstLine="709"/>
        <w:jc w:val="both"/>
        <w:rPr>
          <w:rFonts w:ascii="Times New Roman" w:hAnsi="Times New Roman" w:cs="Times New Roman"/>
          <w:bCs/>
          <w:color w:val="000000"/>
          <w:sz w:val="28"/>
          <w:szCs w:val="28"/>
        </w:rPr>
      </w:pPr>
      <w:r w:rsidRPr="00A040E7">
        <w:rPr>
          <w:rFonts w:ascii="Times New Roman" w:hAnsi="Times New Roman" w:cs="Times New Roman"/>
          <w:bCs/>
          <w:color w:val="000000"/>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57AFF" w:rsidRPr="00A040E7" w:rsidRDefault="00A57AFF">
      <w:pPr>
        <w:spacing w:after="0" w:line="240" w:lineRule="auto"/>
        <w:ind w:firstLine="709"/>
        <w:jc w:val="both"/>
        <w:rPr>
          <w:rFonts w:ascii="Times New Roman" w:hAnsi="Times New Roman" w:cs="Times New Roman"/>
          <w:bCs/>
          <w:color w:val="000000"/>
          <w:sz w:val="28"/>
          <w:szCs w:val="28"/>
        </w:rPr>
      </w:pPr>
      <w:r w:rsidRPr="00A040E7">
        <w:rPr>
          <w:rFonts w:ascii="Times New Roman" w:hAnsi="Times New Roman" w:cs="Times New Roman"/>
          <w:bCs/>
          <w:color w:val="000000"/>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57AFF" w:rsidRPr="00A040E7" w:rsidRDefault="00A57AFF">
      <w:pPr>
        <w:pStyle w:val="ConsPlusNormal0"/>
        <w:ind w:firstLine="709"/>
        <w:jc w:val="both"/>
        <w:rPr>
          <w:rFonts w:ascii="Times New Roman" w:hAnsi="Times New Roman" w:cs="Times New Roman"/>
          <w:sz w:val="28"/>
          <w:szCs w:val="28"/>
        </w:rPr>
      </w:pPr>
      <w:r w:rsidRPr="002222C8">
        <w:rPr>
          <w:rFonts w:ascii="Times New Roman" w:hAnsi="Times New Roman" w:cs="Times New Roman"/>
          <w:sz w:val="28"/>
          <w:szCs w:val="28"/>
        </w:rPr>
        <w:t>2.18.</w:t>
      </w:r>
      <w:r w:rsidRPr="00A040E7">
        <w:rPr>
          <w:rFonts w:ascii="Times New Roman" w:hAnsi="Times New Roman" w:cs="Times New Roman"/>
          <w:b/>
          <w:sz w:val="28"/>
          <w:szCs w:val="28"/>
        </w:rPr>
        <w:t> </w:t>
      </w:r>
      <w:r w:rsidRPr="00A040E7">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7AFF" w:rsidRPr="00A040E7" w:rsidRDefault="00A57AFF">
      <w:pPr>
        <w:pStyle w:val="ConsPlusNormal0"/>
        <w:ind w:firstLine="709"/>
        <w:jc w:val="both"/>
        <w:rPr>
          <w:rFonts w:ascii="Times New Roman" w:hAnsi="Times New Roman" w:cs="Times New Roman"/>
          <w:sz w:val="28"/>
          <w:szCs w:val="28"/>
        </w:rPr>
      </w:pPr>
      <w:r w:rsidRPr="00A040E7">
        <w:rPr>
          <w:rFonts w:ascii="Times New Roman" w:hAnsi="Times New Roman" w:cs="Times New Roman"/>
          <w:sz w:val="28"/>
          <w:szCs w:val="28"/>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86AB1" w:rsidRPr="00A040E7" w:rsidRDefault="00686AB1">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8"/>
          <w:szCs w:val="28"/>
        </w:rPr>
      </w:pPr>
    </w:p>
    <w:p w:rsidR="00A57AFF" w:rsidRPr="00A040E7" w:rsidRDefault="00A12F31">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a5"/>
          <w:rFonts w:ascii="Times New Roman" w:hAnsi="Times New Roman"/>
          <w:sz w:val="28"/>
          <w:szCs w:val="28"/>
        </w:rPr>
      </w:pPr>
      <w:r w:rsidRPr="00A12F31">
        <w:rPr>
          <w:rFonts w:ascii="Times New Roman" w:hAnsi="Times New Roman" w:cs="Times New Roman"/>
          <w:b/>
          <w:sz w:val="28"/>
          <w:szCs w:val="28"/>
        </w:rPr>
        <w:lastRenderedPageBreak/>
        <w:t xml:space="preserve">Раздел </w:t>
      </w:r>
      <w:r w:rsidR="00A57AFF" w:rsidRPr="00A12F31">
        <w:rPr>
          <w:rFonts w:ascii="Times New Roman" w:hAnsi="Times New Roman" w:cs="Times New Roman"/>
          <w:b/>
          <w:sz w:val="28"/>
          <w:szCs w:val="28"/>
        </w:rPr>
        <w:t>3.</w:t>
      </w:r>
      <w:r w:rsidR="00A57AFF" w:rsidRPr="00A040E7">
        <w:rPr>
          <w:rFonts w:ascii="Times New Roman" w:hAnsi="Times New Roman" w:cs="Times New Roman"/>
          <w:sz w:val="28"/>
          <w:szCs w:val="28"/>
        </w:rPr>
        <w:t xml:space="preserve"> </w:t>
      </w:r>
      <w:r w:rsidR="00A57AFF" w:rsidRPr="00A040E7">
        <w:rPr>
          <w:rStyle w:val="a5"/>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r w:rsidR="008841E2" w:rsidRPr="00A040E7">
        <w:rPr>
          <w:rStyle w:val="a5"/>
          <w:rFonts w:ascii="Times New Roman" w:hAnsi="Times New Roman"/>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41E2" w:rsidRPr="00A040E7" w:rsidRDefault="008841E2">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a5"/>
          <w:rFonts w:ascii="Times New Roman" w:hAnsi="Times New Roman"/>
          <w:sz w:val="28"/>
          <w:szCs w:val="28"/>
        </w:rPr>
      </w:pPr>
    </w:p>
    <w:p w:rsidR="00A57AFF" w:rsidRPr="00A040E7" w:rsidRDefault="00A57AFF">
      <w:pPr>
        <w:shd w:val="clear" w:color="auto" w:fill="FFFFFF"/>
        <w:spacing w:after="0" w:line="240" w:lineRule="auto"/>
        <w:jc w:val="center"/>
        <w:rPr>
          <w:rFonts w:ascii="Times New Roman" w:hAnsi="Times New Roman"/>
          <w:b/>
          <w:sz w:val="28"/>
          <w:szCs w:val="28"/>
        </w:rPr>
      </w:pPr>
      <w:r w:rsidRPr="00A040E7">
        <w:rPr>
          <w:rFonts w:ascii="Times New Roman" w:hAnsi="Times New Roman"/>
          <w:b/>
          <w:iCs/>
          <w:spacing w:val="-6"/>
          <w:sz w:val="28"/>
          <w:szCs w:val="28"/>
        </w:rPr>
        <w:t xml:space="preserve">3.1. </w:t>
      </w:r>
      <w:r w:rsidRPr="00A040E7">
        <w:rPr>
          <w:rFonts w:ascii="Times New Roman" w:hAnsi="Times New Roman"/>
          <w:b/>
          <w:sz w:val="28"/>
          <w:szCs w:val="28"/>
        </w:rPr>
        <w:t>Последовательность административных действий (процедур)</w:t>
      </w:r>
    </w:p>
    <w:p w:rsidR="00A57AFF" w:rsidRPr="00A040E7" w:rsidRDefault="00A57AFF">
      <w:pPr>
        <w:spacing w:after="0" w:line="240" w:lineRule="auto"/>
        <w:ind w:firstLine="720"/>
        <w:jc w:val="both"/>
        <w:rPr>
          <w:rFonts w:ascii="Times New Roman" w:hAnsi="Times New Roman"/>
          <w:sz w:val="28"/>
          <w:szCs w:val="28"/>
        </w:rPr>
      </w:pPr>
      <w:r w:rsidRPr="00A040E7">
        <w:rPr>
          <w:rFonts w:ascii="Times New Roman" w:hAnsi="Times New Roman"/>
          <w:sz w:val="28"/>
          <w:szCs w:val="28"/>
        </w:rPr>
        <w:t>Предоставление муниципальной услуги</w:t>
      </w:r>
      <w:r w:rsidRPr="00A040E7">
        <w:rPr>
          <w:rFonts w:ascii="Times New Roman" w:hAnsi="Times New Roman"/>
          <w:color w:val="000000"/>
          <w:sz w:val="28"/>
          <w:szCs w:val="28"/>
        </w:rPr>
        <w:t xml:space="preserve"> </w:t>
      </w:r>
      <w:r w:rsidRPr="00A040E7">
        <w:rPr>
          <w:rFonts w:ascii="Times New Roman" w:hAnsi="Times New Roman"/>
          <w:sz w:val="28"/>
          <w:szCs w:val="28"/>
        </w:rPr>
        <w:t>включает в себя следующие административные процедуры:</w:t>
      </w:r>
    </w:p>
    <w:p w:rsidR="00A57AFF" w:rsidRPr="00A040E7" w:rsidRDefault="00A57AFF">
      <w:pPr>
        <w:shd w:val="clear" w:color="auto" w:fill="FFFFFF"/>
        <w:spacing w:after="0" w:line="240" w:lineRule="auto"/>
        <w:jc w:val="both"/>
        <w:rPr>
          <w:rFonts w:ascii="Times New Roman" w:hAnsi="Times New Roman"/>
          <w:sz w:val="28"/>
          <w:szCs w:val="28"/>
        </w:rPr>
      </w:pPr>
      <w:r w:rsidRPr="00A040E7">
        <w:rPr>
          <w:rFonts w:ascii="Times New Roman" w:hAnsi="Times New Roman"/>
          <w:color w:val="000000"/>
          <w:sz w:val="28"/>
          <w:szCs w:val="28"/>
        </w:rPr>
        <w:t xml:space="preserve">    </w:t>
      </w:r>
      <w:r w:rsidR="00EE4164">
        <w:rPr>
          <w:rFonts w:ascii="Times New Roman" w:hAnsi="Times New Roman"/>
          <w:color w:val="000000"/>
          <w:sz w:val="28"/>
          <w:szCs w:val="28"/>
        </w:rPr>
        <w:t xml:space="preserve">      </w:t>
      </w:r>
      <w:r w:rsidRPr="00A040E7">
        <w:rPr>
          <w:rFonts w:ascii="Times New Roman" w:hAnsi="Times New Roman"/>
          <w:color w:val="000000"/>
          <w:sz w:val="28"/>
          <w:szCs w:val="28"/>
        </w:rPr>
        <w:t>1</w:t>
      </w:r>
      <w:r w:rsidRPr="00A040E7">
        <w:rPr>
          <w:rFonts w:ascii="Times New Roman" w:hAnsi="Times New Roman"/>
          <w:sz w:val="28"/>
          <w:szCs w:val="28"/>
        </w:rPr>
        <w:t>) Прием документов и регистрация заявления по предоставлению муниципальной услуги;</w:t>
      </w:r>
    </w:p>
    <w:p w:rsidR="00A57AFF" w:rsidRPr="00A040E7" w:rsidRDefault="00A57AFF">
      <w:pPr>
        <w:spacing w:after="0" w:line="240" w:lineRule="auto"/>
        <w:jc w:val="both"/>
        <w:rPr>
          <w:rFonts w:ascii="Times New Roman" w:hAnsi="Times New Roman"/>
          <w:sz w:val="28"/>
          <w:szCs w:val="28"/>
        </w:rPr>
      </w:pPr>
      <w:r w:rsidRPr="00A040E7">
        <w:rPr>
          <w:rFonts w:ascii="Times New Roman" w:hAnsi="Times New Roman"/>
          <w:color w:val="000000"/>
          <w:sz w:val="28"/>
          <w:szCs w:val="28"/>
        </w:rPr>
        <w:t xml:space="preserve">          2</w:t>
      </w:r>
      <w:r w:rsidRPr="00A040E7">
        <w:rPr>
          <w:rFonts w:ascii="Times New Roman" w:hAnsi="Times New Roman"/>
          <w:sz w:val="28"/>
          <w:szCs w:val="28"/>
        </w:rPr>
        <w:t>) 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A57AFF" w:rsidRPr="00A040E7" w:rsidRDefault="00A57AFF">
      <w:pPr>
        <w:spacing w:after="0" w:line="240" w:lineRule="auto"/>
        <w:jc w:val="both"/>
        <w:rPr>
          <w:rFonts w:ascii="Times New Roman" w:hAnsi="Times New Roman"/>
          <w:sz w:val="28"/>
          <w:szCs w:val="28"/>
        </w:rPr>
      </w:pPr>
      <w:r w:rsidRPr="00A040E7">
        <w:rPr>
          <w:rFonts w:ascii="Times New Roman" w:hAnsi="Times New Roman"/>
          <w:sz w:val="28"/>
          <w:szCs w:val="28"/>
        </w:rPr>
        <w:t xml:space="preserve">3) </w:t>
      </w:r>
      <w:r w:rsidRPr="00A040E7">
        <w:rPr>
          <w:rFonts w:ascii="Times New Roman" w:hAnsi="Times New Roman"/>
          <w:color w:val="000000"/>
          <w:sz w:val="28"/>
          <w:szCs w:val="28"/>
        </w:rPr>
        <w:t>в</w:t>
      </w:r>
      <w:r w:rsidRPr="00A040E7">
        <w:rPr>
          <w:rFonts w:ascii="Times New Roman" w:hAnsi="Times New Roman"/>
          <w:sz w:val="28"/>
          <w:szCs w:val="28"/>
        </w:rPr>
        <w:t xml:space="preserve">ыдача заявителю разрешения на проведение земляных работ или уведомления об отказе в выдаче   разрешения  на  проведение земляных работ. </w:t>
      </w:r>
    </w:p>
    <w:p w:rsidR="00A57AFF" w:rsidRPr="00A040E7" w:rsidRDefault="00A57AFF">
      <w:pPr>
        <w:pStyle w:val="ConsPlusNormal0"/>
        <w:ind w:firstLine="540"/>
        <w:jc w:val="both"/>
        <w:rPr>
          <w:rFonts w:ascii="Times New Roman" w:hAnsi="Times New Roman" w:cs="Times New Roman"/>
          <w:sz w:val="28"/>
          <w:szCs w:val="28"/>
        </w:rPr>
      </w:pPr>
      <w:r w:rsidRPr="00A040E7">
        <w:rPr>
          <w:rFonts w:ascii="Times New Roman" w:hAnsi="Times New Roman" w:cs="Times New Roman"/>
          <w:sz w:val="28"/>
          <w:szCs w:val="28"/>
        </w:rPr>
        <w:t>Последовательность административных процедур при предоставлении муниципальной услуги отражена в блок-схеме (приложение N1 к настоящему Административному регламенту).</w:t>
      </w:r>
    </w:p>
    <w:p w:rsidR="00A57AFF" w:rsidRPr="00A040E7" w:rsidRDefault="00A57AFF">
      <w:pPr>
        <w:pStyle w:val="ConsPlusNormal0"/>
        <w:ind w:firstLine="540"/>
        <w:jc w:val="both"/>
        <w:rPr>
          <w:rFonts w:ascii="Times New Roman" w:hAnsi="Times New Roman" w:cs="Times New Roman"/>
          <w:sz w:val="28"/>
          <w:szCs w:val="28"/>
        </w:rPr>
      </w:pPr>
    </w:p>
    <w:p w:rsidR="00A57AFF" w:rsidRPr="00A040E7" w:rsidRDefault="00A57AFF" w:rsidP="002222C8">
      <w:pPr>
        <w:shd w:val="clear" w:color="auto" w:fill="FFFFFF"/>
        <w:spacing w:after="0" w:line="240" w:lineRule="auto"/>
        <w:ind w:firstLine="540"/>
        <w:jc w:val="both"/>
        <w:rPr>
          <w:rFonts w:ascii="Times New Roman" w:hAnsi="Times New Roman"/>
          <w:b/>
          <w:sz w:val="28"/>
          <w:szCs w:val="28"/>
        </w:rPr>
      </w:pPr>
      <w:r w:rsidRPr="00A040E7">
        <w:rPr>
          <w:rFonts w:ascii="Times New Roman" w:hAnsi="Times New Roman"/>
          <w:b/>
          <w:sz w:val="28"/>
          <w:szCs w:val="28"/>
        </w:rPr>
        <w:t>3.2.</w:t>
      </w:r>
      <w:r w:rsidRPr="00A040E7">
        <w:rPr>
          <w:rFonts w:ascii="Times New Roman" w:hAnsi="Times New Roman"/>
          <w:sz w:val="28"/>
          <w:szCs w:val="28"/>
        </w:rPr>
        <w:t xml:space="preserve"> </w:t>
      </w:r>
      <w:r w:rsidRPr="00A040E7">
        <w:rPr>
          <w:rFonts w:ascii="Times New Roman" w:hAnsi="Times New Roman"/>
          <w:b/>
          <w:sz w:val="28"/>
          <w:szCs w:val="28"/>
        </w:rPr>
        <w:t>Прием документов и регистрация заявления по предоставлению муниципальной услуги.</w:t>
      </w:r>
    </w:p>
    <w:p w:rsidR="00A57AFF" w:rsidRPr="00A040E7" w:rsidRDefault="00A57AFF">
      <w:pPr>
        <w:spacing w:after="0" w:line="240" w:lineRule="auto"/>
        <w:jc w:val="both"/>
        <w:rPr>
          <w:rFonts w:ascii="Times New Roman" w:hAnsi="Times New Roman"/>
          <w:sz w:val="28"/>
          <w:szCs w:val="28"/>
        </w:rPr>
      </w:pPr>
      <w:r w:rsidRPr="00A040E7">
        <w:rPr>
          <w:rFonts w:ascii="Times New Roman" w:hAnsi="Times New Roman"/>
          <w:sz w:val="28"/>
          <w:szCs w:val="28"/>
        </w:rPr>
        <w:t xml:space="preserve">         3.2.1. Основанием для начала исполнения  административной процедуры является обращение заявителя  непосредственно в Администрацию поселения с заявлением о выдаче разрешения  на  проведение</w:t>
      </w:r>
      <w:r w:rsidR="00686AB1" w:rsidRPr="00A040E7">
        <w:rPr>
          <w:rFonts w:ascii="Times New Roman" w:hAnsi="Times New Roman"/>
          <w:sz w:val="28"/>
          <w:szCs w:val="28"/>
        </w:rPr>
        <w:t xml:space="preserve"> земляных работ</w:t>
      </w:r>
      <w:r w:rsidRPr="00A040E7">
        <w:rPr>
          <w:rFonts w:ascii="Times New Roman" w:hAnsi="Times New Roman"/>
          <w:sz w:val="28"/>
          <w:szCs w:val="28"/>
        </w:rPr>
        <w:t xml:space="preserve"> ( далее - заявление). </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Срок предоставления муниципальной услуги начинает исчисляться:</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 с момента поступления заявления в Администрацию поселения в случае непосредственного обращения заявителя в Администрацию;</w:t>
      </w:r>
    </w:p>
    <w:p w:rsidR="00A57AFF" w:rsidRPr="00A040E7" w:rsidRDefault="00A57AFF">
      <w:pPr>
        <w:tabs>
          <w:tab w:val="left" w:pos="720"/>
          <w:tab w:val="left" w:pos="1800"/>
        </w:tabs>
        <w:spacing w:after="0" w:line="240" w:lineRule="auto"/>
        <w:ind w:firstLine="709"/>
        <w:jc w:val="both"/>
        <w:rPr>
          <w:rFonts w:ascii="Times New Roman" w:hAnsi="Times New Roman"/>
          <w:sz w:val="28"/>
          <w:szCs w:val="28"/>
        </w:rPr>
      </w:pPr>
      <w:r w:rsidRPr="00A040E7">
        <w:rPr>
          <w:rFonts w:ascii="Times New Roman" w:hAnsi="Times New Roman"/>
          <w:sz w:val="28"/>
          <w:szCs w:val="28"/>
        </w:rPr>
        <w:t xml:space="preserve">3.2.2. Заявление регистрируется в журнале входящих документов, и передаются </w:t>
      </w:r>
      <w:r w:rsidRPr="00A040E7">
        <w:rPr>
          <w:rStyle w:val="FontStyle47"/>
          <w:i w:val="0"/>
          <w:sz w:val="28"/>
          <w:szCs w:val="28"/>
        </w:rPr>
        <w:t xml:space="preserve">Главе </w:t>
      </w:r>
      <w:r w:rsidR="008B2149" w:rsidRPr="00A040E7">
        <w:rPr>
          <w:rStyle w:val="FontStyle47"/>
          <w:i w:val="0"/>
          <w:sz w:val="28"/>
          <w:szCs w:val="28"/>
        </w:rPr>
        <w:t xml:space="preserve">Администрации </w:t>
      </w:r>
      <w:r w:rsidR="007526CC" w:rsidRPr="00A040E7">
        <w:rPr>
          <w:rStyle w:val="FontStyle47"/>
          <w:i w:val="0"/>
          <w:sz w:val="28"/>
          <w:szCs w:val="28"/>
        </w:rPr>
        <w:t>Майор</w:t>
      </w:r>
      <w:r w:rsidR="004B2FE2" w:rsidRPr="00A040E7">
        <w:rPr>
          <w:rStyle w:val="FontStyle47"/>
          <w:i w:val="0"/>
          <w:sz w:val="28"/>
          <w:szCs w:val="28"/>
        </w:rPr>
        <w:t xml:space="preserve">ского </w:t>
      </w:r>
      <w:r w:rsidRPr="00A040E7">
        <w:rPr>
          <w:rStyle w:val="FontStyle47"/>
          <w:i w:val="0"/>
          <w:sz w:val="28"/>
          <w:szCs w:val="28"/>
        </w:rPr>
        <w:t xml:space="preserve"> сельского поселения</w:t>
      </w:r>
      <w:r w:rsidRPr="00A040E7">
        <w:rPr>
          <w:rFonts w:ascii="Times New Roman" w:hAnsi="Times New Roman"/>
          <w:sz w:val="28"/>
          <w:szCs w:val="28"/>
        </w:rPr>
        <w:t>.</w:t>
      </w:r>
    </w:p>
    <w:p w:rsidR="00A57AFF" w:rsidRPr="00A040E7" w:rsidRDefault="00A57AFF">
      <w:pPr>
        <w:spacing w:after="0" w:line="240" w:lineRule="auto"/>
        <w:ind w:firstLine="540"/>
        <w:rPr>
          <w:rStyle w:val="FontStyle47"/>
          <w:i w:val="0"/>
          <w:sz w:val="28"/>
          <w:szCs w:val="28"/>
        </w:rPr>
      </w:pPr>
      <w:r w:rsidRPr="00A040E7">
        <w:rPr>
          <w:rFonts w:ascii="Times New Roman" w:hAnsi="Times New Roman"/>
          <w:sz w:val="28"/>
          <w:szCs w:val="28"/>
        </w:rPr>
        <w:t xml:space="preserve">  3.2.3. Результат  административной  процедуры - регистрация заявления и передача зарегистрированного заявления с комплектом приложенных документов </w:t>
      </w:r>
      <w:r w:rsidRPr="00A040E7">
        <w:rPr>
          <w:rStyle w:val="FontStyle47"/>
          <w:i w:val="0"/>
          <w:sz w:val="28"/>
          <w:szCs w:val="28"/>
        </w:rPr>
        <w:t xml:space="preserve">Главе </w:t>
      </w:r>
      <w:r w:rsidR="008B2149" w:rsidRPr="00A040E7">
        <w:rPr>
          <w:rStyle w:val="FontStyle47"/>
          <w:i w:val="0"/>
          <w:sz w:val="28"/>
          <w:szCs w:val="28"/>
        </w:rPr>
        <w:t xml:space="preserve">Администрации </w:t>
      </w:r>
      <w:r w:rsidR="007526CC" w:rsidRPr="00A040E7">
        <w:rPr>
          <w:rStyle w:val="FontStyle47"/>
          <w:i w:val="0"/>
          <w:sz w:val="28"/>
          <w:szCs w:val="28"/>
        </w:rPr>
        <w:t>Майор</w:t>
      </w:r>
      <w:r w:rsidR="004B2FE2" w:rsidRPr="00A040E7">
        <w:rPr>
          <w:rStyle w:val="FontStyle47"/>
          <w:i w:val="0"/>
          <w:sz w:val="28"/>
          <w:szCs w:val="28"/>
        </w:rPr>
        <w:t xml:space="preserve">ского </w:t>
      </w:r>
      <w:r w:rsidRPr="00A040E7">
        <w:rPr>
          <w:rStyle w:val="FontStyle47"/>
          <w:i w:val="0"/>
          <w:sz w:val="28"/>
          <w:szCs w:val="28"/>
        </w:rPr>
        <w:t xml:space="preserve"> сельского поселения. </w:t>
      </w:r>
    </w:p>
    <w:p w:rsidR="00A57AFF" w:rsidRPr="00A040E7" w:rsidRDefault="00A57AFF">
      <w:pPr>
        <w:spacing w:after="0" w:line="240" w:lineRule="auto"/>
        <w:ind w:firstLine="708"/>
        <w:jc w:val="both"/>
        <w:rPr>
          <w:rFonts w:ascii="Times New Roman" w:hAnsi="Times New Roman"/>
          <w:sz w:val="28"/>
          <w:szCs w:val="28"/>
        </w:rPr>
      </w:pPr>
      <w:r w:rsidRPr="00A040E7">
        <w:rPr>
          <w:rFonts w:ascii="Times New Roman" w:hAnsi="Times New Roman"/>
          <w:sz w:val="28"/>
          <w:szCs w:val="28"/>
        </w:rPr>
        <w:t>Максимальный срок выполнения процедуры – 15 минут.</w:t>
      </w:r>
    </w:p>
    <w:p w:rsidR="00A57AFF" w:rsidRPr="00A040E7" w:rsidRDefault="00A57AFF">
      <w:pPr>
        <w:spacing w:after="0" w:line="240" w:lineRule="auto"/>
        <w:ind w:firstLine="709"/>
        <w:jc w:val="both"/>
        <w:rPr>
          <w:rFonts w:ascii="Times New Roman" w:hAnsi="Times New Roman"/>
          <w:b/>
          <w:sz w:val="28"/>
          <w:szCs w:val="28"/>
        </w:rPr>
      </w:pPr>
      <w:r w:rsidRPr="00A040E7">
        <w:rPr>
          <w:rFonts w:ascii="Times New Roman" w:hAnsi="Times New Roman"/>
          <w:b/>
          <w:sz w:val="28"/>
          <w:szCs w:val="28"/>
        </w:rPr>
        <w:t>3.3.</w:t>
      </w:r>
      <w:r w:rsidRPr="00A040E7">
        <w:rPr>
          <w:rFonts w:ascii="Times New Roman" w:hAnsi="Times New Roman"/>
          <w:b/>
          <w:i/>
          <w:sz w:val="28"/>
          <w:szCs w:val="28"/>
        </w:rPr>
        <w:t xml:space="preserve"> </w:t>
      </w:r>
      <w:r w:rsidRPr="00A040E7">
        <w:rPr>
          <w:rFonts w:ascii="Times New Roman" w:hAnsi="Times New Roman"/>
          <w:b/>
          <w:sz w:val="28"/>
          <w:szCs w:val="28"/>
        </w:rPr>
        <w:t>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3.3.1. Основанием для начала исполнения административной процедуры является поступление заявления от заявителя  со всеми приложенными документами Главе</w:t>
      </w:r>
      <w:r w:rsidR="008B2149" w:rsidRPr="00A040E7">
        <w:rPr>
          <w:rFonts w:ascii="Times New Roman" w:hAnsi="Times New Roman"/>
          <w:sz w:val="28"/>
          <w:szCs w:val="28"/>
        </w:rPr>
        <w:t xml:space="preserve"> Администрации</w:t>
      </w:r>
      <w:r w:rsidRPr="00A040E7">
        <w:rPr>
          <w:rFonts w:ascii="Times New Roman" w:hAnsi="Times New Roman"/>
          <w:sz w:val="28"/>
          <w:szCs w:val="28"/>
        </w:rPr>
        <w:t xml:space="preserve"> </w:t>
      </w:r>
      <w:r w:rsidR="007526CC" w:rsidRPr="00A040E7">
        <w:rPr>
          <w:rStyle w:val="FontStyle47"/>
          <w:i w:val="0"/>
          <w:sz w:val="28"/>
          <w:szCs w:val="28"/>
        </w:rPr>
        <w:t>Майор</w:t>
      </w:r>
      <w:r w:rsidR="004B2FE2" w:rsidRPr="00A040E7">
        <w:rPr>
          <w:rStyle w:val="FontStyle47"/>
          <w:i w:val="0"/>
          <w:sz w:val="28"/>
          <w:szCs w:val="28"/>
        </w:rPr>
        <w:t xml:space="preserve">ского </w:t>
      </w:r>
      <w:r w:rsidRPr="00A040E7">
        <w:rPr>
          <w:rStyle w:val="FontStyle47"/>
          <w:i w:val="0"/>
          <w:sz w:val="28"/>
          <w:szCs w:val="28"/>
        </w:rPr>
        <w:t xml:space="preserve"> сельского </w:t>
      </w:r>
      <w:r w:rsidRPr="00A040E7">
        <w:rPr>
          <w:rFonts w:ascii="Times New Roman" w:hAnsi="Times New Roman"/>
          <w:sz w:val="28"/>
          <w:szCs w:val="28"/>
        </w:rPr>
        <w:t>поселения для наложения резолюции.</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 xml:space="preserve">3.3.2. Глава поселения  налагает  резолюцию на  заявление. </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lastRenderedPageBreak/>
        <w:t xml:space="preserve">Максимальный срок выполнения действий – 1 календарный день со дня  поступления заявления Главе </w:t>
      </w:r>
      <w:r w:rsidR="008B2149" w:rsidRPr="00A040E7">
        <w:rPr>
          <w:rFonts w:ascii="Times New Roman" w:hAnsi="Times New Roman"/>
          <w:sz w:val="28"/>
          <w:szCs w:val="28"/>
        </w:rPr>
        <w:t xml:space="preserve">Администрации </w:t>
      </w:r>
      <w:r w:rsidR="007526CC" w:rsidRPr="00A040E7">
        <w:rPr>
          <w:rFonts w:ascii="Times New Roman" w:hAnsi="Times New Roman"/>
          <w:sz w:val="28"/>
          <w:szCs w:val="28"/>
        </w:rPr>
        <w:t>Майор</w:t>
      </w:r>
      <w:r w:rsidR="00686AB1" w:rsidRPr="00A040E7">
        <w:rPr>
          <w:rFonts w:ascii="Times New Roman" w:hAnsi="Times New Roman"/>
          <w:sz w:val="28"/>
          <w:szCs w:val="28"/>
        </w:rPr>
        <w:t xml:space="preserve">ского </w:t>
      </w:r>
      <w:r w:rsidRPr="00A040E7">
        <w:rPr>
          <w:rFonts w:ascii="Times New Roman" w:hAnsi="Times New Roman"/>
          <w:sz w:val="28"/>
          <w:szCs w:val="28"/>
        </w:rPr>
        <w:t>сельского поселения.</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3.3.3. Специалист поселения, в порядке делопроизводства, направляет заявление с резолюцией Главы</w:t>
      </w:r>
      <w:r w:rsidR="00686AB1" w:rsidRPr="00A040E7">
        <w:rPr>
          <w:rFonts w:ascii="Times New Roman" w:hAnsi="Times New Roman"/>
          <w:sz w:val="28"/>
          <w:szCs w:val="28"/>
        </w:rPr>
        <w:t xml:space="preserve"> </w:t>
      </w:r>
      <w:r w:rsidR="008B2149" w:rsidRPr="00A040E7">
        <w:rPr>
          <w:rFonts w:ascii="Times New Roman" w:hAnsi="Times New Roman"/>
          <w:sz w:val="28"/>
          <w:szCs w:val="28"/>
        </w:rPr>
        <w:t xml:space="preserve">Администрации </w:t>
      </w:r>
      <w:r w:rsidR="007526CC" w:rsidRPr="00A040E7">
        <w:rPr>
          <w:rFonts w:ascii="Times New Roman" w:hAnsi="Times New Roman"/>
          <w:sz w:val="28"/>
          <w:szCs w:val="28"/>
        </w:rPr>
        <w:t>Майор</w:t>
      </w:r>
      <w:r w:rsidR="00686AB1" w:rsidRPr="00A040E7">
        <w:rPr>
          <w:rFonts w:ascii="Times New Roman" w:hAnsi="Times New Roman"/>
          <w:sz w:val="28"/>
          <w:szCs w:val="28"/>
        </w:rPr>
        <w:t xml:space="preserve">ского сельского </w:t>
      </w:r>
      <w:r w:rsidRPr="00A040E7">
        <w:rPr>
          <w:rFonts w:ascii="Times New Roman" w:hAnsi="Times New Roman"/>
          <w:sz w:val="28"/>
          <w:szCs w:val="28"/>
        </w:rPr>
        <w:t xml:space="preserve"> поселения специалисту, ответственному за предоставление данной муниципальной услуги.</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Максимальный срок выполнения действий – 1 календарный день со дня  подписания заявления Главой</w:t>
      </w:r>
      <w:r w:rsidR="00A67545" w:rsidRPr="00A040E7">
        <w:rPr>
          <w:rFonts w:ascii="Times New Roman" w:hAnsi="Times New Roman"/>
          <w:sz w:val="28"/>
          <w:szCs w:val="28"/>
        </w:rPr>
        <w:t xml:space="preserve"> Администрации</w:t>
      </w:r>
      <w:r w:rsidR="00686AB1" w:rsidRPr="00A040E7">
        <w:rPr>
          <w:rFonts w:ascii="Times New Roman" w:hAnsi="Times New Roman"/>
          <w:sz w:val="28"/>
          <w:szCs w:val="28"/>
        </w:rPr>
        <w:t xml:space="preserve"> </w:t>
      </w:r>
      <w:r w:rsidR="007526CC" w:rsidRPr="00A040E7">
        <w:rPr>
          <w:rFonts w:ascii="Times New Roman" w:hAnsi="Times New Roman"/>
          <w:sz w:val="28"/>
          <w:szCs w:val="28"/>
        </w:rPr>
        <w:t>Майор</w:t>
      </w:r>
      <w:r w:rsidR="00686AB1" w:rsidRPr="00A040E7">
        <w:rPr>
          <w:rFonts w:ascii="Times New Roman" w:hAnsi="Times New Roman"/>
          <w:sz w:val="28"/>
          <w:szCs w:val="28"/>
        </w:rPr>
        <w:t xml:space="preserve">ского </w:t>
      </w:r>
      <w:r w:rsidRPr="00A040E7">
        <w:rPr>
          <w:rFonts w:ascii="Times New Roman" w:hAnsi="Times New Roman"/>
          <w:sz w:val="28"/>
          <w:szCs w:val="28"/>
        </w:rPr>
        <w:t xml:space="preserve"> сельского поселения.</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3.3.4. Специалист поселения, ответственный за предоставление муниципальной услуги:</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1) рассматривает заявление  заявителя по существу;</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2) проверяет наличие или отсутствие оснований для  предоставления муниципальной услуги или отказа  в предоставлении муниципальной услуги.</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 xml:space="preserve">3) на основании документов, указанных в пункте 2.6.1. настоящего Регламента осуществляет подготовку разрешения на проведение земляных работ на земельных участках, находящихся в муниципальной собственности  сельского поселения и земельных участках, расположенных на территории </w:t>
      </w:r>
      <w:r w:rsidR="007526CC" w:rsidRPr="00A040E7">
        <w:rPr>
          <w:rFonts w:ascii="Times New Roman" w:hAnsi="Times New Roman"/>
          <w:sz w:val="28"/>
          <w:szCs w:val="28"/>
        </w:rPr>
        <w:t>Майор</w:t>
      </w:r>
      <w:r w:rsidR="004B2FE2" w:rsidRPr="00A040E7">
        <w:rPr>
          <w:rFonts w:ascii="Times New Roman" w:hAnsi="Times New Roman"/>
          <w:sz w:val="28"/>
          <w:szCs w:val="28"/>
        </w:rPr>
        <w:t xml:space="preserve">ского </w:t>
      </w:r>
      <w:r w:rsidRPr="00A040E7">
        <w:rPr>
          <w:rFonts w:ascii="Times New Roman" w:hAnsi="Times New Roman"/>
          <w:sz w:val="28"/>
          <w:szCs w:val="28"/>
        </w:rPr>
        <w:t xml:space="preserve"> сельского поселения, право государственной собственности на которые не разграничено (далее – разрешение) по форме, указанной в приложении № 3 к настоящему Регламенту.</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4) передает оформленное разрешение на подпись Главе</w:t>
      </w:r>
      <w:r w:rsidR="00A67545" w:rsidRPr="00A040E7">
        <w:rPr>
          <w:rFonts w:ascii="Times New Roman" w:hAnsi="Times New Roman"/>
          <w:sz w:val="28"/>
          <w:szCs w:val="28"/>
        </w:rPr>
        <w:t xml:space="preserve"> Администрации Майорского</w:t>
      </w:r>
      <w:r w:rsidRPr="00A040E7">
        <w:rPr>
          <w:rFonts w:ascii="Times New Roman" w:hAnsi="Times New Roman"/>
          <w:sz w:val="28"/>
          <w:szCs w:val="28"/>
        </w:rPr>
        <w:t xml:space="preserve"> сельского поселения.</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Максимальный срок выполнения действий – 2 календарных дня со дня  поступления заявления к специалисту, ответственному за предоставление муниципальной услуги.</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 xml:space="preserve">3.3.5. В случае отказа в согласовании, специалист готовит уведомление об отказе в предоставлении услуги  и передает его на подпись Главе </w:t>
      </w:r>
      <w:r w:rsidR="00A67545" w:rsidRPr="00A040E7">
        <w:rPr>
          <w:rFonts w:ascii="Times New Roman" w:hAnsi="Times New Roman"/>
          <w:sz w:val="28"/>
          <w:szCs w:val="28"/>
        </w:rPr>
        <w:t xml:space="preserve">Администрации </w:t>
      </w:r>
      <w:r w:rsidR="007526CC" w:rsidRPr="00A040E7">
        <w:rPr>
          <w:rFonts w:ascii="Times New Roman" w:hAnsi="Times New Roman"/>
          <w:sz w:val="28"/>
          <w:szCs w:val="28"/>
        </w:rPr>
        <w:t>Майор</w:t>
      </w:r>
      <w:r w:rsidR="00686AB1" w:rsidRPr="00A040E7">
        <w:rPr>
          <w:rFonts w:ascii="Times New Roman" w:hAnsi="Times New Roman"/>
          <w:sz w:val="28"/>
          <w:szCs w:val="28"/>
        </w:rPr>
        <w:t xml:space="preserve">ского </w:t>
      </w:r>
      <w:r w:rsidRPr="00A040E7">
        <w:rPr>
          <w:rFonts w:ascii="Times New Roman" w:hAnsi="Times New Roman"/>
          <w:sz w:val="28"/>
          <w:szCs w:val="28"/>
        </w:rPr>
        <w:t>сельского поселения.</w:t>
      </w:r>
    </w:p>
    <w:p w:rsidR="00A57AFF" w:rsidRPr="00A040E7" w:rsidRDefault="00A57AFF">
      <w:pPr>
        <w:spacing w:after="0" w:line="240" w:lineRule="auto"/>
        <w:ind w:firstLine="709"/>
        <w:jc w:val="both"/>
        <w:rPr>
          <w:rFonts w:ascii="Times New Roman" w:hAnsi="Times New Roman"/>
          <w:sz w:val="28"/>
          <w:szCs w:val="28"/>
        </w:rPr>
      </w:pPr>
      <w:r w:rsidRPr="00A040E7">
        <w:rPr>
          <w:rFonts w:ascii="Times New Roman" w:hAnsi="Times New Roman"/>
          <w:sz w:val="28"/>
          <w:szCs w:val="28"/>
        </w:rPr>
        <w:t>Максимальный срок оформления разрешения (уведомления) составляет 3 календарных дня.</w:t>
      </w:r>
    </w:p>
    <w:p w:rsidR="00A57AFF" w:rsidRPr="00A040E7" w:rsidRDefault="00A57AFF">
      <w:pPr>
        <w:autoSpaceDE w:val="0"/>
        <w:spacing w:after="0" w:line="240" w:lineRule="auto"/>
        <w:jc w:val="both"/>
        <w:rPr>
          <w:rFonts w:ascii="Times New Roman" w:hAnsi="Times New Roman"/>
          <w:sz w:val="28"/>
          <w:szCs w:val="28"/>
        </w:rPr>
      </w:pPr>
      <w:r w:rsidRPr="00A040E7">
        <w:rPr>
          <w:rFonts w:ascii="Times New Roman" w:hAnsi="Times New Roman"/>
          <w:sz w:val="28"/>
          <w:szCs w:val="28"/>
        </w:rPr>
        <w:t xml:space="preserve">           3.3.6. После подписания  Главой </w:t>
      </w:r>
      <w:r w:rsidR="00A67545" w:rsidRPr="00A040E7">
        <w:rPr>
          <w:rFonts w:ascii="Times New Roman" w:hAnsi="Times New Roman"/>
          <w:sz w:val="28"/>
          <w:szCs w:val="28"/>
        </w:rPr>
        <w:t xml:space="preserve">Администрации </w:t>
      </w:r>
      <w:r w:rsidR="007526CC" w:rsidRPr="00A040E7">
        <w:rPr>
          <w:rFonts w:ascii="Times New Roman" w:hAnsi="Times New Roman"/>
          <w:sz w:val="28"/>
          <w:szCs w:val="28"/>
        </w:rPr>
        <w:t>Майор</w:t>
      </w:r>
      <w:r w:rsidR="004B2FE2" w:rsidRPr="00A040E7">
        <w:rPr>
          <w:rFonts w:ascii="Times New Roman" w:hAnsi="Times New Roman"/>
          <w:sz w:val="28"/>
          <w:szCs w:val="28"/>
        </w:rPr>
        <w:t xml:space="preserve">ского </w:t>
      </w:r>
      <w:r w:rsidRPr="00A040E7">
        <w:rPr>
          <w:rFonts w:ascii="Times New Roman" w:hAnsi="Times New Roman"/>
          <w:sz w:val="28"/>
          <w:szCs w:val="28"/>
        </w:rPr>
        <w:t xml:space="preserve"> сельского поселения разрешения на проведение земляных работ или  уведомления об отказе в  выдаче разрешения на проведение земляных работ, решение в порядке делопроизводства передается  специалисту, ответственному  за выдачу   документов Администрации </w:t>
      </w:r>
      <w:r w:rsidR="007526CC" w:rsidRPr="00A040E7">
        <w:rPr>
          <w:rFonts w:ascii="Times New Roman" w:hAnsi="Times New Roman"/>
          <w:sz w:val="28"/>
          <w:szCs w:val="28"/>
        </w:rPr>
        <w:t>Майор</w:t>
      </w:r>
      <w:r w:rsidR="004B2FE2" w:rsidRPr="00A040E7">
        <w:rPr>
          <w:rFonts w:ascii="Times New Roman" w:hAnsi="Times New Roman"/>
          <w:sz w:val="28"/>
          <w:szCs w:val="28"/>
        </w:rPr>
        <w:t xml:space="preserve">ского </w:t>
      </w:r>
      <w:r w:rsidRPr="00A040E7">
        <w:rPr>
          <w:rFonts w:ascii="Times New Roman" w:hAnsi="Times New Roman"/>
          <w:sz w:val="28"/>
          <w:szCs w:val="28"/>
        </w:rPr>
        <w:t xml:space="preserve"> сельского поселения. </w:t>
      </w:r>
    </w:p>
    <w:p w:rsidR="00A57AFF" w:rsidRPr="00A040E7" w:rsidRDefault="00A57AFF">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A040E7">
        <w:rPr>
          <w:rFonts w:ascii="Times New Roman" w:hAnsi="Times New Roman" w:cs="Times New Roman"/>
          <w:b/>
          <w:sz w:val="28"/>
          <w:szCs w:val="28"/>
        </w:rPr>
        <w:t xml:space="preserve">3.4. </w:t>
      </w:r>
      <w:r w:rsidR="00DE2988" w:rsidRPr="00A040E7">
        <w:rPr>
          <w:rFonts w:ascii="Times New Roman" w:hAnsi="Times New Roman" w:cs="Times New Roman"/>
          <w:b/>
          <w:sz w:val="28"/>
          <w:szCs w:val="28"/>
        </w:rPr>
        <w:t xml:space="preserve">Предоставление </w:t>
      </w:r>
      <w:r w:rsidRPr="00A040E7">
        <w:rPr>
          <w:rFonts w:ascii="Times New Roman" w:hAnsi="Times New Roman" w:cs="Times New Roman"/>
          <w:b/>
          <w:sz w:val="28"/>
          <w:szCs w:val="28"/>
        </w:rPr>
        <w:t>заявителю разрешения на проведение земляных работ или уведомления об отказе в выдаче разрешения  на  проведение земляных работ</w:t>
      </w:r>
    </w:p>
    <w:p w:rsidR="00A57AFF" w:rsidRPr="00A040E7" w:rsidRDefault="00A57AFF">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040E7">
        <w:rPr>
          <w:rFonts w:ascii="Times New Roman" w:hAnsi="Times New Roman" w:cs="Times New Roman"/>
          <w:sz w:val="28"/>
          <w:szCs w:val="28"/>
        </w:rPr>
        <w:t>3.4.1. Основанием для начала административной процедуры  является  подготовка разрешения на проведение земляных работ или подготовка уведомления об отказе в выдаче разрешения  на  проведение земляных работ</w:t>
      </w:r>
    </w:p>
    <w:p w:rsidR="00A57AFF" w:rsidRPr="00A040E7" w:rsidRDefault="00A57AFF">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040E7">
        <w:rPr>
          <w:rFonts w:ascii="Times New Roman" w:hAnsi="Times New Roman" w:cs="Times New Roman"/>
          <w:sz w:val="28"/>
          <w:szCs w:val="28"/>
        </w:rPr>
        <w:t xml:space="preserve">3.4.2.  После подписания Главой </w:t>
      </w:r>
      <w:r w:rsidR="00A67545" w:rsidRPr="00A040E7">
        <w:rPr>
          <w:rFonts w:ascii="Times New Roman" w:hAnsi="Times New Roman" w:cs="Times New Roman"/>
          <w:sz w:val="28"/>
          <w:szCs w:val="28"/>
        </w:rPr>
        <w:t xml:space="preserve">Администрации </w:t>
      </w:r>
      <w:r w:rsidR="007526CC" w:rsidRPr="00A040E7">
        <w:rPr>
          <w:rFonts w:ascii="Times New Roman" w:hAnsi="Times New Roman" w:cs="Times New Roman"/>
          <w:sz w:val="28"/>
          <w:szCs w:val="28"/>
        </w:rPr>
        <w:t>Майор</w:t>
      </w:r>
      <w:r w:rsidR="00686AB1" w:rsidRPr="00A040E7">
        <w:rPr>
          <w:rFonts w:ascii="Times New Roman" w:hAnsi="Times New Roman" w:cs="Times New Roman"/>
          <w:sz w:val="28"/>
          <w:szCs w:val="28"/>
        </w:rPr>
        <w:t xml:space="preserve">ского сельского </w:t>
      </w:r>
      <w:r w:rsidRPr="00A040E7">
        <w:rPr>
          <w:rFonts w:ascii="Times New Roman" w:hAnsi="Times New Roman" w:cs="Times New Roman"/>
          <w:sz w:val="28"/>
          <w:szCs w:val="28"/>
        </w:rPr>
        <w:t xml:space="preserve">поселения, разрешение на проведение земляных работ или уведомление об </w:t>
      </w:r>
      <w:r w:rsidRPr="00A040E7">
        <w:rPr>
          <w:rFonts w:ascii="Times New Roman" w:hAnsi="Times New Roman" w:cs="Times New Roman"/>
          <w:sz w:val="28"/>
          <w:szCs w:val="28"/>
        </w:rPr>
        <w:lastRenderedPageBreak/>
        <w:t xml:space="preserve">отказе в выдаче разрешения  на  проведение земляных работ выдается специалистом Администрации  </w:t>
      </w:r>
      <w:r w:rsidR="007526CC" w:rsidRPr="00A040E7">
        <w:rPr>
          <w:rFonts w:ascii="Times New Roman" w:hAnsi="Times New Roman" w:cs="Times New Roman"/>
          <w:sz w:val="28"/>
          <w:szCs w:val="28"/>
        </w:rPr>
        <w:t>Майор</w:t>
      </w:r>
      <w:r w:rsidR="004B2FE2" w:rsidRPr="00A040E7">
        <w:rPr>
          <w:rFonts w:ascii="Times New Roman" w:hAnsi="Times New Roman" w:cs="Times New Roman"/>
          <w:sz w:val="28"/>
          <w:szCs w:val="28"/>
        </w:rPr>
        <w:t xml:space="preserve">ского </w:t>
      </w:r>
      <w:r w:rsidRPr="00A040E7">
        <w:rPr>
          <w:rFonts w:ascii="Times New Roman" w:hAnsi="Times New Roman" w:cs="Times New Roman"/>
          <w:sz w:val="28"/>
          <w:szCs w:val="28"/>
        </w:rPr>
        <w:t xml:space="preserve"> сельского поселения  заявителю  лично  под роспись (по согласованию с заявителем),  а при наличии адреса электронной почты заявителя ему направляется электронная версия  указанного разрешения Администрации сельского поселения. </w:t>
      </w:r>
    </w:p>
    <w:p w:rsidR="00A57AFF" w:rsidRPr="00A040E7" w:rsidRDefault="00A57AFF">
      <w:pPr>
        <w:pStyle w:val="ConsPlusNormal0"/>
        <w:jc w:val="both"/>
        <w:rPr>
          <w:rFonts w:ascii="Times New Roman" w:hAnsi="Times New Roman" w:cs="Times New Roman"/>
          <w:b/>
          <w:sz w:val="28"/>
          <w:szCs w:val="28"/>
        </w:rPr>
      </w:pPr>
      <w:r w:rsidRPr="00A040E7">
        <w:rPr>
          <w:rFonts w:ascii="Times New Roman" w:hAnsi="Times New Roman" w:cs="Times New Roman"/>
          <w:sz w:val="28"/>
          <w:szCs w:val="28"/>
        </w:rPr>
        <w:t>Максимальный срок выполнения действия – 2 календарных дня с момента подготовки разрешения на проведение земляных работ или  уведомление об отказе в выдаче разрешения  на  проведение земляных работ.</w:t>
      </w:r>
      <w:r w:rsidRPr="00A040E7">
        <w:rPr>
          <w:rFonts w:ascii="Times New Roman" w:hAnsi="Times New Roman" w:cs="Times New Roman"/>
          <w:b/>
          <w:sz w:val="28"/>
          <w:szCs w:val="28"/>
        </w:rPr>
        <w:t xml:space="preserve">       </w:t>
      </w:r>
    </w:p>
    <w:p w:rsidR="00A57AFF" w:rsidRPr="00A040E7" w:rsidRDefault="00A57AFF">
      <w:pPr>
        <w:spacing w:after="0" w:line="240" w:lineRule="auto"/>
        <w:jc w:val="both"/>
        <w:rPr>
          <w:rFonts w:ascii="Times New Roman" w:hAnsi="Times New Roman"/>
          <w:sz w:val="28"/>
          <w:szCs w:val="28"/>
        </w:rPr>
      </w:pPr>
      <w:r w:rsidRPr="00A040E7">
        <w:rPr>
          <w:rFonts w:ascii="Times New Roman" w:hAnsi="Times New Roman"/>
          <w:b/>
          <w:sz w:val="28"/>
          <w:szCs w:val="28"/>
        </w:rPr>
        <w:tab/>
      </w:r>
      <w:r w:rsidRPr="00A040E7">
        <w:rPr>
          <w:rFonts w:ascii="Times New Roman" w:hAnsi="Times New Roman"/>
          <w:sz w:val="28"/>
          <w:szCs w:val="28"/>
        </w:rPr>
        <w:t>3.4.3.Результат  административной  процедуры -</w:t>
      </w:r>
      <w:r w:rsidRPr="00A040E7">
        <w:rPr>
          <w:rFonts w:ascii="Times New Roman" w:hAnsi="Times New Roman"/>
          <w:b/>
          <w:sz w:val="28"/>
          <w:szCs w:val="28"/>
        </w:rPr>
        <w:t xml:space="preserve"> </w:t>
      </w:r>
      <w:r w:rsidRPr="00A040E7">
        <w:rPr>
          <w:rFonts w:ascii="Times New Roman" w:hAnsi="Times New Roman"/>
          <w:sz w:val="28"/>
          <w:szCs w:val="28"/>
        </w:rPr>
        <w:t>выдача  разрешения  на  проведение земляных работ или уведомления об отказе в выдаче   разрешения  на  проведение земляных работ.</w:t>
      </w:r>
    </w:p>
    <w:p w:rsidR="00FC6489" w:rsidRPr="00A040E7" w:rsidRDefault="00B63AF0" w:rsidP="00FC6489">
      <w:pPr>
        <w:widowControl w:val="0"/>
        <w:suppressAutoHyphens w:val="0"/>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00B41D33" w:rsidRPr="00A040E7">
        <w:rPr>
          <w:rFonts w:ascii="Times New Roman" w:hAnsi="Times New Roman" w:cs="Times New Roman"/>
          <w:b/>
          <w:sz w:val="28"/>
          <w:szCs w:val="28"/>
          <w:lang w:eastAsia="ru-RU"/>
        </w:rPr>
        <w:t>5</w:t>
      </w:r>
      <w:r w:rsidR="00FC6489" w:rsidRPr="00A040E7">
        <w:rPr>
          <w:rFonts w:ascii="Times New Roman" w:hAnsi="Times New Roman" w:cs="Times New Roman"/>
          <w:b/>
          <w:sz w:val="28"/>
          <w:szCs w:val="28"/>
          <w:lang w:eastAsia="ru-RU"/>
        </w:rPr>
        <w:t>. Описание административных процедур</w:t>
      </w:r>
      <w:r w:rsidR="00F12EA3" w:rsidRPr="00A040E7">
        <w:rPr>
          <w:rFonts w:ascii="Times New Roman" w:hAnsi="Times New Roman" w:cs="Times New Roman"/>
          <w:b/>
          <w:sz w:val="28"/>
          <w:szCs w:val="28"/>
          <w:lang w:eastAsia="ru-RU"/>
        </w:rPr>
        <w:t xml:space="preserve"> </w:t>
      </w:r>
      <w:r w:rsidR="00B41D33" w:rsidRPr="00A040E7">
        <w:rPr>
          <w:rFonts w:ascii="Times New Roman" w:hAnsi="Times New Roman" w:cs="Times New Roman"/>
          <w:b/>
          <w:sz w:val="28"/>
          <w:szCs w:val="28"/>
          <w:lang w:eastAsia="ru-RU"/>
        </w:rPr>
        <w:t>в многофункциональных центрах</w:t>
      </w:r>
    </w:p>
    <w:p w:rsidR="00FC6489" w:rsidRPr="00A040E7" w:rsidRDefault="00B41D33" w:rsidP="00FC6489">
      <w:pPr>
        <w:widowControl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3.5</w:t>
      </w:r>
      <w:r w:rsidR="00FC6489" w:rsidRPr="00A040E7">
        <w:rPr>
          <w:rFonts w:ascii="Times New Roman" w:hAnsi="Times New Roman" w:cs="Times New Roman"/>
          <w:sz w:val="28"/>
          <w:szCs w:val="28"/>
        </w:rPr>
        <w:t>.1. Прием, регистрация, проверка полноты и правильности оформления заявления и прилагаемых к нему документов:</w:t>
      </w:r>
    </w:p>
    <w:p w:rsidR="00FC6489" w:rsidRPr="00A040E7" w:rsidRDefault="003F713B" w:rsidP="00FC6489">
      <w:pPr>
        <w:widowControl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3.5</w:t>
      </w:r>
      <w:r w:rsidR="00FC6489" w:rsidRPr="00A040E7">
        <w:rPr>
          <w:rFonts w:ascii="Times New Roman" w:hAnsi="Times New Roman" w:cs="Times New Roman"/>
          <w:sz w:val="28"/>
          <w:szCs w:val="28"/>
        </w:rPr>
        <w:t>.2. При обращении в МАУ «МФЦ» заявитель регистрируется в электронной системе управления очередью и, получив талон, приглашается к должностному лицу МАУ «МФЦ», уполномоченному на прием и регистрацию заявления и документов.</w:t>
      </w:r>
    </w:p>
    <w:p w:rsidR="00FC6489" w:rsidRPr="00A040E7" w:rsidRDefault="00FC6489" w:rsidP="00FC6489">
      <w:pPr>
        <w:spacing w:after="0" w:line="240" w:lineRule="auto"/>
        <w:ind w:right="-144" w:firstLine="567"/>
        <w:jc w:val="both"/>
        <w:rPr>
          <w:rFonts w:ascii="Times New Roman" w:hAnsi="Times New Roman" w:cs="Times New Roman"/>
          <w:sz w:val="28"/>
          <w:szCs w:val="28"/>
          <w:lang w:eastAsia="en-US"/>
        </w:rPr>
      </w:pPr>
      <w:r w:rsidRPr="00A040E7">
        <w:rPr>
          <w:rFonts w:ascii="Times New Roman" w:hAnsi="Times New Roman" w:cs="Times New Roman"/>
          <w:sz w:val="28"/>
          <w:szCs w:val="28"/>
          <w:lang w:eastAsia="en-US"/>
        </w:rPr>
        <w:t>Заявитель обращается с заявлением и документами, указанными в настоящем регламенте, к должностному лицу МАУ «МФЦ», уполномоченному на прием и регистрацию заявления и документов.</w:t>
      </w:r>
    </w:p>
    <w:p w:rsidR="00FC6489" w:rsidRPr="00A040E7" w:rsidRDefault="003F713B" w:rsidP="003F713B">
      <w:pPr>
        <w:tabs>
          <w:tab w:val="left" w:pos="1560"/>
        </w:tabs>
        <w:spacing w:after="0" w:line="240" w:lineRule="auto"/>
        <w:ind w:right="-144" w:firstLine="567"/>
        <w:jc w:val="both"/>
        <w:rPr>
          <w:rFonts w:ascii="Times New Roman" w:hAnsi="Times New Roman" w:cs="Times New Roman"/>
          <w:sz w:val="28"/>
          <w:szCs w:val="28"/>
        </w:rPr>
      </w:pPr>
      <w:r w:rsidRPr="00A040E7">
        <w:rPr>
          <w:rFonts w:ascii="Times New Roman" w:hAnsi="Times New Roman" w:cs="Times New Roman"/>
          <w:sz w:val="28"/>
          <w:szCs w:val="28"/>
        </w:rPr>
        <w:t xml:space="preserve">3.5.3. </w:t>
      </w:r>
      <w:r w:rsidR="00FC6489" w:rsidRPr="00A040E7">
        <w:rPr>
          <w:rFonts w:ascii="Times New Roman" w:hAnsi="Times New Roman" w:cs="Times New Roman"/>
          <w:sz w:val="28"/>
          <w:szCs w:val="28"/>
        </w:rPr>
        <w:t>Должностное лицо МАУ «МФЦ» или Администрации, уполномоченное на прием и регистрацию заявления, проверяет соответствие документов требованиям, установленным законодательством. После сверки документа, удостоверяющего личность заявителя, с личностью заявителя и данными, указанными в заявлении, документ возвращается заявителю.</w:t>
      </w:r>
    </w:p>
    <w:p w:rsidR="00FC6489" w:rsidRPr="00A040E7" w:rsidRDefault="00FC6489" w:rsidP="00FC6489">
      <w:pPr>
        <w:spacing w:after="0" w:line="240" w:lineRule="auto"/>
        <w:ind w:right="-144" w:firstLine="567"/>
        <w:jc w:val="both"/>
        <w:rPr>
          <w:rFonts w:ascii="Times New Roman" w:hAnsi="Times New Roman" w:cs="Times New Roman"/>
          <w:sz w:val="28"/>
          <w:szCs w:val="28"/>
          <w:lang w:eastAsia="en-US"/>
        </w:rPr>
      </w:pPr>
      <w:r w:rsidRPr="00A040E7">
        <w:rPr>
          <w:rFonts w:ascii="Times New Roman" w:hAnsi="Times New Roman" w:cs="Times New Roman"/>
          <w:sz w:val="28"/>
          <w:szCs w:val="28"/>
          <w:lang w:eastAsia="en-US"/>
        </w:rPr>
        <w:t>При наличии оснований для отказа в приеме заявления, необходимого для предоставления муниципальной услуги, должностное лицо МАУ «МФЦ» или</w:t>
      </w:r>
      <w:r w:rsidRPr="00A040E7">
        <w:rPr>
          <w:rFonts w:cs="Times New Roman"/>
          <w:sz w:val="28"/>
          <w:szCs w:val="28"/>
          <w:lang w:eastAsia="en-US"/>
        </w:rPr>
        <w:t xml:space="preserve"> </w:t>
      </w:r>
      <w:r w:rsidRPr="00A040E7">
        <w:rPr>
          <w:rFonts w:ascii="Times New Roman" w:hAnsi="Times New Roman" w:cs="Times New Roman"/>
          <w:sz w:val="28"/>
          <w:szCs w:val="28"/>
          <w:lang w:eastAsia="en-US"/>
        </w:rPr>
        <w:t>Администрации, уполномоченное на прием и регистрацию заявления и документов, отказывает заявителю в приеме заявления.</w:t>
      </w:r>
    </w:p>
    <w:p w:rsidR="00FC6489" w:rsidRPr="00A040E7" w:rsidRDefault="00FC6489" w:rsidP="00FC6489">
      <w:pPr>
        <w:spacing w:after="0" w:line="240" w:lineRule="auto"/>
        <w:ind w:firstLine="567"/>
        <w:jc w:val="both"/>
        <w:rPr>
          <w:rFonts w:ascii="Times New Roman" w:hAnsi="Times New Roman" w:cs="Times New Roman"/>
          <w:sz w:val="28"/>
          <w:szCs w:val="28"/>
          <w:lang w:eastAsia="en-US"/>
        </w:rPr>
      </w:pPr>
      <w:r w:rsidRPr="00A040E7">
        <w:rPr>
          <w:rFonts w:ascii="Times New Roman" w:hAnsi="Times New Roman" w:cs="Times New Roman"/>
          <w:sz w:val="28"/>
          <w:szCs w:val="28"/>
          <w:lang w:eastAsia="en-US"/>
        </w:rPr>
        <w:t xml:space="preserve">При отсутствии оснований для отказа в приеме документов, необходимых для предоставления муниципальной услуги, должностное лицо МАУ «МФЦ», уполномоченное на прием и регистрацию заявления и документов, сверяет оригиналы документов с представленными копиями, заверяет штампом «копия верна», ставит дату и подпись, печатает заявление и регистрирует в интегрированной информационной системе МФЦ, информирует заявителя о сроках рассмотрения заявления. </w:t>
      </w:r>
    </w:p>
    <w:p w:rsidR="00FC6489" w:rsidRPr="00A040E7" w:rsidRDefault="00FC6489" w:rsidP="00FC6489">
      <w:pPr>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FC6489" w:rsidRPr="0078074F" w:rsidRDefault="0050622C" w:rsidP="00FC6489">
      <w:pPr>
        <w:widowControl w:val="0"/>
        <w:autoSpaceDN w:val="0"/>
        <w:adjustRightInd w:val="0"/>
        <w:spacing w:after="0" w:line="240" w:lineRule="auto"/>
        <w:ind w:firstLine="567"/>
        <w:jc w:val="both"/>
        <w:rPr>
          <w:rFonts w:ascii="Times New Roman" w:hAnsi="Times New Roman" w:cs="Times New Roman"/>
          <w:b/>
          <w:sz w:val="28"/>
          <w:szCs w:val="28"/>
        </w:rPr>
      </w:pPr>
      <w:r w:rsidRPr="0078074F">
        <w:rPr>
          <w:rFonts w:ascii="Times New Roman" w:hAnsi="Times New Roman" w:cs="Times New Roman"/>
          <w:b/>
          <w:sz w:val="28"/>
          <w:szCs w:val="28"/>
        </w:rPr>
        <w:t>3.6</w:t>
      </w:r>
      <w:r w:rsidR="00FC6489" w:rsidRPr="0078074F">
        <w:rPr>
          <w:rFonts w:ascii="Times New Roman" w:hAnsi="Times New Roman" w:cs="Times New Roman"/>
          <w:b/>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FC6489" w:rsidRPr="00A040E7" w:rsidRDefault="0050622C" w:rsidP="00FC6489">
      <w:pPr>
        <w:widowControl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3.6</w:t>
      </w:r>
      <w:r w:rsidR="00FC6489" w:rsidRPr="00A040E7">
        <w:rPr>
          <w:rFonts w:ascii="Times New Roman" w:hAnsi="Times New Roman" w:cs="Times New Roman"/>
          <w:sz w:val="28"/>
          <w:szCs w:val="28"/>
        </w:rPr>
        <w:t xml:space="preserve">.1. В случае непредставления заявителем сведений, (в случае, если указанные сведения находятся в распоряжении федеральных органов </w:t>
      </w:r>
      <w:r w:rsidR="00FC6489" w:rsidRPr="00A040E7">
        <w:rPr>
          <w:rFonts w:ascii="Times New Roman" w:hAnsi="Times New Roman" w:cs="Times New Roman"/>
          <w:sz w:val="28"/>
          <w:szCs w:val="28"/>
        </w:rPr>
        <w:lastRenderedPageBreak/>
        <w:t>исполнительной власти, органов местного самоуправления),  уполномоченное должностное лицо МАУ «МФЦ» направляет соответствующий межведомственный запрос в рамках предоставления муниципальной услуги.</w:t>
      </w:r>
    </w:p>
    <w:p w:rsidR="00FC6489" w:rsidRPr="00A040E7" w:rsidRDefault="00FC6489" w:rsidP="00FC6489">
      <w:pPr>
        <w:widowControl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Срок административной процедуры - 1 рабочий день.</w:t>
      </w:r>
    </w:p>
    <w:p w:rsidR="00FC6489" w:rsidRPr="00A040E7" w:rsidRDefault="0050622C" w:rsidP="00FC6489">
      <w:pPr>
        <w:widowControl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3.6</w:t>
      </w:r>
      <w:r w:rsidR="00FC6489" w:rsidRPr="00A040E7">
        <w:rPr>
          <w:rFonts w:ascii="Times New Roman" w:hAnsi="Times New Roman" w:cs="Times New Roman"/>
          <w:sz w:val="28"/>
          <w:szCs w:val="28"/>
        </w:rPr>
        <w:t>.2. Получение необходимых сведений в рамках межведомственного информационного взаимодействия при предоставлении муниципальной услуги - 5 рабочих дней.</w:t>
      </w:r>
    </w:p>
    <w:p w:rsidR="00FC6489" w:rsidRPr="00A040E7" w:rsidRDefault="0050622C" w:rsidP="00FC6489">
      <w:pPr>
        <w:widowControl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3.6</w:t>
      </w:r>
      <w:r w:rsidR="00FC6489" w:rsidRPr="00A040E7">
        <w:rPr>
          <w:rFonts w:ascii="Times New Roman" w:hAnsi="Times New Roman" w:cs="Times New Roman"/>
          <w:sz w:val="28"/>
          <w:szCs w:val="28"/>
        </w:rPr>
        <w:t>.3. Результатом административной процедуры является передача комплекта документов по реестру приема-передачи в Администрацию из МАУ «МФЦ».</w:t>
      </w:r>
    </w:p>
    <w:p w:rsidR="00FC6489" w:rsidRPr="00A040E7" w:rsidRDefault="00FC6489" w:rsidP="00A040E7">
      <w:pPr>
        <w:widowControl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 xml:space="preserve">Срок административной процедуры - 1 рабочий день </w:t>
      </w:r>
    </w:p>
    <w:p w:rsidR="00FC6489" w:rsidRPr="0078074F" w:rsidRDefault="0050622C" w:rsidP="00FC6489">
      <w:pPr>
        <w:spacing w:after="0" w:line="240" w:lineRule="auto"/>
        <w:ind w:right="-144" w:firstLine="567"/>
        <w:jc w:val="both"/>
        <w:rPr>
          <w:rFonts w:ascii="Times New Roman" w:hAnsi="Times New Roman" w:cs="Times New Roman"/>
          <w:b/>
          <w:sz w:val="28"/>
          <w:szCs w:val="28"/>
        </w:rPr>
      </w:pPr>
      <w:r w:rsidRPr="0078074F">
        <w:rPr>
          <w:rFonts w:ascii="Times New Roman" w:hAnsi="Times New Roman" w:cs="Times New Roman"/>
          <w:b/>
          <w:sz w:val="28"/>
          <w:szCs w:val="28"/>
        </w:rPr>
        <w:t>3.7</w:t>
      </w:r>
      <w:r w:rsidR="00FC6489" w:rsidRPr="0078074F">
        <w:rPr>
          <w:rFonts w:ascii="Times New Roman" w:hAnsi="Times New Roman" w:cs="Times New Roman"/>
          <w:b/>
          <w:sz w:val="28"/>
          <w:szCs w:val="28"/>
        </w:rPr>
        <w:t>. Оформление документов (копии или дубликата правоустанавливающего документа).</w:t>
      </w:r>
    </w:p>
    <w:p w:rsidR="00FC6489" w:rsidRPr="00A040E7" w:rsidRDefault="0050622C" w:rsidP="00FC6489">
      <w:pPr>
        <w:widowControl w:val="0"/>
        <w:autoSpaceDN w:val="0"/>
        <w:adjustRightInd w:val="0"/>
        <w:spacing w:after="0" w:line="240" w:lineRule="auto"/>
        <w:ind w:firstLine="567"/>
        <w:jc w:val="both"/>
        <w:rPr>
          <w:rFonts w:ascii="Times New Roman" w:hAnsi="Times New Roman" w:cs="Times New Roman"/>
          <w:sz w:val="28"/>
          <w:szCs w:val="28"/>
        </w:rPr>
      </w:pPr>
      <w:r w:rsidRPr="00A040E7">
        <w:rPr>
          <w:rFonts w:ascii="Times New Roman" w:hAnsi="Times New Roman" w:cs="Times New Roman"/>
          <w:sz w:val="28"/>
          <w:szCs w:val="28"/>
        </w:rPr>
        <w:t>3.7</w:t>
      </w:r>
      <w:r w:rsidR="00FC6489" w:rsidRPr="00A040E7">
        <w:rPr>
          <w:rFonts w:ascii="Times New Roman" w:hAnsi="Times New Roman" w:cs="Times New Roman"/>
          <w:sz w:val="28"/>
          <w:szCs w:val="28"/>
        </w:rPr>
        <w:t xml:space="preserve">.1. Основанием для начала административной процедуры является принятое заявление и пакет документов из МАУ «МФЦ». </w:t>
      </w:r>
    </w:p>
    <w:p w:rsidR="00FC6489" w:rsidRPr="00A040E7" w:rsidRDefault="0050622C" w:rsidP="00FC6489">
      <w:pPr>
        <w:spacing w:after="0" w:line="240" w:lineRule="auto"/>
        <w:ind w:right="-144" w:firstLine="567"/>
        <w:jc w:val="both"/>
        <w:rPr>
          <w:rFonts w:ascii="Times New Roman" w:hAnsi="Times New Roman" w:cs="Times New Roman"/>
          <w:sz w:val="28"/>
          <w:szCs w:val="28"/>
        </w:rPr>
      </w:pPr>
      <w:r w:rsidRPr="00A040E7">
        <w:rPr>
          <w:rFonts w:ascii="Times New Roman" w:hAnsi="Times New Roman" w:cs="Times New Roman"/>
          <w:sz w:val="28"/>
          <w:szCs w:val="28"/>
        </w:rPr>
        <w:t>3.7</w:t>
      </w:r>
      <w:r w:rsidR="00FC6489" w:rsidRPr="00A040E7">
        <w:rPr>
          <w:rFonts w:ascii="Times New Roman" w:hAnsi="Times New Roman" w:cs="Times New Roman"/>
          <w:sz w:val="28"/>
          <w:szCs w:val="28"/>
        </w:rPr>
        <w:t>.2.Должностное лицо Администрации уполномоченное на подготовку копии (дубликата) правоустанавливающего документа, подготавливает указанный документ  в течение 2-х рабочих дней.</w:t>
      </w:r>
    </w:p>
    <w:p w:rsidR="00FC6489" w:rsidRPr="00A040E7" w:rsidRDefault="0050622C" w:rsidP="00FC6489">
      <w:pPr>
        <w:autoSpaceDE w:val="0"/>
        <w:spacing w:after="0" w:line="240" w:lineRule="auto"/>
        <w:ind w:right="-144" w:firstLine="567"/>
        <w:jc w:val="both"/>
        <w:rPr>
          <w:rFonts w:ascii="Times New Roman" w:hAnsi="Times New Roman" w:cs="Times New Roman"/>
          <w:sz w:val="28"/>
          <w:szCs w:val="28"/>
        </w:rPr>
      </w:pPr>
      <w:r w:rsidRPr="00A040E7">
        <w:rPr>
          <w:rFonts w:ascii="Times New Roman" w:hAnsi="Times New Roman" w:cs="Times New Roman"/>
          <w:sz w:val="28"/>
          <w:szCs w:val="28"/>
        </w:rPr>
        <w:t>3.7</w:t>
      </w:r>
      <w:r w:rsidR="00FC6489" w:rsidRPr="00A040E7">
        <w:rPr>
          <w:rFonts w:ascii="Times New Roman" w:hAnsi="Times New Roman" w:cs="Times New Roman"/>
          <w:sz w:val="28"/>
          <w:szCs w:val="28"/>
        </w:rPr>
        <w:t>.3. Должностное лицо Администрации, уполномоченное на передачу документов, обеспечивает передачу подготовленного документа в течение 1 рабочего дня главе  Администрации на подпись, регистрирует документ.</w:t>
      </w:r>
    </w:p>
    <w:p w:rsidR="00FC6489" w:rsidRPr="00A040E7" w:rsidRDefault="00FC6489" w:rsidP="00A040E7">
      <w:pPr>
        <w:suppressAutoHyphens w:val="0"/>
        <w:spacing w:after="0" w:line="240" w:lineRule="auto"/>
        <w:ind w:firstLine="567"/>
        <w:jc w:val="both"/>
        <w:rPr>
          <w:rFonts w:ascii="Times New Roman" w:hAnsi="Times New Roman" w:cs="Times New Roman"/>
          <w:sz w:val="28"/>
          <w:szCs w:val="28"/>
          <w:lang w:eastAsia="en-US"/>
        </w:rPr>
      </w:pPr>
      <w:r w:rsidRPr="00A040E7">
        <w:rPr>
          <w:rFonts w:ascii="Times New Roman" w:hAnsi="Times New Roman" w:cs="Times New Roman"/>
          <w:sz w:val="28"/>
          <w:szCs w:val="28"/>
        </w:rPr>
        <w:t>Результатом выполнения данной административной процедуры является подготовленная копия (дубликат) правоустанавливающего документа.</w:t>
      </w:r>
      <w:r w:rsidRPr="00A040E7">
        <w:rPr>
          <w:rFonts w:ascii="Times New Roman" w:hAnsi="Times New Roman" w:cs="Times New Roman"/>
          <w:sz w:val="28"/>
          <w:szCs w:val="28"/>
          <w:lang w:eastAsia="en-US"/>
        </w:rPr>
        <w:t xml:space="preserve"> </w:t>
      </w:r>
    </w:p>
    <w:p w:rsidR="00FC6489" w:rsidRPr="0078074F" w:rsidRDefault="007E69A3" w:rsidP="00FC6489">
      <w:pPr>
        <w:suppressAutoHyphens w:val="0"/>
        <w:spacing w:after="0" w:line="240" w:lineRule="auto"/>
        <w:ind w:right="-144" w:firstLine="567"/>
        <w:jc w:val="both"/>
        <w:rPr>
          <w:rFonts w:ascii="Times New Roman" w:hAnsi="Times New Roman" w:cs="Times New Roman"/>
          <w:b/>
          <w:sz w:val="28"/>
          <w:szCs w:val="28"/>
          <w:lang w:eastAsia="en-US"/>
        </w:rPr>
      </w:pPr>
      <w:r w:rsidRPr="0078074F">
        <w:rPr>
          <w:rFonts w:ascii="Times New Roman" w:hAnsi="Times New Roman" w:cs="Times New Roman"/>
          <w:b/>
          <w:sz w:val="28"/>
          <w:szCs w:val="28"/>
          <w:lang w:eastAsia="en-US"/>
        </w:rPr>
        <w:t>3.8</w:t>
      </w:r>
      <w:r w:rsidR="00FC6489" w:rsidRPr="0078074F">
        <w:rPr>
          <w:rFonts w:ascii="Times New Roman" w:hAnsi="Times New Roman" w:cs="Times New Roman"/>
          <w:b/>
          <w:sz w:val="28"/>
          <w:szCs w:val="28"/>
          <w:lang w:eastAsia="en-US"/>
        </w:rPr>
        <w:t>. Выдача готовых документов заявителю</w:t>
      </w:r>
    </w:p>
    <w:p w:rsidR="00FC6489" w:rsidRPr="00A040E7" w:rsidRDefault="007E69A3" w:rsidP="00FC6489">
      <w:pPr>
        <w:autoSpaceDE w:val="0"/>
        <w:spacing w:after="0" w:line="240" w:lineRule="auto"/>
        <w:ind w:right="-6" w:firstLine="567"/>
        <w:jc w:val="both"/>
        <w:rPr>
          <w:rFonts w:ascii="Times New Roman" w:hAnsi="Times New Roman" w:cs="Times New Roman"/>
          <w:sz w:val="28"/>
          <w:szCs w:val="28"/>
        </w:rPr>
      </w:pPr>
      <w:r w:rsidRPr="00A040E7">
        <w:rPr>
          <w:rFonts w:ascii="Times New Roman" w:hAnsi="Times New Roman" w:cs="Times New Roman"/>
          <w:sz w:val="28"/>
          <w:szCs w:val="28"/>
        </w:rPr>
        <w:t>3.8</w:t>
      </w:r>
      <w:r w:rsidR="00FC6489" w:rsidRPr="00A040E7">
        <w:rPr>
          <w:rFonts w:ascii="Times New Roman" w:hAnsi="Times New Roman" w:cs="Times New Roman"/>
          <w:sz w:val="28"/>
          <w:szCs w:val="28"/>
        </w:rPr>
        <w:t xml:space="preserve">.1. Основанием для начала административной процедуры выдачи результата предоставления услуги заявителю является подготовленная копия (дубликат) правоустанавливающего документа. </w:t>
      </w:r>
    </w:p>
    <w:p w:rsidR="00FC6489" w:rsidRPr="00A040E7" w:rsidRDefault="007E69A3" w:rsidP="00FC6489">
      <w:pPr>
        <w:spacing w:after="0" w:line="240" w:lineRule="auto"/>
        <w:ind w:right="-144" w:firstLine="567"/>
        <w:jc w:val="both"/>
        <w:rPr>
          <w:rFonts w:ascii="Times New Roman" w:hAnsi="Times New Roman" w:cs="Times New Roman"/>
          <w:sz w:val="28"/>
          <w:szCs w:val="28"/>
        </w:rPr>
      </w:pPr>
      <w:r w:rsidRPr="00A040E7">
        <w:rPr>
          <w:rFonts w:ascii="Times New Roman" w:hAnsi="Times New Roman" w:cs="Times New Roman"/>
          <w:sz w:val="28"/>
          <w:szCs w:val="28"/>
        </w:rPr>
        <w:t>3.8</w:t>
      </w:r>
      <w:r w:rsidR="00FC6489" w:rsidRPr="00A040E7">
        <w:rPr>
          <w:rFonts w:ascii="Times New Roman" w:hAnsi="Times New Roman" w:cs="Times New Roman"/>
          <w:sz w:val="28"/>
          <w:szCs w:val="28"/>
        </w:rPr>
        <w:t xml:space="preserve">.2. При обращении заявителя в Администрацию, должностное лицо, уполномоченное на выдачу готовых документов, выдает подписанную и зарегистрированную  копию (дубликат) документа заявителю. </w:t>
      </w:r>
    </w:p>
    <w:p w:rsidR="00FC6489" w:rsidRPr="00A040E7" w:rsidRDefault="007E69A3" w:rsidP="00FC6489">
      <w:pPr>
        <w:spacing w:after="0" w:line="240" w:lineRule="auto"/>
        <w:ind w:right="-144" w:firstLine="567"/>
        <w:jc w:val="both"/>
        <w:rPr>
          <w:rFonts w:ascii="Times New Roman" w:hAnsi="Times New Roman" w:cs="Times New Roman"/>
          <w:sz w:val="28"/>
          <w:szCs w:val="28"/>
        </w:rPr>
      </w:pPr>
      <w:r w:rsidRPr="00A040E7">
        <w:rPr>
          <w:rFonts w:ascii="Times New Roman" w:hAnsi="Times New Roman" w:cs="Times New Roman"/>
          <w:sz w:val="28"/>
          <w:szCs w:val="28"/>
        </w:rPr>
        <w:t>3.8</w:t>
      </w:r>
      <w:r w:rsidR="00FC6489" w:rsidRPr="00A040E7">
        <w:rPr>
          <w:rFonts w:ascii="Times New Roman" w:hAnsi="Times New Roman" w:cs="Times New Roman"/>
          <w:sz w:val="28"/>
          <w:szCs w:val="28"/>
        </w:rPr>
        <w:t xml:space="preserve">.3.При обращении заявителя в МАУ «МФЦ», должностное лицо Администрации, уполномоченное на выдачу готовых документов, передает в течение 1 рабочего дня подписанную и зарегистрированную копию (дубликат) документа в МАУ «МФЦ», где должностное лицо МАУ «МФЦ», уполномоченное на выдачу готовых документов, выдает документ заявителю. </w:t>
      </w:r>
    </w:p>
    <w:p w:rsidR="00FC6489" w:rsidRPr="00A040E7" w:rsidRDefault="00FC6489" w:rsidP="00FC6489">
      <w:pPr>
        <w:spacing w:after="0" w:line="240" w:lineRule="auto"/>
        <w:ind w:right="-144" w:firstLine="567"/>
        <w:jc w:val="both"/>
        <w:rPr>
          <w:rFonts w:ascii="Times New Roman" w:hAnsi="Times New Roman" w:cs="Times New Roman"/>
          <w:sz w:val="28"/>
          <w:szCs w:val="28"/>
        </w:rPr>
      </w:pPr>
      <w:r w:rsidRPr="00A040E7">
        <w:rPr>
          <w:rFonts w:ascii="Times New Roman" w:hAnsi="Times New Roman" w:cs="Times New Roman"/>
          <w:sz w:val="28"/>
          <w:szCs w:val="28"/>
        </w:rPr>
        <w:t>Выдача заявителю документа, являющегося результатом выполнения муниципальной услуги, производится в порядке живой очереди в течение 15 минут.</w:t>
      </w:r>
    </w:p>
    <w:p w:rsidR="00A040E7" w:rsidRDefault="00FC6489" w:rsidP="00A12F31">
      <w:pPr>
        <w:widowControl w:val="0"/>
        <w:spacing w:after="0" w:line="240" w:lineRule="auto"/>
        <w:ind w:left="567" w:right="-144"/>
        <w:jc w:val="both"/>
        <w:rPr>
          <w:rFonts w:ascii="Times New Roman" w:hAnsi="Times New Roman" w:cs="Times New Roman"/>
          <w:b/>
          <w:sz w:val="28"/>
          <w:szCs w:val="28"/>
          <w:lang w:eastAsia="ru-RU"/>
        </w:rPr>
      </w:pPr>
      <w:r w:rsidRPr="00A040E7">
        <w:rPr>
          <w:rFonts w:ascii="Times New Roman" w:hAnsi="Times New Roman" w:cs="Times New Roman"/>
          <w:sz w:val="28"/>
          <w:szCs w:val="28"/>
        </w:rPr>
        <w:t>Максимальный срок исполнения муниципальной услуги – 10 рабочих дней.</w:t>
      </w:r>
      <w:r w:rsidR="00764E81" w:rsidRPr="00A040E7">
        <w:rPr>
          <w:sz w:val="28"/>
          <w:szCs w:val="28"/>
        </w:rPr>
        <w:t xml:space="preserve"> </w:t>
      </w:r>
      <w:r w:rsidR="0078074F">
        <w:rPr>
          <w:sz w:val="28"/>
          <w:szCs w:val="28"/>
        </w:rPr>
        <w:t xml:space="preserve">           </w:t>
      </w:r>
    </w:p>
    <w:p w:rsidR="002222C8" w:rsidRDefault="002222C8" w:rsidP="005C735C">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p>
    <w:p w:rsidR="005C735C" w:rsidRPr="00A040E7" w:rsidRDefault="005C735C" w:rsidP="005C735C">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040E7">
        <w:rPr>
          <w:rFonts w:ascii="Times New Roman" w:hAnsi="Times New Roman" w:cs="Times New Roman"/>
          <w:b/>
          <w:sz w:val="28"/>
          <w:szCs w:val="28"/>
          <w:lang w:eastAsia="ru-RU"/>
        </w:rPr>
        <w:t>Раздел 4. Формы контроля за исполнением Административного регламента</w:t>
      </w:r>
    </w:p>
    <w:p w:rsidR="005C735C" w:rsidRPr="00A040E7" w:rsidRDefault="005C735C" w:rsidP="005C735C">
      <w:pPr>
        <w:suppressAutoHyphens w:val="0"/>
        <w:autoSpaceDE w:val="0"/>
        <w:autoSpaceDN w:val="0"/>
        <w:adjustRightInd w:val="0"/>
        <w:spacing w:after="0" w:line="240" w:lineRule="auto"/>
        <w:ind w:left="360"/>
        <w:jc w:val="center"/>
        <w:rPr>
          <w:rFonts w:ascii="Times New Roman" w:hAnsi="Times New Roman" w:cs="Times New Roman"/>
          <w:b/>
          <w:sz w:val="28"/>
          <w:szCs w:val="28"/>
          <w:lang w:eastAsia="ru-RU"/>
        </w:rPr>
      </w:pPr>
    </w:p>
    <w:p w:rsidR="005C735C" w:rsidRPr="00A040E7" w:rsidRDefault="002222C8" w:rsidP="005C735C">
      <w:pPr>
        <w:widowControl w:val="0"/>
        <w:tabs>
          <w:tab w:val="left" w:pos="0"/>
        </w:tabs>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4.1</w:t>
      </w:r>
      <w:r w:rsidR="005C735C" w:rsidRPr="00A040E7">
        <w:rPr>
          <w:rFonts w:ascii="Times New Roman" w:hAnsi="Times New Roman" w:cs="Times New Roman"/>
          <w:color w:val="000000"/>
          <w:sz w:val="28"/>
          <w:szCs w:val="28"/>
          <w:lang w:eastAsia="ru-RU"/>
        </w:rPr>
        <w:t xml:space="preserve">. Порядок осуществления текущего контроля за соблюдением и исполнением ответственными должностными лицами положений </w:t>
      </w:r>
      <w:r w:rsidR="005C735C" w:rsidRPr="00A040E7">
        <w:rPr>
          <w:rFonts w:ascii="Times New Roman" w:hAnsi="Times New Roman" w:cs="Times New Roman"/>
          <w:color w:val="000000"/>
          <w:sz w:val="28"/>
          <w:szCs w:val="28"/>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735C" w:rsidRPr="00A040E7" w:rsidRDefault="002222C8" w:rsidP="005C735C">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Майорского сельского поселения. </w:t>
      </w:r>
    </w:p>
    <w:p w:rsidR="005C735C" w:rsidRPr="00A040E7" w:rsidRDefault="002222C8" w:rsidP="005C735C">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1.2. Периодичность осуществления текущего контроля устанавливается не реже 1 раза в квартал.</w:t>
      </w:r>
    </w:p>
    <w:p w:rsidR="005C735C" w:rsidRPr="00A040E7" w:rsidRDefault="002222C8" w:rsidP="005C735C">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735C" w:rsidRPr="00A040E7" w:rsidRDefault="002222C8" w:rsidP="005C735C">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5C735C" w:rsidRPr="00A040E7" w:rsidRDefault="002222C8" w:rsidP="005C735C">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2.2. Решение о проведении внеплановой проверки принимает Глава Администрации Майорского сельского поселения.</w:t>
      </w:r>
    </w:p>
    <w:p w:rsidR="005C735C" w:rsidRPr="00A040E7" w:rsidRDefault="002222C8" w:rsidP="005C735C">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2.3. Для проведения проверок формируется комиссия.</w:t>
      </w:r>
    </w:p>
    <w:p w:rsidR="005C735C" w:rsidRPr="00A040E7" w:rsidRDefault="002222C8" w:rsidP="005C735C">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и МАУ "МФЦ". </w:t>
      </w:r>
    </w:p>
    <w:p w:rsidR="005C735C" w:rsidRPr="00A040E7" w:rsidRDefault="002222C8" w:rsidP="005C735C">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5C735C" w:rsidRPr="00A040E7" w:rsidRDefault="002222C8" w:rsidP="005C735C">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5C735C" w:rsidRPr="00A040E7" w:rsidRDefault="002222C8" w:rsidP="005C735C">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9" w:history="1">
        <w:r w:rsidR="005C735C" w:rsidRPr="00A040E7">
          <w:rPr>
            <w:rFonts w:ascii="Times New Roman" w:hAnsi="Times New Roman" w:cs="Times New Roman"/>
            <w:sz w:val="28"/>
            <w:szCs w:val="28"/>
            <w:lang w:eastAsia="ru-RU"/>
          </w:rPr>
          <w:t>кодексом</w:t>
        </w:r>
      </w:hyperlink>
      <w:r w:rsidR="005C735C" w:rsidRPr="00A040E7">
        <w:rPr>
          <w:rFonts w:ascii="Times New Roman" w:hAnsi="Times New Roman" w:cs="Times New Roman"/>
          <w:color w:val="000000"/>
          <w:sz w:val="28"/>
          <w:szCs w:val="28"/>
          <w:lang w:eastAsia="ru-RU"/>
        </w:rPr>
        <w:t xml:space="preserve"> Российской Федерации.</w:t>
      </w:r>
    </w:p>
    <w:p w:rsidR="005C735C" w:rsidRPr="00A040E7" w:rsidRDefault="002222C8" w:rsidP="005C735C">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2.8. Заявители вправе направить письменное обращение в адрес Администрации Майорского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5C735C" w:rsidRPr="00A040E7" w:rsidRDefault="002222C8" w:rsidP="005C735C">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5C735C" w:rsidRPr="00A040E7" w:rsidRDefault="002222C8"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 xml:space="preserve">3. Ответственность должностных лиц за решения и действия </w:t>
      </w:r>
      <w:r w:rsidR="005C735C" w:rsidRPr="00A040E7">
        <w:rPr>
          <w:rFonts w:ascii="Times New Roman" w:hAnsi="Times New Roman" w:cs="Times New Roman"/>
          <w:color w:val="000000"/>
          <w:sz w:val="28"/>
          <w:szCs w:val="28"/>
          <w:lang w:eastAsia="ru-RU"/>
        </w:rPr>
        <w:lastRenderedPageBreak/>
        <w:t>(бездействие), принимаемые (осуществляемые) ими в ходе предоставления муниципальной услуги</w:t>
      </w:r>
    </w:p>
    <w:p w:rsidR="005C735C" w:rsidRPr="00A040E7" w:rsidRDefault="002222C8"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3.1.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w:t>
      </w:r>
    </w:p>
    <w:p w:rsidR="005C735C" w:rsidRPr="00A040E7" w:rsidRDefault="002222C8"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3.2. Должностные лица Администрации  и МАУ "МФЦ", нарушающие порядок предоставления услуги, в том числе:</w:t>
      </w:r>
    </w:p>
    <w:p w:rsidR="005C735C" w:rsidRPr="00A040E7" w:rsidRDefault="005C735C"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040E7">
        <w:rPr>
          <w:rFonts w:ascii="Times New Roman" w:hAnsi="Times New Roman" w:cs="Times New Roman"/>
          <w:color w:val="000000"/>
          <w:sz w:val="28"/>
          <w:szCs w:val="28"/>
          <w:lang w:eastAsia="ru-RU"/>
        </w:rPr>
        <w:t>а) препятствующие подаче заявлений граждан;</w:t>
      </w:r>
    </w:p>
    <w:p w:rsidR="005C735C" w:rsidRPr="00A040E7" w:rsidRDefault="005C735C"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040E7">
        <w:rPr>
          <w:rFonts w:ascii="Times New Roman" w:hAnsi="Times New Roman" w:cs="Times New Roman"/>
          <w:color w:val="000000"/>
          <w:sz w:val="28"/>
          <w:szCs w:val="28"/>
          <w:lang w:eastAsia="ru-RU"/>
        </w:rPr>
        <w:t>б) неправомерно отказывающие гражданам в принятии, регистрации или рассмотрении их заявлений;</w:t>
      </w:r>
    </w:p>
    <w:p w:rsidR="005C735C" w:rsidRPr="00A040E7" w:rsidRDefault="005C735C"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040E7">
        <w:rPr>
          <w:rFonts w:ascii="Times New Roman" w:hAnsi="Times New Roman" w:cs="Times New Roman"/>
          <w:color w:val="000000"/>
          <w:sz w:val="28"/>
          <w:szCs w:val="28"/>
          <w:lang w:eastAsia="ru-RU"/>
        </w:rPr>
        <w:t>в) нарушающие сроки предоставления муниципальной услуги, регистрации и рассмотрения заявлений;</w:t>
      </w:r>
    </w:p>
    <w:p w:rsidR="005C735C" w:rsidRPr="00A040E7" w:rsidRDefault="005C735C"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040E7">
        <w:rPr>
          <w:rFonts w:ascii="Times New Roman" w:hAnsi="Times New Roman" w:cs="Times New Roman"/>
          <w:color w:val="000000"/>
          <w:sz w:val="28"/>
          <w:szCs w:val="28"/>
          <w:lang w:eastAsia="ru-RU"/>
        </w:rPr>
        <w:t>г) виновные в разглашении конфиденциальной информации, ставшей известной им при рассмотрении заявлений граждан;</w:t>
      </w:r>
    </w:p>
    <w:p w:rsidR="005C735C" w:rsidRPr="00A040E7" w:rsidRDefault="005C735C"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040E7">
        <w:rPr>
          <w:rFonts w:ascii="Times New Roman" w:hAnsi="Times New Roman" w:cs="Times New Roman"/>
          <w:color w:val="000000"/>
          <w:sz w:val="28"/>
          <w:szCs w:val="28"/>
          <w:lang w:eastAsia="ru-RU"/>
        </w:rPr>
        <w:t>д) нарушающие право граждан на подачу жалоб, претензий;</w:t>
      </w:r>
    </w:p>
    <w:p w:rsidR="005C735C" w:rsidRPr="00A040E7" w:rsidRDefault="005C735C"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040E7">
        <w:rPr>
          <w:rFonts w:ascii="Times New Roman" w:hAnsi="Times New Roman" w:cs="Times New Roman"/>
          <w:color w:val="000000"/>
          <w:sz w:val="28"/>
          <w:szCs w:val="28"/>
          <w:lang w:eastAsia="ru-RU"/>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5C735C" w:rsidRPr="00A040E7" w:rsidRDefault="005C735C"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040E7">
        <w:rPr>
          <w:rFonts w:ascii="Times New Roman" w:hAnsi="Times New Roman" w:cs="Times New Roman"/>
          <w:color w:val="000000"/>
          <w:sz w:val="28"/>
          <w:szCs w:val="28"/>
          <w:lang w:eastAsia="ru-RU"/>
        </w:rPr>
        <w:t>ж) неправомерно отказывающие в удовлетворении законных требований граждан;</w:t>
      </w:r>
    </w:p>
    <w:p w:rsidR="005C735C" w:rsidRPr="00A040E7" w:rsidRDefault="005C735C"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040E7">
        <w:rPr>
          <w:rFonts w:ascii="Times New Roman" w:hAnsi="Times New Roman" w:cs="Times New Roman"/>
          <w:color w:val="000000"/>
          <w:sz w:val="28"/>
          <w:szCs w:val="28"/>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5C735C" w:rsidRPr="00A040E7" w:rsidRDefault="005C735C"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040E7">
        <w:rPr>
          <w:rFonts w:ascii="Times New Roman" w:hAnsi="Times New Roman" w:cs="Times New Roman"/>
          <w:color w:val="000000"/>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5C735C" w:rsidRPr="00A040E7" w:rsidRDefault="005C735C"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040E7">
        <w:rPr>
          <w:rFonts w:ascii="Times New Roman" w:hAnsi="Times New Roman" w:cs="Times New Roman"/>
          <w:color w:val="000000"/>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C735C" w:rsidRPr="00A040E7" w:rsidRDefault="005C735C" w:rsidP="005C735C">
      <w:pPr>
        <w:widowControl w:val="0"/>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040E7">
        <w:rPr>
          <w:rFonts w:ascii="Times New Roman" w:hAnsi="Times New Roman" w:cs="Times New Roman"/>
          <w:color w:val="000000"/>
          <w:sz w:val="28"/>
          <w:szCs w:val="28"/>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5C735C" w:rsidRPr="00A040E7" w:rsidRDefault="005C735C"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5C735C" w:rsidRPr="00A040E7" w:rsidRDefault="002222C8" w:rsidP="005C735C">
      <w:pPr>
        <w:widowControl w:val="0"/>
        <w:suppressAutoHyphens w:val="0"/>
        <w:autoSpaceDE w:val="0"/>
        <w:autoSpaceDN w:val="0"/>
        <w:adjustRightInd w:val="0"/>
        <w:spacing w:after="0" w:line="240" w:lineRule="auto"/>
        <w:ind w:firstLine="709"/>
        <w:jc w:val="both"/>
        <w:rPr>
          <w:rFonts w:ascii="Times New Roman" w:hAnsi="Times New Roman" w:cs="Times New Roman"/>
          <w:bCs/>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4. П</w:t>
      </w:r>
      <w:r w:rsidR="005C735C" w:rsidRPr="00A040E7">
        <w:rPr>
          <w:rFonts w:ascii="Times New Roman" w:hAnsi="Times New Roman" w:cs="Times New Roman"/>
          <w:bCs/>
          <w:color w:val="000000"/>
          <w:sz w:val="28"/>
          <w:szCs w:val="28"/>
          <w:lang w:eastAsia="ru-RU"/>
        </w:rPr>
        <w:t>оложения, характеризующие требования к порядку и формам контроля за предоставлением муниципальной услуги</w:t>
      </w:r>
    </w:p>
    <w:p w:rsidR="005C735C" w:rsidRPr="00A040E7" w:rsidRDefault="002222C8"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p>
    <w:p w:rsidR="005C735C" w:rsidRPr="00A040E7" w:rsidRDefault="002222C8" w:rsidP="005C735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5C735C" w:rsidRPr="00A040E7">
        <w:rPr>
          <w:rFonts w:ascii="Times New Roman" w:hAnsi="Times New Roman" w:cs="Times New Roman"/>
          <w:color w:val="000000"/>
          <w:sz w:val="28"/>
          <w:szCs w:val="28"/>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5C735C" w:rsidRPr="00A040E7" w:rsidRDefault="005C735C">
      <w:pPr>
        <w:widowControl w:val="0"/>
        <w:shd w:val="clear" w:color="auto" w:fill="FFFFFF"/>
        <w:autoSpaceDE w:val="0"/>
        <w:spacing w:after="0" w:line="240" w:lineRule="auto"/>
        <w:jc w:val="center"/>
        <w:rPr>
          <w:rFonts w:ascii="Times New Roman" w:hAnsi="Times New Roman"/>
          <w:b/>
          <w:bCs/>
          <w:caps/>
          <w:color w:val="000000"/>
          <w:sz w:val="28"/>
          <w:szCs w:val="28"/>
        </w:rPr>
      </w:pPr>
    </w:p>
    <w:p w:rsidR="00A57AFF" w:rsidRPr="00A040E7" w:rsidRDefault="00A12F31">
      <w:pPr>
        <w:widowControl w:val="0"/>
        <w:shd w:val="clear" w:color="auto" w:fill="FFFFFF"/>
        <w:autoSpaceDE w:val="0"/>
        <w:spacing w:after="0" w:line="240" w:lineRule="auto"/>
        <w:jc w:val="center"/>
        <w:rPr>
          <w:rFonts w:ascii="Times New Roman" w:hAnsi="Times New Roman"/>
          <w:b/>
          <w:caps/>
          <w:sz w:val="28"/>
          <w:szCs w:val="28"/>
        </w:rPr>
      </w:pPr>
      <w:r>
        <w:rPr>
          <w:rFonts w:ascii="Times New Roman" w:hAnsi="Times New Roman"/>
          <w:b/>
          <w:bCs/>
          <w:caps/>
          <w:color w:val="000000"/>
          <w:sz w:val="28"/>
          <w:szCs w:val="28"/>
        </w:rPr>
        <w:t xml:space="preserve">Раздел </w:t>
      </w:r>
      <w:r w:rsidR="00A57AFF" w:rsidRPr="00A040E7">
        <w:rPr>
          <w:rFonts w:ascii="Times New Roman" w:hAnsi="Times New Roman"/>
          <w:b/>
          <w:bCs/>
          <w:caps/>
          <w:color w:val="000000"/>
          <w:sz w:val="28"/>
          <w:szCs w:val="28"/>
        </w:rPr>
        <w:t xml:space="preserve">5.  </w:t>
      </w:r>
      <w:r w:rsidR="00A57AFF" w:rsidRPr="00A040E7">
        <w:rPr>
          <w:rFonts w:ascii="Times New Roman" w:hAnsi="Times New Roman"/>
          <w:b/>
          <w:cap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57AFF" w:rsidRPr="00A040E7" w:rsidRDefault="00A57AFF">
      <w:pPr>
        <w:widowControl w:val="0"/>
        <w:shd w:val="clear" w:color="auto" w:fill="FFFFFF"/>
        <w:autoSpaceDE w:val="0"/>
        <w:spacing w:after="0" w:line="240" w:lineRule="auto"/>
        <w:jc w:val="center"/>
        <w:rPr>
          <w:rFonts w:ascii="Times New Roman" w:hAnsi="Times New Roman"/>
          <w:b/>
          <w:sz w:val="28"/>
          <w:szCs w:val="28"/>
        </w:rPr>
      </w:pP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bCs/>
          <w:color w:val="000000"/>
          <w:sz w:val="28"/>
          <w:szCs w:val="28"/>
        </w:rPr>
        <w:t xml:space="preserve">5.1. </w:t>
      </w:r>
      <w:r w:rsidRPr="00A040E7">
        <w:rPr>
          <w:rFonts w:ascii="Times New Roman" w:hAnsi="Times New Roman"/>
          <w:sz w:val="28"/>
          <w:szCs w:val="28"/>
        </w:rPr>
        <w:t xml:space="preserve">Информация для Заявителя о его праве подать жалобу на решение и (или) действие (бездействие) Администрации </w:t>
      </w:r>
      <w:r w:rsidR="007526CC" w:rsidRPr="00A040E7">
        <w:rPr>
          <w:rFonts w:ascii="Times New Roman" w:hAnsi="Times New Roman"/>
          <w:sz w:val="28"/>
          <w:szCs w:val="28"/>
        </w:rPr>
        <w:t>Майор</w:t>
      </w:r>
      <w:r w:rsidR="004B2FE2" w:rsidRPr="00A040E7">
        <w:rPr>
          <w:rFonts w:ascii="Times New Roman" w:hAnsi="Times New Roman"/>
          <w:sz w:val="28"/>
          <w:szCs w:val="28"/>
        </w:rPr>
        <w:t xml:space="preserve">ского </w:t>
      </w:r>
      <w:r w:rsidRPr="00A040E7">
        <w:rPr>
          <w:rFonts w:ascii="Times New Roman" w:hAnsi="Times New Roman"/>
          <w:sz w:val="28"/>
          <w:szCs w:val="28"/>
        </w:rPr>
        <w:t xml:space="preserve"> сельского поселения (или) её должностных лиц при предоставлении муниципальной услуги (далее – жалоба).</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bCs/>
          <w:color w:val="000000"/>
          <w:sz w:val="28"/>
          <w:szCs w:val="28"/>
        </w:rPr>
        <w:t xml:space="preserve">5.2. </w:t>
      </w:r>
      <w:r w:rsidRPr="00A040E7">
        <w:rPr>
          <w:rFonts w:ascii="Times New Roman" w:hAnsi="Times New Roman"/>
          <w:sz w:val="28"/>
          <w:szCs w:val="28"/>
        </w:rPr>
        <w:t>Предмет жалобы.</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Заявитель может обратиться с жалобой, в том числе в следующих случаях:</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1) нарушение срока регистрации запроса Заявителя о предоставлении муниципальной услуги;</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2) нарушение срока предоставления муниципальной услуги;</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bCs/>
          <w:color w:val="000000"/>
          <w:sz w:val="28"/>
          <w:szCs w:val="28"/>
        </w:rPr>
        <w:t xml:space="preserve">5.3. </w:t>
      </w:r>
      <w:r w:rsidRPr="00A040E7">
        <w:rPr>
          <w:rFonts w:ascii="Times New Roman" w:hAnsi="Times New Roman"/>
          <w:sz w:val="28"/>
          <w:szCs w:val="28"/>
        </w:rPr>
        <w:t xml:space="preserve">Структурные подразделения и отраслевые (функциональные) органы Администрации </w:t>
      </w:r>
      <w:r w:rsidR="007526CC" w:rsidRPr="00A040E7">
        <w:rPr>
          <w:rFonts w:ascii="Times New Roman" w:hAnsi="Times New Roman"/>
          <w:sz w:val="28"/>
          <w:szCs w:val="28"/>
        </w:rPr>
        <w:t>Майор</w:t>
      </w:r>
      <w:r w:rsidR="004B2FE2" w:rsidRPr="00A040E7">
        <w:rPr>
          <w:rFonts w:ascii="Times New Roman" w:hAnsi="Times New Roman"/>
          <w:sz w:val="28"/>
          <w:szCs w:val="28"/>
        </w:rPr>
        <w:t xml:space="preserve">ского </w:t>
      </w:r>
      <w:r w:rsidRPr="00A040E7">
        <w:rPr>
          <w:rFonts w:ascii="Times New Roman" w:hAnsi="Times New Roman"/>
          <w:sz w:val="28"/>
          <w:szCs w:val="28"/>
        </w:rPr>
        <w:t xml:space="preserve"> сельского поселения и уполномоченные на рассмотрение жалобы должностные лица, которым может быть направлена жалоба.</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w:t>
      </w:r>
      <w:r w:rsidRPr="00A040E7">
        <w:rPr>
          <w:rFonts w:ascii="Times New Roman" w:hAnsi="Times New Roman"/>
          <w:sz w:val="28"/>
          <w:szCs w:val="28"/>
        </w:rPr>
        <w:lastRenderedPageBreak/>
        <w:t>руководителем органа, предоставляющего муниципальную услугу.</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bCs/>
          <w:color w:val="000000"/>
          <w:sz w:val="28"/>
          <w:szCs w:val="28"/>
        </w:rPr>
        <w:t xml:space="preserve">5.4. </w:t>
      </w:r>
      <w:r w:rsidRPr="00A040E7">
        <w:rPr>
          <w:rFonts w:ascii="Times New Roman" w:hAnsi="Times New Roman"/>
          <w:sz w:val="28"/>
          <w:szCs w:val="28"/>
        </w:rPr>
        <w:t>Порядок подачи и рассмотрения жалобы.</w:t>
      </w:r>
    </w:p>
    <w:p w:rsidR="00DE54EC" w:rsidRPr="00A040E7" w:rsidRDefault="00A040E7" w:rsidP="00DE54EC">
      <w:pPr>
        <w:spacing w:line="240" w:lineRule="auto"/>
        <w:contextualSpacing/>
        <w:jc w:val="both"/>
        <w:rPr>
          <w:rFonts w:cs="Times New Roman"/>
          <w:color w:val="0000FF"/>
          <w:sz w:val="28"/>
          <w:szCs w:val="28"/>
          <w:u w:val="single"/>
        </w:rPr>
      </w:pPr>
      <w:r>
        <w:rPr>
          <w:rFonts w:ascii="Times New Roman" w:hAnsi="Times New Roman" w:cs="Times New Roman"/>
          <w:sz w:val="28"/>
          <w:szCs w:val="28"/>
        </w:rPr>
        <w:t xml:space="preserve">          </w:t>
      </w:r>
      <w:r w:rsidR="00DE54EC" w:rsidRPr="00A040E7">
        <w:rPr>
          <w:rFonts w:ascii="Times New Roman" w:hAnsi="Times New Roman" w:cs="Times New Roman"/>
          <w:sz w:val="28"/>
          <w:szCs w:val="28"/>
        </w:rPr>
        <w:t xml:space="preserve">При обращение в Администрацию </w:t>
      </w:r>
      <w:r w:rsidR="007526CC" w:rsidRPr="00A040E7">
        <w:rPr>
          <w:rFonts w:ascii="Times New Roman" w:hAnsi="Times New Roman" w:cs="Times New Roman"/>
          <w:sz w:val="28"/>
          <w:szCs w:val="28"/>
        </w:rPr>
        <w:t>Майор</w:t>
      </w:r>
      <w:r w:rsidR="00DE54EC" w:rsidRPr="00A040E7">
        <w:rPr>
          <w:rFonts w:ascii="Times New Roman" w:hAnsi="Times New Roman" w:cs="Times New Roman"/>
          <w:sz w:val="28"/>
          <w:szCs w:val="28"/>
        </w:rPr>
        <w:t>ского сельского поселения, предоставляющую муниципальную услугу, осуществляется  по адресу: 347</w:t>
      </w:r>
      <w:r w:rsidR="00F009D8" w:rsidRPr="00A040E7">
        <w:rPr>
          <w:rFonts w:ascii="Times New Roman" w:hAnsi="Times New Roman" w:cs="Times New Roman"/>
          <w:sz w:val="28"/>
          <w:szCs w:val="28"/>
        </w:rPr>
        <w:t>501</w:t>
      </w:r>
      <w:r w:rsidR="00DE54EC" w:rsidRPr="00A040E7">
        <w:rPr>
          <w:rFonts w:ascii="Times New Roman" w:hAnsi="Times New Roman" w:cs="Times New Roman"/>
          <w:sz w:val="28"/>
          <w:szCs w:val="28"/>
        </w:rPr>
        <w:t xml:space="preserve">, Ростовская область, </w:t>
      </w:r>
      <w:r w:rsidR="00F009D8" w:rsidRPr="00A040E7">
        <w:rPr>
          <w:rFonts w:ascii="Times New Roman" w:hAnsi="Times New Roman" w:cs="Times New Roman"/>
          <w:sz w:val="28"/>
          <w:szCs w:val="28"/>
        </w:rPr>
        <w:t>орловский</w:t>
      </w:r>
      <w:r w:rsidR="00DE54EC" w:rsidRPr="00A040E7">
        <w:rPr>
          <w:rFonts w:ascii="Times New Roman" w:hAnsi="Times New Roman" w:cs="Times New Roman"/>
          <w:sz w:val="28"/>
          <w:szCs w:val="28"/>
        </w:rPr>
        <w:t xml:space="preserve"> район, х. </w:t>
      </w:r>
      <w:r w:rsidR="007526CC" w:rsidRPr="00A040E7">
        <w:rPr>
          <w:rFonts w:ascii="Times New Roman" w:hAnsi="Times New Roman" w:cs="Times New Roman"/>
          <w:sz w:val="28"/>
          <w:szCs w:val="28"/>
        </w:rPr>
        <w:t>Майор</w:t>
      </w:r>
      <w:r w:rsidR="00DE54EC" w:rsidRPr="00A040E7">
        <w:rPr>
          <w:rFonts w:ascii="Times New Roman" w:hAnsi="Times New Roman" w:cs="Times New Roman"/>
          <w:sz w:val="28"/>
          <w:szCs w:val="28"/>
        </w:rPr>
        <w:t xml:space="preserve">ский ул. </w:t>
      </w:r>
      <w:r w:rsidR="00F009D8" w:rsidRPr="00A040E7">
        <w:rPr>
          <w:rFonts w:ascii="Times New Roman" w:hAnsi="Times New Roman" w:cs="Times New Roman"/>
          <w:sz w:val="28"/>
          <w:szCs w:val="28"/>
        </w:rPr>
        <w:t>Магистральная,24</w:t>
      </w:r>
      <w:r w:rsidR="00DE54EC" w:rsidRPr="00A040E7">
        <w:rPr>
          <w:rFonts w:ascii="Times New Roman" w:hAnsi="Times New Roman" w:cs="Times New Roman"/>
          <w:sz w:val="28"/>
          <w:szCs w:val="28"/>
        </w:rPr>
        <w:t xml:space="preserve"> по телефону</w:t>
      </w:r>
      <w:r w:rsidR="00743226" w:rsidRPr="00A040E7">
        <w:rPr>
          <w:rFonts w:ascii="Times New Roman" w:hAnsi="Times New Roman" w:cs="Times New Roman"/>
          <w:sz w:val="28"/>
          <w:szCs w:val="28"/>
        </w:rPr>
        <w:t xml:space="preserve"> 8(86375)44-9-17, </w:t>
      </w:r>
      <w:r w:rsidR="00DE54EC" w:rsidRPr="00A040E7">
        <w:rPr>
          <w:rFonts w:ascii="Times New Roman" w:hAnsi="Times New Roman" w:cs="Times New Roman"/>
          <w:sz w:val="28"/>
          <w:szCs w:val="28"/>
        </w:rPr>
        <w:t xml:space="preserve">факсу </w:t>
      </w:r>
      <w:r w:rsidR="00743226" w:rsidRPr="00A040E7">
        <w:rPr>
          <w:rFonts w:ascii="Times New Roman" w:hAnsi="Times New Roman" w:cs="Times New Roman"/>
          <w:sz w:val="28"/>
          <w:szCs w:val="28"/>
        </w:rPr>
        <w:t>8(86375)44-9-16</w:t>
      </w:r>
      <w:r w:rsidR="00DE54EC" w:rsidRPr="00A040E7">
        <w:rPr>
          <w:rFonts w:ascii="Times New Roman" w:hAnsi="Times New Roman" w:cs="Times New Roman"/>
          <w:sz w:val="28"/>
          <w:szCs w:val="28"/>
        </w:rPr>
        <w:t xml:space="preserve">, электронной почте:  </w:t>
      </w:r>
      <w:hyperlink r:id="rId10" w:history="1">
        <w:r w:rsidR="002F5D08" w:rsidRPr="00A040E7">
          <w:rPr>
            <w:rStyle w:val="a3"/>
            <w:sz w:val="28"/>
            <w:szCs w:val="28"/>
            <w:lang w:val="en-US"/>
          </w:rPr>
          <w:t>sp</w:t>
        </w:r>
        <w:r w:rsidR="002F5D08" w:rsidRPr="00A040E7">
          <w:rPr>
            <w:rStyle w:val="a3"/>
            <w:sz w:val="28"/>
            <w:szCs w:val="28"/>
          </w:rPr>
          <w:t>29311@</w:t>
        </w:r>
        <w:r w:rsidR="002F5D08" w:rsidRPr="00A040E7">
          <w:rPr>
            <w:rStyle w:val="a3"/>
            <w:sz w:val="28"/>
            <w:szCs w:val="28"/>
            <w:lang w:val="en-US"/>
          </w:rPr>
          <w:t>donpac</w:t>
        </w:r>
        <w:r w:rsidR="002F5D08" w:rsidRPr="00A040E7">
          <w:rPr>
            <w:rStyle w:val="a3"/>
            <w:sz w:val="28"/>
            <w:szCs w:val="28"/>
          </w:rPr>
          <w:t>.</w:t>
        </w:r>
        <w:r w:rsidR="002F5D08" w:rsidRPr="00A040E7">
          <w:rPr>
            <w:rStyle w:val="a3"/>
            <w:sz w:val="28"/>
            <w:szCs w:val="28"/>
            <w:lang w:val="en-US"/>
          </w:rPr>
          <w:t>ru</w:t>
        </w:r>
      </w:hyperlink>
    </w:p>
    <w:p w:rsidR="00686AB1" w:rsidRPr="00A040E7" w:rsidRDefault="00A040E7" w:rsidP="00DE54EC">
      <w:pPr>
        <w:spacing w:line="240" w:lineRule="auto"/>
        <w:contextualSpacing/>
        <w:jc w:val="both"/>
        <w:rPr>
          <w:rFonts w:ascii="Times New Roman" w:hAnsi="Times New Roman" w:cs="Times New Roman"/>
          <w:sz w:val="28"/>
          <w:szCs w:val="28"/>
        </w:rPr>
      </w:pPr>
      <w:r>
        <w:rPr>
          <w:rFonts w:ascii="Times New Roman" w:hAnsi="Times New Roman"/>
          <w:i/>
          <w:sz w:val="28"/>
          <w:szCs w:val="28"/>
        </w:rPr>
        <w:t xml:space="preserve">         </w:t>
      </w:r>
      <w:r w:rsidR="00686AB1" w:rsidRPr="00A040E7">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7526CC" w:rsidRPr="00A040E7">
        <w:rPr>
          <w:rFonts w:ascii="Times New Roman" w:hAnsi="Times New Roman" w:cs="Times New Roman"/>
          <w:sz w:val="28"/>
          <w:szCs w:val="28"/>
        </w:rPr>
        <w:t>Майор</w:t>
      </w:r>
      <w:r w:rsidR="00686AB1" w:rsidRPr="00A040E7">
        <w:rPr>
          <w:rFonts w:ascii="Times New Roman" w:hAnsi="Times New Roman" w:cs="Times New Roman"/>
          <w:sz w:val="28"/>
          <w:szCs w:val="28"/>
        </w:rPr>
        <w:t>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DE54EC" w:rsidRPr="00A040E7">
        <w:rPr>
          <w:rFonts w:ascii="Times New Roman" w:hAnsi="Times New Roman" w:cs="Times New Roman"/>
          <w:sz w:val="28"/>
          <w:szCs w:val="28"/>
        </w:rPr>
        <w:t>ята при личном приеме заявителя.</w:t>
      </w:r>
      <w:r w:rsidR="00686AB1" w:rsidRPr="00A040E7">
        <w:rPr>
          <w:rFonts w:ascii="Times New Roman" w:hAnsi="Times New Roman" w:cs="Times New Roman"/>
          <w:sz w:val="28"/>
          <w:szCs w:val="28"/>
        </w:rPr>
        <w:t xml:space="preserve"> </w:t>
      </w:r>
    </w:p>
    <w:p w:rsidR="00A57AFF" w:rsidRPr="00A040E7" w:rsidRDefault="00A57AFF">
      <w:pPr>
        <w:widowControl w:val="0"/>
        <w:autoSpaceDE w:val="0"/>
        <w:spacing w:after="0" w:line="240" w:lineRule="auto"/>
        <w:ind w:firstLine="540"/>
        <w:jc w:val="both"/>
        <w:rPr>
          <w:rFonts w:ascii="Times New Roman" w:hAnsi="Times New Roman"/>
          <w:sz w:val="28"/>
          <w:szCs w:val="28"/>
        </w:rPr>
      </w:pPr>
      <w:r w:rsidRPr="00A040E7">
        <w:rPr>
          <w:rFonts w:ascii="Times New Roman" w:hAnsi="Times New Roman"/>
          <w:sz w:val="28"/>
          <w:szCs w:val="28"/>
        </w:rPr>
        <w:t>Жалоба должна содержать:</w:t>
      </w:r>
    </w:p>
    <w:p w:rsidR="00A57AFF" w:rsidRPr="00A040E7" w:rsidRDefault="00A57AFF">
      <w:pPr>
        <w:widowControl w:val="0"/>
        <w:autoSpaceDE w:val="0"/>
        <w:spacing w:after="0" w:line="240" w:lineRule="auto"/>
        <w:ind w:firstLine="540"/>
        <w:jc w:val="both"/>
        <w:rPr>
          <w:rFonts w:ascii="Times New Roman" w:hAnsi="Times New Roman"/>
          <w:sz w:val="28"/>
          <w:szCs w:val="28"/>
        </w:rPr>
      </w:pPr>
      <w:r w:rsidRPr="00A040E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7AFF" w:rsidRPr="00A040E7" w:rsidRDefault="00A57AFF">
      <w:pPr>
        <w:widowControl w:val="0"/>
        <w:autoSpaceDE w:val="0"/>
        <w:spacing w:after="0" w:line="240" w:lineRule="auto"/>
        <w:ind w:firstLine="540"/>
        <w:jc w:val="both"/>
        <w:rPr>
          <w:rFonts w:ascii="Times New Roman" w:hAnsi="Times New Roman"/>
          <w:sz w:val="28"/>
          <w:szCs w:val="28"/>
        </w:rPr>
      </w:pPr>
      <w:r w:rsidRPr="00A040E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7AFF" w:rsidRPr="00A040E7" w:rsidRDefault="00A57AFF">
      <w:pPr>
        <w:widowControl w:val="0"/>
        <w:autoSpaceDE w:val="0"/>
        <w:spacing w:after="0" w:line="240" w:lineRule="auto"/>
        <w:ind w:firstLine="540"/>
        <w:jc w:val="both"/>
        <w:rPr>
          <w:rFonts w:ascii="Times New Roman" w:hAnsi="Times New Roman"/>
          <w:sz w:val="28"/>
          <w:szCs w:val="28"/>
        </w:rPr>
      </w:pPr>
      <w:r w:rsidRPr="00A040E7">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7AFF" w:rsidRPr="00A040E7" w:rsidRDefault="00A57AFF">
      <w:pPr>
        <w:widowControl w:val="0"/>
        <w:autoSpaceDE w:val="0"/>
        <w:spacing w:after="0" w:line="240" w:lineRule="auto"/>
        <w:ind w:firstLine="540"/>
        <w:jc w:val="both"/>
        <w:rPr>
          <w:rFonts w:ascii="Times New Roman" w:hAnsi="Times New Roman"/>
          <w:sz w:val="28"/>
          <w:szCs w:val="28"/>
        </w:rPr>
      </w:pPr>
      <w:r w:rsidRPr="00A040E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bCs/>
          <w:color w:val="000000"/>
          <w:sz w:val="28"/>
          <w:szCs w:val="28"/>
        </w:rPr>
        <w:t xml:space="preserve">5.5. </w:t>
      </w:r>
      <w:r w:rsidRPr="00A040E7">
        <w:rPr>
          <w:rFonts w:ascii="Times New Roman" w:hAnsi="Times New Roman"/>
          <w:sz w:val="28"/>
          <w:szCs w:val="28"/>
        </w:rPr>
        <w:t>Сроки рассмотрения жалобы.</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w:t>
      </w:r>
      <w:r w:rsidRPr="00A040E7">
        <w:rPr>
          <w:rFonts w:ascii="Times New Roman" w:hAnsi="Times New Roman"/>
          <w:sz w:val="28"/>
          <w:szCs w:val="28"/>
        </w:rPr>
        <w:lastRenderedPageBreak/>
        <w:t>Федерации вправе установить случаи, при которых срок рассмотрения жалобы может быть сокращен.</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bCs/>
          <w:color w:val="000000"/>
          <w:sz w:val="28"/>
          <w:szCs w:val="28"/>
        </w:rPr>
        <w:t xml:space="preserve">5.6. </w:t>
      </w:r>
      <w:r w:rsidRPr="00A040E7">
        <w:rPr>
          <w:rFonts w:ascii="Times New Roman" w:hAnsi="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Основания для приостановления рассмотрения жалобы отсутствуют.</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bCs/>
          <w:color w:val="000000"/>
          <w:sz w:val="28"/>
          <w:szCs w:val="28"/>
        </w:rPr>
        <w:t xml:space="preserve">5.7. </w:t>
      </w:r>
      <w:r w:rsidRPr="00A040E7">
        <w:rPr>
          <w:rFonts w:ascii="Times New Roman" w:hAnsi="Times New Roman"/>
          <w:sz w:val="28"/>
          <w:szCs w:val="28"/>
        </w:rPr>
        <w:t>Результат рассмотрения жалобы.</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2) отказывает в удовлетворении жалобы.</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bCs/>
          <w:color w:val="000000"/>
          <w:sz w:val="28"/>
          <w:szCs w:val="28"/>
        </w:rPr>
        <w:t xml:space="preserve">5.8. </w:t>
      </w:r>
      <w:r w:rsidRPr="00A040E7">
        <w:rPr>
          <w:rFonts w:ascii="Times New Roman" w:hAnsi="Times New Roman"/>
          <w:sz w:val="28"/>
          <w:szCs w:val="28"/>
        </w:rPr>
        <w:t>Порядок информирования Заявителя о результатах рассмотрения жалобы.</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В ответе по результатам рассмотрения жалобы указываются:</w:t>
      </w:r>
    </w:p>
    <w:p w:rsidR="00A57AFF" w:rsidRPr="00A040E7" w:rsidRDefault="00A57AFF">
      <w:pPr>
        <w:widowControl w:val="0"/>
        <w:autoSpaceDE w:val="0"/>
        <w:spacing w:after="0" w:line="240" w:lineRule="auto"/>
        <w:ind w:firstLine="709"/>
        <w:jc w:val="both"/>
        <w:rPr>
          <w:rFonts w:ascii="Times New Roman" w:hAnsi="Times New Roman"/>
          <w:sz w:val="28"/>
          <w:szCs w:val="28"/>
        </w:rPr>
      </w:pPr>
      <w:r w:rsidRPr="00A040E7">
        <w:rPr>
          <w:rFonts w:ascii="Times New Roman" w:hAnsi="Times New Roman"/>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3) фамилия, имя, отчество (при наличии) или наименование Заявителя;</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4) основания для принятия решения по жалобе;</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5) принятое по жалобе решение;</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7) сведения о порядке обжалования принятого по жалобе решения.</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 xml:space="preserve">Ответ по результатам рассмотрения жалобы подписывается </w:t>
      </w:r>
      <w:r w:rsidRPr="00A040E7">
        <w:rPr>
          <w:rFonts w:ascii="Times New Roman" w:hAnsi="Times New Roman"/>
          <w:sz w:val="28"/>
          <w:szCs w:val="28"/>
        </w:rPr>
        <w:lastRenderedPageBreak/>
        <w:t>руководителем органа, предоставляющего муниципальную услугу.</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bCs/>
          <w:color w:val="000000"/>
          <w:sz w:val="28"/>
          <w:szCs w:val="28"/>
        </w:rPr>
        <w:t xml:space="preserve">5.9. </w:t>
      </w:r>
      <w:r w:rsidRPr="00A040E7">
        <w:rPr>
          <w:rFonts w:ascii="Times New Roman" w:hAnsi="Times New Roman"/>
          <w:sz w:val="28"/>
          <w:szCs w:val="28"/>
        </w:rPr>
        <w:t>Порядок обжалования решения по жалобе.</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При рассмотрении жалобы Заявитель имеет право:</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3) получать письменный ответ по существу поставленных в жалобе вопросов;</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57AFF" w:rsidRPr="00A040E7" w:rsidRDefault="00A57AFF">
      <w:pPr>
        <w:widowControl w:val="0"/>
        <w:shd w:val="clear" w:color="auto" w:fill="FFFFFF"/>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5) обращаться с заявлением о прекращении рассмотрении жалобы.</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5.11. Способы информирования Заявителей о порядке подачи и рассмотрения жалобы.</w:t>
      </w:r>
    </w:p>
    <w:p w:rsidR="00A57AFF" w:rsidRPr="00A040E7" w:rsidRDefault="00A57AFF">
      <w:pPr>
        <w:widowControl w:val="0"/>
        <w:autoSpaceDE w:val="0"/>
        <w:spacing w:after="0" w:line="240" w:lineRule="auto"/>
        <w:ind w:firstLine="720"/>
        <w:jc w:val="both"/>
        <w:rPr>
          <w:rFonts w:ascii="Times New Roman" w:hAnsi="Times New Roman"/>
          <w:sz w:val="28"/>
          <w:szCs w:val="28"/>
        </w:rPr>
      </w:pPr>
      <w:r w:rsidRPr="00A040E7">
        <w:rPr>
          <w:rFonts w:ascii="Times New Roman" w:hAnsi="Times New Roman"/>
          <w:sz w:val="28"/>
          <w:szCs w:val="28"/>
        </w:rPr>
        <w:t xml:space="preserve">Информация о порядке подачи и рассмотрения жалобы размещается в информационно-телекоммуникационной сети «Интернет», </w:t>
      </w:r>
      <w:r w:rsidRPr="00A040E7">
        <w:rPr>
          <w:rFonts w:ascii="Times New Roman" w:hAnsi="Times New Roman"/>
          <w:color w:val="000000"/>
          <w:sz w:val="28"/>
          <w:szCs w:val="28"/>
        </w:rPr>
        <w:t xml:space="preserve">на </w:t>
      </w:r>
      <w:r w:rsidRPr="00A040E7">
        <w:rPr>
          <w:rFonts w:ascii="Times New Roman" w:hAnsi="Times New Roman"/>
          <w:sz w:val="28"/>
          <w:szCs w:val="28"/>
        </w:rPr>
        <w:t>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w:t>
      </w:r>
      <w:r w:rsidR="00DE54EC" w:rsidRPr="00A040E7">
        <w:rPr>
          <w:rFonts w:ascii="Times New Roman" w:hAnsi="Times New Roman"/>
          <w:sz w:val="28"/>
          <w:szCs w:val="28"/>
        </w:rPr>
        <w:t>.</w:t>
      </w:r>
    </w:p>
    <w:p w:rsidR="00A57AFF" w:rsidRPr="00A040E7" w:rsidRDefault="00A57AFF">
      <w:pPr>
        <w:spacing w:after="0" w:line="240" w:lineRule="auto"/>
        <w:ind w:firstLine="709"/>
        <w:jc w:val="both"/>
        <w:rPr>
          <w:rFonts w:ascii="Times New Roman" w:hAnsi="Times New Roman"/>
          <w:sz w:val="28"/>
          <w:szCs w:val="28"/>
        </w:rPr>
      </w:pPr>
    </w:p>
    <w:p w:rsidR="002F5D08" w:rsidRPr="00A040E7" w:rsidRDefault="002F5D08" w:rsidP="002F5D08">
      <w:pPr>
        <w:spacing w:after="0" w:line="240" w:lineRule="auto"/>
        <w:rPr>
          <w:rFonts w:ascii="Times New Roman" w:eastAsia="Arial" w:hAnsi="Times New Roman" w:cs="Times New Roman"/>
          <w:sz w:val="28"/>
          <w:szCs w:val="28"/>
        </w:rPr>
      </w:pPr>
    </w:p>
    <w:p w:rsidR="002F5D08" w:rsidRPr="00A040E7" w:rsidRDefault="002F5D08" w:rsidP="002F5D08">
      <w:pPr>
        <w:spacing w:after="0" w:line="240" w:lineRule="auto"/>
        <w:rPr>
          <w:rFonts w:ascii="Times New Roman" w:eastAsia="Arial" w:hAnsi="Times New Roman" w:cs="Times New Roman"/>
          <w:sz w:val="28"/>
          <w:szCs w:val="28"/>
        </w:rPr>
      </w:pPr>
    </w:p>
    <w:p w:rsidR="00C11FCC" w:rsidRPr="00A040E7" w:rsidRDefault="00A57AFF" w:rsidP="002F5D08">
      <w:pPr>
        <w:spacing w:after="0" w:line="240" w:lineRule="auto"/>
        <w:rPr>
          <w:rFonts w:ascii="Times New Roman" w:hAnsi="Times New Roman"/>
          <w:b/>
          <w:sz w:val="28"/>
          <w:szCs w:val="28"/>
        </w:rPr>
      </w:pPr>
      <w:r w:rsidRPr="00A040E7">
        <w:rPr>
          <w:rFonts w:ascii="Times New Roman" w:hAnsi="Times New Roman"/>
          <w:b/>
          <w:sz w:val="28"/>
          <w:szCs w:val="28"/>
        </w:rPr>
        <w:t xml:space="preserve">                                                                                          </w:t>
      </w:r>
    </w:p>
    <w:p w:rsidR="00C11FCC" w:rsidRDefault="00C11FCC" w:rsidP="002F5D08">
      <w:pPr>
        <w:spacing w:after="0" w:line="240" w:lineRule="auto"/>
        <w:rPr>
          <w:rFonts w:ascii="Times New Roman" w:hAnsi="Times New Roman"/>
          <w:b/>
          <w:sz w:val="28"/>
          <w:szCs w:val="28"/>
        </w:rPr>
      </w:pPr>
    </w:p>
    <w:p w:rsidR="002222C8" w:rsidRDefault="002222C8" w:rsidP="002F5D08">
      <w:pPr>
        <w:spacing w:after="0" w:line="240" w:lineRule="auto"/>
        <w:rPr>
          <w:rFonts w:ascii="Times New Roman" w:hAnsi="Times New Roman"/>
          <w:b/>
          <w:sz w:val="28"/>
          <w:szCs w:val="28"/>
        </w:rPr>
      </w:pPr>
    </w:p>
    <w:p w:rsidR="002222C8" w:rsidRDefault="002222C8" w:rsidP="002F5D08">
      <w:pPr>
        <w:spacing w:after="0" w:line="240" w:lineRule="auto"/>
        <w:rPr>
          <w:rFonts w:ascii="Times New Roman" w:hAnsi="Times New Roman"/>
          <w:b/>
          <w:sz w:val="28"/>
          <w:szCs w:val="28"/>
        </w:rPr>
      </w:pPr>
    </w:p>
    <w:p w:rsidR="002222C8" w:rsidRDefault="002222C8" w:rsidP="002F5D08">
      <w:pPr>
        <w:spacing w:after="0" w:line="240" w:lineRule="auto"/>
        <w:rPr>
          <w:rFonts w:ascii="Times New Roman" w:hAnsi="Times New Roman"/>
          <w:b/>
          <w:sz w:val="28"/>
          <w:szCs w:val="28"/>
        </w:rPr>
      </w:pPr>
    </w:p>
    <w:p w:rsidR="002222C8" w:rsidRDefault="002222C8" w:rsidP="002F5D08">
      <w:pPr>
        <w:spacing w:after="0" w:line="240" w:lineRule="auto"/>
        <w:rPr>
          <w:rFonts w:ascii="Times New Roman" w:hAnsi="Times New Roman"/>
          <w:b/>
          <w:sz w:val="28"/>
          <w:szCs w:val="28"/>
        </w:rPr>
      </w:pPr>
    </w:p>
    <w:p w:rsidR="002222C8" w:rsidRPr="00A040E7" w:rsidRDefault="002222C8" w:rsidP="002F5D08">
      <w:pPr>
        <w:spacing w:after="0" w:line="240" w:lineRule="auto"/>
        <w:rPr>
          <w:rFonts w:ascii="Times New Roman" w:hAnsi="Times New Roman"/>
          <w:b/>
          <w:sz w:val="28"/>
          <w:szCs w:val="28"/>
        </w:rPr>
      </w:pPr>
    </w:p>
    <w:p w:rsidR="00C11FCC" w:rsidRPr="00A040E7" w:rsidRDefault="00C11FCC" w:rsidP="002F5D08">
      <w:pPr>
        <w:spacing w:after="0" w:line="240" w:lineRule="auto"/>
        <w:rPr>
          <w:rFonts w:ascii="Times New Roman" w:hAnsi="Times New Roman"/>
          <w:b/>
          <w:sz w:val="28"/>
          <w:szCs w:val="28"/>
        </w:rPr>
      </w:pPr>
    </w:p>
    <w:p w:rsidR="005C735C" w:rsidRDefault="005C735C" w:rsidP="002F5D08">
      <w:pPr>
        <w:spacing w:after="0" w:line="240" w:lineRule="auto"/>
        <w:rPr>
          <w:rFonts w:ascii="Times New Roman" w:hAnsi="Times New Roman"/>
          <w:b/>
          <w:sz w:val="28"/>
          <w:szCs w:val="28"/>
        </w:rPr>
      </w:pPr>
    </w:p>
    <w:p w:rsidR="00EE4164" w:rsidRDefault="00EE4164" w:rsidP="002F5D08">
      <w:pPr>
        <w:spacing w:after="0" w:line="240" w:lineRule="auto"/>
        <w:rPr>
          <w:rFonts w:ascii="Times New Roman" w:hAnsi="Times New Roman"/>
          <w:b/>
          <w:sz w:val="28"/>
          <w:szCs w:val="28"/>
        </w:rPr>
      </w:pPr>
    </w:p>
    <w:p w:rsidR="00EE4164" w:rsidRPr="00A040E7" w:rsidRDefault="00EE4164" w:rsidP="002F5D08">
      <w:pPr>
        <w:spacing w:after="0" w:line="240" w:lineRule="auto"/>
        <w:rPr>
          <w:rFonts w:ascii="Times New Roman" w:hAnsi="Times New Roman"/>
          <w:b/>
          <w:sz w:val="28"/>
          <w:szCs w:val="28"/>
        </w:rPr>
      </w:pPr>
    </w:p>
    <w:p w:rsidR="00764E81" w:rsidRPr="00A040E7" w:rsidRDefault="00764E81" w:rsidP="002F5D08">
      <w:pPr>
        <w:spacing w:after="0" w:line="240" w:lineRule="auto"/>
        <w:rPr>
          <w:rFonts w:ascii="Times New Roman" w:hAnsi="Times New Roman"/>
          <w:b/>
          <w:sz w:val="28"/>
          <w:szCs w:val="28"/>
        </w:rPr>
      </w:pPr>
    </w:p>
    <w:p w:rsidR="00A57AFF" w:rsidRPr="00A040E7" w:rsidRDefault="00A57AFF" w:rsidP="00C11FCC">
      <w:pPr>
        <w:spacing w:after="0" w:line="240" w:lineRule="auto"/>
        <w:jc w:val="right"/>
        <w:rPr>
          <w:rFonts w:ascii="Times New Roman" w:hAnsi="Times New Roman"/>
          <w:sz w:val="28"/>
          <w:szCs w:val="28"/>
        </w:rPr>
      </w:pPr>
      <w:r w:rsidRPr="00A040E7">
        <w:rPr>
          <w:rFonts w:ascii="Times New Roman" w:hAnsi="Times New Roman"/>
          <w:sz w:val="28"/>
          <w:szCs w:val="28"/>
        </w:rPr>
        <w:lastRenderedPageBreak/>
        <w:t>Приложение 1</w:t>
      </w:r>
    </w:p>
    <w:p w:rsidR="00A57AFF" w:rsidRPr="00A040E7" w:rsidRDefault="00DE2988" w:rsidP="0041468D">
      <w:pPr>
        <w:spacing w:after="0" w:line="240" w:lineRule="auto"/>
        <w:jc w:val="right"/>
        <w:rPr>
          <w:rFonts w:ascii="Times New Roman" w:hAnsi="Times New Roman"/>
          <w:sz w:val="28"/>
          <w:szCs w:val="28"/>
        </w:rPr>
      </w:pPr>
      <w:r w:rsidRPr="00A040E7">
        <w:rPr>
          <w:rFonts w:ascii="Times New Roman" w:hAnsi="Times New Roman"/>
          <w:sz w:val="28"/>
          <w:szCs w:val="28"/>
        </w:rPr>
        <w:t xml:space="preserve">                                                                          </w:t>
      </w:r>
      <w:r w:rsidR="00A57AFF" w:rsidRPr="00A040E7">
        <w:rPr>
          <w:rFonts w:ascii="Times New Roman" w:hAnsi="Times New Roman"/>
          <w:sz w:val="28"/>
          <w:szCs w:val="28"/>
        </w:rPr>
        <w:t xml:space="preserve">к </w:t>
      </w:r>
      <w:r w:rsidR="002222C8">
        <w:rPr>
          <w:rFonts w:ascii="Times New Roman" w:hAnsi="Times New Roman"/>
          <w:sz w:val="28"/>
          <w:szCs w:val="28"/>
        </w:rPr>
        <w:t>А</w:t>
      </w:r>
      <w:r w:rsidR="00A57AFF" w:rsidRPr="00A040E7">
        <w:rPr>
          <w:rFonts w:ascii="Times New Roman" w:hAnsi="Times New Roman"/>
          <w:sz w:val="28"/>
          <w:szCs w:val="28"/>
        </w:rPr>
        <w:t>дминистративному регламенту</w:t>
      </w:r>
    </w:p>
    <w:p w:rsidR="00DE2988" w:rsidRPr="00A040E7" w:rsidRDefault="00DE2988" w:rsidP="00C11FCC">
      <w:pPr>
        <w:tabs>
          <w:tab w:val="center" w:pos="4536"/>
          <w:tab w:val="right" w:pos="9072"/>
        </w:tabs>
        <w:snapToGrid w:val="0"/>
        <w:spacing w:after="0" w:line="240" w:lineRule="auto"/>
        <w:jc w:val="right"/>
        <w:rPr>
          <w:rFonts w:ascii="Times New Roman" w:hAnsi="Times New Roman"/>
          <w:sz w:val="28"/>
          <w:szCs w:val="28"/>
        </w:rPr>
      </w:pPr>
      <w:r w:rsidRPr="00A040E7">
        <w:rPr>
          <w:rFonts w:ascii="Times New Roman" w:hAnsi="Times New Roman"/>
          <w:sz w:val="28"/>
          <w:szCs w:val="28"/>
        </w:rPr>
        <w:t xml:space="preserve">                                                                                  </w:t>
      </w:r>
      <w:r w:rsidR="00A57AFF" w:rsidRPr="00A040E7">
        <w:rPr>
          <w:rFonts w:ascii="Times New Roman" w:hAnsi="Times New Roman"/>
          <w:sz w:val="28"/>
          <w:szCs w:val="28"/>
        </w:rPr>
        <w:t>«</w:t>
      </w:r>
      <w:r w:rsidRPr="00A040E7">
        <w:rPr>
          <w:rFonts w:ascii="Times New Roman" w:hAnsi="Times New Roman"/>
          <w:sz w:val="28"/>
          <w:szCs w:val="28"/>
        </w:rPr>
        <w:t>Предоставление разрешения</w:t>
      </w:r>
    </w:p>
    <w:p w:rsidR="00A57AFF" w:rsidRPr="00A040E7" w:rsidRDefault="00DE2988" w:rsidP="00C11FCC">
      <w:pPr>
        <w:spacing w:after="0" w:line="240" w:lineRule="auto"/>
        <w:jc w:val="right"/>
        <w:rPr>
          <w:rFonts w:ascii="Times New Roman" w:hAnsi="Times New Roman"/>
          <w:sz w:val="28"/>
          <w:szCs w:val="28"/>
        </w:rPr>
      </w:pPr>
      <w:r w:rsidRPr="00A040E7">
        <w:rPr>
          <w:rFonts w:ascii="Times New Roman" w:hAnsi="Times New Roman"/>
          <w:sz w:val="28"/>
          <w:szCs w:val="28"/>
        </w:rPr>
        <w:t xml:space="preserve">   на осуществление земляных работ</w:t>
      </w:r>
      <w:r w:rsidR="00A57AFF" w:rsidRPr="00A040E7">
        <w:rPr>
          <w:rFonts w:ascii="Times New Roman" w:hAnsi="Times New Roman"/>
          <w:sz w:val="28"/>
          <w:szCs w:val="28"/>
        </w:rPr>
        <w:t>»</w:t>
      </w:r>
    </w:p>
    <w:p w:rsidR="00A57AFF" w:rsidRPr="00A040E7" w:rsidRDefault="00A57AFF">
      <w:pPr>
        <w:pStyle w:val="ConsPlusNormal0"/>
        <w:widowControl/>
        <w:ind w:firstLine="0"/>
        <w:jc w:val="right"/>
        <w:rPr>
          <w:rFonts w:ascii="Times New Roman" w:hAnsi="Times New Roman" w:cs="Times New Roman"/>
          <w:sz w:val="28"/>
          <w:szCs w:val="28"/>
        </w:rPr>
      </w:pPr>
    </w:p>
    <w:p w:rsidR="00A57AFF" w:rsidRPr="00A040E7" w:rsidRDefault="00A57AFF">
      <w:pPr>
        <w:spacing w:after="0" w:line="240" w:lineRule="auto"/>
        <w:jc w:val="center"/>
        <w:rPr>
          <w:rFonts w:ascii="Times New Roman" w:hAnsi="Times New Roman"/>
          <w:b/>
          <w:caps/>
          <w:sz w:val="28"/>
          <w:szCs w:val="28"/>
        </w:rPr>
      </w:pPr>
      <w:r w:rsidRPr="00A040E7">
        <w:rPr>
          <w:rFonts w:ascii="Times New Roman" w:hAnsi="Times New Roman"/>
          <w:b/>
          <w:caps/>
          <w:sz w:val="28"/>
          <w:szCs w:val="28"/>
        </w:rPr>
        <w:t>Блок-схема</w:t>
      </w:r>
    </w:p>
    <w:p w:rsidR="00A57AFF" w:rsidRPr="00A040E7" w:rsidRDefault="00A57AFF">
      <w:pPr>
        <w:pStyle w:val="ConsPlusNonformat0"/>
        <w:jc w:val="center"/>
        <w:rPr>
          <w:rFonts w:ascii="Times New Roman" w:hAnsi="Times New Roman" w:cs="Times New Roman"/>
          <w:b/>
          <w:sz w:val="28"/>
          <w:szCs w:val="28"/>
        </w:rPr>
      </w:pPr>
      <w:r w:rsidRPr="00A040E7">
        <w:rPr>
          <w:rFonts w:ascii="Times New Roman" w:hAnsi="Times New Roman" w:cs="Times New Roman"/>
          <w:b/>
          <w:sz w:val="28"/>
          <w:szCs w:val="28"/>
        </w:rPr>
        <w:t>ПРЕДОСТАВЛЕНИЯ МУНИЦИПАЛЬНОЙ УСЛУГИ</w:t>
      </w:r>
    </w:p>
    <w:p w:rsidR="00A57AFF" w:rsidRPr="00A040E7" w:rsidRDefault="00A57AFF">
      <w:pPr>
        <w:spacing w:after="0" w:line="240" w:lineRule="auto"/>
        <w:jc w:val="center"/>
        <w:rPr>
          <w:rFonts w:ascii="Times New Roman" w:hAnsi="Times New Roman"/>
          <w:b/>
          <w:sz w:val="28"/>
          <w:szCs w:val="28"/>
        </w:rPr>
      </w:pPr>
      <w:r w:rsidRPr="00A040E7">
        <w:rPr>
          <w:rFonts w:ascii="Times New Roman" w:hAnsi="Times New Roman"/>
          <w:b/>
          <w:sz w:val="28"/>
          <w:szCs w:val="28"/>
        </w:rPr>
        <w:t>«</w:t>
      </w:r>
      <w:r w:rsidR="00DE2988" w:rsidRPr="00A040E7">
        <w:rPr>
          <w:rFonts w:ascii="Times New Roman" w:hAnsi="Times New Roman"/>
          <w:b/>
          <w:sz w:val="28"/>
          <w:szCs w:val="28"/>
        </w:rPr>
        <w:t xml:space="preserve">ПРЕДОСТАВЛЕНИЕ </w:t>
      </w:r>
      <w:r w:rsidRPr="00A040E7">
        <w:rPr>
          <w:rFonts w:ascii="Times New Roman" w:hAnsi="Times New Roman"/>
          <w:b/>
          <w:sz w:val="28"/>
          <w:szCs w:val="28"/>
        </w:rPr>
        <w:t>РАЗРЕШЕНИЯ НА ПРОВЕДЕНИЕ ЗЕМЛЯНЫХ РАБОТ»</w:t>
      </w:r>
    </w:p>
    <w:p w:rsidR="00A57AFF" w:rsidRPr="00A040E7" w:rsidRDefault="00A57AFF">
      <w:pPr>
        <w:spacing w:after="0" w:line="240" w:lineRule="auto"/>
        <w:rPr>
          <w:rFonts w:ascii="Times New Roman" w:hAnsi="Times New Roman"/>
          <w:sz w:val="28"/>
          <w:szCs w:val="28"/>
        </w:rPr>
      </w:pPr>
    </w:p>
    <w:p w:rsidR="00A57AFF" w:rsidRPr="00A040E7" w:rsidRDefault="00A57AFF">
      <w:pPr>
        <w:spacing w:after="0" w:line="240" w:lineRule="auto"/>
        <w:jc w:val="center"/>
        <w:rPr>
          <w:rFonts w:ascii="Times New Roman" w:hAnsi="Times New Roman"/>
          <w:sz w:val="28"/>
          <w:szCs w:val="28"/>
          <w:lang w:val="ru-RU"/>
        </w:rPr>
      </w:pPr>
      <w:r w:rsidRPr="00A040E7">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98.9pt;margin-top:4.1pt;width:288.15pt;height:25pt;z-index:251650560;mso-wrap-distance-left:9.05pt;mso-wrap-distance-right:9.05pt" strokeweight=".5pt">
            <v:fill color2="black"/>
            <v:textbox inset="7.45pt,3.85pt,7.45pt,3.85pt">
              <w:txbxContent>
                <w:p w:rsidR="00A57AFF" w:rsidRDefault="00A57AFF">
                  <w:pPr>
                    <w:jc w:val="center"/>
                    <w:rPr>
                      <w:sz w:val="24"/>
                      <w:szCs w:val="24"/>
                    </w:rPr>
                  </w:pPr>
                  <w:r>
                    <w:rPr>
                      <w:sz w:val="24"/>
                      <w:szCs w:val="24"/>
                    </w:rPr>
                    <w:t>Прием заявлений и требуемых документов</w:t>
                  </w:r>
                </w:p>
              </w:txbxContent>
            </v:textbox>
          </v:shape>
        </w:pict>
      </w:r>
      <w:r w:rsidRPr="00A040E7">
        <w:rPr>
          <w:sz w:val="28"/>
          <w:szCs w:val="28"/>
        </w:rPr>
        <w:pict>
          <v:line id="_x0000_s1027" style="position:absolute;left:0;text-align:left;flip:y;z-index:251651584" from="243pt,21.85pt" to="243pt,39.85pt" strokeweight=".26mm">
            <v:stroke joinstyle="miter"/>
          </v:line>
        </w:pict>
      </w:r>
      <w:r w:rsidRPr="00A040E7">
        <w:rPr>
          <w:sz w:val="28"/>
          <w:szCs w:val="28"/>
        </w:rPr>
        <w:pict>
          <v:shape id="_x0000_s1028" type="#_x0000_t202" style="position:absolute;left:0;text-align:left;margin-left:69.4pt;margin-top:113.45pt;width:153.15pt;height:53.4pt;z-index:251652608;mso-wrap-distance-left:9.05pt;mso-wrap-distance-right:9.05pt" strokeweight=".5pt">
            <v:fill color2="black"/>
            <v:textbox inset="7.45pt,3.85pt,7.45pt,3.85pt">
              <w:txbxContent>
                <w:p w:rsidR="00A57AFF" w:rsidRDefault="00A57AFF">
                  <w:pPr>
                    <w:jc w:val="center"/>
                    <w:rPr>
                      <w:sz w:val="24"/>
                      <w:szCs w:val="24"/>
                    </w:rPr>
                  </w:pPr>
                  <w:r>
                    <w:rPr>
                      <w:sz w:val="24"/>
                      <w:szCs w:val="24"/>
                    </w:rPr>
                    <w:t>Оформление разрешения на производство</w:t>
                  </w:r>
                  <w:r>
                    <w:t xml:space="preserve"> </w:t>
                  </w:r>
                  <w:r>
                    <w:rPr>
                      <w:sz w:val="24"/>
                      <w:szCs w:val="24"/>
                    </w:rPr>
                    <w:t xml:space="preserve">земляных работ  </w:t>
                  </w:r>
                </w:p>
              </w:txbxContent>
            </v:textbox>
          </v:shape>
        </w:pict>
      </w:r>
      <w:r w:rsidRPr="00A040E7">
        <w:rPr>
          <w:sz w:val="28"/>
          <w:szCs w:val="28"/>
        </w:rPr>
        <w:pict>
          <v:line id="_x0000_s1029" style="position:absolute;left:0;text-align:left;z-index:251653632" from="152.1pt,166.8pt" to="152.1pt,274.8pt" strokeweight=".26mm">
            <v:stroke endarrow="block" joinstyle="miter"/>
          </v:line>
        </w:pict>
      </w:r>
      <w:r w:rsidRPr="00A040E7">
        <w:rPr>
          <w:sz w:val="28"/>
          <w:szCs w:val="28"/>
        </w:rPr>
        <w:pict>
          <v:shape id="_x0000_s1030" type="#_x0000_t202" style="position:absolute;left:0;text-align:left;margin-left:70.1pt;margin-top:274.7pt;width:153.15pt;height:54.15pt;z-index:251654656;mso-wrap-distance-left:9.05pt;mso-wrap-distance-right:9.05pt" strokeweight=".5pt">
            <v:fill color2="black"/>
            <v:textbox inset="7.45pt,3.85pt,7.45pt,3.85pt">
              <w:txbxContent>
                <w:p w:rsidR="00A57AFF" w:rsidRDefault="00A57AFF">
                  <w:pPr>
                    <w:jc w:val="center"/>
                    <w:rPr>
                      <w:sz w:val="24"/>
                      <w:szCs w:val="24"/>
                    </w:rPr>
                  </w:pPr>
                  <w:r>
                    <w:rPr>
                      <w:sz w:val="24"/>
                      <w:szCs w:val="24"/>
                    </w:rPr>
                    <w:t xml:space="preserve">Выдача разрешения на производство земляных работ </w:t>
                  </w:r>
                </w:p>
                <w:p w:rsidR="00A57AFF" w:rsidRDefault="00A57AFF">
                  <w:pPr>
                    <w:jc w:val="center"/>
                    <w:rPr>
                      <w:sz w:val="19"/>
                      <w:szCs w:val="19"/>
                    </w:rPr>
                  </w:pPr>
                </w:p>
                <w:p w:rsidR="00A57AFF" w:rsidRDefault="00A57AFF">
                  <w:pPr>
                    <w:rPr>
                      <w:sz w:val="28"/>
                      <w:szCs w:val="19"/>
                    </w:rPr>
                  </w:pPr>
                </w:p>
              </w:txbxContent>
            </v:textbox>
          </v:shape>
        </w:pict>
      </w:r>
      <w:r w:rsidRPr="00A040E7">
        <w:rPr>
          <w:sz w:val="28"/>
          <w:szCs w:val="28"/>
        </w:rPr>
        <w:pict>
          <v:line id="_x0000_s1031" style="position:absolute;left:0;text-align:left;z-index:251655680" from="158.15pt,44.75pt" to="329.2pt,44.75pt" strokeweight=".26mm">
            <v:stroke joinstyle="miter"/>
          </v:line>
        </w:pict>
      </w:r>
      <w:r w:rsidRPr="00A040E7">
        <w:rPr>
          <w:sz w:val="28"/>
          <w:szCs w:val="28"/>
        </w:rPr>
        <w:pict>
          <v:line id="_x0000_s1032" style="position:absolute;left:0;text-align:left;z-index:251656704" from="158.15pt,44.75pt" to="158.15pt,53.75pt" strokeweight=".26mm">
            <v:stroke endarrow="block" joinstyle="miter"/>
          </v:line>
        </w:pict>
      </w:r>
      <w:r w:rsidRPr="00A040E7">
        <w:rPr>
          <w:sz w:val="28"/>
          <w:szCs w:val="28"/>
        </w:rPr>
        <w:pict>
          <v:line id="_x0000_s1033" style="position:absolute;left:0;text-align:left;z-index:251657728" from="329.15pt,44.75pt" to="329.15pt,53.75pt" strokeweight=".26mm">
            <v:stroke endarrow="block" joinstyle="miter"/>
          </v:line>
        </w:pict>
      </w:r>
      <w:r w:rsidRPr="00A040E7">
        <w:rPr>
          <w:sz w:val="28"/>
          <w:szCs w:val="28"/>
        </w:rPr>
        <w:pict>
          <v:shape id="_x0000_s1034" type="#_x0000_t202" style="position:absolute;left:0;text-align:left;margin-left:95.05pt;margin-top:53.65pt;width:126.15pt;height:36.2pt;z-index:251658752;mso-wrap-distance-left:9.05pt;mso-wrap-distance-right:9.05pt" strokeweight=".5pt">
            <v:fill color2="black"/>
            <v:textbox inset="7.45pt,3.85pt,7.45pt,3.85pt">
              <w:txbxContent>
                <w:p w:rsidR="00A57AFF" w:rsidRDefault="00A57AFF">
                  <w:pPr>
                    <w:jc w:val="center"/>
                    <w:rPr>
                      <w:sz w:val="24"/>
                      <w:szCs w:val="24"/>
                    </w:rPr>
                  </w:pPr>
                  <w:r>
                    <w:rPr>
                      <w:sz w:val="24"/>
                      <w:szCs w:val="24"/>
                    </w:rPr>
                    <w:t>Соответствует требованиям</w:t>
                  </w:r>
                </w:p>
              </w:txbxContent>
            </v:textbox>
          </v:shape>
        </w:pict>
      </w:r>
      <w:r w:rsidRPr="00A040E7">
        <w:rPr>
          <w:sz w:val="28"/>
          <w:szCs w:val="28"/>
        </w:rPr>
        <w:pict>
          <v:line id="_x0000_s1035" style="position:absolute;left:0;text-align:left;z-index:251659776" from="158.15pt,89.75pt" to="158.15pt,116.7pt" strokeweight=".26mm">
            <v:stroke endarrow="block" joinstyle="miter"/>
          </v:line>
        </w:pict>
      </w:r>
      <w:r w:rsidRPr="00A040E7">
        <w:rPr>
          <w:sz w:val="28"/>
          <w:szCs w:val="28"/>
        </w:rPr>
        <w:pict>
          <v:line id="_x0000_s1036" style="position:absolute;left:0;text-align:left;z-index:251660800" from="329.15pt,89.75pt" to="329.15pt,107.75pt" strokeweight=".26mm">
            <v:stroke endarrow="block" joinstyle="miter"/>
          </v:line>
        </w:pict>
      </w:r>
      <w:r w:rsidRPr="00A040E7">
        <w:rPr>
          <w:sz w:val="28"/>
          <w:szCs w:val="28"/>
        </w:rPr>
        <w:pict>
          <v:shape id="_x0000_s1037" type="#_x0000_t202" style="position:absolute;left:0;text-align:left;margin-left:278.9pt;margin-top:106.6pt;width:104.3pt;height:48.9pt;z-index:251661824;mso-wrap-distance-left:9.05pt;mso-wrap-distance-right:9.05pt" strokeweight=".5pt">
            <v:fill color2="black"/>
            <v:textbox inset="7.45pt,3.85pt,7.45pt,3.85pt">
              <w:txbxContent>
                <w:p w:rsidR="00A57AFF" w:rsidRDefault="00A57AFF">
                  <w:r>
                    <w:t>Оформление уведомления об отказе в выдаче разрешения</w:t>
                  </w:r>
                </w:p>
              </w:txbxContent>
            </v:textbox>
          </v:shape>
        </w:pict>
      </w:r>
      <w:r w:rsidRPr="00A040E7">
        <w:rPr>
          <w:sz w:val="28"/>
          <w:szCs w:val="28"/>
        </w:rPr>
        <w:pict>
          <v:shape id="_x0000_s1038" type="#_x0000_t202" style="position:absolute;left:0;text-align:left;margin-left:257.05pt;margin-top:53.65pt;width:135.1pt;height:36.2pt;z-index:251662848;mso-wrap-distance-left:9.05pt;mso-wrap-distance-right:9.05pt" strokeweight=".5pt">
            <v:fill color2="black"/>
            <v:textbox inset="7.45pt,3.85pt,7.45pt,3.85pt">
              <w:txbxContent>
                <w:p w:rsidR="00A57AFF" w:rsidRDefault="00A57AFF">
                  <w:pPr>
                    <w:jc w:val="center"/>
                    <w:rPr>
                      <w:sz w:val="24"/>
                      <w:szCs w:val="24"/>
                    </w:rPr>
                  </w:pPr>
                  <w:r>
                    <w:rPr>
                      <w:sz w:val="24"/>
                      <w:szCs w:val="24"/>
                    </w:rPr>
                    <w:t>Не соответствует требованиям</w:t>
                  </w:r>
                </w:p>
              </w:txbxContent>
            </v:textbox>
          </v:shape>
        </w:pict>
      </w:r>
    </w:p>
    <w:p w:rsidR="00A57AFF" w:rsidRPr="00A040E7" w:rsidRDefault="00A57AFF">
      <w:pPr>
        <w:spacing w:after="0" w:line="240" w:lineRule="auto"/>
        <w:rPr>
          <w:rFonts w:ascii="Times New Roman" w:hAnsi="Times New Roman"/>
          <w:sz w:val="28"/>
          <w:szCs w:val="28"/>
        </w:rPr>
      </w:pPr>
    </w:p>
    <w:p w:rsidR="00A57AFF" w:rsidRPr="00A040E7" w:rsidRDefault="00A57AFF">
      <w:pPr>
        <w:spacing w:after="0" w:line="240" w:lineRule="auto"/>
        <w:jc w:val="center"/>
        <w:rPr>
          <w:rFonts w:ascii="Times New Roman" w:hAnsi="Times New Roman"/>
          <w:sz w:val="28"/>
          <w:szCs w:val="28"/>
        </w:rPr>
      </w:pPr>
    </w:p>
    <w:p w:rsidR="00A57AFF" w:rsidRPr="00A040E7" w:rsidRDefault="00A57AFF">
      <w:pPr>
        <w:pStyle w:val="a7"/>
        <w:spacing w:after="0"/>
        <w:rPr>
          <w:szCs w:val="28"/>
        </w:rPr>
      </w:pPr>
    </w:p>
    <w:p w:rsidR="00A57AFF" w:rsidRPr="00A040E7" w:rsidRDefault="00A57AFF">
      <w:pPr>
        <w:pStyle w:val="a7"/>
        <w:spacing w:after="0"/>
        <w:rPr>
          <w:szCs w:val="28"/>
        </w:rPr>
      </w:pPr>
    </w:p>
    <w:p w:rsidR="00A57AFF" w:rsidRPr="00A040E7" w:rsidRDefault="00A57AFF">
      <w:pPr>
        <w:pStyle w:val="a7"/>
        <w:spacing w:after="0"/>
        <w:rPr>
          <w:szCs w:val="28"/>
        </w:rPr>
      </w:pPr>
    </w:p>
    <w:p w:rsidR="00A57AFF" w:rsidRDefault="00A57AFF">
      <w:pPr>
        <w:pStyle w:val="a7"/>
        <w:spacing w:after="0"/>
        <w:rPr>
          <w:szCs w:val="28"/>
        </w:rPr>
      </w:pPr>
    </w:p>
    <w:p w:rsidR="00A040E7" w:rsidRPr="00A040E7" w:rsidRDefault="00A040E7">
      <w:pPr>
        <w:pStyle w:val="a7"/>
        <w:spacing w:after="0"/>
        <w:rPr>
          <w:szCs w:val="28"/>
        </w:rPr>
      </w:pPr>
    </w:p>
    <w:p w:rsidR="00A57AFF" w:rsidRPr="00A040E7" w:rsidRDefault="00A57AFF">
      <w:pPr>
        <w:pStyle w:val="a7"/>
        <w:spacing w:after="0"/>
        <w:rPr>
          <w:szCs w:val="28"/>
        </w:rPr>
      </w:pPr>
    </w:p>
    <w:p w:rsidR="00A57AFF" w:rsidRPr="00A040E7" w:rsidRDefault="00A57AFF">
      <w:pPr>
        <w:pStyle w:val="a7"/>
        <w:spacing w:after="0"/>
        <w:rPr>
          <w:szCs w:val="28"/>
        </w:rPr>
      </w:pPr>
      <w:r w:rsidRPr="00A040E7">
        <w:rPr>
          <w:szCs w:val="28"/>
        </w:rPr>
        <w:t xml:space="preserve">                                                                                                   </w:t>
      </w:r>
    </w:p>
    <w:p w:rsidR="00A57AFF" w:rsidRPr="00A040E7" w:rsidRDefault="00A57AFF">
      <w:pPr>
        <w:pStyle w:val="a7"/>
        <w:spacing w:after="0"/>
        <w:rPr>
          <w:szCs w:val="28"/>
        </w:rPr>
      </w:pPr>
    </w:p>
    <w:p w:rsidR="00A57AFF" w:rsidRPr="00A040E7" w:rsidRDefault="00A57AFF">
      <w:pPr>
        <w:pStyle w:val="a7"/>
        <w:spacing w:after="0"/>
        <w:rPr>
          <w:szCs w:val="28"/>
        </w:rPr>
      </w:pPr>
    </w:p>
    <w:p w:rsidR="00A57AFF" w:rsidRPr="00A040E7" w:rsidRDefault="00A57AFF">
      <w:pPr>
        <w:pStyle w:val="a7"/>
        <w:spacing w:after="0"/>
        <w:rPr>
          <w:szCs w:val="28"/>
        </w:rPr>
      </w:pPr>
    </w:p>
    <w:p w:rsidR="00A57AFF" w:rsidRPr="00A040E7" w:rsidRDefault="00272210">
      <w:pPr>
        <w:pStyle w:val="a7"/>
        <w:spacing w:after="0"/>
        <w:rPr>
          <w:szCs w:val="28"/>
          <w:lang w:val="ru-RU"/>
        </w:rPr>
      </w:pPr>
      <w:r w:rsidRPr="00A040E7">
        <w:rPr>
          <w:szCs w:val="28"/>
        </w:rPr>
        <w:pict>
          <v:line id="_x0000_s1039" style="position:absolute;z-index:251663872" from="333pt,2.95pt" to="333pt,24.05pt" strokeweight=".26mm">
            <v:stroke endarrow="block" joinstyle="miter"/>
          </v:line>
        </w:pict>
      </w:r>
    </w:p>
    <w:p w:rsidR="00A57AFF" w:rsidRPr="00A040E7" w:rsidRDefault="00A57AFF">
      <w:pPr>
        <w:pStyle w:val="a7"/>
        <w:spacing w:after="0"/>
        <w:rPr>
          <w:szCs w:val="28"/>
        </w:rPr>
      </w:pPr>
    </w:p>
    <w:p w:rsidR="00A57AFF" w:rsidRPr="00A040E7" w:rsidRDefault="00272210">
      <w:pPr>
        <w:pStyle w:val="a7"/>
        <w:spacing w:after="0"/>
        <w:rPr>
          <w:szCs w:val="28"/>
        </w:rPr>
      </w:pPr>
      <w:r w:rsidRPr="00A040E7">
        <w:rPr>
          <w:szCs w:val="28"/>
        </w:rPr>
        <w:pict>
          <v:shape id="_x0000_s1040" type="#_x0000_t202" style="position:absolute;margin-left:278.9pt;margin-top:8.5pt;width:117.15pt;height:54.15pt;z-index:251664896;mso-wrap-distance-left:9.05pt;mso-wrap-distance-right:9.05pt" strokeweight=".5pt">
            <v:fill color2="black"/>
            <v:textbox inset="7.45pt,3.85pt,7.45pt,3.85pt">
              <w:txbxContent>
                <w:p w:rsidR="00A57AFF" w:rsidRDefault="00A57AFF">
                  <w:pPr>
                    <w:jc w:val="center"/>
                    <w:rPr>
                      <w:sz w:val="24"/>
                      <w:szCs w:val="24"/>
                    </w:rPr>
                  </w:pPr>
                  <w:r>
                    <w:rPr>
                      <w:sz w:val="24"/>
                      <w:szCs w:val="24"/>
                    </w:rPr>
                    <w:t>Выдача уведомления об отказе в выдаче</w:t>
                  </w:r>
                </w:p>
                <w:p w:rsidR="00A57AFF" w:rsidRDefault="00A57AFF">
                  <w:pPr>
                    <w:jc w:val="center"/>
                    <w:rPr>
                      <w:sz w:val="24"/>
                      <w:szCs w:val="24"/>
                    </w:rPr>
                  </w:pPr>
                  <w:r>
                    <w:rPr>
                      <w:sz w:val="24"/>
                      <w:szCs w:val="24"/>
                    </w:rPr>
                    <w:t>разрешения</w:t>
                  </w:r>
                </w:p>
              </w:txbxContent>
            </v:textbox>
          </v:shape>
        </w:pict>
      </w:r>
    </w:p>
    <w:p w:rsidR="00A57AFF" w:rsidRPr="00A040E7" w:rsidRDefault="00A57AFF">
      <w:pPr>
        <w:pStyle w:val="a7"/>
        <w:spacing w:after="0"/>
        <w:rPr>
          <w:szCs w:val="28"/>
        </w:rPr>
      </w:pPr>
    </w:p>
    <w:p w:rsidR="00A57AFF" w:rsidRPr="00A040E7" w:rsidRDefault="00A57AFF">
      <w:pPr>
        <w:pStyle w:val="ConsPlusNormal0"/>
        <w:widowControl/>
        <w:ind w:firstLine="0"/>
        <w:rPr>
          <w:rFonts w:ascii="Times New Roman" w:hAnsi="Times New Roman" w:cs="Times New Roman"/>
          <w:sz w:val="28"/>
          <w:szCs w:val="28"/>
        </w:rPr>
      </w:pPr>
    </w:p>
    <w:p w:rsidR="00A57AFF" w:rsidRPr="00A040E7" w:rsidRDefault="00A57AFF">
      <w:pPr>
        <w:pStyle w:val="ConsPlusNormal0"/>
        <w:widowControl/>
        <w:ind w:firstLine="0"/>
        <w:rPr>
          <w:rFonts w:ascii="Times New Roman" w:hAnsi="Times New Roman" w:cs="Times New Roman"/>
          <w:sz w:val="28"/>
          <w:szCs w:val="28"/>
        </w:rPr>
      </w:pPr>
    </w:p>
    <w:p w:rsidR="00A57AFF" w:rsidRPr="00A040E7" w:rsidRDefault="00A57AFF">
      <w:pPr>
        <w:pStyle w:val="ConsPlusNormal0"/>
        <w:widowControl/>
        <w:ind w:firstLine="0"/>
        <w:rPr>
          <w:rFonts w:ascii="Times New Roman" w:hAnsi="Times New Roman" w:cs="Times New Roman"/>
          <w:sz w:val="28"/>
          <w:szCs w:val="28"/>
        </w:rPr>
      </w:pPr>
    </w:p>
    <w:p w:rsidR="00A57AFF" w:rsidRPr="00A040E7" w:rsidRDefault="00A57AFF" w:rsidP="00DF6FD2">
      <w:pPr>
        <w:pStyle w:val="210"/>
        <w:spacing w:after="0" w:line="240" w:lineRule="auto"/>
        <w:ind w:left="0"/>
        <w:rPr>
          <w:rFonts w:eastAsia="Arial" w:cs="Times New Roman"/>
          <w:sz w:val="28"/>
          <w:szCs w:val="28"/>
        </w:rPr>
      </w:pPr>
    </w:p>
    <w:p w:rsidR="00DF6FD2" w:rsidRPr="00A040E7" w:rsidRDefault="00DF6FD2" w:rsidP="00DF6FD2">
      <w:pPr>
        <w:pStyle w:val="210"/>
        <w:spacing w:after="0" w:line="240" w:lineRule="auto"/>
        <w:ind w:left="0"/>
        <w:rPr>
          <w:rFonts w:eastAsia="Arial" w:cs="Times New Roman"/>
          <w:sz w:val="28"/>
          <w:szCs w:val="28"/>
        </w:rPr>
      </w:pPr>
    </w:p>
    <w:p w:rsidR="00DF6FD2" w:rsidRPr="00A040E7" w:rsidRDefault="00DF6FD2" w:rsidP="00DF6FD2">
      <w:pPr>
        <w:pStyle w:val="210"/>
        <w:spacing w:after="0" w:line="240" w:lineRule="auto"/>
        <w:ind w:left="0"/>
        <w:rPr>
          <w:sz w:val="28"/>
          <w:szCs w:val="28"/>
        </w:rPr>
      </w:pPr>
    </w:p>
    <w:p w:rsidR="002F5D08" w:rsidRPr="00A040E7" w:rsidRDefault="002F5D08" w:rsidP="00DF6FD2">
      <w:pPr>
        <w:pStyle w:val="210"/>
        <w:spacing w:after="0" w:line="240" w:lineRule="auto"/>
        <w:ind w:left="0"/>
        <w:rPr>
          <w:sz w:val="28"/>
          <w:szCs w:val="28"/>
        </w:rPr>
      </w:pPr>
    </w:p>
    <w:p w:rsidR="002F5D08" w:rsidRPr="00A040E7" w:rsidRDefault="002F5D08" w:rsidP="00DF6FD2">
      <w:pPr>
        <w:pStyle w:val="210"/>
        <w:spacing w:after="0" w:line="240" w:lineRule="auto"/>
        <w:ind w:left="0"/>
        <w:rPr>
          <w:sz w:val="28"/>
          <w:szCs w:val="28"/>
        </w:rPr>
      </w:pPr>
    </w:p>
    <w:p w:rsidR="002F5D08" w:rsidRPr="00A040E7" w:rsidRDefault="002F5D08" w:rsidP="00DF6FD2">
      <w:pPr>
        <w:pStyle w:val="210"/>
        <w:spacing w:after="0" w:line="240" w:lineRule="auto"/>
        <w:ind w:left="0"/>
        <w:rPr>
          <w:sz w:val="28"/>
          <w:szCs w:val="28"/>
        </w:rPr>
      </w:pPr>
    </w:p>
    <w:p w:rsidR="002F5D08" w:rsidRPr="00A040E7" w:rsidRDefault="002F5D08" w:rsidP="00DF6FD2">
      <w:pPr>
        <w:pStyle w:val="210"/>
        <w:spacing w:after="0" w:line="240" w:lineRule="auto"/>
        <w:ind w:left="0"/>
        <w:rPr>
          <w:sz w:val="28"/>
          <w:szCs w:val="28"/>
        </w:rPr>
      </w:pPr>
    </w:p>
    <w:p w:rsidR="002F5D08" w:rsidRPr="00A040E7" w:rsidRDefault="002F5D08" w:rsidP="00DF6FD2">
      <w:pPr>
        <w:pStyle w:val="210"/>
        <w:spacing w:after="0" w:line="240" w:lineRule="auto"/>
        <w:ind w:left="0"/>
        <w:rPr>
          <w:sz w:val="28"/>
          <w:szCs w:val="28"/>
        </w:rPr>
      </w:pPr>
    </w:p>
    <w:p w:rsidR="002F5D08" w:rsidRPr="00A040E7" w:rsidRDefault="002F5D08" w:rsidP="00DF6FD2">
      <w:pPr>
        <w:pStyle w:val="210"/>
        <w:spacing w:after="0" w:line="240" w:lineRule="auto"/>
        <w:ind w:left="0"/>
        <w:rPr>
          <w:sz w:val="28"/>
          <w:szCs w:val="28"/>
        </w:rPr>
      </w:pPr>
    </w:p>
    <w:p w:rsidR="002F5D08" w:rsidRPr="00A040E7" w:rsidRDefault="002F5D08" w:rsidP="00DF6FD2">
      <w:pPr>
        <w:pStyle w:val="210"/>
        <w:spacing w:after="0" w:line="240" w:lineRule="auto"/>
        <w:ind w:left="0"/>
        <w:rPr>
          <w:sz w:val="28"/>
          <w:szCs w:val="28"/>
        </w:rPr>
      </w:pPr>
    </w:p>
    <w:p w:rsidR="00C11FCC" w:rsidRPr="00A040E7" w:rsidRDefault="00C11FCC" w:rsidP="0041468D">
      <w:pPr>
        <w:pStyle w:val="210"/>
        <w:spacing w:after="0" w:line="240" w:lineRule="auto"/>
        <w:ind w:left="0"/>
        <w:rPr>
          <w:sz w:val="28"/>
          <w:szCs w:val="28"/>
        </w:rPr>
      </w:pPr>
    </w:p>
    <w:p w:rsidR="00C11FCC" w:rsidRPr="00A040E7" w:rsidRDefault="00C11FCC">
      <w:pPr>
        <w:pStyle w:val="210"/>
        <w:spacing w:after="0" w:line="240" w:lineRule="auto"/>
        <w:ind w:left="0"/>
        <w:jc w:val="right"/>
        <w:rPr>
          <w:sz w:val="28"/>
          <w:szCs w:val="28"/>
        </w:rPr>
      </w:pPr>
    </w:p>
    <w:p w:rsidR="00C11FCC" w:rsidRPr="00A040E7" w:rsidRDefault="00C11FCC">
      <w:pPr>
        <w:pStyle w:val="210"/>
        <w:spacing w:after="0" w:line="240" w:lineRule="auto"/>
        <w:ind w:left="0"/>
        <w:jc w:val="right"/>
        <w:rPr>
          <w:sz w:val="28"/>
          <w:szCs w:val="28"/>
        </w:rPr>
      </w:pPr>
    </w:p>
    <w:p w:rsidR="00764E81" w:rsidRPr="00A040E7" w:rsidRDefault="00764E81">
      <w:pPr>
        <w:pStyle w:val="210"/>
        <w:spacing w:after="0" w:line="240" w:lineRule="auto"/>
        <w:ind w:left="0"/>
        <w:jc w:val="right"/>
        <w:rPr>
          <w:sz w:val="28"/>
          <w:szCs w:val="28"/>
        </w:rPr>
      </w:pPr>
    </w:p>
    <w:p w:rsidR="0041468D" w:rsidRPr="00A040E7" w:rsidRDefault="0041468D" w:rsidP="00A040E7">
      <w:pPr>
        <w:pStyle w:val="210"/>
        <w:spacing w:after="0" w:line="240" w:lineRule="auto"/>
        <w:ind w:left="0"/>
        <w:rPr>
          <w:sz w:val="28"/>
          <w:szCs w:val="28"/>
        </w:rPr>
      </w:pPr>
    </w:p>
    <w:p w:rsidR="00A57AFF" w:rsidRPr="002222C8" w:rsidRDefault="00A57AFF">
      <w:pPr>
        <w:pStyle w:val="210"/>
        <w:spacing w:after="0" w:line="240" w:lineRule="auto"/>
        <w:ind w:left="0"/>
        <w:jc w:val="right"/>
        <w:rPr>
          <w:sz w:val="28"/>
          <w:szCs w:val="28"/>
        </w:rPr>
      </w:pPr>
      <w:r w:rsidRPr="002222C8">
        <w:rPr>
          <w:sz w:val="28"/>
          <w:szCs w:val="28"/>
        </w:rPr>
        <w:lastRenderedPageBreak/>
        <w:t>Приложение № 2</w:t>
      </w:r>
    </w:p>
    <w:p w:rsidR="00A57AFF" w:rsidRPr="002222C8" w:rsidRDefault="00A57AFF">
      <w:pPr>
        <w:autoSpaceDE w:val="0"/>
        <w:spacing w:after="0" w:line="240" w:lineRule="auto"/>
        <w:jc w:val="right"/>
        <w:rPr>
          <w:rFonts w:ascii="Times New Roman" w:hAnsi="Times New Roman"/>
          <w:b/>
          <w:sz w:val="28"/>
          <w:szCs w:val="28"/>
        </w:rPr>
      </w:pPr>
      <w:r w:rsidRPr="002222C8">
        <w:rPr>
          <w:rFonts w:ascii="Times New Roman" w:hAnsi="Times New Roman"/>
          <w:sz w:val="28"/>
          <w:szCs w:val="28"/>
        </w:rPr>
        <w:t>к Регламенту</w:t>
      </w:r>
      <w:r w:rsidRPr="002222C8">
        <w:rPr>
          <w:rFonts w:ascii="Times New Roman" w:hAnsi="Times New Roman"/>
          <w:b/>
          <w:sz w:val="28"/>
          <w:szCs w:val="28"/>
        </w:rPr>
        <w:t xml:space="preserve"> </w:t>
      </w:r>
      <w:r w:rsidRPr="002222C8">
        <w:rPr>
          <w:rStyle w:val="a5"/>
          <w:rFonts w:ascii="Times New Roman" w:hAnsi="Times New Roman"/>
          <w:b w:val="0"/>
          <w:sz w:val="28"/>
          <w:szCs w:val="28"/>
        </w:rPr>
        <w:t xml:space="preserve">предоставления муниципальной услуги </w:t>
      </w:r>
      <w:r w:rsidRPr="002222C8">
        <w:rPr>
          <w:rFonts w:ascii="Times New Roman" w:hAnsi="Times New Roman"/>
          <w:b/>
          <w:sz w:val="28"/>
          <w:szCs w:val="28"/>
        </w:rPr>
        <w:t xml:space="preserve"> </w:t>
      </w:r>
    </w:p>
    <w:p w:rsidR="00A57AFF" w:rsidRPr="002222C8" w:rsidRDefault="00A57AFF" w:rsidP="00A040E7">
      <w:pPr>
        <w:autoSpaceDE w:val="0"/>
        <w:spacing w:after="0" w:line="240" w:lineRule="auto"/>
        <w:jc w:val="right"/>
        <w:rPr>
          <w:rFonts w:ascii="Times New Roman" w:hAnsi="Times New Roman"/>
          <w:sz w:val="28"/>
          <w:szCs w:val="28"/>
        </w:rPr>
      </w:pPr>
      <w:r w:rsidRPr="002222C8">
        <w:rPr>
          <w:rFonts w:ascii="Times New Roman" w:hAnsi="Times New Roman"/>
          <w:sz w:val="28"/>
          <w:szCs w:val="28"/>
        </w:rPr>
        <w:t xml:space="preserve">по </w:t>
      </w:r>
      <w:r w:rsidR="00DE2988" w:rsidRPr="002222C8">
        <w:rPr>
          <w:rFonts w:ascii="Times New Roman" w:hAnsi="Times New Roman"/>
          <w:sz w:val="28"/>
          <w:szCs w:val="28"/>
        </w:rPr>
        <w:t xml:space="preserve">предоставлению  </w:t>
      </w:r>
      <w:r w:rsidRPr="002222C8">
        <w:rPr>
          <w:rFonts w:ascii="Times New Roman" w:hAnsi="Times New Roman"/>
          <w:sz w:val="28"/>
          <w:szCs w:val="28"/>
        </w:rPr>
        <w:t>разрешения на проведение земляных работ</w:t>
      </w:r>
    </w:p>
    <w:p w:rsidR="00A57AFF" w:rsidRPr="00A040E7" w:rsidRDefault="00A57AFF">
      <w:pPr>
        <w:pStyle w:val="ConsPlusNormal0"/>
        <w:widowControl/>
        <w:ind w:firstLine="0"/>
        <w:rPr>
          <w:rFonts w:ascii="Times New Roman" w:hAnsi="Times New Roman" w:cs="Times New Roman"/>
          <w:sz w:val="18"/>
          <w:szCs w:val="18"/>
        </w:rPr>
      </w:pPr>
    </w:p>
    <w:p w:rsidR="002F5D08" w:rsidRPr="00A040E7" w:rsidRDefault="00A57AFF" w:rsidP="002F5D08">
      <w:pPr>
        <w:tabs>
          <w:tab w:val="left" w:pos="5400"/>
        </w:tabs>
        <w:spacing w:after="0" w:line="240" w:lineRule="auto"/>
        <w:jc w:val="right"/>
        <w:rPr>
          <w:rFonts w:ascii="Times New Roman" w:hAnsi="Times New Roman"/>
          <w:sz w:val="18"/>
          <w:szCs w:val="18"/>
        </w:rPr>
      </w:pPr>
      <w:r w:rsidRPr="00A040E7">
        <w:rPr>
          <w:rFonts w:ascii="Times New Roman" w:hAnsi="Times New Roman"/>
          <w:sz w:val="18"/>
          <w:szCs w:val="18"/>
        </w:rPr>
        <w:t xml:space="preserve">Главе </w:t>
      </w:r>
      <w:r w:rsidR="002F5D08" w:rsidRPr="00A040E7">
        <w:rPr>
          <w:rFonts w:ascii="Times New Roman" w:hAnsi="Times New Roman"/>
          <w:sz w:val="18"/>
          <w:szCs w:val="18"/>
        </w:rPr>
        <w:t>Администрации</w:t>
      </w:r>
    </w:p>
    <w:p w:rsidR="00A57AFF" w:rsidRPr="00A040E7" w:rsidRDefault="007526CC" w:rsidP="002F5D08">
      <w:pPr>
        <w:tabs>
          <w:tab w:val="left" w:pos="5400"/>
        </w:tabs>
        <w:spacing w:after="0" w:line="240" w:lineRule="auto"/>
        <w:jc w:val="right"/>
        <w:rPr>
          <w:rFonts w:ascii="Times New Roman" w:hAnsi="Times New Roman"/>
          <w:sz w:val="18"/>
          <w:szCs w:val="18"/>
        </w:rPr>
      </w:pPr>
      <w:r w:rsidRPr="00A040E7">
        <w:rPr>
          <w:rFonts w:ascii="Times New Roman" w:hAnsi="Times New Roman"/>
          <w:sz w:val="18"/>
          <w:szCs w:val="18"/>
        </w:rPr>
        <w:t>Майор</w:t>
      </w:r>
      <w:r w:rsidR="004B2FE2" w:rsidRPr="00A040E7">
        <w:rPr>
          <w:rFonts w:ascii="Times New Roman" w:hAnsi="Times New Roman"/>
          <w:sz w:val="18"/>
          <w:szCs w:val="18"/>
        </w:rPr>
        <w:t xml:space="preserve">ского </w:t>
      </w:r>
      <w:r w:rsidR="00A57AFF" w:rsidRPr="00A040E7">
        <w:rPr>
          <w:rFonts w:ascii="Times New Roman" w:hAnsi="Times New Roman"/>
          <w:sz w:val="18"/>
          <w:szCs w:val="18"/>
        </w:rPr>
        <w:t xml:space="preserve"> сельского поселения</w:t>
      </w:r>
    </w:p>
    <w:p w:rsidR="00A57AFF" w:rsidRPr="00A040E7" w:rsidRDefault="00A57AFF" w:rsidP="002F5D08">
      <w:pPr>
        <w:tabs>
          <w:tab w:val="left" w:pos="5400"/>
        </w:tabs>
        <w:spacing w:after="0" w:line="240" w:lineRule="auto"/>
        <w:jc w:val="right"/>
        <w:rPr>
          <w:rFonts w:ascii="Times New Roman" w:hAnsi="Times New Roman"/>
          <w:sz w:val="18"/>
          <w:szCs w:val="18"/>
        </w:rPr>
      </w:pPr>
      <w:r w:rsidRPr="00A040E7">
        <w:rPr>
          <w:rFonts w:ascii="Times New Roman" w:hAnsi="Times New Roman"/>
          <w:sz w:val="18"/>
          <w:szCs w:val="18"/>
        </w:rPr>
        <w:t xml:space="preserve">_______________________________________                          </w:t>
      </w:r>
    </w:p>
    <w:p w:rsidR="00A57AFF" w:rsidRPr="00A040E7" w:rsidRDefault="00A57AFF" w:rsidP="002F5D08">
      <w:pPr>
        <w:tabs>
          <w:tab w:val="left" w:pos="5400"/>
        </w:tabs>
        <w:spacing w:after="0" w:line="240" w:lineRule="auto"/>
        <w:jc w:val="right"/>
        <w:rPr>
          <w:rFonts w:ascii="Times New Roman" w:hAnsi="Times New Roman"/>
          <w:sz w:val="18"/>
          <w:szCs w:val="18"/>
          <w:vertAlign w:val="superscript"/>
        </w:rPr>
      </w:pPr>
      <w:r w:rsidRPr="00A040E7">
        <w:rPr>
          <w:rFonts w:ascii="Times New Roman" w:hAnsi="Times New Roman"/>
          <w:sz w:val="18"/>
          <w:szCs w:val="18"/>
        </w:rPr>
        <w:t xml:space="preserve">                                </w:t>
      </w:r>
      <w:r w:rsidR="002F5D08" w:rsidRPr="00A040E7">
        <w:rPr>
          <w:rFonts w:ascii="Times New Roman" w:hAnsi="Times New Roman"/>
          <w:sz w:val="18"/>
          <w:szCs w:val="18"/>
        </w:rPr>
        <w:t xml:space="preserve">                                                                 </w:t>
      </w:r>
      <w:r w:rsidRPr="00A040E7">
        <w:rPr>
          <w:rFonts w:ascii="Times New Roman" w:hAnsi="Times New Roman"/>
          <w:sz w:val="18"/>
          <w:szCs w:val="18"/>
          <w:vertAlign w:val="superscript"/>
        </w:rPr>
        <w:t xml:space="preserve">(ФИО)    </w:t>
      </w:r>
    </w:p>
    <w:p w:rsidR="00A57AFF" w:rsidRPr="00A040E7" w:rsidRDefault="002F5D08" w:rsidP="002F5D08">
      <w:pPr>
        <w:tabs>
          <w:tab w:val="left" w:pos="5400"/>
        </w:tabs>
        <w:spacing w:after="0" w:line="240" w:lineRule="auto"/>
        <w:jc w:val="right"/>
        <w:rPr>
          <w:rFonts w:ascii="Times New Roman" w:hAnsi="Times New Roman"/>
          <w:sz w:val="18"/>
          <w:szCs w:val="18"/>
        </w:rPr>
      </w:pPr>
      <w:r w:rsidRPr="00A040E7">
        <w:rPr>
          <w:rFonts w:ascii="Times New Roman" w:hAnsi="Times New Roman"/>
          <w:sz w:val="18"/>
          <w:szCs w:val="18"/>
        </w:rPr>
        <w:t xml:space="preserve">                                                         </w:t>
      </w:r>
      <w:r w:rsidR="00A57AFF" w:rsidRPr="00A040E7">
        <w:rPr>
          <w:rFonts w:ascii="Times New Roman" w:hAnsi="Times New Roman"/>
          <w:sz w:val="18"/>
          <w:szCs w:val="18"/>
        </w:rPr>
        <w:t>От _____________</w:t>
      </w:r>
      <w:r w:rsidR="00A040E7">
        <w:rPr>
          <w:rFonts w:ascii="Times New Roman" w:hAnsi="Times New Roman"/>
          <w:sz w:val="18"/>
          <w:szCs w:val="18"/>
        </w:rPr>
        <w:t>____________________</w:t>
      </w:r>
    </w:p>
    <w:p w:rsidR="00A57AFF" w:rsidRPr="00A040E7" w:rsidRDefault="00A57AFF" w:rsidP="002F5D08">
      <w:pPr>
        <w:tabs>
          <w:tab w:val="left" w:pos="5400"/>
        </w:tabs>
        <w:spacing w:after="0" w:line="240" w:lineRule="auto"/>
        <w:jc w:val="right"/>
        <w:rPr>
          <w:rFonts w:ascii="Times New Roman" w:hAnsi="Times New Roman"/>
          <w:sz w:val="18"/>
          <w:szCs w:val="18"/>
        </w:rPr>
      </w:pPr>
      <w:r w:rsidRPr="00A040E7">
        <w:rPr>
          <w:rFonts w:ascii="Times New Roman" w:hAnsi="Times New Roman"/>
          <w:sz w:val="18"/>
          <w:szCs w:val="18"/>
        </w:rPr>
        <w:t>Паспортные данные ______________</w:t>
      </w:r>
      <w:r w:rsidR="00A040E7">
        <w:rPr>
          <w:rFonts w:ascii="Times New Roman" w:hAnsi="Times New Roman"/>
          <w:sz w:val="18"/>
          <w:szCs w:val="18"/>
        </w:rPr>
        <w:t>_________________________</w:t>
      </w:r>
    </w:p>
    <w:p w:rsidR="00A57AFF" w:rsidRPr="00A040E7" w:rsidRDefault="00A57AFF" w:rsidP="002F5D08">
      <w:pPr>
        <w:tabs>
          <w:tab w:val="left" w:pos="5400"/>
        </w:tabs>
        <w:spacing w:after="0" w:line="240" w:lineRule="auto"/>
        <w:jc w:val="right"/>
        <w:rPr>
          <w:rFonts w:ascii="Times New Roman" w:hAnsi="Times New Roman"/>
          <w:sz w:val="18"/>
          <w:szCs w:val="18"/>
        </w:rPr>
      </w:pPr>
      <w:r w:rsidRPr="00A040E7">
        <w:rPr>
          <w:rFonts w:ascii="Times New Roman" w:hAnsi="Times New Roman"/>
          <w:sz w:val="18"/>
          <w:szCs w:val="18"/>
        </w:rPr>
        <w:t>Почтовый адрес _________________________________</w:t>
      </w:r>
      <w:r w:rsidR="00A040E7">
        <w:rPr>
          <w:rFonts w:ascii="Times New Roman" w:hAnsi="Times New Roman"/>
          <w:sz w:val="18"/>
          <w:szCs w:val="18"/>
        </w:rPr>
        <w:t>__________</w:t>
      </w:r>
      <w:r w:rsidRPr="00A040E7">
        <w:rPr>
          <w:rFonts w:ascii="Times New Roman" w:hAnsi="Times New Roman"/>
          <w:sz w:val="18"/>
          <w:szCs w:val="18"/>
        </w:rPr>
        <w:t xml:space="preserve"> </w:t>
      </w:r>
    </w:p>
    <w:p w:rsidR="00A57AFF" w:rsidRPr="00A040E7" w:rsidRDefault="00A57AFF" w:rsidP="002F5D08">
      <w:pPr>
        <w:tabs>
          <w:tab w:val="left" w:pos="5400"/>
        </w:tabs>
        <w:spacing w:after="0" w:line="240" w:lineRule="auto"/>
        <w:jc w:val="right"/>
        <w:rPr>
          <w:rFonts w:ascii="Times New Roman" w:hAnsi="Times New Roman"/>
          <w:sz w:val="18"/>
          <w:szCs w:val="18"/>
        </w:rPr>
      </w:pPr>
      <w:r w:rsidRPr="00A040E7">
        <w:rPr>
          <w:rFonts w:ascii="Times New Roman" w:hAnsi="Times New Roman"/>
          <w:sz w:val="18"/>
          <w:szCs w:val="18"/>
        </w:rPr>
        <w:t>Контактный телефон _______________________________________</w:t>
      </w:r>
    </w:p>
    <w:p w:rsidR="00A57AFF" w:rsidRPr="00A040E7" w:rsidRDefault="00A57AFF" w:rsidP="002F5D08">
      <w:pPr>
        <w:tabs>
          <w:tab w:val="left" w:pos="5400"/>
        </w:tabs>
        <w:spacing w:after="0" w:line="240" w:lineRule="auto"/>
        <w:jc w:val="right"/>
        <w:rPr>
          <w:rFonts w:ascii="Times New Roman" w:hAnsi="Times New Roman"/>
          <w:sz w:val="18"/>
          <w:szCs w:val="18"/>
          <w:vertAlign w:val="superscript"/>
        </w:rPr>
      </w:pPr>
      <w:r w:rsidRPr="00A040E7">
        <w:rPr>
          <w:rFonts w:ascii="Times New Roman" w:hAnsi="Times New Roman"/>
          <w:sz w:val="18"/>
          <w:szCs w:val="18"/>
        </w:rPr>
        <w:t>Адрес электронной почты (при наличии)______________________</w:t>
      </w:r>
      <w:r w:rsidRPr="00A040E7">
        <w:rPr>
          <w:rFonts w:ascii="Times New Roman" w:hAnsi="Times New Roman"/>
          <w:sz w:val="18"/>
          <w:szCs w:val="18"/>
          <w:vertAlign w:val="superscript"/>
        </w:rPr>
        <w:t xml:space="preserve">                                                          </w:t>
      </w:r>
    </w:p>
    <w:p w:rsidR="00A57AFF" w:rsidRPr="00A040E7" w:rsidRDefault="00A57AFF">
      <w:pPr>
        <w:pStyle w:val="ConsPlusNonformat0"/>
        <w:widowControl/>
        <w:rPr>
          <w:rFonts w:ascii="Times New Roman" w:hAnsi="Times New Roman" w:cs="Times New Roman"/>
          <w:b/>
          <w:sz w:val="18"/>
          <w:szCs w:val="18"/>
        </w:rPr>
      </w:pPr>
      <w:r w:rsidRPr="00A040E7">
        <w:rPr>
          <w:rFonts w:ascii="Times New Roman" w:hAnsi="Times New Roman" w:cs="Times New Roman"/>
          <w:b/>
          <w:sz w:val="18"/>
          <w:szCs w:val="18"/>
        </w:rPr>
        <w:tab/>
      </w:r>
      <w:r w:rsidRPr="00A040E7">
        <w:rPr>
          <w:rFonts w:ascii="Times New Roman" w:hAnsi="Times New Roman" w:cs="Times New Roman"/>
          <w:b/>
          <w:sz w:val="18"/>
          <w:szCs w:val="18"/>
        </w:rPr>
        <w:tab/>
      </w:r>
      <w:r w:rsidRPr="00A040E7">
        <w:rPr>
          <w:rFonts w:ascii="Times New Roman" w:hAnsi="Times New Roman" w:cs="Times New Roman"/>
          <w:b/>
          <w:sz w:val="18"/>
          <w:szCs w:val="18"/>
        </w:rPr>
        <w:tab/>
      </w:r>
      <w:r w:rsidRPr="00A040E7">
        <w:rPr>
          <w:rFonts w:ascii="Times New Roman" w:hAnsi="Times New Roman" w:cs="Times New Roman"/>
          <w:b/>
          <w:sz w:val="18"/>
          <w:szCs w:val="18"/>
        </w:rPr>
        <w:tab/>
      </w:r>
      <w:r w:rsidRPr="00A040E7">
        <w:rPr>
          <w:rFonts w:ascii="Times New Roman" w:hAnsi="Times New Roman" w:cs="Times New Roman"/>
          <w:b/>
          <w:sz w:val="18"/>
          <w:szCs w:val="18"/>
        </w:rPr>
        <w:tab/>
      </w:r>
      <w:r w:rsidRPr="00A040E7">
        <w:rPr>
          <w:rFonts w:ascii="Times New Roman" w:hAnsi="Times New Roman" w:cs="Times New Roman"/>
          <w:b/>
          <w:sz w:val="18"/>
          <w:szCs w:val="18"/>
        </w:rPr>
        <w:tab/>
      </w:r>
      <w:r w:rsidRPr="00A040E7">
        <w:rPr>
          <w:rFonts w:ascii="Times New Roman" w:hAnsi="Times New Roman" w:cs="Times New Roman"/>
          <w:b/>
          <w:sz w:val="18"/>
          <w:szCs w:val="18"/>
        </w:rPr>
        <w:tab/>
        <w:t xml:space="preserve"> </w:t>
      </w:r>
    </w:p>
    <w:p w:rsidR="00A57AFF" w:rsidRPr="00A040E7" w:rsidRDefault="00A57AFF">
      <w:pPr>
        <w:pStyle w:val="ConsPlusNonformat0"/>
        <w:widowControl/>
        <w:rPr>
          <w:rFonts w:ascii="Times New Roman" w:hAnsi="Times New Roman" w:cs="Times New Roman"/>
          <w:b/>
          <w:sz w:val="18"/>
          <w:szCs w:val="18"/>
        </w:rPr>
      </w:pPr>
    </w:p>
    <w:p w:rsidR="00A57AFF" w:rsidRPr="00A040E7" w:rsidRDefault="00A57AFF">
      <w:pPr>
        <w:pStyle w:val="ConsPlusNonformat0"/>
        <w:widowControl/>
        <w:jc w:val="center"/>
        <w:rPr>
          <w:rFonts w:ascii="Times New Roman" w:hAnsi="Times New Roman" w:cs="Times New Roman"/>
          <w:b/>
          <w:sz w:val="18"/>
          <w:szCs w:val="18"/>
        </w:rPr>
      </w:pPr>
      <w:r w:rsidRPr="00A040E7">
        <w:rPr>
          <w:rFonts w:ascii="Times New Roman" w:hAnsi="Times New Roman" w:cs="Times New Roman"/>
          <w:b/>
          <w:sz w:val="18"/>
          <w:szCs w:val="18"/>
        </w:rPr>
        <w:t>ЗАЯВКА</w:t>
      </w:r>
    </w:p>
    <w:p w:rsidR="00A57AFF" w:rsidRPr="00A040E7" w:rsidRDefault="00A57AFF">
      <w:pPr>
        <w:pStyle w:val="ConsPlusNonformat0"/>
        <w:widowControl/>
        <w:jc w:val="center"/>
        <w:rPr>
          <w:rFonts w:ascii="Times New Roman" w:hAnsi="Times New Roman" w:cs="Times New Roman"/>
          <w:b/>
          <w:sz w:val="18"/>
          <w:szCs w:val="18"/>
        </w:rPr>
      </w:pPr>
      <w:r w:rsidRPr="00A040E7">
        <w:rPr>
          <w:rFonts w:ascii="Times New Roman" w:hAnsi="Times New Roman" w:cs="Times New Roman"/>
          <w:b/>
          <w:sz w:val="18"/>
          <w:szCs w:val="18"/>
        </w:rPr>
        <w:t>НА ПОЛУЧЕНИЕ РАЗРЕШЕНИЯ</w:t>
      </w:r>
      <w:r w:rsidR="00DE54EC" w:rsidRPr="00A040E7">
        <w:rPr>
          <w:rFonts w:ascii="Times New Roman" w:hAnsi="Times New Roman" w:cs="Times New Roman"/>
          <w:b/>
          <w:sz w:val="18"/>
          <w:szCs w:val="18"/>
        </w:rPr>
        <w:t xml:space="preserve">, </w:t>
      </w:r>
      <w:r w:rsidRPr="00A040E7">
        <w:rPr>
          <w:rFonts w:ascii="Times New Roman" w:hAnsi="Times New Roman" w:cs="Times New Roman"/>
          <w:b/>
          <w:sz w:val="18"/>
          <w:szCs w:val="18"/>
        </w:rPr>
        <w:t xml:space="preserve"> НА ПРОВЕДЕНИЕ ЗЕМЛЯНЫХ РАБОТ</w:t>
      </w:r>
      <w:r w:rsidR="00DE54EC" w:rsidRPr="00A040E7">
        <w:rPr>
          <w:rFonts w:ascii="Times New Roman" w:hAnsi="Times New Roman" w:cs="Times New Roman"/>
          <w:b/>
          <w:sz w:val="18"/>
          <w:szCs w:val="18"/>
        </w:rPr>
        <w:t>.</w:t>
      </w:r>
    </w:p>
    <w:p w:rsidR="00A57AFF" w:rsidRPr="00A040E7" w:rsidRDefault="00A57AFF">
      <w:pPr>
        <w:pStyle w:val="ConsPlusNonformat0"/>
        <w:widowControl/>
        <w:rPr>
          <w:rFonts w:ascii="Times New Roman" w:hAnsi="Times New Roman" w:cs="Times New Roman"/>
          <w:b/>
          <w:sz w:val="18"/>
          <w:szCs w:val="18"/>
        </w:rPr>
      </w:pP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1. Организация, производитель работ ________________________________________________________________________________________________</w:t>
      </w:r>
      <w:r w:rsidR="00EE4164">
        <w:rPr>
          <w:rFonts w:ascii="Times New Roman" w:hAnsi="Times New Roman" w:cs="Times New Roman"/>
          <w:sz w:val="18"/>
          <w:szCs w:val="18"/>
        </w:rPr>
        <w:t>___________</w:t>
      </w:r>
    </w:p>
    <w:p w:rsidR="00A57AFF" w:rsidRPr="00A040E7" w:rsidRDefault="00A57AFF">
      <w:pPr>
        <w:pStyle w:val="ConsPlusNonformat0"/>
        <w:widowControl/>
        <w:rPr>
          <w:rFonts w:ascii="Times New Roman" w:hAnsi="Times New Roman" w:cs="Times New Roman"/>
          <w:sz w:val="18"/>
          <w:szCs w:val="18"/>
        </w:rPr>
      </w:pP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2. Адрес объекта _________________________________________________________________</w:t>
      </w:r>
      <w:r w:rsidR="00EE4164">
        <w:rPr>
          <w:rFonts w:ascii="Times New Roman" w:hAnsi="Times New Roman" w:cs="Times New Roman"/>
          <w:sz w:val="18"/>
          <w:szCs w:val="18"/>
        </w:rPr>
        <w:t>___________________________</w:t>
      </w:r>
    </w:p>
    <w:p w:rsidR="00A57AFF" w:rsidRPr="00A040E7" w:rsidRDefault="00A57AFF">
      <w:pPr>
        <w:pStyle w:val="ConsPlusNonformat0"/>
        <w:widowControl/>
        <w:rPr>
          <w:rFonts w:ascii="Times New Roman" w:hAnsi="Times New Roman" w:cs="Times New Roman"/>
          <w:sz w:val="18"/>
          <w:szCs w:val="18"/>
        </w:rPr>
      </w:pP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3. Место проведения работ ________________________________________________________________________________________________________________________________________________________________</w:t>
      </w:r>
      <w:r w:rsidR="00EE4164">
        <w:rPr>
          <w:rFonts w:ascii="Times New Roman" w:hAnsi="Times New Roman" w:cs="Times New Roman"/>
          <w:sz w:val="18"/>
          <w:szCs w:val="18"/>
        </w:rPr>
        <w:t>______________________________________________________</w:t>
      </w:r>
    </w:p>
    <w:p w:rsidR="00A57AFF" w:rsidRPr="00A040E7" w:rsidRDefault="00A57AFF">
      <w:pPr>
        <w:pStyle w:val="ConsPlusNonformat0"/>
        <w:widowControl/>
        <w:rPr>
          <w:rFonts w:ascii="Times New Roman" w:hAnsi="Times New Roman" w:cs="Times New Roman"/>
          <w:sz w:val="18"/>
          <w:szCs w:val="18"/>
        </w:rPr>
      </w:pP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4. Вид и объем работ ________________________________________________________________________________</w:t>
      </w:r>
      <w:r w:rsidR="00EE4164">
        <w:rPr>
          <w:rFonts w:ascii="Times New Roman" w:hAnsi="Times New Roman" w:cs="Times New Roman"/>
          <w:sz w:val="18"/>
          <w:szCs w:val="18"/>
        </w:rPr>
        <w:t>________</w:t>
      </w: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________________________________________________________________________________________________________________________________________________________________</w:t>
      </w:r>
      <w:r w:rsidR="00EE4164">
        <w:rPr>
          <w:rFonts w:ascii="Times New Roman" w:hAnsi="Times New Roman" w:cs="Times New Roman"/>
          <w:sz w:val="18"/>
          <w:szCs w:val="18"/>
        </w:rPr>
        <w:t>______________________________________________________</w:t>
      </w:r>
    </w:p>
    <w:p w:rsidR="00A57AFF" w:rsidRPr="00A040E7" w:rsidRDefault="00A57AFF">
      <w:pPr>
        <w:pStyle w:val="ConsPlusNonformat0"/>
        <w:widowControl/>
        <w:rPr>
          <w:rFonts w:ascii="Times New Roman" w:hAnsi="Times New Roman" w:cs="Times New Roman"/>
          <w:sz w:val="18"/>
          <w:szCs w:val="18"/>
        </w:rPr>
      </w:pP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5. Вид вскрываемого покрытия, площадь ____________________________________________________________________________________________________________________________________</w:t>
      </w:r>
      <w:r w:rsidR="00EE4164">
        <w:rPr>
          <w:rFonts w:ascii="Times New Roman" w:hAnsi="Times New Roman" w:cs="Times New Roman"/>
          <w:sz w:val="18"/>
          <w:szCs w:val="18"/>
        </w:rPr>
        <w:t>__________________________________________________________________________________</w:t>
      </w:r>
    </w:p>
    <w:p w:rsidR="00A57AFF" w:rsidRPr="00A040E7" w:rsidRDefault="00A57AFF">
      <w:pPr>
        <w:pStyle w:val="ConsPlusNonformat0"/>
        <w:widowControl/>
        <w:rPr>
          <w:rFonts w:ascii="Times New Roman" w:hAnsi="Times New Roman" w:cs="Times New Roman"/>
          <w:sz w:val="18"/>
          <w:szCs w:val="18"/>
        </w:rPr>
      </w:pP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 xml:space="preserve">6. Сроки выполнения работ:  </w:t>
      </w: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 xml:space="preserve">         </w:t>
      </w:r>
    </w:p>
    <w:p w:rsidR="00A57AFF" w:rsidRPr="00A040E7" w:rsidRDefault="00A57AFF">
      <w:pPr>
        <w:pStyle w:val="ConsPlusNonformat0"/>
        <w:widowControl/>
        <w:ind w:firstLine="540"/>
        <w:rPr>
          <w:rFonts w:ascii="Times New Roman" w:hAnsi="Times New Roman" w:cs="Times New Roman"/>
          <w:sz w:val="18"/>
          <w:szCs w:val="18"/>
        </w:rPr>
      </w:pPr>
      <w:r w:rsidRPr="00A040E7">
        <w:rPr>
          <w:rFonts w:ascii="Times New Roman" w:hAnsi="Times New Roman" w:cs="Times New Roman"/>
          <w:sz w:val="18"/>
          <w:szCs w:val="18"/>
        </w:rPr>
        <w:t>Начало ______________________________</w:t>
      </w:r>
    </w:p>
    <w:p w:rsidR="00A57AFF" w:rsidRPr="00A040E7" w:rsidRDefault="00A57AFF">
      <w:pPr>
        <w:pStyle w:val="ConsPlusNonformat0"/>
        <w:widowControl/>
        <w:ind w:firstLine="540"/>
        <w:rPr>
          <w:rFonts w:ascii="Times New Roman" w:hAnsi="Times New Roman" w:cs="Times New Roman"/>
          <w:sz w:val="18"/>
          <w:szCs w:val="18"/>
        </w:rPr>
      </w:pPr>
      <w:r w:rsidRPr="00A040E7">
        <w:rPr>
          <w:rFonts w:ascii="Times New Roman" w:hAnsi="Times New Roman" w:cs="Times New Roman"/>
          <w:sz w:val="18"/>
          <w:szCs w:val="18"/>
        </w:rPr>
        <w:t>Окончание ___________________________</w:t>
      </w:r>
    </w:p>
    <w:p w:rsidR="00A57AFF" w:rsidRPr="00A040E7" w:rsidRDefault="00A57AFF">
      <w:pPr>
        <w:pStyle w:val="ConsPlusNonformat0"/>
        <w:widowControl/>
        <w:rPr>
          <w:rFonts w:ascii="Times New Roman" w:hAnsi="Times New Roman" w:cs="Times New Roman"/>
          <w:sz w:val="18"/>
          <w:szCs w:val="18"/>
        </w:rPr>
      </w:pP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7. Полное  восстановление  дорожного  покрытия и объектов благоустройства</w:t>
      </w: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будет произведено в срок до _____________________________________________</w:t>
      </w:r>
    </w:p>
    <w:p w:rsidR="00A57AFF" w:rsidRPr="00A040E7" w:rsidRDefault="00A57AFF">
      <w:pPr>
        <w:pStyle w:val="ConsPlusNonformat0"/>
        <w:widowControl/>
        <w:rPr>
          <w:rFonts w:ascii="Times New Roman" w:hAnsi="Times New Roman" w:cs="Times New Roman"/>
          <w:sz w:val="18"/>
          <w:szCs w:val="18"/>
        </w:rPr>
      </w:pP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Руководитель организации (предприятия) _________________ __________________________</w:t>
      </w: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 xml:space="preserve">                                                                                  Подпись                                         ФИО</w:t>
      </w:r>
    </w:p>
    <w:p w:rsidR="00A57AFF" w:rsidRPr="00A040E7" w:rsidRDefault="00A57AFF">
      <w:pPr>
        <w:pStyle w:val="ConsPlusNonformat0"/>
        <w:widowControl/>
        <w:rPr>
          <w:rFonts w:ascii="Times New Roman" w:hAnsi="Times New Roman" w:cs="Times New Roman"/>
          <w:sz w:val="18"/>
          <w:szCs w:val="18"/>
        </w:rPr>
      </w:pP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Сведения об ответственном за проведение работ</w:t>
      </w: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 xml:space="preserve">          (заполняется ответственным за проведение работ)</w:t>
      </w:r>
    </w:p>
    <w:p w:rsidR="00A57AFF" w:rsidRPr="00A040E7" w:rsidRDefault="00A57AFF">
      <w:pPr>
        <w:pStyle w:val="ConsPlusNonformat0"/>
        <w:widowControl/>
        <w:rPr>
          <w:rFonts w:ascii="Times New Roman" w:hAnsi="Times New Roman" w:cs="Times New Roman"/>
          <w:sz w:val="18"/>
          <w:szCs w:val="18"/>
        </w:rPr>
      </w:pP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ФИО __________________________________________________________________</w:t>
      </w:r>
      <w:r w:rsidR="00EE4164">
        <w:rPr>
          <w:rFonts w:ascii="Times New Roman" w:hAnsi="Times New Roman" w:cs="Times New Roman"/>
          <w:sz w:val="18"/>
          <w:szCs w:val="18"/>
        </w:rPr>
        <w:t>____________________________________</w:t>
      </w: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Приказ по организации N _____ от __________________________________________________</w:t>
      </w:r>
      <w:r w:rsidR="00EE4164">
        <w:rPr>
          <w:rFonts w:ascii="Times New Roman" w:hAnsi="Times New Roman" w:cs="Times New Roman"/>
          <w:sz w:val="18"/>
          <w:szCs w:val="18"/>
        </w:rPr>
        <w:t>__________________________</w:t>
      </w: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Должность, образование _________________________________________________________</w:t>
      </w:r>
      <w:r w:rsidR="00EE4164">
        <w:rPr>
          <w:rFonts w:ascii="Times New Roman" w:hAnsi="Times New Roman" w:cs="Times New Roman"/>
          <w:sz w:val="18"/>
          <w:szCs w:val="18"/>
        </w:rPr>
        <w:t>___________________________</w:t>
      </w:r>
      <w:r w:rsidRPr="00A040E7">
        <w:rPr>
          <w:rFonts w:ascii="Times New Roman" w:hAnsi="Times New Roman" w:cs="Times New Roman"/>
          <w:sz w:val="18"/>
          <w:szCs w:val="18"/>
        </w:rPr>
        <w:t>_</w:t>
      </w:r>
    </w:p>
    <w:p w:rsidR="00A57AFF" w:rsidRPr="00A040E7" w:rsidRDefault="00A57AFF">
      <w:pPr>
        <w:pStyle w:val="ConsPlusNonformat0"/>
        <w:widowControl/>
        <w:rPr>
          <w:rFonts w:ascii="Times New Roman" w:hAnsi="Times New Roman" w:cs="Times New Roman"/>
          <w:sz w:val="18"/>
          <w:szCs w:val="18"/>
        </w:rPr>
      </w:pP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Паспортные данные _________ N ______ выдан _____________________________________</w:t>
      </w:r>
      <w:r w:rsidR="00EE4164">
        <w:rPr>
          <w:rFonts w:ascii="Times New Roman" w:hAnsi="Times New Roman" w:cs="Times New Roman"/>
          <w:sz w:val="18"/>
          <w:szCs w:val="18"/>
        </w:rPr>
        <w:t>___________________________</w:t>
      </w:r>
      <w:r w:rsidRPr="00A040E7">
        <w:rPr>
          <w:rFonts w:ascii="Times New Roman" w:hAnsi="Times New Roman" w:cs="Times New Roman"/>
          <w:sz w:val="18"/>
          <w:szCs w:val="18"/>
        </w:rPr>
        <w:t>_</w:t>
      </w: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__________________________________________________________________</w:t>
      </w:r>
      <w:r w:rsidR="00EE4164">
        <w:rPr>
          <w:rFonts w:ascii="Times New Roman" w:hAnsi="Times New Roman" w:cs="Times New Roman"/>
          <w:sz w:val="18"/>
          <w:szCs w:val="18"/>
        </w:rPr>
        <w:t>_________________________________________</w:t>
      </w: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Домашний адрес, телефон __________________________________________________________________</w:t>
      </w:r>
      <w:r w:rsidR="00EE4164">
        <w:rPr>
          <w:rFonts w:ascii="Times New Roman" w:hAnsi="Times New Roman" w:cs="Times New Roman"/>
          <w:sz w:val="18"/>
          <w:szCs w:val="18"/>
        </w:rPr>
        <w:t>__________________</w:t>
      </w: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подпись _________________________________________________________________</w:t>
      </w:r>
      <w:r w:rsidR="00EE4164">
        <w:rPr>
          <w:rFonts w:ascii="Times New Roman" w:hAnsi="Times New Roman" w:cs="Times New Roman"/>
          <w:sz w:val="18"/>
          <w:szCs w:val="18"/>
        </w:rPr>
        <w:t>__________________________________</w:t>
      </w:r>
    </w:p>
    <w:p w:rsidR="00A57AFF"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 xml:space="preserve">                             (ответственного за проведение работ)</w:t>
      </w:r>
    </w:p>
    <w:p w:rsidR="00A57AFF" w:rsidRPr="00A040E7" w:rsidRDefault="00A57AFF">
      <w:pPr>
        <w:pStyle w:val="ConsPlusNonformat0"/>
        <w:widowControl/>
        <w:rPr>
          <w:rFonts w:ascii="Times New Roman" w:hAnsi="Times New Roman" w:cs="Times New Roman"/>
          <w:sz w:val="18"/>
          <w:szCs w:val="18"/>
        </w:rPr>
      </w:pPr>
    </w:p>
    <w:p w:rsidR="00A57AFF" w:rsidRPr="00A040E7" w:rsidRDefault="00A57AFF">
      <w:pPr>
        <w:pStyle w:val="ConsPlusNonformat0"/>
        <w:widowControl/>
        <w:rPr>
          <w:rFonts w:ascii="Times New Roman" w:hAnsi="Times New Roman" w:cs="Times New Roman"/>
          <w:bCs/>
          <w:sz w:val="18"/>
          <w:szCs w:val="18"/>
        </w:rPr>
      </w:pPr>
      <w:r w:rsidRPr="00A040E7">
        <w:rPr>
          <w:rFonts w:ascii="Times New Roman" w:hAnsi="Times New Roman" w:cs="Times New Roman"/>
          <w:bCs/>
          <w:sz w:val="18"/>
          <w:szCs w:val="18"/>
        </w:rPr>
        <w:t>Выдать разрешение на проведение земляных работ</w:t>
      </w:r>
    </w:p>
    <w:p w:rsidR="00A57AFF" w:rsidRPr="00A040E7" w:rsidRDefault="00A57AFF">
      <w:pPr>
        <w:pStyle w:val="ConsPlusNonformat0"/>
        <w:widowControl/>
        <w:rPr>
          <w:rFonts w:ascii="Times New Roman" w:hAnsi="Times New Roman" w:cs="Times New Roman"/>
          <w:sz w:val="18"/>
          <w:szCs w:val="18"/>
        </w:rPr>
      </w:pPr>
    </w:p>
    <w:p w:rsidR="002F5D08" w:rsidRPr="00A040E7" w:rsidRDefault="00A57AFF">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 xml:space="preserve">Глава </w:t>
      </w:r>
      <w:r w:rsidR="002F5D08" w:rsidRPr="00A040E7">
        <w:rPr>
          <w:rFonts w:ascii="Times New Roman" w:hAnsi="Times New Roman" w:cs="Times New Roman"/>
          <w:sz w:val="18"/>
          <w:szCs w:val="18"/>
        </w:rPr>
        <w:t xml:space="preserve">Администрации </w:t>
      </w:r>
    </w:p>
    <w:p w:rsidR="00A57AFF" w:rsidRPr="00A040E7" w:rsidRDefault="002F5D08">
      <w:pPr>
        <w:pStyle w:val="ConsPlusNonformat0"/>
        <w:widowControl/>
        <w:rPr>
          <w:rFonts w:ascii="Times New Roman" w:hAnsi="Times New Roman" w:cs="Times New Roman"/>
          <w:sz w:val="18"/>
          <w:szCs w:val="18"/>
        </w:rPr>
      </w:pPr>
      <w:r w:rsidRPr="00A040E7">
        <w:rPr>
          <w:rFonts w:ascii="Times New Roman" w:hAnsi="Times New Roman" w:cs="Times New Roman"/>
          <w:sz w:val="18"/>
          <w:szCs w:val="18"/>
        </w:rPr>
        <w:t xml:space="preserve">Майорского </w:t>
      </w:r>
      <w:r w:rsidR="00FF74E3" w:rsidRPr="00A040E7">
        <w:rPr>
          <w:rFonts w:ascii="Times New Roman" w:hAnsi="Times New Roman" w:cs="Times New Roman"/>
          <w:sz w:val="18"/>
          <w:szCs w:val="18"/>
        </w:rPr>
        <w:t xml:space="preserve">сельского </w:t>
      </w:r>
      <w:r w:rsidR="00A57AFF" w:rsidRPr="00A040E7">
        <w:rPr>
          <w:rFonts w:ascii="Times New Roman" w:hAnsi="Times New Roman" w:cs="Times New Roman"/>
          <w:sz w:val="18"/>
          <w:szCs w:val="18"/>
        </w:rPr>
        <w:t>поселения _________________________________________________</w:t>
      </w:r>
    </w:p>
    <w:p w:rsidR="00A57AFF" w:rsidRPr="00A040E7" w:rsidRDefault="00A57AFF">
      <w:pPr>
        <w:pStyle w:val="ConsPlusNonformat0"/>
        <w:widowControl/>
        <w:rPr>
          <w:rFonts w:ascii="Times New Roman" w:hAnsi="Times New Roman" w:cs="Times New Roman"/>
          <w:sz w:val="18"/>
          <w:szCs w:val="18"/>
        </w:rPr>
      </w:pPr>
    </w:p>
    <w:p w:rsidR="00FF74E3" w:rsidRPr="00A040E7" w:rsidRDefault="00FF74E3" w:rsidP="00FF74E3">
      <w:pPr>
        <w:pStyle w:val="ConsPlusNonformat0"/>
        <w:widowControl/>
        <w:tabs>
          <w:tab w:val="left" w:pos="3705"/>
        </w:tabs>
        <w:rPr>
          <w:rFonts w:ascii="Times New Roman" w:hAnsi="Times New Roman" w:cs="Times New Roman"/>
          <w:sz w:val="18"/>
          <w:szCs w:val="18"/>
        </w:rPr>
      </w:pPr>
      <w:r w:rsidRPr="00A040E7">
        <w:rPr>
          <w:rFonts w:ascii="Times New Roman" w:hAnsi="Times New Roman" w:cs="Times New Roman"/>
          <w:sz w:val="18"/>
          <w:szCs w:val="18"/>
        </w:rPr>
        <w:t>«___» ___________ 20___ г</w:t>
      </w:r>
    </w:p>
    <w:p w:rsidR="00764E81" w:rsidRPr="00A040E7" w:rsidRDefault="00FF74E3" w:rsidP="00FF74E3">
      <w:pPr>
        <w:pStyle w:val="ConsPlusNonformat0"/>
        <w:widowControl/>
        <w:tabs>
          <w:tab w:val="left" w:pos="3705"/>
        </w:tabs>
        <w:rPr>
          <w:rFonts w:ascii="Times New Roman" w:hAnsi="Times New Roman" w:cs="Times New Roman"/>
          <w:sz w:val="18"/>
          <w:szCs w:val="18"/>
        </w:rPr>
      </w:pPr>
      <w:r w:rsidRPr="00A040E7">
        <w:rPr>
          <w:rFonts w:ascii="Times New Roman" w:hAnsi="Times New Roman" w:cs="Times New Roman"/>
          <w:sz w:val="18"/>
          <w:szCs w:val="18"/>
        </w:rPr>
        <w:t xml:space="preserve">                                                                                              </w:t>
      </w:r>
    </w:p>
    <w:p w:rsidR="00EE4164" w:rsidRDefault="00FF74E3" w:rsidP="00A040E7">
      <w:pPr>
        <w:pStyle w:val="ConsPlusNonformat0"/>
        <w:widowControl/>
        <w:tabs>
          <w:tab w:val="left" w:pos="3705"/>
        </w:tabs>
        <w:jc w:val="right"/>
        <w:rPr>
          <w:rFonts w:ascii="Times New Roman" w:hAnsi="Times New Roman" w:cs="Times New Roman"/>
          <w:sz w:val="18"/>
          <w:szCs w:val="18"/>
        </w:rPr>
      </w:pPr>
      <w:r w:rsidRPr="00A040E7">
        <w:rPr>
          <w:rFonts w:ascii="Times New Roman" w:hAnsi="Times New Roman" w:cs="Times New Roman"/>
          <w:sz w:val="18"/>
          <w:szCs w:val="18"/>
        </w:rPr>
        <w:t xml:space="preserve">   </w:t>
      </w:r>
      <w:r w:rsidR="00764E81" w:rsidRPr="00A040E7">
        <w:rPr>
          <w:rFonts w:ascii="Times New Roman" w:hAnsi="Times New Roman" w:cs="Times New Roman"/>
          <w:sz w:val="18"/>
          <w:szCs w:val="18"/>
        </w:rPr>
        <w:t xml:space="preserve">                                                                                                                                            </w:t>
      </w:r>
    </w:p>
    <w:p w:rsidR="00EE4164" w:rsidRDefault="00EE4164" w:rsidP="00A040E7">
      <w:pPr>
        <w:pStyle w:val="ConsPlusNonformat0"/>
        <w:widowControl/>
        <w:tabs>
          <w:tab w:val="left" w:pos="3705"/>
        </w:tabs>
        <w:jc w:val="right"/>
        <w:rPr>
          <w:rFonts w:ascii="Times New Roman" w:hAnsi="Times New Roman" w:cs="Times New Roman"/>
          <w:sz w:val="18"/>
          <w:szCs w:val="18"/>
        </w:rPr>
      </w:pPr>
    </w:p>
    <w:p w:rsidR="00A57AFF" w:rsidRPr="002222C8" w:rsidRDefault="00A57AFF" w:rsidP="00A040E7">
      <w:pPr>
        <w:pStyle w:val="ConsPlusNonformat0"/>
        <w:widowControl/>
        <w:tabs>
          <w:tab w:val="left" w:pos="3705"/>
        </w:tabs>
        <w:jc w:val="right"/>
        <w:rPr>
          <w:rFonts w:ascii="Times New Roman" w:hAnsi="Times New Roman" w:cs="Times New Roman"/>
          <w:sz w:val="28"/>
          <w:szCs w:val="28"/>
        </w:rPr>
      </w:pPr>
      <w:r w:rsidRPr="00A040E7">
        <w:rPr>
          <w:sz w:val="18"/>
          <w:szCs w:val="18"/>
        </w:rPr>
        <w:lastRenderedPageBreak/>
        <w:t xml:space="preserve"> </w:t>
      </w:r>
      <w:r w:rsidRPr="002222C8">
        <w:rPr>
          <w:rFonts w:ascii="Times New Roman" w:hAnsi="Times New Roman" w:cs="Times New Roman"/>
          <w:sz w:val="28"/>
          <w:szCs w:val="28"/>
        </w:rPr>
        <w:t>Приложение № 3</w:t>
      </w:r>
    </w:p>
    <w:p w:rsidR="00A57AFF" w:rsidRPr="002222C8" w:rsidRDefault="00A57AFF" w:rsidP="00A040E7">
      <w:pPr>
        <w:autoSpaceDE w:val="0"/>
        <w:spacing w:after="0" w:line="240" w:lineRule="auto"/>
        <w:jc w:val="right"/>
        <w:rPr>
          <w:rFonts w:ascii="Times New Roman" w:hAnsi="Times New Roman"/>
          <w:b/>
          <w:sz w:val="28"/>
          <w:szCs w:val="28"/>
        </w:rPr>
      </w:pPr>
      <w:r w:rsidRPr="002222C8">
        <w:rPr>
          <w:rFonts w:ascii="Times New Roman" w:hAnsi="Times New Roman"/>
          <w:sz w:val="28"/>
          <w:szCs w:val="28"/>
        </w:rPr>
        <w:t>к Регламенту</w:t>
      </w:r>
      <w:r w:rsidRPr="002222C8">
        <w:rPr>
          <w:rFonts w:ascii="Times New Roman" w:hAnsi="Times New Roman"/>
          <w:b/>
          <w:sz w:val="28"/>
          <w:szCs w:val="28"/>
        </w:rPr>
        <w:t xml:space="preserve"> </w:t>
      </w:r>
      <w:r w:rsidRPr="002222C8">
        <w:rPr>
          <w:rStyle w:val="a5"/>
          <w:rFonts w:ascii="Times New Roman" w:hAnsi="Times New Roman"/>
          <w:b w:val="0"/>
          <w:sz w:val="28"/>
          <w:szCs w:val="28"/>
        </w:rPr>
        <w:t xml:space="preserve">предоставления муниципальной услуги </w:t>
      </w:r>
      <w:r w:rsidRPr="002222C8">
        <w:rPr>
          <w:rFonts w:ascii="Times New Roman" w:hAnsi="Times New Roman"/>
          <w:b/>
          <w:sz w:val="28"/>
          <w:szCs w:val="28"/>
        </w:rPr>
        <w:t xml:space="preserve"> </w:t>
      </w:r>
    </w:p>
    <w:p w:rsidR="00A57AFF" w:rsidRPr="002222C8" w:rsidRDefault="00A57AFF" w:rsidP="00A040E7">
      <w:pPr>
        <w:autoSpaceDE w:val="0"/>
        <w:spacing w:after="0" w:line="240" w:lineRule="auto"/>
        <w:jc w:val="right"/>
        <w:rPr>
          <w:rFonts w:ascii="Times New Roman" w:hAnsi="Times New Roman"/>
          <w:sz w:val="28"/>
          <w:szCs w:val="28"/>
        </w:rPr>
      </w:pPr>
      <w:r w:rsidRPr="002222C8">
        <w:rPr>
          <w:rFonts w:ascii="Times New Roman" w:hAnsi="Times New Roman"/>
          <w:sz w:val="28"/>
          <w:szCs w:val="28"/>
        </w:rPr>
        <w:t xml:space="preserve">по </w:t>
      </w:r>
      <w:r w:rsidR="00DE2988" w:rsidRPr="002222C8">
        <w:rPr>
          <w:rFonts w:ascii="Times New Roman" w:hAnsi="Times New Roman"/>
          <w:sz w:val="28"/>
          <w:szCs w:val="28"/>
        </w:rPr>
        <w:t xml:space="preserve">предоставлению </w:t>
      </w:r>
      <w:r w:rsidRPr="002222C8">
        <w:rPr>
          <w:rFonts w:ascii="Times New Roman" w:hAnsi="Times New Roman"/>
          <w:sz w:val="28"/>
          <w:szCs w:val="28"/>
        </w:rPr>
        <w:t>разрешения на проведение земляных работ</w:t>
      </w:r>
    </w:p>
    <w:p w:rsidR="00A57AFF" w:rsidRPr="00A040E7" w:rsidRDefault="00A57AFF" w:rsidP="00A040E7">
      <w:pPr>
        <w:autoSpaceDE w:val="0"/>
        <w:spacing w:after="0" w:line="240" w:lineRule="auto"/>
        <w:jc w:val="right"/>
        <w:rPr>
          <w:rFonts w:ascii="Times New Roman" w:hAnsi="Times New Roman"/>
          <w:sz w:val="18"/>
          <w:szCs w:val="18"/>
        </w:rPr>
      </w:pPr>
      <w:r w:rsidRPr="00A040E7">
        <w:rPr>
          <w:rFonts w:ascii="Times New Roman" w:hAnsi="Times New Roman"/>
          <w:sz w:val="18"/>
          <w:szCs w:val="18"/>
        </w:rPr>
        <w:t xml:space="preserve"> </w:t>
      </w:r>
    </w:p>
    <w:p w:rsidR="00A57AFF" w:rsidRPr="00A040E7" w:rsidRDefault="00A57AFF">
      <w:pPr>
        <w:pStyle w:val="a7"/>
        <w:spacing w:after="0"/>
        <w:jc w:val="center"/>
        <w:rPr>
          <w:sz w:val="18"/>
          <w:szCs w:val="18"/>
        </w:rPr>
      </w:pPr>
      <w:r w:rsidRPr="00A040E7">
        <w:rPr>
          <w:sz w:val="18"/>
          <w:szCs w:val="18"/>
        </w:rPr>
        <w:t xml:space="preserve">АДМИНИСТРАЦИЯ </w:t>
      </w:r>
      <w:r w:rsidR="007526CC" w:rsidRPr="00A040E7">
        <w:rPr>
          <w:sz w:val="18"/>
          <w:szCs w:val="18"/>
        </w:rPr>
        <w:t>МАЙОР</w:t>
      </w:r>
      <w:r w:rsidR="004B2FE2" w:rsidRPr="00A040E7">
        <w:rPr>
          <w:sz w:val="18"/>
          <w:szCs w:val="18"/>
        </w:rPr>
        <w:t xml:space="preserve">СКОГО </w:t>
      </w:r>
      <w:r w:rsidRPr="00A040E7">
        <w:rPr>
          <w:sz w:val="18"/>
          <w:szCs w:val="18"/>
        </w:rPr>
        <w:t xml:space="preserve"> СЕЛЬСКОГО ПОСЕЛЕНИЯ</w:t>
      </w:r>
    </w:p>
    <w:p w:rsidR="00A57AFF" w:rsidRPr="00A040E7" w:rsidRDefault="00A57AFF">
      <w:pPr>
        <w:pStyle w:val="ConsNonformat"/>
        <w:widowControl/>
        <w:ind w:right="0" w:firstLine="540"/>
        <w:jc w:val="center"/>
        <w:rPr>
          <w:rFonts w:ascii="Times New Roman" w:hAnsi="Times New Roman" w:cs="Times New Roman"/>
          <w:sz w:val="18"/>
          <w:szCs w:val="18"/>
        </w:rPr>
      </w:pPr>
      <w:r w:rsidRPr="00A040E7">
        <w:rPr>
          <w:rFonts w:ascii="Times New Roman" w:hAnsi="Times New Roman" w:cs="Times New Roman"/>
          <w:sz w:val="18"/>
          <w:szCs w:val="18"/>
        </w:rPr>
        <w:t xml:space="preserve"> </w:t>
      </w:r>
    </w:p>
    <w:p w:rsidR="00A57AFF" w:rsidRPr="00A040E7" w:rsidRDefault="00A57AFF">
      <w:pPr>
        <w:spacing w:after="0" w:line="240" w:lineRule="auto"/>
        <w:jc w:val="both"/>
        <w:rPr>
          <w:rFonts w:ascii="Times New Roman" w:hAnsi="Times New Roman"/>
          <w:sz w:val="18"/>
          <w:szCs w:val="18"/>
        </w:rPr>
      </w:pPr>
      <w:r w:rsidRPr="00A040E7">
        <w:rPr>
          <w:rFonts w:ascii="Times New Roman" w:hAnsi="Times New Roman"/>
          <w:sz w:val="18"/>
          <w:szCs w:val="18"/>
        </w:rPr>
        <w:t xml:space="preserve">                                                                                                            Утверждаю</w:t>
      </w:r>
    </w:p>
    <w:p w:rsidR="00FF74E3" w:rsidRPr="00A040E7" w:rsidRDefault="00A57AFF">
      <w:pPr>
        <w:tabs>
          <w:tab w:val="left" w:pos="9071"/>
        </w:tabs>
        <w:spacing w:after="0" w:line="240" w:lineRule="auto"/>
        <w:jc w:val="both"/>
        <w:rPr>
          <w:rFonts w:ascii="Times New Roman" w:hAnsi="Times New Roman"/>
          <w:sz w:val="18"/>
          <w:szCs w:val="18"/>
        </w:rPr>
      </w:pPr>
      <w:r w:rsidRPr="00A040E7">
        <w:rPr>
          <w:rFonts w:ascii="Times New Roman" w:hAnsi="Times New Roman"/>
          <w:sz w:val="18"/>
          <w:szCs w:val="18"/>
        </w:rPr>
        <w:t xml:space="preserve">                                                            </w:t>
      </w:r>
      <w:r w:rsidR="00FF74E3" w:rsidRPr="00A040E7">
        <w:rPr>
          <w:rFonts w:ascii="Times New Roman" w:hAnsi="Times New Roman"/>
          <w:sz w:val="18"/>
          <w:szCs w:val="18"/>
        </w:rPr>
        <w:t xml:space="preserve">     </w:t>
      </w:r>
      <w:r w:rsidRPr="00A040E7">
        <w:rPr>
          <w:rFonts w:ascii="Times New Roman" w:hAnsi="Times New Roman"/>
          <w:sz w:val="18"/>
          <w:szCs w:val="18"/>
        </w:rPr>
        <w:t xml:space="preserve">    </w:t>
      </w:r>
      <w:r w:rsidR="00FF74E3" w:rsidRPr="00A040E7">
        <w:rPr>
          <w:rFonts w:ascii="Times New Roman" w:hAnsi="Times New Roman"/>
          <w:sz w:val="18"/>
          <w:szCs w:val="18"/>
        </w:rPr>
        <w:t xml:space="preserve">                   </w:t>
      </w:r>
      <w:r w:rsidRPr="00A040E7">
        <w:rPr>
          <w:rFonts w:ascii="Times New Roman" w:hAnsi="Times New Roman"/>
          <w:sz w:val="18"/>
          <w:szCs w:val="18"/>
        </w:rPr>
        <w:t xml:space="preserve"> Глава </w:t>
      </w:r>
      <w:r w:rsidR="00FF74E3" w:rsidRPr="00A040E7">
        <w:rPr>
          <w:rFonts w:ascii="Times New Roman" w:hAnsi="Times New Roman"/>
          <w:sz w:val="18"/>
          <w:szCs w:val="18"/>
        </w:rPr>
        <w:t>Администрации</w:t>
      </w:r>
    </w:p>
    <w:p w:rsidR="00A57AFF" w:rsidRPr="00A040E7" w:rsidRDefault="00FF74E3" w:rsidP="00FF74E3">
      <w:pPr>
        <w:tabs>
          <w:tab w:val="left" w:pos="9071"/>
        </w:tabs>
        <w:spacing w:after="0" w:line="240" w:lineRule="auto"/>
        <w:jc w:val="right"/>
        <w:rPr>
          <w:rFonts w:ascii="Times New Roman" w:hAnsi="Times New Roman"/>
          <w:sz w:val="18"/>
          <w:szCs w:val="18"/>
        </w:rPr>
      </w:pPr>
      <w:r w:rsidRPr="00A040E7">
        <w:rPr>
          <w:rFonts w:ascii="Times New Roman" w:hAnsi="Times New Roman"/>
          <w:sz w:val="18"/>
          <w:szCs w:val="18"/>
        </w:rPr>
        <w:t xml:space="preserve"> </w:t>
      </w:r>
      <w:r w:rsidR="007526CC" w:rsidRPr="00A040E7">
        <w:rPr>
          <w:rFonts w:ascii="Times New Roman" w:hAnsi="Times New Roman"/>
          <w:sz w:val="18"/>
          <w:szCs w:val="18"/>
        </w:rPr>
        <w:t>Майор</w:t>
      </w:r>
      <w:r w:rsidR="004B2FE2" w:rsidRPr="00A040E7">
        <w:rPr>
          <w:rFonts w:ascii="Times New Roman" w:hAnsi="Times New Roman"/>
          <w:sz w:val="18"/>
          <w:szCs w:val="18"/>
        </w:rPr>
        <w:t xml:space="preserve">ского </w:t>
      </w:r>
      <w:r w:rsidRPr="00A040E7">
        <w:rPr>
          <w:rFonts w:ascii="Times New Roman" w:hAnsi="Times New Roman"/>
          <w:sz w:val="18"/>
          <w:szCs w:val="18"/>
        </w:rPr>
        <w:t xml:space="preserve">сельского    поселения                                                                                                        </w:t>
      </w:r>
    </w:p>
    <w:p w:rsidR="00A57AFF" w:rsidRPr="00A040E7" w:rsidRDefault="00A57AFF">
      <w:pPr>
        <w:tabs>
          <w:tab w:val="left" w:pos="9071"/>
        </w:tabs>
        <w:spacing w:after="0" w:line="240" w:lineRule="auto"/>
        <w:jc w:val="right"/>
        <w:rPr>
          <w:rFonts w:ascii="Times New Roman" w:hAnsi="Times New Roman"/>
          <w:sz w:val="18"/>
          <w:szCs w:val="18"/>
        </w:rPr>
      </w:pPr>
      <w:r w:rsidRPr="00A040E7">
        <w:rPr>
          <w:rFonts w:ascii="Times New Roman" w:hAnsi="Times New Roman"/>
          <w:sz w:val="18"/>
          <w:szCs w:val="18"/>
        </w:rPr>
        <w:t xml:space="preserve">                            </w:t>
      </w:r>
      <w:r w:rsidR="00FF74E3" w:rsidRPr="00A040E7">
        <w:rPr>
          <w:rFonts w:ascii="Times New Roman" w:hAnsi="Times New Roman"/>
          <w:sz w:val="18"/>
          <w:szCs w:val="18"/>
        </w:rPr>
        <w:t xml:space="preserve">           </w:t>
      </w:r>
      <w:r w:rsidRPr="00A040E7">
        <w:rPr>
          <w:rFonts w:ascii="Times New Roman" w:hAnsi="Times New Roman"/>
          <w:sz w:val="18"/>
          <w:szCs w:val="18"/>
        </w:rPr>
        <w:t>«___»___________20         г.</w:t>
      </w:r>
    </w:p>
    <w:p w:rsidR="00A57AFF" w:rsidRPr="00A040E7" w:rsidRDefault="00A57AFF">
      <w:pPr>
        <w:tabs>
          <w:tab w:val="left" w:pos="9071"/>
        </w:tabs>
        <w:spacing w:after="0" w:line="240" w:lineRule="auto"/>
        <w:rPr>
          <w:rFonts w:ascii="Times New Roman" w:hAnsi="Times New Roman"/>
          <w:sz w:val="18"/>
          <w:szCs w:val="18"/>
        </w:rPr>
      </w:pPr>
    </w:p>
    <w:p w:rsidR="00A57AFF" w:rsidRPr="00A040E7" w:rsidRDefault="00A57AFF">
      <w:pPr>
        <w:tabs>
          <w:tab w:val="left" w:pos="9071"/>
        </w:tabs>
        <w:spacing w:after="0" w:line="240" w:lineRule="auto"/>
        <w:rPr>
          <w:rFonts w:ascii="Times New Roman" w:hAnsi="Times New Roman"/>
          <w:sz w:val="18"/>
          <w:szCs w:val="18"/>
        </w:rPr>
      </w:pPr>
      <w:r w:rsidRPr="00A040E7">
        <w:rPr>
          <w:rFonts w:ascii="Times New Roman" w:hAnsi="Times New Roman"/>
          <w:sz w:val="18"/>
          <w:szCs w:val="18"/>
        </w:rPr>
        <w:t xml:space="preserve">                                                          </w:t>
      </w:r>
    </w:p>
    <w:p w:rsidR="00A57AFF" w:rsidRPr="00A040E7" w:rsidRDefault="00A57AFF">
      <w:pPr>
        <w:spacing w:after="0" w:line="240" w:lineRule="auto"/>
        <w:jc w:val="center"/>
        <w:rPr>
          <w:rFonts w:ascii="Times New Roman" w:hAnsi="Times New Roman"/>
          <w:b/>
          <w:bCs/>
          <w:sz w:val="18"/>
          <w:szCs w:val="18"/>
        </w:rPr>
      </w:pPr>
      <w:r w:rsidRPr="00A040E7">
        <w:rPr>
          <w:rFonts w:ascii="Times New Roman" w:hAnsi="Times New Roman"/>
          <w:b/>
          <w:bCs/>
          <w:sz w:val="18"/>
          <w:szCs w:val="18"/>
        </w:rPr>
        <w:t>РАЗРЕШЕНИЕ (ОРДЕР)</w:t>
      </w:r>
    </w:p>
    <w:p w:rsidR="00A57AFF" w:rsidRPr="00A040E7" w:rsidRDefault="00A57AFF">
      <w:pPr>
        <w:spacing w:after="0" w:line="240" w:lineRule="auto"/>
        <w:jc w:val="center"/>
        <w:rPr>
          <w:rFonts w:ascii="Times New Roman" w:hAnsi="Times New Roman"/>
          <w:b/>
          <w:bCs/>
          <w:sz w:val="18"/>
          <w:szCs w:val="18"/>
        </w:rPr>
      </w:pPr>
      <w:r w:rsidRPr="00A040E7">
        <w:rPr>
          <w:rFonts w:ascii="Times New Roman" w:hAnsi="Times New Roman"/>
          <w:b/>
          <w:bCs/>
          <w:sz w:val="18"/>
          <w:szCs w:val="18"/>
        </w:rPr>
        <w:t>НА ПРОВЕДЕНИЕ ЗЕМЛЯНЫХ/АВАРИЙНО-ВОССТАНОВИТЕЛЬНЫХ РАБОТ</w:t>
      </w:r>
    </w:p>
    <w:p w:rsidR="00A57AFF" w:rsidRPr="00A040E7" w:rsidRDefault="00A57AFF">
      <w:pPr>
        <w:spacing w:after="0" w:line="240" w:lineRule="auto"/>
        <w:jc w:val="center"/>
        <w:rPr>
          <w:rFonts w:ascii="Times New Roman" w:hAnsi="Times New Roman"/>
          <w:b/>
          <w:bCs/>
          <w:sz w:val="18"/>
          <w:szCs w:val="18"/>
        </w:rPr>
      </w:pPr>
      <w:r w:rsidRPr="00A040E7">
        <w:rPr>
          <w:rFonts w:ascii="Times New Roman" w:hAnsi="Times New Roman"/>
          <w:b/>
          <w:bCs/>
          <w:sz w:val="18"/>
          <w:szCs w:val="18"/>
        </w:rPr>
        <w:t>ОТ _________________ N _____</w:t>
      </w:r>
    </w:p>
    <w:p w:rsidR="00A57AFF" w:rsidRPr="00A040E7" w:rsidRDefault="00A57AFF">
      <w:pPr>
        <w:spacing w:after="0" w:line="240" w:lineRule="auto"/>
        <w:rPr>
          <w:rFonts w:ascii="Times New Roman" w:hAnsi="Times New Roman"/>
          <w:b/>
          <w:bCs/>
          <w:sz w:val="18"/>
          <w:szCs w:val="18"/>
        </w:rPr>
      </w:pPr>
    </w:p>
    <w:p w:rsidR="00A57AFF" w:rsidRPr="00A040E7" w:rsidRDefault="00A57AFF">
      <w:pPr>
        <w:spacing w:after="0" w:line="240" w:lineRule="auto"/>
        <w:rPr>
          <w:rFonts w:ascii="Times New Roman" w:hAnsi="Times New Roman"/>
          <w:b/>
          <w:bCs/>
          <w:sz w:val="18"/>
          <w:szCs w:val="18"/>
        </w:rPr>
      </w:pP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 xml:space="preserve">    Настоящее разрешение (ордер) на проведение земляных работ выдано __________________________________________________________________</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__________________________________________________________________</w:t>
      </w:r>
    </w:p>
    <w:p w:rsidR="00A57AFF" w:rsidRPr="00A040E7" w:rsidRDefault="00A57AFF">
      <w:pPr>
        <w:spacing w:after="0" w:line="240" w:lineRule="auto"/>
        <w:rPr>
          <w:rFonts w:ascii="Times New Roman" w:hAnsi="Times New Roman"/>
          <w:bCs/>
          <w:sz w:val="18"/>
          <w:szCs w:val="18"/>
        </w:rPr>
      </w:pPr>
      <w:r w:rsidRPr="00A040E7">
        <w:rPr>
          <w:rFonts w:ascii="Times New Roman" w:hAnsi="Times New Roman"/>
          <w:bCs/>
          <w:sz w:val="18"/>
          <w:szCs w:val="18"/>
        </w:rPr>
        <w:t>(наименование организации, должность, ОГРН, юридический адрес организации, Ф.И.О. заявителя, N телефона)</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 xml:space="preserve">    Вид работ ____________________________________________________________________</w:t>
      </w:r>
    </w:p>
    <w:p w:rsidR="00A57AFF" w:rsidRPr="00A040E7" w:rsidRDefault="00A57AFF">
      <w:pPr>
        <w:spacing w:after="0" w:line="240" w:lineRule="auto"/>
        <w:rPr>
          <w:rFonts w:ascii="Times New Roman" w:hAnsi="Times New Roman"/>
          <w:bCs/>
          <w:sz w:val="18"/>
          <w:szCs w:val="18"/>
        </w:rPr>
      </w:pPr>
      <w:r w:rsidRPr="00A040E7">
        <w:rPr>
          <w:rFonts w:ascii="Times New Roman" w:hAnsi="Times New Roman"/>
          <w:b/>
          <w:bCs/>
          <w:sz w:val="18"/>
          <w:szCs w:val="18"/>
        </w:rPr>
        <w:t xml:space="preserve">                      </w:t>
      </w:r>
      <w:r w:rsidRPr="00A040E7">
        <w:rPr>
          <w:rFonts w:ascii="Times New Roman" w:hAnsi="Times New Roman"/>
          <w:bCs/>
          <w:sz w:val="18"/>
          <w:szCs w:val="18"/>
        </w:rPr>
        <w:t>(указать характер произведенных земляных работ)</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по адресу (местоположение): _____________________________________________________</w:t>
      </w:r>
    </w:p>
    <w:p w:rsidR="00A57AFF" w:rsidRPr="00A040E7" w:rsidRDefault="00A57AFF">
      <w:pPr>
        <w:spacing w:after="0" w:line="240" w:lineRule="auto"/>
        <w:rPr>
          <w:rFonts w:ascii="Times New Roman" w:hAnsi="Times New Roman"/>
          <w:bCs/>
          <w:sz w:val="18"/>
          <w:szCs w:val="18"/>
        </w:rPr>
      </w:pPr>
      <w:r w:rsidRPr="00A040E7">
        <w:rPr>
          <w:rFonts w:ascii="Times New Roman" w:hAnsi="Times New Roman"/>
          <w:b/>
          <w:bCs/>
          <w:sz w:val="18"/>
          <w:szCs w:val="18"/>
        </w:rPr>
        <w:t xml:space="preserve">                                  </w:t>
      </w:r>
      <w:r w:rsidRPr="00A040E7">
        <w:rPr>
          <w:rFonts w:ascii="Times New Roman" w:hAnsi="Times New Roman"/>
          <w:bCs/>
          <w:sz w:val="18"/>
          <w:szCs w:val="18"/>
        </w:rPr>
        <w:t>(указать адрес или адресные ориентиры, N кадастрового квартала)</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в  границах,  указанных  в  схеме  производства  земляных работ, являющейся</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приложением к настоящему разрешению (ордеру).</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 xml:space="preserve">    Начало работ: с "___" __________ 20___ г.</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 xml:space="preserve">    Окончание работ: до "___" __________ 20___ г.</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 xml:space="preserve">    Срок  восстановления  нарушенного  благоустройства в месте производства</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земляных работ: до "___" __________ 20___ г.</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 xml:space="preserve">    Порядок и условия проведения земляных работ: _________________________________</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 xml:space="preserve">    Способ производства земляных работ: __________________________________________</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 xml:space="preserve">    Ответственное лицо за проведение работ ________________________________________</w:t>
      </w:r>
    </w:p>
    <w:p w:rsidR="00A57AFF" w:rsidRPr="00A040E7" w:rsidRDefault="00A57AFF">
      <w:pPr>
        <w:spacing w:after="0" w:line="240" w:lineRule="auto"/>
        <w:rPr>
          <w:rFonts w:ascii="Times New Roman" w:hAnsi="Times New Roman"/>
          <w:bCs/>
          <w:sz w:val="18"/>
          <w:szCs w:val="18"/>
        </w:rPr>
      </w:pPr>
      <w:r w:rsidRPr="00A040E7">
        <w:rPr>
          <w:rFonts w:ascii="Times New Roman" w:hAnsi="Times New Roman"/>
          <w:b/>
          <w:bCs/>
          <w:sz w:val="18"/>
          <w:szCs w:val="18"/>
        </w:rPr>
        <w:t xml:space="preserve">                                                                               </w:t>
      </w:r>
      <w:r w:rsidRPr="00A040E7">
        <w:rPr>
          <w:rFonts w:ascii="Times New Roman" w:hAnsi="Times New Roman"/>
          <w:bCs/>
          <w:sz w:val="18"/>
          <w:szCs w:val="18"/>
        </w:rPr>
        <w:t xml:space="preserve">          (подпись)  (Ф.И.О. заявителя)</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 xml:space="preserve">    Руководитель уполномоченного органа или организации</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 xml:space="preserve">_______________________________     </w:t>
      </w:r>
      <w:r w:rsidRPr="00A040E7">
        <w:rPr>
          <w:rFonts w:ascii="Times New Roman" w:hAnsi="Times New Roman"/>
          <w:bCs/>
          <w:sz w:val="18"/>
          <w:szCs w:val="18"/>
        </w:rPr>
        <w:t>М.П. /Ф.И.О./</w:t>
      </w:r>
      <w:r w:rsidRPr="00A040E7">
        <w:rPr>
          <w:rFonts w:ascii="Times New Roman" w:hAnsi="Times New Roman"/>
          <w:b/>
          <w:bCs/>
          <w:sz w:val="18"/>
          <w:szCs w:val="18"/>
        </w:rPr>
        <w:t xml:space="preserve"> "___" __________ 20___ г.</w:t>
      </w:r>
    </w:p>
    <w:p w:rsidR="00A57AFF" w:rsidRPr="00A040E7" w:rsidRDefault="00A57AFF">
      <w:pPr>
        <w:spacing w:after="0" w:line="240" w:lineRule="auto"/>
        <w:rPr>
          <w:rFonts w:ascii="Times New Roman" w:hAnsi="Times New Roman"/>
          <w:bCs/>
          <w:sz w:val="18"/>
          <w:szCs w:val="18"/>
        </w:rPr>
      </w:pPr>
      <w:r w:rsidRPr="00A040E7">
        <w:rPr>
          <w:rFonts w:ascii="Times New Roman" w:hAnsi="Times New Roman"/>
          <w:b/>
          <w:bCs/>
          <w:sz w:val="18"/>
          <w:szCs w:val="18"/>
        </w:rPr>
        <w:t xml:space="preserve">         </w:t>
      </w:r>
      <w:r w:rsidRPr="00A040E7">
        <w:rPr>
          <w:rFonts w:ascii="Times New Roman" w:hAnsi="Times New Roman"/>
          <w:bCs/>
          <w:sz w:val="18"/>
          <w:szCs w:val="18"/>
        </w:rPr>
        <w:t>(подпись)</w:t>
      </w:r>
    </w:p>
    <w:p w:rsidR="00A57AFF" w:rsidRPr="00A040E7" w:rsidRDefault="00A57AFF">
      <w:pPr>
        <w:spacing w:after="0" w:line="240" w:lineRule="auto"/>
        <w:rPr>
          <w:rFonts w:ascii="Times New Roman" w:hAnsi="Times New Roman"/>
          <w:b/>
          <w:bCs/>
          <w:sz w:val="18"/>
          <w:szCs w:val="18"/>
        </w:rPr>
      </w:pPr>
    </w:p>
    <w:p w:rsidR="00A57AFF" w:rsidRPr="00A040E7" w:rsidRDefault="00A57AFF">
      <w:pPr>
        <w:spacing w:after="0" w:line="240" w:lineRule="auto"/>
        <w:rPr>
          <w:rFonts w:ascii="Times New Roman" w:hAnsi="Times New Roman"/>
          <w:b/>
          <w:bCs/>
          <w:sz w:val="18"/>
          <w:szCs w:val="18"/>
        </w:rPr>
      </w:pP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 xml:space="preserve">    Ордер продлен до "__" _________ 20__ г. в связи с ________________________________________________________________________________</w:t>
      </w:r>
      <w:r w:rsidRPr="00A040E7">
        <w:rPr>
          <w:rFonts w:ascii="Times New Roman" w:hAnsi="Times New Roman"/>
          <w:bCs/>
          <w:sz w:val="18"/>
          <w:szCs w:val="18"/>
        </w:rPr>
        <w:t xml:space="preserve">       (причина продления</w:t>
      </w:r>
      <w:r w:rsidRPr="00A040E7">
        <w:rPr>
          <w:rFonts w:ascii="Times New Roman" w:hAnsi="Times New Roman"/>
          <w:b/>
          <w:bCs/>
          <w:sz w:val="18"/>
          <w:szCs w:val="18"/>
        </w:rPr>
        <w:t>)</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 xml:space="preserve">    Руководитель уполномоченного органа или организации</w:t>
      </w:r>
    </w:p>
    <w:p w:rsidR="00A57AFF" w:rsidRPr="00A040E7" w:rsidRDefault="00A57AFF">
      <w:pPr>
        <w:spacing w:after="0" w:line="240" w:lineRule="auto"/>
        <w:rPr>
          <w:rFonts w:ascii="Times New Roman" w:hAnsi="Times New Roman"/>
          <w:b/>
          <w:bCs/>
          <w:sz w:val="18"/>
          <w:szCs w:val="18"/>
        </w:rPr>
      </w:pPr>
      <w:r w:rsidRPr="00A040E7">
        <w:rPr>
          <w:rFonts w:ascii="Times New Roman" w:hAnsi="Times New Roman"/>
          <w:b/>
          <w:bCs/>
          <w:sz w:val="18"/>
          <w:szCs w:val="18"/>
        </w:rPr>
        <w:t>_______________________________      М.П. /Ф.И.О./ "___" __________ 20__ г.</w:t>
      </w:r>
    </w:p>
    <w:p w:rsidR="00A57AFF" w:rsidRPr="00A040E7" w:rsidRDefault="00A57AFF">
      <w:pPr>
        <w:spacing w:after="0" w:line="240" w:lineRule="auto"/>
        <w:rPr>
          <w:rFonts w:ascii="Times New Roman" w:hAnsi="Times New Roman"/>
          <w:bCs/>
          <w:sz w:val="18"/>
          <w:szCs w:val="18"/>
        </w:rPr>
      </w:pPr>
      <w:r w:rsidRPr="00A040E7">
        <w:rPr>
          <w:rFonts w:ascii="Times New Roman" w:hAnsi="Times New Roman"/>
          <w:b/>
          <w:bCs/>
          <w:sz w:val="18"/>
          <w:szCs w:val="18"/>
        </w:rPr>
        <w:t xml:space="preserve">         </w:t>
      </w:r>
      <w:r w:rsidRPr="00A040E7">
        <w:rPr>
          <w:rFonts w:ascii="Times New Roman" w:hAnsi="Times New Roman"/>
          <w:bCs/>
          <w:sz w:val="18"/>
          <w:szCs w:val="18"/>
        </w:rPr>
        <w:t>(подпись)</w:t>
      </w:r>
    </w:p>
    <w:p w:rsidR="00A57AFF" w:rsidRPr="00A040E7" w:rsidRDefault="00A57AFF">
      <w:pPr>
        <w:spacing w:after="0" w:line="240" w:lineRule="auto"/>
        <w:rPr>
          <w:rFonts w:ascii="Times New Roman" w:hAnsi="Times New Roman"/>
          <w:bCs/>
          <w:sz w:val="18"/>
          <w:szCs w:val="18"/>
        </w:rPr>
      </w:pPr>
      <w:r w:rsidRPr="00A040E7">
        <w:rPr>
          <w:rFonts w:ascii="Times New Roman" w:hAnsi="Times New Roman"/>
          <w:bCs/>
          <w:sz w:val="18"/>
          <w:szCs w:val="18"/>
        </w:rPr>
        <w:t xml:space="preserve">    Отметка  о  закрытии</w:t>
      </w:r>
      <w:r w:rsidRPr="00A040E7">
        <w:rPr>
          <w:rFonts w:ascii="Times New Roman" w:hAnsi="Times New Roman"/>
          <w:b/>
          <w:bCs/>
          <w:sz w:val="18"/>
          <w:szCs w:val="18"/>
        </w:rPr>
        <w:t xml:space="preserve">  </w:t>
      </w:r>
      <w:r w:rsidRPr="00A040E7">
        <w:rPr>
          <w:rFonts w:ascii="Times New Roman" w:hAnsi="Times New Roman"/>
          <w:bCs/>
          <w:sz w:val="18"/>
          <w:szCs w:val="18"/>
        </w:rPr>
        <w:t>разрешения  с  указанием  причины закрытия, даты,</w:t>
      </w:r>
    </w:p>
    <w:p w:rsidR="00A57AFF" w:rsidRPr="00A040E7" w:rsidRDefault="00A57AFF">
      <w:pPr>
        <w:spacing w:after="0" w:line="240" w:lineRule="auto"/>
        <w:rPr>
          <w:rFonts w:ascii="Times New Roman" w:hAnsi="Times New Roman"/>
          <w:bCs/>
          <w:sz w:val="18"/>
          <w:szCs w:val="18"/>
        </w:rPr>
      </w:pPr>
      <w:r w:rsidRPr="00A040E7">
        <w:rPr>
          <w:rFonts w:ascii="Times New Roman" w:hAnsi="Times New Roman"/>
          <w:bCs/>
          <w:sz w:val="18"/>
          <w:szCs w:val="18"/>
        </w:rPr>
        <w:t>подписи, фамилии, имени, отчества и должности лица, закрывшего разрешение.</w:t>
      </w:r>
    </w:p>
    <w:p w:rsidR="00A57AFF" w:rsidRPr="00A040E7" w:rsidRDefault="00A57AFF">
      <w:pPr>
        <w:spacing w:after="0" w:line="240" w:lineRule="auto"/>
        <w:rPr>
          <w:rFonts w:ascii="Times New Roman" w:hAnsi="Times New Roman"/>
          <w:b/>
          <w:bCs/>
          <w:sz w:val="18"/>
          <w:szCs w:val="18"/>
        </w:rPr>
      </w:pPr>
    </w:p>
    <w:p w:rsidR="00A57AFF" w:rsidRPr="00A040E7" w:rsidRDefault="00A57AFF">
      <w:pPr>
        <w:spacing w:after="0" w:line="240" w:lineRule="auto"/>
        <w:rPr>
          <w:sz w:val="28"/>
          <w:szCs w:val="28"/>
        </w:rPr>
      </w:pPr>
      <w:r w:rsidRPr="00A040E7">
        <w:rPr>
          <w:rFonts w:ascii="Times New Roman" w:hAnsi="Times New Roman"/>
          <w:b/>
          <w:bCs/>
          <w:sz w:val="18"/>
          <w:szCs w:val="18"/>
        </w:rPr>
        <w:t>__________________________________________________________________</w:t>
      </w:r>
    </w:p>
    <w:sectPr w:rsidR="00A57AFF" w:rsidRPr="00A040E7" w:rsidSect="002222C8">
      <w:footerReference w:type="even" r:id="rId11"/>
      <w:footerReference w:type="default" r:id="rId12"/>
      <w:pgSz w:w="11905" w:h="16837"/>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40" w:rsidRDefault="00AA4340" w:rsidP="00CF0B06">
      <w:pPr>
        <w:spacing w:after="0" w:line="240" w:lineRule="auto"/>
      </w:pPr>
      <w:r>
        <w:separator/>
      </w:r>
    </w:p>
  </w:endnote>
  <w:endnote w:type="continuationSeparator" w:id="0">
    <w:p w:rsidR="00AA4340" w:rsidRDefault="00AA4340" w:rsidP="00CF0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C8" w:rsidRDefault="002222C8" w:rsidP="008334D7">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222C8" w:rsidRDefault="002222C8" w:rsidP="002222C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C8" w:rsidRDefault="002222C8" w:rsidP="008334D7">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D02AF">
      <w:rPr>
        <w:rStyle w:val="af5"/>
        <w:noProof/>
      </w:rPr>
      <w:t>23</w:t>
    </w:r>
    <w:r>
      <w:rPr>
        <w:rStyle w:val="af5"/>
      </w:rPr>
      <w:fldChar w:fldCharType="end"/>
    </w:r>
  </w:p>
  <w:p w:rsidR="00CF0B06" w:rsidRDefault="00CF0B06" w:rsidP="002222C8">
    <w:pPr>
      <w:pStyle w:val="aa"/>
      <w:ind w:right="360"/>
      <w:jc w:val="right"/>
    </w:pPr>
  </w:p>
  <w:p w:rsidR="00CF0B06" w:rsidRDefault="00CF0B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40" w:rsidRDefault="00AA4340" w:rsidP="00CF0B06">
      <w:pPr>
        <w:spacing w:after="0" w:line="240" w:lineRule="auto"/>
      </w:pPr>
      <w:r>
        <w:separator/>
      </w:r>
    </w:p>
  </w:footnote>
  <w:footnote w:type="continuationSeparator" w:id="0">
    <w:p w:rsidR="00AA4340" w:rsidRDefault="00AA4340" w:rsidP="00CF0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3"/>
    <w:multiLevelType w:val="singleLevel"/>
    <w:tmpl w:val="00000003"/>
    <w:lvl w:ilvl="0">
      <w:numFmt w:val="bullet"/>
      <w:lvlText w:val=""/>
      <w:lvlJc w:val="left"/>
      <w:pPr>
        <w:tabs>
          <w:tab w:val="num" w:pos="0"/>
        </w:tabs>
        <w:ind w:left="1429"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A36A5"/>
    <w:rsid w:val="0001211B"/>
    <w:rsid w:val="00071AA5"/>
    <w:rsid w:val="000A36A5"/>
    <w:rsid w:val="001441C9"/>
    <w:rsid w:val="001A00BC"/>
    <w:rsid w:val="002222C8"/>
    <w:rsid w:val="00264F30"/>
    <w:rsid w:val="00272210"/>
    <w:rsid w:val="002F5D08"/>
    <w:rsid w:val="003065F1"/>
    <w:rsid w:val="00325682"/>
    <w:rsid w:val="003B4667"/>
    <w:rsid w:val="003B466B"/>
    <w:rsid w:val="003F713B"/>
    <w:rsid w:val="0041468D"/>
    <w:rsid w:val="00437532"/>
    <w:rsid w:val="004B2FE2"/>
    <w:rsid w:val="0050622C"/>
    <w:rsid w:val="005C735C"/>
    <w:rsid w:val="00686AB1"/>
    <w:rsid w:val="006D39C4"/>
    <w:rsid w:val="00713410"/>
    <w:rsid w:val="00743226"/>
    <w:rsid w:val="007526CC"/>
    <w:rsid w:val="00764E81"/>
    <w:rsid w:val="00773F8C"/>
    <w:rsid w:val="0078074F"/>
    <w:rsid w:val="007E69A3"/>
    <w:rsid w:val="008102E8"/>
    <w:rsid w:val="008334D7"/>
    <w:rsid w:val="008412CE"/>
    <w:rsid w:val="008841E2"/>
    <w:rsid w:val="008B2149"/>
    <w:rsid w:val="008D02AF"/>
    <w:rsid w:val="00901664"/>
    <w:rsid w:val="009C1D90"/>
    <w:rsid w:val="00A040E7"/>
    <w:rsid w:val="00A12F31"/>
    <w:rsid w:val="00A31F53"/>
    <w:rsid w:val="00A57AFF"/>
    <w:rsid w:val="00A67545"/>
    <w:rsid w:val="00AA4340"/>
    <w:rsid w:val="00B3159A"/>
    <w:rsid w:val="00B41D33"/>
    <w:rsid w:val="00B63AF0"/>
    <w:rsid w:val="00BC0826"/>
    <w:rsid w:val="00BC0A70"/>
    <w:rsid w:val="00C11FCC"/>
    <w:rsid w:val="00C17063"/>
    <w:rsid w:val="00C83740"/>
    <w:rsid w:val="00CF0B06"/>
    <w:rsid w:val="00D57DAD"/>
    <w:rsid w:val="00D86F79"/>
    <w:rsid w:val="00DB7F5A"/>
    <w:rsid w:val="00DE2988"/>
    <w:rsid w:val="00DE54EC"/>
    <w:rsid w:val="00DF6FD2"/>
    <w:rsid w:val="00E25F0D"/>
    <w:rsid w:val="00E56F00"/>
    <w:rsid w:val="00EE4164"/>
    <w:rsid w:val="00F009D8"/>
    <w:rsid w:val="00F10591"/>
    <w:rsid w:val="00F12EA3"/>
    <w:rsid w:val="00FA3489"/>
    <w:rsid w:val="00FC6489"/>
    <w:rsid w:val="00FF7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b/>
      <w:sz w:val="28"/>
      <w:szCs w:val="20"/>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ascii="Symbol" w:hAnsi="Symbol"/>
    </w:rPr>
  </w:style>
  <w:style w:type="character" w:customStyle="1" w:styleId="WW8Num3z1">
    <w:name w:val="WW8Num3z1"/>
    <w:rPr>
      <w:rFonts w:cs="Times New Roman"/>
    </w:rPr>
  </w:style>
  <w:style w:type="character" w:customStyle="1" w:styleId="10">
    <w:name w:val="Основной шрифт абзаца1"/>
  </w:style>
  <w:style w:type="character" w:customStyle="1" w:styleId="Heading1Char">
    <w:name w:val="Heading 1 Char"/>
    <w:rPr>
      <w:rFonts w:ascii="Times New Roman" w:hAnsi="Times New Roman" w:cs="Times New Roman"/>
      <w:b/>
      <w:sz w:val="20"/>
      <w:szCs w:val="20"/>
    </w:rPr>
  </w:style>
  <w:style w:type="character" w:styleId="a3">
    <w:name w:val="Hyperlink"/>
    <w:rPr>
      <w:rFonts w:cs="Times New Roman"/>
      <w:color w:val="0000FF"/>
      <w:u w:val="single"/>
    </w:rPr>
  </w:style>
  <w:style w:type="character" w:styleId="a4">
    <w:name w:val="Emphasis"/>
    <w:qFormat/>
    <w:rPr>
      <w:rFonts w:ascii="Times New Roman" w:hAnsi="Times New Roman" w:cs="Times New Roman"/>
      <w:i/>
    </w:rPr>
  </w:style>
  <w:style w:type="character" w:customStyle="1" w:styleId="HeaderChar">
    <w:name w:val="Header Char"/>
    <w:rPr>
      <w:rFonts w:ascii="Times New Roman" w:hAnsi="Times New Roman" w:cs="Times New Roman"/>
      <w:sz w:val="20"/>
      <w:szCs w:val="20"/>
    </w:rPr>
  </w:style>
  <w:style w:type="character" w:customStyle="1" w:styleId="FooterChar">
    <w:name w:val="Footer Char"/>
    <w:rPr>
      <w:rFonts w:ascii="Times New Roman" w:hAnsi="Times New Roman" w:cs="Times New Roman"/>
      <w:sz w:val="24"/>
      <w:szCs w:val="24"/>
    </w:rPr>
  </w:style>
  <w:style w:type="character" w:customStyle="1" w:styleId="BodyTextChar">
    <w:name w:val="Body Text Char"/>
    <w:rPr>
      <w:rFonts w:ascii="Times New Roman" w:hAnsi="Times New Roman" w:cs="Times New Roman"/>
      <w:sz w:val="20"/>
      <w:szCs w:val="20"/>
    </w:rPr>
  </w:style>
  <w:style w:type="character" w:customStyle="1" w:styleId="BodyTextIndentChar">
    <w:name w:val="Body Text Indent Char"/>
    <w:rPr>
      <w:rFonts w:ascii="Times New Roman" w:hAnsi="Times New Roman" w:cs="Times New Roman"/>
      <w:sz w:val="20"/>
      <w:szCs w:val="20"/>
    </w:rPr>
  </w:style>
  <w:style w:type="character" w:customStyle="1" w:styleId="BodyText2Char">
    <w:name w:val="Body Text 2 Char"/>
    <w:rPr>
      <w:rFonts w:ascii="Times New Roman" w:hAnsi="Times New Roman" w:cs="Times New Roman"/>
      <w:sz w:val="20"/>
      <w:szCs w:val="20"/>
    </w:rPr>
  </w:style>
  <w:style w:type="character" w:customStyle="1" w:styleId="BodyTextIndent2Char">
    <w:name w:val="Body Text Indent 2 Char"/>
    <w:rPr>
      <w:rFonts w:ascii="Times New Roman" w:hAnsi="Times New Roman" w:cs="Times New Roman"/>
      <w:sz w:val="20"/>
      <w:szCs w:val="20"/>
    </w:rPr>
  </w:style>
  <w:style w:type="character" w:customStyle="1" w:styleId="BodyTextIndent3Char">
    <w:name w:val="Body Text Indent 3 Char"/>
    <w:rPr>
      <w:rFonts w:ascii="Times New Roman" w:hAnsi="Times New Roman" w:cs="Times New Roman"/>
      <w:sz w:val="16"/>
      <w:szCs w:val="16"/>
    </w:rPr>
  </w:style>
  <w:style w:type="character" w:customStyle="1" w:styleId="BalloonTextChar">
    <w:name w:val="Balloon Text Char"/>
    <w:rPr>
      <w:rFonts w:ascii="Tahoma" w:hAnsi="Tahoma" w:cs="Tahoma"/>
      <w:sz w:val="16"/>
      <w:szCs w:val="16"/>
    </w:rPr>
  </w:style>
  <w:style w:type="character" w:customStyle="1" w:styleId="ConsPlusNormal">
    <w:name w:val="ConsPlusNormal Знак"/>
    <w:rPr>
      <w:rFonts w:ascii="Arial" w:hAnsi="Arial"/>
      <w:sz w:val="22"/>
      <w:lang w:val="ru-RU"/>
    </w:rPr>
  </w:style>
  <w:style w:type="character" w:customStyle="1" w:styleId="ConsPlusNonformat">
    <w:name w:val="ConsPlusNonformat Знак"/>
    <w:rPr>
      <w:rFonts w:ascii="Courier New" w:hAnsi="Courier New" w:cs="Courier New"/>
      <w:sz w:val="22"/>
      <w:szCs w:val="22"/>
      <w:lang w:val="ru-RU" w:eastAsia="ar-SA" w:bidi="ar-SA"/>
    </w:rPr>
  </w:style>
  <w:style w:type="character" w:customStyle="1" w:styleId="FontStyle46">
    <w:name w:val="Font Style46"/>
    <w:rPr>
      <w:rFonts w:ascii="Times New Roman" w:hAnsi="Times New Roman"/>
      <w:sz w:val="22"/>
    </w:rPr>
  </w:style>
  <w:style w:type="character" w:customStyle="1" w:styleId="FontStyle47">
    <w:name w:val="Font Style47"/>
    <w:rPr>
      <w:rFonts w:ascii="Times New Roman" w:hAnsi="Times New Roman" w:cs="Times New Roman"/>
      <w:i/>
      <w:iCs/>
      <w:sz w:val="22"/>
      <w:szCs w:val="22"/>
    </w:rPr>
  </w:style>
  <w:style w:type="character" w:customStyle="1" w:styleId="FontStyle48">
    <w:name w:val="Font Style48"/>
    <w:rPr>
      <w:rFonts w:ascii="Times New Roman" w:hAnsi="Times New Roman" w:cs="Times New Roman"/>
      <w:b/>
      <w:bCs/>
      <w:sz w:val="22"/>
      <w:szCs w:val="22"/>
    </w:rPr>
  </w:style>
  <w:style w:type="character" w:customStyle="1" w:styleId="FontStyle14">
    <w:name w:val="Font Style14"/>
    <w:rPr>
      <w:rFonts w:ascii="Times New Roman" w:hAnsi="Times New Roman"/>
      <w:sz w:val="22"/>
    </w:rPr>
  </w:style>
  <w:style w:type="character" w:styleId="a5">
    <w:name w:val="Strong"/>
    <w:qFormat/>
    <w:rPr>
      <w:rFonts w:cs="Times New Roman"/>
      <w:b/>
      <w:bCs/>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line="240" w:lineRule="auto"/>
    </w:pPr>
    <w:rPr>
      <w:rFonts w:ascii="Times New Roman" w:hAnsi="Times New Roman"/>
      <w:sz w:val="28"/>
      <w:szCs w:val="20"/>
    </w:rPr>
  </w:style>
  <w:style w:type="paragraph" w:styleId="a8">
    <w:name w:val="List"/>
    <w:basedOn w:val="a7"/>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9">
    <w:name w:val="header"/>
    <w:basedOn w:val="a"/>
    <w:pPr>
      <w:tabs>
        <w:tab w:val="center" w:pos="4677"/>
        <w:tab w:val="right" w:pos="9355"/>
      </w:tabs>
      <w:spacing w:after="0" w:line="240" w:lineRule="auto"/>
    </w:pPr>
    <w:rPr>
      <w:rFonts w:ascii="Times New Roman" w:hAnsi="Times New Roman"/>
      <w:sz w:val="20"/>
      <w:szCs w:val="20"/>
    </w:rPr>
  </w:style>
  <w:style w:type="paragraph" w:styleId="aa">
    <w:name w:val="footer"/>
    <w:basedOn w:val="a"/>
    <w:link w:val="ab"/>
    <w:uiPriority w:val="99"/>
    <w:pPr>
      <w:tabs>
        <w:tab w:val="center" w:pos="4677"/>
        <w:tab w:val="right" w:pos="9355"/>
      </w:tabs>
      <w:spacing w:after="0" w:line="240" w:lineRule="auto"/>
    </w:pPr>
    <w:rPr>
      <w:rFonts w:ascii="Times New Roman" w:hAnsi="Times New Roman" w:cs="Times New Roman"/>
      <w:sz w:val="24"/>
      <w:szCs w:val="24"/>
      <w:lang/>
    </w:rPr>
  </w:style>
  <w:style w:type="paragraph" w:styleId="ac">
    <w:name w:val="Body Text Indent"/>
    <w:basedOn w:val="a"/>
    <w:pPr>
      <w:spacing w:after="0" w:line="360" w:lineRule="exact"/>
      <w:ind w:firstLine="720"/>
      <w:jc w:val="both"/>
    </w:pPr>
    <w:rPr>
      <w:rFonts w:ascii="Times New Roman" w:hAnsi="Times New Roman"/>
      <w:sz w:val="28"/>
      <w:szCs w:val="20"/>
    </w:rPr>
  </w:style>
  <w:style w:type="paragraph" w:customStyle="1" w:styleId="21">
    <w:name w:val="Основной текст 21"/>
    <w:basedOn w:val="a"/>
    <w:pPr>
      <w:spacing w:after="120" w:line="480" w:lineRule="auto"/>
    </w:pPr>
    <w:rPr>
      <w:rFonts w:ascii="Times New Roman" w:hAnsi="Times New Roman"/>
      <w:sz w:val="28"/>
      <w:szCs w:val="20"/>
    </w:rPr>
  </w:style>
  <w:style w:type="paragraph" w:customStyle="1" w:styleId="210">
    <w:name w:val="Основной текст с отступом 21"/>
    <w:basedOn w:val="a"/>
    <w:pPr>
      <w:spacing w:after="120" w:line="480" w:lineRule="auto"/>
      <w:ind w:left="283"/>
    </w:pPr>
    <w:rPr>
      <w:rFonts w:ascii="Times New Roman" w:hAnsi="Times New Roman"/>
      <w:sz w:val="20"/>
      <w:szCs w:val="20"/>
    </w:rPr>
  </w:style>
  <w:style w:type="paragraph" w:customStyle="1" w:styleId="31">
    <w:name w:val="Основной текст с отступом 31"/>
    <w:basedOn w:val="a"/>
    <w:pPr>
      <w:spacing w:after="120" w:line="240" w:lineRule="auto"/>
      <w:ind w:left="283"/>
    </w:pPr>
    <w:rPr>
      <w:rFonts w:ascii="Times New Roman" w:hAnsi="Times New Roman"/>
      <w:sz w:val="16"/>
      <w:szCs w:val="16"/>
    </w:rPr>
  </w:style>
  <w:style w:type="paragraph" w:styleId="ad">
    <w:name w:val="Balloon Text"/>
    <w:basedOn w:val="a"/>
    <w:pPr>
      <w:spacing w:after="0" w:line="240" w:lineRule="auto"/>
    </w:pPr>
    <w:rPr>
      <w:rFonts w:ascii="Tahoma" w:hAnsi="Tahoma" w:cs="Tahoma"/>
      <w:sz w:val="16"/>
      <w:szCs w:val="16"/>
    </w:rPr>
  </w:style>
  <w:style w:type="paragraph" w:customStyle="1" w:styleId="NoSpacing">
    <w:name w:val="No Spacing"/>
    <w:pPr>
      <w:suppressAutoHyphens/>
    </w:pPr>
    <w:rPr>
      <w:rFonts w:eastAsia="Arial" w:cs="Calibri"/>
      <w:sz w:val="24"/>
      <w:szCs w:val="24"/>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rmal0">
    <w:name w:val="ConsPlusNormal"/>
    <w:pPr>
      <w:widowControl w:val="0"/>
      <w:suppressAutoHyphens/>
      <w:autoSpaceDE w:val="0"/>
      <w:ind w:firstLine="720"/>
    </w:pPr>
    <w:rPr>
      <w:rFonts w:ascii="Arial" w:eastAsia="Arial" w:hAnsi="Arial" w:cs="Arial"/>
      <w:sz w:val="22"/>
      <w:szCs w:val="22"/>
      <w:lang w:eastAsia="ar-SA"/>
    </w:rPr>
  </w:style>
  <w:style w:type="paragraph" w:customStyle="1" w:styleId="ae">
    <w:name w:val="Прижатый влево"/>
    <w:basedOn w:val="a"/>
    <w:next w:val="a"/>
    <w:pPr>
      <w:autoSpaceDE w:val="0"/>
      <w:spacing w:after="0" w:line="240" w:lineRule="auto"/>
    </w:pPr>
    <w:rPr>
      <w:rFonts w:ascii="Arial" w:hAnsi="Arial" w:cs="Arial"/>
      <w:sz w:val="24"/>
      <w:szCs w:val="24"/>
    </w:rPr>
  </w:style>
  <w:style w:type="paragraph" w:customStyle="1" w:styleId="Style7">
    <w:name w:val="Style7"/>
    <w:basedOn w:val="a"/>
    <w:pPr>
      <w:widowControl w:val="0"/>
      <w:autoSpaceDE w:val="0"/>
      <w:spacing w:after="0" w:line="240" w:lineRule="auto"/>
    </w:pPr>
    <w:rPr>
      <w:rFonts w:ascii="Times New Roman" w:hAnsi="Times New Roman"/>
      <w:sz w:val="24"/>
      <w:szCs w:val="24"/>
    </w:rPr>
  </w:style>
  <w:style w:type="paragraph" w:customStyle="1" w:styleId="Normal1">
    <w:name w:val="Normal1"/>
    <w:pPr>
      <w:widowControl w:val="0"/>
      <w:suppressAutoHyphens/>
      <w:snapToGrid w:val="0"/>
      <w:ind w:firstLine="400"/>
      <w:jc w:val="both"/>
    </w:pPr>
    <w:rPr>
      <w:rFonts w:eastAsia="Arial" w:cs="Calibri"/>
      <w:sz w:val="24"/>
      <w:lang w:eastAsia="ar-SA"/>
    </w:rPr>
  </w:style>
  <w:style w:type="paragraph" w:customStyle="1" w:styleId="af">
    <w:name w:val="Знак Знак Знак Знак"/>
    <w:basedOn w:val="a"/>
    <w:pPr>
      <w:spacing w:before="280" w:after="280" w:line="240" w:lineRule="auto"/>
      <w:jc w:val="both"/>
    </w:pPr>
    <w:rPr>
      <w:rFonts w:ascii="Tahoma" w:hAnsi="Tahoma" w:cs="Tahoma"/>
      <w:sz w:val="20"/>
      <w:szCs w:val="20"/>
      <w:lang w:val="en-US"/>
    </w:rPr>
  </w:style>
  <w:style w:type="paragraph" w:customStyle="1" w:styleId="af0">
    <w:name w:val="Знак Знак Знак Знак Знак Знак Знак"/>
    <w:basedOn w:val="a"/>
    <w:pPr>
      <w:spacing w:before="280" w:after="280" w:line="240" w:lineRule="auto"/>
      <w:jc w:val="both"/>
    </w:pPr>
    <w:rPr>
      <w:rFonts w:ascii="Tahoma" w:hAnsi="Tahoma"/>
      <w:sz w:val="20"/>
      <w:szCs w:val="20"/>
      <w:lang w:val="en-US"/>
    </w:rPr>
  </w:style>
  <w:style w:type="paragraph" w:customStyle="1" w:styleId="13">
    <w:name w:val="марк список 1"/>
    <w:basedOn w:val="a"/>
    <w:pPr>
      <w:tabs>
        <w:tab w:val="left" w:pos="360"/>
      </w:tabs>
      <w:spacing w:before="120" w:after="120" w:line="240" w:lineRule="auto"/>
      <w:jc w:val="both"/>
    </w:pPr>
    <w:rPr>
      <w:rFonts w:ascii="Times New Roman" w:hAnsi="Times New Roman"/>
      <w:sz w:val="24"/>
      <w:szCs w:val="20"/>
    </w:rPr>
  </w:style>
  <w:style w:type="paragraph" w:customStyle="1" w:styleId="ConsPlusNonformat0">
    <w:name w:val="ConsPlusNonformat"/>
    <w:pPr>
      <w:widowControl w:val="0"/>
      <w:suppressAutoHyphens/>
      <w:autoSpaceDE w:val="0"/>
    </w:pPr>
    <w:rPr>
      <w:rFonts w:ascii="Courier New" w:eastAsia="Arial" w:hAnsi="Courier New" w:cs="Courier New"/>
      <w:sz w:val="22"/>
      <w:szCs w:val="22"/>
      <w:lang w:eastAsia="ar-SA"/>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Default">
    <w:name w:val="Default"/>
    <w:pPr>
      <w:suppressAutoHyphens/>
      <w:autoSpaceDE w:val="0"/>
    </w:pPr>
    <w:rPr>
      <w:rFonts w:eastAsia="Arial" w:cs="Calibri"/>
      <w:color w:val="000000"/>
      <w:sz w:val="24"/>
      <w:szCs w:val="24"/>
      <w:lang w:eastAsia="ar-SA"/>
    </w:rPr>
  </w:style>
  <w:style w:type="paragraph" w:customStyle="1" w:styleId="msonormalcxspmiddle">
    <w:name w:val="msonormalcxspmiddle"/>
    <w:basedOn w:val="a"/>
    <w:pPr>
      <w:spacing w:before="280" w:after="280" w:line="240" w:lineRule="auto"/>
    </w:pPr>
    <w:rPr>
      <w:rFonts w:ascii="Times New Roman" w:hAnsi="Times New Roman"/>
      <w:sz w:val="24"/>
      <w:szCs w:val="24"/>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7"/>
  </w:style>
  <w:style w:type="paragraph" w:styleId="af4">
    <w:name w:val="List Paragraph"/>
    <w:basedOn w:val="a"/>
    <w:qFormat/>
    <w:rsid w:val="004B2FE2"/>
    <w:pPr>
      <w:spacing w:after="0" w:line="240" w:lineRule="auto"/>
      <w:ind w:left="720"/>
    </w:pPr>
    <w:rPr>
      <w:rFonts w:ascii="Tahoma" w:eastAsia="Tahoma" w:hAnsi="Tahoma" w:cs="Tahoma"/>
      <w:color w:val="000000"/>
      <w:sz w:val="24"/>
      <w:szCs w:val="24"/>
    </w:rPr>
  </w:style>
  <w:style w:type="character" w:customStyle="1" w:styleId="ab">
    <w:name w:val="Нижний колонтитул Знак"/>
    <w:link w:val="aa"/>
    <w:uiPriority w:val="99"/>
    <w:rsid w:val="00CF0B06"/>
    <w:rPr>
      <w:rFonts w:cs="Calibri"/>
      <w:sz w:val="24"/>
      <w:szCs w:val="24"/>
      <w:lang w:eastAsia="ar-SA"/>
    </w:rPr>
  </w:style>
  <w:style w:type="character" w:styleId="af5">
    <w:name w:val="page number"/>
    <w:basedOn w:val="a0"/>
    <w:rsid w:val="002222C8"/>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orlovsky.mfc.office@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61.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p29311@donpac.ru" TargetMode="External"/><Relationship Id="rId4" Type="http://schemas.openxmlformats.org/officeDocument/2006/relationships/webSettings" Target="webSettings.xml"/><Relationship Id="rId9" Type="http://schemas.openxmlformats.org/officeDocument/2006/relationships/hyperlink" Target="consultantplus://offline/ref=0B17988A9F8D3F664D9E9BBE7645B61A4B819ABD92CA6DD17445146DC069I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8026</Words>
  <Characters>45754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РОССИЙСКАЯ ФЕДЕРАЦИЯ              </vt:lpstr>
    </vt:vector>
  </TitlesOfParts>
  <Company>Krokoz™</Company>
  <LinksUpToDate>false</LinksUpToDate>
  <CharactersWithSpaces>53673</CharactersWithSpaces>
  <SharedDoc>false</SharedDoc>
  <HLinks>
    <vt:vector size="24" baseType="variant">
      <vt:variant>
        <vt:i4>1114236</vt:i4>
      </vt:variant>
      <vt:variant>
        <vt:i4>9</vt:i4>
      </vt:variant>
      <vt:variant>
        <vt:i4>0</vt:i4>
      </vt:variant>
      <vt:variant>
        <vt:i4>5</vt:i4>
      </vt:variant>
      <vt:variant>
        <vt:lpwstr>mailto:sp29311@donpac.ru</vt:lpwstr>
      </vt:variant>
      <vt:variant>
        <vt:lpwstr/>
      </vt:variant>
      <vt:variant>
        <vt:i4>5046275</vt:i4>
      </vt:variant>
      <vt:variant>
        <vt:i4>6</vt:i4>
      </vt:variant>
      <vt:variant>
        <vt:i4>0</vt:i4>
      </vt:variant>
      <vt:variant>
        <vt:i4>5</vt:i4>
      </vt:variant>
      <vt:variant>
        <vt:lpwstr>consultantplus://offline/ref=0B17988A9F8D3F664D9E9BBE7645B61A4B819ABD92CA6DD17445146DC069IFL</vt:lpwstr>
      </vt:variant>
      <vt:variant>
        <vt:lpwstr/>
      </vt:variant>
      <vt:variant>
        <vt:i4>5832822</vt:i4>
      </vt:variant>
      <vt:variant>
        <vt:i4>3</vt:i4>
      </vt:variant>
      <vt:variant>
        <vt:i4>0</vt:i4>
      </vt:variant>
      <vt:variant>
        <vt:i4>5</vt:i4>
      </vt:variant>
      <vt:variant>
        <vt:lpwstr>mailto:orlovsky.mfc.office@yandex.ru</vt:lpwstr>
      </vt:variant>
      <vt:variant>
        <vt:lpwstr/>
      </vt:variant>
      <vt:variant>
        <vt:i4>5439580</vt:i4>
      </vt:variant>
      <vt:variant>
        <vt:i4>0</vt:i4>
      </vt:variant>
      <vt:variant>
        <vt:i4>0</vt:i4>
      </vt:variant>
      <vt:variant>
        <vt:i4>5</vt:i4>
      </vt:variant>
      <vt:variant>
        <vt:lpwstr>http://www.may61.ru/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Семенцова</dc:creator>
  <cp:lastModifiedBy>user</cp:lastModifiedBy>
  <cp:revision>2</cp:revision>
  <cp:lastPrinted>2016-08-01T12:03:00Z</cp:lastPrinted>
  <dcterms:created xsi:type="dcterms:W3CDTF">2016-08-10T21:36:00Z</dcterms:created>
  <dcterms:modified xsi:type="dcterms:W3CDTF">2016-08-10T21:36:00Z</dcterms:modified>
</cp:coreProperties>
</file>