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CD" w:rsidRPr="00F571CA" w:rsidRDefault="00F571CA" w:rsidP="00F571CA">
      <w:pPr>
        <w:tabs>
          <w:tab w:val="left" w:pos="7980"/>
        </w:tabs>
        <w:rPr>
          <w:sz w:val="40"/>
          <w:szCs w:val="40"/>
        </w:rPr>
      </w:pPr>
      <w:r>
        <w:rPr>
          <w:b/>
          <w:sz w:val="40"/>
          <w:szCs w:val="40"/>
        </w:rPr>
        <w:t xml:space="preserve">    </w:t>
      </w:r>
      <w:r w:rsidR="003C30CD" w:rsidRPr="003C30CD">
        <w:rPr>
          <w:b/>
          <w:sz w:val="40"/>
          <w:szCs w:val="40"/>
        </w:rPr>
        <w:t xml:space="preserve">                                      РФ</w:t>
      </w:r>
    </w:p>
    <w:p w:rsidR="003C30CD" w:rsidRPr="003C30CD" w:rsidRDefault="003C30CD" w:rsidP="003C30CD">
      <w:pPr>
        <w:jc w:val="center"/>
        <w:rPr>
          <w:b/>
          <w:sz w:val="40"/>
          <w:szCs w:val="40"/>
        </w:rPr>
      </w:pPr>
      <w:r w:rsidRPr="003C30CD">
        <w:rPr>
          <w:b/>
          <w:sz w:val="40"/>
          <w:szCs w:val="40"/>
        </w:rPr>
        <w:t>РОСТОВСКАЯ ОБЛАСТЬ ОРЛОВСКИЙ РАЙОН</w:t>
      </w:r>
    </w:p>
    <w:p w:rsidR="003C30CD" w:rsidRPr="003C30CD" w:rsidRDefault="003C30CD" w:rsidP="003C30CD">
      <w:pPr>
        <w:jc w:val="center"/>
        <w:rPr>
          <w:sz w:val="40"/>
          <w:szCs w:val="40"/>
        </w:rPr>
      </w:pPr>
      <w:r w:rsidRPr="003C30CD">
        <w:rPr>
          <w:b/>
          <w:sz w:val="40"/>
          <w:szCs w:val="40"/>
        </w:rPr>
        <w:t>АДМИНИСТРАЦИЯ</w:t>
      </w:r>
    </w:p>
    <w:p w:rsidR="003C30CD" w:rsidRPr="003C30CD" w:rsidRDefault="003C30CD" w:rsidP="003C30CD">
      <w:pPr>
        <w:jc w:val="center"/>
        <w:rPr>
          <w:b/>
          <w:sz w:val="40"/>
          <w:szCs w:val="40"/>
        </w:rPr>
      </w:pPr>
      <w:r w:rsidRPr="003C30CD">
        <w:rPr>
          <w:b/>
          <w:sz w:val="40"/>
          <w:szCs w:val="40"/>
        </w:rPr>
        <w:t>Майорского  сельского  поселения</w:t>
      </w:r>
    </w:p>
    <w:p w:rsidR="003C30CD" w:rsidRPr="003C30CD" w:rsidRDefault="003C30CD" w:rsidP="003C30CD">
      <w:pPr>
        <w:jc w:val="center"/>
        <w:rPr>
          <w:b/>
          <w:sz w:val="40"/>
          <w:szCs w:val="40"/>
        </w:rPr>
      </w:pPr>
      <w:r w:rsidRPr="003C30CD">
        <w:rPr>
          <w:b/>
          <w:sz w:val="40"/>
          <w:szCs w:val="40"/>
        </w:rPr>
        <w:t>Постановление</w:t>
      </w:r>
    </w:p>
    <w:p w:rsidR="003C30CD" w:rsidRPr="003C30CD" w:rsidRDefault="003C30CD" w:rsidP="003C30CD">
      <w:pPr>
        <w:rPr>
          <w:b/>
          <w:sz w:val="22"/>
          <w:szCs w:val="22"/>
        </w:rPr>
      </w:pPr>
    </w:p>
    <w:p w:rsidR="003C30CD" w:rsidRPr="003C30CD" w:rsidRDefault="00F571CA" w:rsidP="003C30CD">
      <w:pPr>
        <w:rPr>
          <w:sz w:val="28"/>
          <w:szCs w:val="28"/>
        </w:rPr>
      </w:pPr>
      <w:r>
        <w:rPr>
          <w:sz w:val="28"/>
          <w:szCs w:val="28"/>
        </w:rPr>
        <w:t>14.07</w:t>
      </w:r>
      <w:r w:rsidR="003C30CD" w:rsidRPr="003C30CD">
        <w:rPr>
          <w:sz w:val="28"/>
          <w:szCs w:val="28"/>
        </w:rPr>
        <w:t xml:space="preserve">.2016                                            </w:t>
      </w:r>
      <w:r w:rsidR="003C30CD" w:rsidRPr="003C30CD">
        <w:rPr>
          <w:sz w:val="32"/>
          <w:szCs w:val="32"/>
        </w:rPr>
        <w:t>№</w:t>
      </w:r>
      <w:r w:rsidR="00BF24C3">
        <w:rPr>
          <w:sz w:val="32"/>
          <w:szCs w:val="32"/>
        </w:rPr>
        <w:t xml:space="preserve"> </w:t>
      </w:r>
      <w:r w:rsidR="00D563E4">
        <w:rPr>
          <w:sz w:val="32"/>
          <w:szCs w:val="32"/>
        </w:rPr>
        <w:t>145</w:t>
      </w:r>
      <w:r w:rsidR="003C30CD" w:rsidRPr="003C30CD">
        <w:rPr>
          <w:sz w:val="32"/>
          <w:szCs w:val="32"/>
        </w:rPr>
        <w:t xml:space="preserve">     </w:t>
      </w:r>
      <w:r w:rsidR="003C30CD" w:rsidRPr="003C30CD">
        <w:rPr>
          <w:sz w:val="28"/>
          <w:szCs w:val="28"/>
        </w:rPr>
        <w:t xml:space="preserve">   </w:t>
      </w:r>
      <w:r w:rsidR="00BF24C3">
        <w:rPr>
          <w:sz w:val="28"/>
          <w:szCs w:val="28"/>
        </w:rPr>
        <w:t xml:space="preserve">                               х.</w:t>
      </w:r>
      <w:r w:rsidR="003C30CD" w:rsidRPr="003C30CD">
        <w:rPr>
          <w:sz w:val="28"/>
          <w:szCs w:val="28"/>
        </w:rPr>
        <w:t xml:space="preserve">Майорский     </w:t>
      </w:r>
    </w:p>
    <w:p w:rsidR="00BF24C3" w:rsidRDefault="00BF24C3" w:rsidP="003166E1">
      <w:pPr>
        <w:jc w:val="center"/>
        <w:rPr>
          <w:bCs/>
          <w:sz w:val="28"/>
          <w:szCs w:val="28"/>
        </w:rPr>
      </w:pPr>
    </w:p>
    <w:p w:rsidR="00BF24C3" w:rsidRDefault="00D73A9C" w:rsidP="003166E1">
      <w:pPr>
        <w:jc w:val="center"/>
        <w:rPr>
          <w:bCs/>
          <w:sz w:val="28"/>
          <w:szCs w:val="28"/>
        </w:rPr>
      </w:pPr>
      <w:r w:rsidRPr="00D73A9C">
        <w:rPr>
          <w:bCs/>
          <w:sz w:val="28"/>
          <w:szCs w:val="28"/>
        </w:rPr>
        <w:t>Об утверждении муниципальной</w:t>
      </w:r>
      <w:r>
        <w:rPr>
          <w:sz w:val="28"/>
          <w:szCs w:val="28"/>
        </w:rPr>
        <w:t xml:space="preserve"> </w:t>
      </w:r>
      <w:r w:rsidRPr="00D73A9C">
        <w:rPr>
          <w:bCs/>
          <w:sz w:val="28"/>
          <w:szCs w:val="28"/>
        </w:rPr>
        <w:t xml:space="preserve">программы </w:t>
      </w:r>
      <w:r w:rsidR="004F444D">
        <w:rPr>
          <w:bCs/>
          <w:sz w:val="28"/>
          <w:szCs w:val="28"/>
        </w:rPr>
        <w:t xml:space="preserve">комплексного развития транспортной инфраструктуры </w:t>
      </w:r>
      <w:r>
        <w:rPr>
          <w:bCs/>
          <w:sz w:val="28"/>
          <w:szCs w:val="28"/>
        </w:rPr>
        <w:t>Майорского</w:t>
      </w:r>
      <w:r w:rsidRPr="00D73A9C">
        <w:rPr>
          <w:bCs/>
          <w:sz w:val="28"/>
          <w:szCs w:val="28"/>
        </w:rPr>
        <w:t xml:space="preserve"> сельского поселения </w:t>
      </w:r>
    </w:p>
    <w:p w:rsidR="00D73A9C" w:rsidRDefault="00C138D8" w:rsidP="00BF24C3">
      <w:pPr>
        <w:jc w:val="center"/>
        <w:rPr>
          <w:bCs/>
          <w:sz w:val="28"/>
          <w:szCs w:val="28"/>
        </w:rPr>
      </w:pPr>
      <w:r>
        <w:rPr>
          <w:bCs/>
          <w:sz w:val="28"/>
          <w:szCs w:val="28"/>
        </w:rPr>
        <w:t>с 2016 по</w:t>
      </w:r>
      <w:r w:rsidR="00BF24C3">
        <w:rPr>
          <w:bCs/>
          <w:sz w:val="28"/>
          <w:szCs w:val="28"/>
        </w:rPr>
        <w:t xml:space="preserve"> </w:t>
      </w:r>
      <w:r w:rsidR="00D73A9C" w:rsidRPr="00D73A9C">
        <w:rPr>
          <w:bCs/>
          <w:sz w:val="28"/>
          <w:szCs w:val="28"/>
        </w:rPr>
        <w:t>20</w:t>
      </w:r>
      <w:r>
        <w:rPr>
          <w:bCs/>
          <w:sz w:val="28"/>
          <w:szCs w:val="28"/>
        </w:rPr>
        <w:t>32</w:t>
      </w:r>
      <w:r w:rsidR="00D73A9C" w:rsidRPr="00D73A9C">
        <w:rPr>
          <w:bCs/>
          <w:sz w:val="28"/>
          <w:szCs w:val="28"/>
        </w:rPr>
        <w:t xml:space="preserve"> год</w:t>
      </w:r>
      <w:r w:rsidR="00BF24C3">
        <w:rPr>
          <w:bCs/>
          <w:sz w:val="28"/>
          <w:szCs w:val="28"/>
        </w:rPr>
        <w:t>а</w:t>
      </w:r>
    </w:p>
    <w:p w:rsidR="003166E1" w:rsidRPr="00D73A9C" w:rsidRDefault="003166E1" w:rsidP="003166E1">
      <w:pPr>
        <w:jc w:val="center"/>
        <w:rPr>
          <w:sz w:val="28"/>
          <w:szCs w:val="28"/>
        </w:rPr>
      </w:pPr>
    </w:p>
    <w:p w:rsidR="001A4802" w:rsidRPr="0034743F" w:rsidRDefault="004F444D" w:rsidP="00451C95">
      <w:pPr>
        <w:pStyle w:val="a4"/>
        <w:spacing w:before="0" w:beforeAutospacing="0" w:after="150" w:afterAutospacing="0" w:line="238" w:lineRule="atLeast"/>
        <w:jc w:val="both"/>
        <w:rPr>
          <w:rFonts w:ascii="Arial" w:hAnsi="Arial" w:cs="Arial"/>
          <w:b/>
          <w:bCs/>
          <w:color w:val="242424"/>
          <w:sz w:val="28"/>
          <w:szCs w:val="28"/>
        </w:rPr>
      </w:pPr>
      <w:r>
        <w:rPr>
          <w:sz w:val="28"/>
          <w:szCs w:val="28"/>
        </w:rPr>
        <w:t xml:space="preserve">          </w:t>
      </w:r>
      <w:r w:rsidR="005D0176">
        <w:rPr>
          <w:sz w:val="28"/>
          <w:szCs w:val="28"/>
        </w:rPr>
        <w:t>В соответствии с федеральным законам</w:t>
      </w:r>
      <w:r w:rsidR="003C30CD" w:rsidRPr="003C30CD">
        <w:rPr>
          <w:sz w:val="28"/>
          <w:szCs w:val="28"/>
        </w:rPr>
        <w:t xml:space="preserve"> от 06.10.2003 № 131-ФЗ «Об общих принципах организации местного самоуправления в Российской Федерации,</w:t>
      </w:r>
      <w:r w:rsidR="005D0176" w:rsidRPr="005D0176">
        <w:rPr>
          <w:sz w:val="28"/>
          <w:szCs w:val="28"/>
        </w:rPr>
        <w:t xml:space="preserve"> </w:t>
      </w:r>
      <w:r w:rsidR="00BF24C3">
        <w:rPr>
          <w:sz w:val="28"/>
          <w:szCs w:val="28"/>
        </w:rPr>
        <w:t>федеральным законо</w:t>
      </w:r>
      <w:r w:rsidR="005D0176">
        <w:rPr>
          <w:sz w:val="28"/>
          <w:szCs w:val="28"/>
        </w:rPr>
        <w:t>м</w:t>
      </w:r>
      <w:r w:rsidR="003C30CD" w:rsidRPr="003C30CD">
        <w:rPr>
          <w:sz w:val="28"/>
          <w:szCs w:val="28"/>
        </w:rPr>
        <w:t xml:space="preserve"> от 02.03.2007 № 25-ФЗ «О муниципальной службе в Российской Федерации», руководствуясь Уставом муниципального образования «</w:t>
      </w:r>
      <w:r w:rsidR="005D0176">
        <w:rPr>
          <w:sz w:val="28"/>
          <w:szCs w:val="28"/>
        </w:rPr>
        <w:t>Майорское</w:t>
      </w:r>
      <w:r w:rsidR="003C30CD" w:rsidRPr="003C30CD">
        <w:rPr>
          <w:sz w:val="28"/>
          <w:szCs w:val="28"/>
        </w:rPr>
        <w:t xml:space="preserve"> сельское поселение», </w:t>
      </w:r>
      <w:r w:rsidR="0034743F">
        <w:rPr>
          <w:sz w:val="28"/>
          <w:szCs w:val="28"/>
        </w:rPr>
        <w:t xml:space="preserve">Администрация Майорского сельского поселения </w:t>
      </w:r>
      <w:r w:rsidR="00451C95">
        <w:rPr>
          <w:b/>
          <w:sz w:val="28"/>
          <w:szCs w:val="28"/>
        </w:rPr>
        <w:t>п о с т а н о в л я е т :</w:t>
      </w:r>
    </w:p>
    <w:p w:rsidR="004F444D" w:rsidRPr="004F444D" w:rsidRDefault="004633A5" w:rsidP="004633A5">
      <w:pPr>
        <w:spacing w:before="100" w:beforeAutospacing="1" w:after="100" w:afterAutospacing="1"/>
        <w:jc w:val="both"/>
        <w:rPr>
          <w:sz w:val="28"/>
          <w:szCs w:val="28"/>
        </w:rPr>
      </w:pPr>
      <w:r>
        <w:t xml:space="preserve">           </w:t>
      </w:r>
      <w:r w:rsidR="004F444D">
        <w:t xml:space="preserve"> </w:t>
      </w:r>
      <w:r w:rsidR="004F444D" w:rsidRPr="004F444D">
        <w:rPr>
          <w:sz w:val="28"/>
          <w:szCs w:val="28"/>
        </w:rPr>
        <w:t xml:space="preserve">1. Утвердить муниципальную программу </w:t>
      </w:r>
      <w:r>
        <w:rPr>
          <w:bCs/>
          <w:sz w:val="28"/>
          <w:szCs w:val="28"/>
        </w:rPr>
        <w:t>комплексного развития транспортной инфраструктуры Майорского</w:t>
      </w:r>
      <w:r w:rsidRPr="00D73A9C">
        <w:rPr>
          <w:bCs/>
          <w:sz w:val="28"/>
          <w:szCs w:val="28"/>
        </w:rPr>
        <w:t xml:space="preserve"> сельского поселения </w:t>
      </w:r>
      <w:r w:rsidR="00C138D8">
        <w:rPr>
          <w:bCs/>
          <w:sz w:val="28"/>
          <w:szCs w:val="28"/>
        </w:rPr>
        <w:t>с 2016 п</w:t>
      </w:r>
      <w:r>
        <w:rPr>
          <w:bCs/>
          <w:sz w:val="28"/>
          <w:szCs w:val="28"/>
        </w:rPr>
        <w:t>о</w:t>
      </w:r>
      <w:r w:rsidRPr="00D73A9C">
        <w:rPr>
          <w:bCs/>
          <w:sz w:val="28"/>
          <w:szCs w:val="28"/>
        </w:rPr>
        <w:t xml:space="preserve"> 20</w:t>
      </w:r>
      <w:r w:rsidR="00C138D8">
        <w:rPr>
          <w:bCs/>
          <w:sz w:val="28"/>
          <w:szCs w:val="28"/>
        </w:rPr>
        <w:t xml:space="preserve">32 </w:t>
      </w:r>
      <w:r w:rsidRPr="00D73A9C">
        <w:rPr>
          <w:bCs/>
          <w:sz w:val="28"/>
          <w:szCs w:val="28"/>
        </w:rPr>
        <w:t>год</w:t>
      </w:r>
      <w:r w:rsidR="00C138D8">
        <w:rPr>
          <w:bCs/>
          <w:sz w:val="28"/>
          <w:szCs w:val="28"/>
        </w:rPr>
        <w:t>ы</w:t>
      </w:r>
      <w:r>
        <w:rPr>
          <w:bCs/>
          <w:sz w:val="28"/>
          <w:szCs w:val="28"/>
        </w:rPr>
        <w:t xml:space="preserve"> </w:t>
      </w:r>
      <w:r w:rsidR="004F444D" w:rsidRPr="004F444D">
        <w:rPr>
          <w:sz w:val="28"/>
          <w:szCs w:val="28"/>
        </w:rPr>
        <w:t>(далее – Пр</w:t>
      </w:r>
      <w:r w:rsidR="00BF24C3">
        <w:rPr>
          <w:sz w:val="28"/>
          <w:szCs w:val="28"/>
        </w:rPr>
        <w:t>ограмма) согласно приложению</w:t>
      </w:r>
      <w:r w:rsidR="004F444D" w:rsidRPr="004F444D">
        <w:rPr>
          <w:sz w:val="28"/>
          <w:szCs w:val="28"/>
        </w:rPr>
        <w:t xml:space="preserve"> к настоящему постановлению.</w:t>
      </w:r>
      <w:r w:rsidR="004F444D" w:rsidRPr="004F444D">
        <w:rPr>
          <w:sz w:val="28"/>
          <w:szCs w:val="28"/>
        </w:rPr>
        <w:br/>
      </w:r>
      <w:r>
        <w:rPr>
          <w:sz w:val="28"/>
          <w:szCs w:val="28"/>
        </w:rPr>
        <w:t xml:space="preserve">           </w:t>
      </w:r>
      <w:r w:rsidR="004F444D" w:rsidRPr="004F444D">
        <w:rPr>
          <w:sz w:val="28"/>
          <w:szCs w:val="28"/>
        </w:rPr>
        <w:t xml:space="preserve">2. Настоящее постановление </w:t>
      </w:r>
      <w:r w:rsidR="00726F6C">
        <w:rPr>
          <w:sz w:val="28"/>
          <w:szCs w:val="28"/>
        </w:rPr>
        <w:t xml:space="preserve">вступает в силу со дня его официального </w:t>
      </w:r>
      <w:r w:rsidR="004F444D" w:rsidRPr="004F444D">
        <w:rPr>
          <w:sz w:val="28"/>
          <w:szCs w:val="28"/>
        </w:rPr>
        <w:t>обнародовани</w:t>
      </w:r>
      <w:r w:rsidR="00726F6C">
        <w:rPr>
          <w:sz w:val="28"/>
          <w:szCs w:val="28"/>
        </w:rPr>
        <w:t>я</w:t>
      </w:r>
      <w:r w:rsidR="004F444D" w:rsidRPr="004F444D">
        <w:rPr>
          <w:sz w:val="28"/>
          <w:szCs w:val="28"/>
        </w:rPr>
        <w:t>.</w:t>
      </w:r>
      <w:r w:rsidR="004F444D" w:rsidRPr="004F444D">
        <w:rPr>
          <w:sz w:val="28"/>
          <w:szCs w:val="28"/>
        </w:rPr>
        <w:br/>
      </w:r>
      <w:r>
        <w:rPr>
          <w:sz w:val="28"/>
          <w:szCs w:val="28"/>
        </w:rPr>
        <w:t xml:space="preserve">          </w:t>
      </w:r>
      <w:r w:rsidR="00BF24C3">
        <w:rPr>
          <w:sz w:val="28"/>
          <w:szCs w:val="28"/>
        </w:rPr>
        <w:t xml:space="preserve"> </w:t>
      </w:r>
      <w:r w:rsidR="004F444D" w:rsidRPr="004F444D">
        <w:rPr>
          <w:sz w:val="28"/>
          <w:szCs w:val="28"/>
        </w:rPr>
        <w:t>3. Контроль за исполнением постановления оставляю за собой.</w:t>
      </w:r>
    </w:p>
    <w:p w:rsidR="003E51B7" w:rsidRDefault="003E51B7" w:rsidP="003E51B7">
      <w:pPr>
        <w:autoSpaceDE w:val="0"/>
        <w:autoSpaceDN w:val="0"/>
        <w:adjustRightInd w:val="0"/>
        <w:rPr>
          <w:sz w:val="28"/>
          <w:szCs w:val="28"/>
        </w:rPr>
      </w:pPr>
    </w:p>
    <w:p w:rsidR="003E51B7" w:rsidRDefault="003E51B7" w:rsidP="003E51B7">
      <w:pPr>
        <w:autoSpaceDE w:val="0"/>
        <w:autoSpaceDN w:val="0"/>
        <w:adjustRightInd w:val="0"/>
        <w:rPr>
          <w:sz w:val="28"/>
          <w:szCs w:val="28"/>
        </w:rPr>
      </w:pPr>
    </w:p>
    <w:p w:rsidR="004F444D" w:rsidRPr="003E51B7" w:rsidRDefault="003E51B7" w:rsidP="003E51B7">
      <w:pPr>
        <w:autoSpaceDE w:val="0"/>
        <w:autoSpaceDN w:val="0"/>
        <w:adjustRightInd w:val="0"/>
        <w:rPr>
          <w:sz w:val="28"/>
          <w:szCs w:val="28"/>
        </w:rPr>
      </w:pPr>
      <w:r w:rsidRPr="003E51B7">
        <w:rPr>
          <w:sz w:val="28"/>
          <w:szCs w:val="28"/>
        </w:rPr>
        <w:t>Глава Администрации</w:t>
      </w:r>
    </w:p>
    <w:p w:rsidR="003E51B7" w:rsidRPr="003E51B7" w:rsidRDefault="003E51B7" w:rsidP="003E51B7">
      <w:pPr>
        <w:autoSpaceDE w:val="0"/>
        <w:autoSpaceDN w:val="0"/>
        <w:adjustRightInd w:val="0"/>
        <w:rPr>
          <w:sz w:val="28"/>
          <w:szCs w:val="28"/>
        </w:rPr>
      </w:pPr>
      <w:r w:rsidRPr="003E51B7">
        <w:rPr>
          <w:sz w:val="28"/>
          <w:szCs w:val="28"/>
        </w:rPr>
        <w:t>Майорского сельского поселения</w:t>
      </w:r>
      <w:r>
        <w:rPr>
          <w:sz w:val="28"/>
          <w:szCs w:val="28"/>
        </w:rPr>
        <w:t xml:space="preserve">                                              С.В.Мирошниченко</w:t>
      </w:r>
    </w:p>
    <w:p w:rsidR="00971132" w:rsidRPr="004F444D" w:rsidRDefault="00971132" w:rsidP="004633A5">
      <w:pPr>
        <w:ind w:firstLine="708"/>
        <w:jc w:val="both"/>
        <w:rPr>
          <w:sz w:val="28"/>
          <w:szCs w:val="28"/>
        </w:rPr>
      </w:pPr>
    </w:p>
    <w:p w:rsidR="001A4802" w:rsidRPr="00CC1072" w:rsidRDefault="001A4802" w:rsidP="004633A5">
      <w:pPr>
        <w:pStyle w:val="a4"/>
        <w:spacing w:before="0" w:beforeAutospacing="0" w:after="150" w:afterAutospacing="0" w:line="238" w:lineRule="atLeast"/>
        <w:jc w:val="both"/>
        <w:rPr>
          <w:b/>
          <w:bCs/>
          <w:color w:val="242424"/>
          <w:sz w:val="20"/>
          <w:szCs w:val="20"/>
        </w:rPr>
      </w:pPr>
    </w:p>
    <w:p w:rsidR="007D04AD" w:rsidRDefault="007D04AD" w:rsidP="007D04AD">
      <w:pPr>
        <w:spacing w:before="100" w:beforeAutospacing="1" w:after="100" w:afterAutospacing="1"/>
        <w:jc w:val="right"/>
        <w:rPr>
          <w:color w:val="000000"/>
        </w:rPr>
      </w:pPr>
      <w:r>
        <w:rPr>
          <w:color w:val="000000"/>
        </w:rPr>
        <w:tab/>
      </w:r>
    </w:p>
    <w:p w:rsidR="007D04AD" w:rsidRDefault="007D04AD" w:rsidP="007D04AD">
      <w:pPr>
        <w:spacing w:before="100" w:beforeAutospacing="1" w:after="100" w:afterAutospacing="1"/>
        <w:jc w:val="right"/>
        <w:rPr>
          <w:color w:val="000000"/>
        </w:rPr>
      </w:pPr>
    </w:p>
    <w:p w:rsidR="007D04AD" w:rsidRDefault="007D04AD" w:rsidP="007D04AD">
      <w:pPr>
        <w:spacing w:before="100" w:beforeAutospacing="1" w:after="100" w:afterAutospacing="1"/>
        <w:jc w:val="right"/>
        <w:rPr>
          <w:color w:val="000000"/>
        </w:rPr>
      </w:pPr>
    </w:p>
    <w:p w:rsidR="007D04AD" w:rsidRDefault="007D04AD" w:rsidP="007D04AD">
      <w:pPr>
        <w:spacing w:before="100" w:beforeAutospacing="1" w:after="100" w:afterAutospacing="1"/>
        <w:jc w:val="right"/>
        <w:rPr>
          <w:color w:val="000000"/>
        </w:rPr>
      </w:pPr>
    </w:p>
    <w:p w:rsidR="007D04AD" w:rsidRDefault="007D04AD" w:rsidP="007D04AD">
      <w:pPr>
        <w:spacing w:before="100" w:beforeAutospacing="1" w:after="100" w:afterAutospacing="1"/>
        <w:jc w:val="right"/>
        <w:rPr>
          <w:color w:val="000000"/>
        </w:rPr>
      </w:pPr>
    </w:p>
    <w:p w:rsidR="007D04AD" w:rsidRDefault="007D04AD" w:rsidP="007D04AD">
      <w:pPr>
        <w:spacing w:before="100" w:beforeAutospacing="1" w:after="100" w:afterAutospacing="1"/>
        <w:jc w:val="right"/>
        <w:rPr>
          <w:color w:val="000000"/>
        </w:rPr>
      </w:pPr>
    </w:p>
    <w:p w:rsidR="00B34850" w:rsidRPr="00B34850" w:rsidRDefault="00B34850" w:rsidP="00B34850">
      <w:pPr>
        <w:pageBreakBefore/>
        <w:widowControl w:val="0"/>
        <w:jc w:val="right"/>
        <w:rPr>
          <w:sz w:val="28"/>
          <w:szCs w:val="28"/>
        </w:rPr>
      </w:pPr>
      <w:r w:rsidRPr="00B34850">
        <w:rPr>
          <w:sz w:val="28"/>
          <w:szCs w:val="28"/>
        </w:rPr>
        <w:lastRenderedPageBreak/>
        <w:t>Приложение к постановлению</w:t>
      </w:r>
    </w:p>
    <w:p w:rsidR="00B34850" w:rsidRPr="00B34850" w:rsidRDefault="00B34850" w:rsidP="00B34850">
      <w:pPr>
        <w:widowControl w:val="0"/>
        <w:ind w:left="4860"/>
        <w:jc w:val="right"/>
        <w:rPr>
          <w:sz w:val="28"/>
          <w:szCs w:val="28"/>
        </w:rPr>
      </w:pPr>
      <w:r w:rsidRPr="00B34850">
        <w:rPr>
          <w:sz w:val="28"/>
          <w:szCs w:val="28"/>
        </w:rPr>
        <w:t>Администрации Майорского</w:t>
      </w:r>
    </w:p>
    <w:p w:rsidR="00B34850" w:rsidRPr="00B34850" w:rsidRDefault="00B34850" w:rsidP="00B34850">
      <w:pPr>
        <w:widowControl w:val="0"/>
        <w:ind w:left="4860"/>
        <w:jc w:val="right"/>
        <w:rPr>
          <w:sz w:val="28"/>
          <w:szCs w:val="28"/>
        </w:rPr>
      </w:pPr>
      <w:r w:rsidRPr="00B34850">
        <w:rPr>
          <w:sz w:val="28"/>
          <w:szCs w:val="28"/>
        </w:rPr>
        <w:t>сельского поселения</w:t>
      </w:r>
    </w:p>
    <w:p w:rsidR="00B34850" w:rsidRPr="00B34850" w:rsidRDefault="00B34850" w:rsidP="00B34850">
      <w:pPr>
        <w:ind w:firstLine="4860"/>
        <w:jc w:val="right"/>
        <w:rPr>
          <w:sz w:val="28"/>
          <w:szCs w:val="28"/>
        </w:rPr>
      </w:pPr>
      <w:r w:rsidRPr="00B34850">
        <w:rPr>
          <w:sz w:val="28"/>
          <w:szCs w:val="28"/>
        </w:rPr>
        <w:t xml:space="preserve">от  </w:t>
      </w:r>
      <w:r w:rsidR="00D563E4">
        <w:rPr>
          <w:sz w:val="28"/>
          <w:szCs w:val="28"/>
        </w:rPr>
        <w:t>14</w:t>
      </w:r>
      <w:r w:rsidRPr="00B34850">
        <w:rPr>
          <w:sz w:val="28"/>
          <w:szCs w:val="28"/>
        </w:rPr>
        <w:t>.0</w:t>
      </w:r>
      <w:r>
        <w:rPr>
          <w:sz w:val="28"/>
          <w:szCs w:val="28"/>
        </w:rPr>
        <w:t>7</w:t>
      </w:r>
      <w:r w:rsidRPr="00B34850">
        <w:rPr>
          <w:sz w:val="28"/>
          <w:szCs w:val="28"/>
        </w:rPr>
        <w:t xml:space="preserve">.2016 № </w:t>
      </w:r>
      <w:r w:rsidR="00D563E4">
        <w:rPr>
          <w:sz w:val="28"/>
          <w:szCs w:val="28"/>
        </w:rPr>
        <w:t>145</w:t>
      </w:r>
    </w:p>
    <w:p w:rsidR="00B34850" w:rsidRPr="00B34850" w:rsidRDefault="00B34850" w:rsidP="00B34850">
      <w:pPr>
        <w:widowControl w:val="0"/>
        <w:spacing w:line="228" w:lineRule="auto"/>
        <w:jc w:val="both"/>
        <w:rPr>
          <w:sz w:val="28"/>
          <w:szCs w:val="28"/>
        </w:rPr>
      </w:pPr>
    </w:p>
    <w:p w:rsidR="005805BC" w:rsidRPr="00CC1072" w:rsidRDefault="005805BC" w:rsidP="007D04AD">
      <w:pPr>
        <w:pStyle w:val="1"/>
        <w:tabs>
          <w:tab w:val="left" w:pos="7740"/>
        </w:tabs>
        <w:rPr>
          <w:rFonts w:ascii="Times New Roman" w:hAnsi="Times New Roman" w:cs="Times New Roman"/>
          <w:color w:val="000000"/>
          <w:sz w:val="24"/>
          <w:szCs w:val="24"/>
        </w:rPr>
      </w:pPr>
    </w:p>
    <w:p w:rsidR="001A4802" w:rsidRDefault="00B34850" w:rsidP="006007C2">
      <w:pPr>
        <w:pStyle w:val="1"/>
        <w:tabs>
          <w:tab w:val="left" w:pos="1275"/>
        </w:tabs>
        <w:jc w:val="center"/>
        <w:rPr>
          <w:rFonts w:ascii="Times New Roman" w:hAnsi="Times New Roman" w:cs="Times New Roman"/>
          <w:b w:val="0"/>
          <w:bCs w:val="0"/>
          <w:sz w:val="28"/>
          <w:szCs w:val="28"/>
        </w:rPr>
      </w:pPr>
      <w:r>
        <w:rPr>
          <w:rFonts w:ascii="Times New Roman" w:hAnsi="Times New Roman" w:cs="Times New Roman"/>
          <w:b w:val="0"/>
          <w:bCs w:val="0"/>
          <w:sz w:val="28"/>
          <w:szCs w:val="28"/>
        </w:rPr>
        <w:t>М</w:t>
      </w:r>
      <w:r w:rsidRPr="00B34850">
        <w:rPr>
          <w:rFonts w:ascii="Times New Roman" w:hAnsi="Times New Roman" w:cs="Times New Roman"/>
          <w:b w:val="0"/>
          <w:bCs w:val="0"/>
          <w:sz w:val="28"/>
          <w:szCs w:val="28"/>
        </w:rPr>
        <w:t>униципальн</w:t>
      </w:r>
      <w:r>
        <w:rPr>
          <w:rFonts w:ascii="Times New Roman" w:hAnsi="Times New Roman" w:cs="Times New Roman"/>
          <w:b w:val="0"/>
          <w:bCs w:val="0"/>
          <w:sz w:val="28"/>
          <w:szCs w:val="28"/>
        </w:rPr>
        <w:t xml:space="preserve">ая </w:t>
      </w:r>
      <w:r w:rsidRPr="00B34850">
        <w:rPr>
          <w:rFonts w:ascii="Times New Roman" w:hAnsi="Times New Roman" w:cs="Times New Roman"/>
          <w:b w:val="0"/>
          <w:sz w:val="28"/>
          <w:szCs w:val="28"/>
        </w:rPr>
        <w:t xml:space="preserve"> </w:t>
      </w:r>
      <w:r w:rsidRPr="00B34850">
        <w:rPr>
          <w:rFonts w:ascii="Times New Roman" w:hAnsi="Times New Roman" w:cs="Times New Roman"/>
          <w:b w:val="0"/>
          <w:bCs w:val="0"/>
          <w:sz w:val="28"/>
          <w:szCs w:val="28"/>
        </w:rPr>
        <w:t>программ</w:t>
      </w:r>
      <w:r>
        <w:rPr>
          <w:rFonts w:ascii="Times New Roman" w:hAnsi="Times New Roman" w:cs="Times New Roman"/>
          <w:b w:val="0"/>
          <w:bCs w:val="0"/>
          <w:sz w:val="28"/>
          <w:szCs w:val="28"/>
        </w:rPr>
        <w:t xml:space="preserve">а </w:t>
      </w:r>
      <w:r w:rsidRPr="00B34850">
        <w:rPr>
          <w:rFonts w:ascii="Times New Roman" w:hAnsi="Times New Roman" w:cs="Times New Roman"/>
          <w:b w:val="0"/>
          <w:bCs w:val="0"/>
          <w:sz w:val="28"/>
          <w:szCs w:val="28"/>
        </w:rPr>
        <w:t>комплексного развития транспортной инфраструктуры Майорского сельского поселения</w:t>
      </w:r>
      <w:r w:rsidR="00503720">
        <w:rPr>
          <w:rFonts w:ascii="Times New Roman" w:hAnsi="Times New Roman" w:cs="Times New Roman"/>
          <w:b w:val="0"/>
          <w:bCs w:val="0"/>
          <w:sz w:val="28"/>
          <w:szCs w:val="28"/>
        </w:rPr>
        <w:t xml:space="preserve"> с 2016</w:t>
      </w:r>
      <w:r w:rsidRPr="00B34850">
        <w:rPr>
          <w:rFonts w:ascii="Times New Roman" w:hAnsi="Times New Roman" w:cs="Times New Roman"/>
          <w:b w:val="0"/>
          <w:bCs w:val="0"/>
          <w:sz w:val="28"/>
          <w:szCs w:val="28"/>
        </w:rPr>
        <w:t xml:space="preserve"> </w:t>
      </w:r>
      <w:r w:rsidR="00503720">
        <w:rPr>
          <w:rFonts w:ascii="Times New Roman" w:hAnsi="Times New Roman" w:cs="Times New Roman"/>
          <w:b w:val="0"/>
          <w:bCs w:val="0"/>
          <w:sz w:val="28"/>
          <w:szCs w:val="28"/>
        </w:rPr>
        <w:t>п</w:t>
      </w:r>
      <w:r w:rsidRPr="00B34850">
        <w:rPr>
          <w:rFonts w:ascii="Times New Roman" w:hAnsi="Times New Roman" w:cs="Times New Roman"/>
          <w:b w:val="0"/>
          <w:bCs w:val="0"/>
          <w:sz w:val="28"/>
          <w:szCs w:val="28"/>
        </w:rPr>
        <w:t>о 20</w:t>
      </w:r>
      <w:r w:rsidR="00503720">
        <w:rPr>
          <w:rFonts w:ascii="Times New Roman" w:hAnsi="Times New Roman" w:cs="Times New Roman"/>
          <w:b w:val="0"/>
          <w:bCs w:val="0"/>
          <w:sz w:val="28"/>
          <w:szCs w:val="28"/>
        </w:rPr>
        <w:t>32</w:t>
      </w:r>
      <w:r w:rsidRPr="00B34850">
        <w:rPr>
          <w:rFonts w:ascii="Times New Roman" w:hAnsi="Times New Roman" w:cs="Times New Roman"/>
          <w:b w:val="0"/>
          <w:bCs w:val="0"/>
          <w:sz w:val="28"/>
          <w:szCs w:val="28"/>
        </w:rPr>
        <w:t xml:space="preserve"> год</w:t>
      </w:r>
      <w:r w:rsidR="00503720">
        <w:rPr>
          <w:rFonts w:ascii="Times New Roman" w:hAnsi="Times New Roman" w:cs="Times New Roman"/>
          <w:b w:val="0"/>
          <w:bCs w:val="0"/>
          <w:sz w:val="28"/>
          <w:szCs w:val="28"/>
        </w:rPr>
        <w:t>а</w:t>
      </w:r>
      <w:r w:rsidRPr="00B34850">
        <w:rPr>
          <w:rFonts w:ascii="Times New Roman" w:hAnsi="Times New Roman" w:cs="Times New Roman"/>
          <w:b w:val="0"/>
          <w:bCs w:val="0"/>
          <w:sz w:val="28"/>
          <w:szCs w:val="28"/>
        </w:rPr>
        <w:t>.</w:t>
      </w:r>
    </w:p>
    <w:p w:rsidR="006007C2" w:rsidRPr="006007C2" w:rsidRDefault="006007C2" w:rsidP="006007C2"/>
    <w:p w:rsidR="001A4802" w:rsidRPr="006007C2" w:rsidRDefault="00610D53" w:rsidP="00EC5A67">
      <w:pPr>
        <w:pStyle w:val="a4"/>
        <w:spacing w:before="0" w:beforeAutospacing="0" w:after="150" w:afterAutospacing="0" w:line="238" w:lineRule="atLeast"/>
        <w:jc w:val="center"/>
        <w:rPr>
          <w:bCs/>
          <w:color w:val="242424"/>
          <w:sz w:val="28"/>
          <w:szCs w:val="28"/>
        </w:rPr>
      </w:pPr>
      <w:r w:rsidRPr="006007C2">
        <w:rPr>
          <w:bCs/>
          <w:color w:val="242424"/>
          <w:sz w:val="28"/>
          <w:szCs w:val="28"/>
        </w:rPr>
        <w:t>СОДЕРЖАНИЕ</w:t>
      </w:r>
    </w:p>
    <w:p w:rsidR="00EC5A67" w:rsidRPr="006007C2" w:rsidRDefault="00EC5A67" w:rsidP="00EC5A67">
      <w:pPr>
        <w:pStyle w:val="a4"/>
        <w:spacing w:before="0" w:beforeAutospacing="0" w:after="150" w:afterAutospacing="0" w:line="238" w:lineRule="atLeast"/>
        <w:rPr>
          <w:bCs/>
          <w:color w:val="242424"/>
          <w:sz w:val="28"/>
          <w:szCs w:val="28"/>
        </w:rPr>
      </w:pPr>
      <w:r w:rsidRPr="006007C2">
        <w:rPr>
          <w:bCs/>
          <w:color w:val="242424"/>
          <w:sz w:val="28"/>
          <w:szCs w:val="28"/>
        </w:rPr>
        <w:t>В</w:t>
      </w:r>
      <w:r w:rsidR="00D05E38" w:rsidRPr="006007C2">
        <w:rPr>
          <w:bCs/>
          <w:color w:val="242424"/>
          <w:sz w:val="28"/>
          <w:szCs w:val="28"/>
        </w:rPr>
        <w:t>в</w:t>
      </w:r>
      <w:r w:rsidRPr="006007C2">
        <w:rPr>
          <w:bCs/>
          <w:color w:val="242424"/>
          <w:sz w:val="28"/>
          <w:szCs w:val="28"/>
        </w:rPr>
        <w:t xml:space="preserve">едение </w:t>
      </w:r>
    </w:p>
    <w:p w:rsidR="00610D53" w:rsidRPr="00CC1072" w:rsidRDefault="00912478" w:rsidP="00610D53">
      <w:pPr>
        <w:pStyle w:val="a4"/>
        <w:spacing w:before="0" w:beforeAutospacing="0" w:after="150" w:afterAutospacing="0" w:line="238" w:lineRule="atLeast"/>
        <w:rPr>
          <w:color w:val="242424"/>
          <w:sz w:val="28"/>
          <w:szCs w:val="28"/>
        </w:rPr>
      </w:pPr>
      <w:r w:rsidRPr="00CC1072">
        <w:rPr>
          <w:color w:val="242424"/>
          <w:sz w:val="28"/>
          <w:szCs w:val="28"/>
        </w:rPr>
        <w:t>1.</w:t>
      </w:r>
      <w:r w:rsidRPr="00610F6C">
        <w:rPr>
          <w:color w:val="242424"/>
          <w:sz w:val="28"/>
          <w:szCs w:val="28"/>
        </w:rPr>
        <w:t xml:space="preserve"> </w:t>
      </w:r>
      <w:r w:rsidR="00610F6C" w:rsidRPr="00610F6C">
        <w:rPr>
          <w:color w:val="242424"/>
          <w:sz w:val="28"/>
          <w:szCs w:val="28"/>
        </w:rPr>
        <w:t>Паспорт программы</w:t>
      </w:r>
      <w:r w:rsidR="00610F6C">
        <w:rPr>
          <w:color w:val="242424"/>
          <w:sz w:val="28"/>
          <w:szCs w:val="28"/>
        </w:rPr>
        <w:t>.</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2. </w:t>
      </w:r>
      <w:r w:rsidR="00EC5A67" w:rsidRPr="00CC1072">
        <w:rPr>
          <w:color w:val="242424"/>
          <w:sz w:val="28"/>
          <w:szCs w:val="28"/>
        </w:rPr>
        <w:t xml:space="preserve">Характеристика существующего состояния </w:t>
      </w:r>
      <w:r w:rsidR="006462A1" w:rsidRPr="00CC1072">
        <w:rPr>
          <w:color w:val="242424"/>
          <w:sz w:val="28"/>
          <w:szCs w:val="28"/>
        </w:rPr>
        <w:t xml:space="preserve">транспортной инфраструктуры  </w:t>
      </w:r>
      <w:r w:rsidR="00E02E4D">
        <w:rPr>
          <w:color w:val="242424"/>
          <w:sz w:val="28"/>
          <w:szCs w:val="28"/>
        </w:rPr>
        <w:t>Майорского</w:t>
      </w:r>
      <w:r w:rsidR="006462A1" w:rsidRPr="00CC1072">
        <w:rPr>
          <w:color w:val="242424"/>
          <w:sz w:val="28"/>
          <w:szCs w:val="28"/>
        </w:rPr>
        <w:t xml:space="preserve"> муниципального образования  </w:t>
      </w:r>
    </w:p>
    <w:p w:rsidR="00A4574E"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3. </w:t>
      </w:r>
      <w:r w:rsidR="00A4574E" w:rsidRPr="00A4574E">
        <w:rPr>
          <w:color w:val="242424"/>
          <w:sz w:val="28"/>
          <w:szCs w:val="28"/>
        </w:rPr>
        <w:t>Внешний транспорт</w:t>
      </w:r>
      <w:r w:rsidR="00A4574E">
        <w:rPr>
          <w:color w:val="242424"/>
          <w:sz w:val="28"/>
          <w:szCs w:val="28"/>
        </w:rPr>
        <w:t>.</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4. </w:t>
      </w:r>
      <w:r w:rsidR="00A4574E" w:rsidRPr="00A4574E">
        <w:rPr>
          <w:color w:val="242424"/>
          <w:sz w:val="28"/>
          <w:szCs w:val="28"/>
        </w:rPr>
        <w:t>Общественный транспорт.</w:t>
      </w:r>
    </w:p>
    <w:p w:rsidR="00227025"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5. </w:t>
      </w:r>
      <w:r w:rsidR="00CC5245" w:rsidRPr="00CC1072">
        <w:rPr>
          <w:color w:val="242424"/>
          <w:sz w:val="28"/>
          <w:szCs w:val="28"/>
        </w:rPr>
        <w:t xml:space="preserve"> </w:t>
      </w:r>
      <w:r w:rsidR="00227025" w:rsidRPr="00227025">
        <w:rPr>
          <w:color w:val="242424"/>
          <w:sz w:val="28"/>
          <w:szCs w:val="28"/>
        </w:rPr>
        <w:t>Улично-дорожная сеть.</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6. </w:t>
      </w:r>
      <w:r w:rsidR="00227025" w:rsidRPr="00227025">
        <w:rPr>
          <w:color w:val="242424"/>
          <w:sz w:val="28"/>
          <w:szCs w:val="28"/>
        </w:rPr>
        <w:t>Приоритеты развития транспортного комплекса.</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7. </w:t>
      </w:r>
      <w:r w:rsidR="008A7695" w:rsidRPr="008A7695">
        <w:rPr>
          <w:color w:val="242424"/>
          <w:sz w:val="28"/>
          <w:szCs w:val="28"/>
        </w:rPr>
        <w:t>Оптимизация улично-дорожной сети.</w:t>
      </w:r>
    </w:p>
    <w:p w:rsidR="001A4802" w:rsidRPr="00CC1072" w:rsidRDefault="00610D53" w:rsidP="00610D53">
      <w:pPr>
        <w:pStyle w:val="a4"/>
        <w:spacing w:before="0" w:beforeAutospacing="0" w:after="150" w:afterAutospacing="0" w:line="238" w:lineRule="atLeast"/>
        <w:rPr>
          <w:b/>
          <w:bCs/>
          <w:color w:val="242424"/>
          <w:sz w:val="28"/>
          <w:szCs w:val="28"/>
        </w:rPr>
      </w:pPr>
      <w:r w:rsidRPr="00CC1072">
        <w:rPr>
          <w:color w:val="242424"/>
          <w:sz w:val="28"/>
          <w:szCs w:val="28"/>
        </w:rPr>
        <w:t xml:space="preserve">8. </w:t>
      </w:r>
      <w:r w:rsidR="008A7695" w:rsidRPr="008A7695">
        <w:rPr>
          <w:color w:val="242424"/>
          <w:sz w:val="28"/>
          <w:szCs w:val="28"/>
        </w:rPr>
        <w:t>Организация мест стоянки и долговременного хранения транспорта.</w:t>
      </w:r>
    </w:p>
    <w:p w:rsidR="001A4802" w:rsidRPr="008A7695" w:rsidRDefault="008A7695" w:rsidP="00610D53">
      <w:pPr>
        <w:pStyle w:val="a4"/>
        <w:spacing w:before="0" w:beforeAutospacing="0" w:after="150" w:afterAutospacing="0" w:line="238" w:lineRule="atLeast"/>
        <w:rPr>
          <w:bCs/>
          <w:color w:val="242424"/>
          <w:sz w:val="28"/>
          <w:szCs w:val="28"/>
        </w:rPr>
      </w:pPr>
      <w:r w:rsidRPr="008A7695">
        <w:rPr>
          <w:bCs/>
          <w:color w:val="242424"/>
          <w:sz w:val="28"/>
          <w:szCs w:val="28"/>
        </w:rPr>
        <w:t>9.</w:t>
      </w:r>
      <w:r w:rsidRPr="008A7695">
        <w:t xml:space="preserve"> </w:t>
      </w:r>
      <w:r w:rsidRPr="008A7695">
        <w:rPr>
          <w:bCs/>
          <w:color w:val="242424"/>
          <w:sz w:val="28"/>
          <w:szCs w:val="28"/>
        </w:rPr>
        <w:t>Создание системы пешеходных улиц: Обеспечение без барьерной среды для лиц с ограниченными возможностями.</w:t>
      </w:r>
    </w:p>
    <w:p w:rsidR="00100FBA" w:rsidRDefault="00100FBA" w:rsidP="00610D53">
      <w:pPr>
        <w:pStyle w:val="a4"/>
        <w:spacing w:before="0" w:beforeAutospacing="0" w:after="150" w:afterAutospacing="0" w:line="238" w:lineRule="atLeast"/>
        <w:rPr>
          <w:color w:val="242424"/>
          <w:sz w:val="20"/>
          <w:szCs w:val="20"/>
        </w:rPr>
      </w:pPr>
    </w:p>
    <w:p w:rsidR="008A7DAF" w:rsidRDefault="008A7DAF" w:rsidP="00610D53">
      <w:pPr>
        <w:pStyle w:val="a4"/>
        <w:spacing w:before="0" w:beforeAutospacing="0" w:after="150" w:afterAutospacing="0" w:line="238" w:lineRule="atLeast"/>
        <w:rPr>
          <w:color w:val="242424"/>
          <w:sz w:val="20"/>
          <w:szCs w:val="20"/>
        </w:rPr>
      </w:pPr>
    </w:p>
    <w:p w:rsidR="008A7DAF" w:rsidRDefault="008A7DAF" w:rsidP="00610D53">
      <w:pPr>
        <w:pStyle w:val="a4"/>
        <w:spacing w:before="0" w:beforeAutospacing="0" w:after="150" w:afterAutospacing="0" w:line="238" w:lineRule="atLeast"/>
        <w:rPr>
          <w:color w:val="242424"/>
          <w:sz w:val="20"/>
          <w:szCs w:val="20"/>
        </w:rPr>
      </w:pPr>
    </w:p>
    <w:p w:rsidR="008A7DAF" w:rsidRDefault="008A7DAF"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610F6C" w:rsidRDefault="00610F6C" w:rsidP="00610D53">
      <w:pPr>
        <w:pStyle w:val="a4"/>
        <w:spacing w:before="0" w:beforeAutospacing="0" w:after="150" w:afterAutospacing="0" w:line="238" w:lineRule="atLeast"/>
        <w:rPr>
          <w:color w:val="242424"/>
          <w:sz w:val="20"/>
          <w:szCs w:val="20"/>
        </w:rPr>
      </w:pPr>
    </w:p>
    <w:p w:rsidR="008A7DAF" w:rsidRDefault="008A7DAF" w:rsidP="00610D53">
      <w:pPr>
        <w:pStyle w:val="a4"/>
        <w:spacing w:before="0" w:beforeAutospacing="0" w:after="150" w:afterAutospacing="0" w:line="238" w:lineRule="atLeast"/>
        <w:rPr>
          <w:color w:val="242424"/>
          <w:sz w:val="20"/>
          <w:szCs w:val="20"/>
        </w:rPr>
      </w:pPr>
    </w:p>
    <w:p w:rsidR="008A7DAF" w:rsidRPr="00CC1072" w:rsidRDefault="008A7DAF" w:rsidP="00610D53">
      <w:pPr>
        <w:pStyle w:val="a4"/>
        <w:spacing w:before="0" w:beforeAutospacing="0" w:after="150" w:afterAutospacing="0" w:line="238" w:lineRule="atLeast"/>
        <w:rPr>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r w:rsidRPr="00CC1072">
        <w:rPr>
          <w:b/>
          <w:bCs/>
          <w:color w:val="242424"/>
          <w:sz w:val="20"/>
          <w:szCs w:val="20"/>
        </w:rPr>
        <w:lastRenderedPageBreak/>
        <w:t>ВВЕДЕНИЕ</w:t>
      </w:r>
    </w:p>
    <w:p w:rsidR="00610D53" w:rsidRPr="00CC1072" w:rsidRDefault="00013675" w:rsidP="00610D53">
      <w:pPr>
        <w:pStyle w:val="a4"/>
        <w:spacing w:before="0" w:beforeAutospacing="0" w:after="150" w:afterAutospacing="0" w:line="238" w:lineRule="atLeast"/>
        <w:rPr>
          <w:color w:val="242424"/>
          <w:sz w:val="28"/>
          <w:szCs w:val="28"/>
        </w:rPr>
      </w:pPr>
      <w:r>
        <w:rPr>
          <w:color w:val="242424"/>
          <w:sz w:val="28"/>
          <w:szCs w:val="28"/>
        </w:rPr>
        <w:t xml:space="preserve">          </w:t>
      </w:r>
      <w:r w:rsidR="00610D53" w:rsidRPr="00CC1072">
        <w:rPr>
          <w:color w:val="242424"/>
          <w:sz w:val="28"/>
          <w:szCs w:val="28"/>
        </w:rPr>
        <w:t xml:space="preserve">Программа комплексного развития </w:t>
      </w:r>
      <w:r w:rsidR="00AB34C3" w:rsidRPr="00CC1072">
        <w:rPr>
          <w:color w:val="242424"/>
          <w:sz w:val="28"/>
          <w:szCs w:val="28"/>
        </w:rPr>
        <w:t xml:space="preserve">транспортной </w:t>
      </w:r>
      <w:r w:rsidR="00610D53" w:rsidRPr="00CC1072">
        <w:rPr>
          <w:color w:val="242424"/>
          <w:sz w:val="28"/>
          <w:szCs w:val="28"/>
        </w:rPr>
        <w:t xml:space="preserve">инфраструктуры </w:t>
      </w:r>
      <w:r w:rsidR="00E02E4D">
        <w:rPr>
          <w:color w:val="242424"/>
          <w:sz w:val="28"/>
          <w:szCs w:val="28"/>
        </w:rPr>
        <w:t>Майорского</w:t>
      </w:r>
      <w:r w:rsidR="00AB34C3" w:rsidRPr="00CC1072">
        <w:rPr>
          <w:color w:val="242424"/>
          <w:sz w:val="28"/>
          <w:szCs w:val="28"/>
        </w:rPr>
        <w:t xml:space="preserve"> муниципального образования </w:t>
      </w:r>
      <w:r w:rsidR="00610D53" w:rsidRPr="00CC1072">
        <w:rPr>
          <w:color w:val="242424"/>
          <w:sz w:val="28"/>
          <w:szCs w:val="28"/>
        </w:rPr>
        <w:t xml:space="preserve"> на период</w:t>
      </w:r>
      <w:r w:rsidR="00AB34C3" w:rsidRPr="00CC1072">
        <w:rPr>
          <w:color w:val="242424"/>
          <w:sz w:val="28"/>
          <w:szCs w:val="28"/>
        </w:rPr>
        <w:t xml:space="preserve"> с 2016 по </w:t>
      </w:r>
      <w:r w:rsidR="00610D53" w:rsidRPr="00CC1072">
        <w:rPr>
          <w:color w:val="242424"/>
          <w:sz w:val="28"/>
          <w:szCs w:val="28"/>
        </w:rPr>
        <w:t xml:space="preserve"> 20</w:t>
      </w:r>
      <w:r w:rsidR="00AB34C3" w:rsidRPr="00CC1072">
        <w:rPr>
          <w:color w:val="242424"/>
          <w:sz w:val="28"/>
          <w:szCs w:val="28"/>
        </w:rPr>
        <w:t>32</w:t>
      </w:r>
      <w:r w:rsidR="00610D53" w:rsidRPr="00CC1072">
        <w:rPr>
          <w:color w:val="242424"/>
          <w:sz w:val="28"/>
          <w:szCs w:val="28"/>
        </w:rPr>
        <w:t xml:space="preserve"> года разработана на основании следующих документов;</w:t>
      </w:r>
    </w:p>
    <w:p w:rsidR="00610D53" w:rsidRPr="00CC1072" w:rsidRDefault="00013675" w:rsidP="00610D53">
      <w:pPr>
        <w:pStyle w:val="a4"/>
        <w:spacing w:before="0" w:beforeAutospacing="0" w:after="150" w:afterAutospacing="0" w:line="238" w:lineRule="atLeast"/>
        <w:rPr>
          <w:color w:val="242424"/>
          <w:sz w:val="28"/>
          <w:szCs w:val="28"/>
        </w:rPr>
      </w:pPr>
      <w:r>
        <w:rPr>
          <w:color w:val="242424"/>
          <w:sz w:val="28"/>
          <w:szCs w:val="28"/>
        </w:rPr>
        <w:t xml:space="preserve">          </w:t>
      </w:r>
      <w:r w:rsidR="00610D53" w:rsidRPr="00CC1072">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90F57" w:rsidRPr="00CC107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CC1072" w:rsidRDefault="00013675" w:rsidP="00747365">
            <w:pPr>
              <w:jc w:val="both"/>
              <w:rPr>
                <w:color w:val="000000"/>
                <w:sz w:val="28"/>
                <w:szCs w:val="28"/>
              </w:rPr>
            </w:pPr>
            <w:r>
              <w:rPr>
                <w:color w:val="000000"/>
                <w:sz w:val="28"/>
                <w:szCs w:val="28"/>
              </w:rPr>
              <w:t xml:space="preserve">        </w:t>
            </w:r>
            <w:r w:rsidR="00C90F57" w:rsidRPr="00CC1072">
              <w:rPr>
                <w:color w:val="000000"/>
                <w:sz w:val="28"/>
                <w:szCs w:val="28"/>
              </w:rPr>
              <w:t xml:space="preserve">-   Федеральный закон от 06 октября 2003 года </w:t>
            </w:r>
            <w:hyperlink r:id="rId7" w:history="1">
              <w:r w:rsidR="00C90F57" w:rsidRPr="00CC1072">
                <w:rPr>
                  <w:sz w:val="28"/>
                  <w:szCs w:val="28"/>
                </w:rPr>
                <w:t>№ 131-ФЗ</w:t>
              </w:r>
            </w:hyperlink>
            <w:r w:rsidR="00C90F57" w:rsidRPr="00CC1072">
              <w:rPr>
                <w:color w:val="000000"/>
                <w:sz w:val="28"/>
                <w:szCs w:val="28"/>
              </w:rPr>
              <w:t xml:space="preserve"> «Об общих принципах организации местного самоуправления в Российской Федерации»;</w:t>
            </w:r>
          </w:p>
          <w:p w:rsidR="00C90F57" w:rsidRPr="00CC1072" w:rsidRDefault="00013675" w:rsidP="00747365">
            <w:pPr>
              <w:jc w:val="both"/>
              <w:rPr>
                <w:color w:val="000000"/>
                <w:sz w:val="28"/>
                <w:szCs w:val="28"/>
              </w:rPr>
            </w:pPr>
            <w:r>
              <w:rPr>
                <w:color w:val="000000"/>
                <w:sz w:val="28"/>
                <w:szCs w:val="28"/>
              </w:rPr>
              <w:t xml:space="preserve">       </w:t>
            </w:r>
            <w:r w:rsidR="00C90F57" w:rsidRPr="00CC1072">
              <w:rPr>
                <w:color w:val="000000"/>
                <w:sz w:val="28"/>
                <w:szCs w:val="28"/>
              </w:rPr>
              <w:t>-   поручения Президента Российской Федерации от 17 марта 2011 года Пр-701;</w:t>
            </w:r>
          </w:p>
          <w:p w:rsidR="00C90F57" w:rsidRPr="00CC1072" w:rsidRDefault="00013675" w:rsidP="00E02E4D">
            <w:pPr>
              <w:autoSpaceDN w:val="0"/>
              <w:adjustRightInd w:val="0"/>
              <w:jc w:val="both"/>
              <w:outlineLvl w:val="0"/>
              <w:rPr>
                <w:bCs/>
                <w:color w:val="000000"/>
                <w:sz w:val="28"/>
                <w:szCs w:val="28"/>
              </w:rPr>
            </w:pPr>
            <w:r>
              <w:rPr>
                <w:color w:val="000000"/>
                <w:sz w:val="28"/>
                <w:szCs w:val="28"/>
              </w:rPr>
              <w:t xml:space="preserve">        </w:t>
            </w:r>
            <w:r w:rsidR="00C90F57" w:rsidRPr="00CC1072">
              <w:rPr>
                <w:color w:val="000000"/>
                <w:sz w:val="28"/>
                <w:szCs w:val="28"/>
              </w:rPr>
              <w:t xml:space="preserve">-   постановление Правительства Российской Федерации от 14  июня 2013 года </w:t>
            </w:r>
            <w:r w:rsidR="00E02E4D">
              <w:rPr>
                <w:color w:val="000000"/>
                <w:sz w:val="28"/>
                <w:szCs w:val="28"/>
              </w:rPr>
              <w:t>№</w:t>
            </w:r>
            <w:r w:rsidR="00C90F57" w:rsidRPr="00CC1072">
              <w:rPr>
                <w:color w:val="000000"/>
                <w:sz w:val="28"/>
                <w:szCs w:val="28"/>
              </w:rPr>
              <w:t xml:space="preserve">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CC1072" w:rsidRDefault="00D73DCB" w:rsidP="00D73DCB">
      <w:pPr>
        <w:shd w:val="clear" w:color="auto" w:fill="FFFFFF"/>
        <w:spacing w:line="240" w:lineRule="atLeast"/>
        <w:jc w:val="both"/>
        <w:rPr>
          <w:sz w:val="28"/>
          <w:szCs w:val="28"/>
        </w:rPr>
      </w:pPr>
      <w:r w:rsidRPr="00CC1072">
        <w:rPr>
          <w:color w:val="242424"/>
          <w:sz w:val="28"/>
          <w:szCs w:val="28"/>
        </w:rPr>
        <w:t xml:space="preserve">      </w:t>
      </w:r>
      <w:r w:rsidR="00747365" w:rsidRPr="00CC1072">
        <w:rPr>
          <w:sz w:val="28"/>
          <w:szCs w:val="28"/>
        </w:rPr>
        <w:t xml:space="preserve">Программа определяет основные направления развития </w:t>
      </w:r>
      <w:r w:rsidR="00C023A8" w:rsidRPr="00CC1072">
        <w:rPr>
          <w:sz w:val="28"/>
          <w:szCs w:val="28"/>
        </w:rPr>
        <w:t xml:space="preserve">транспортной инфраструктуры  </w:t>
      </w:r>
      <w:r w:rsidR="00E02E4D">
        <w:rPr>
          <w:sz w:val="28"/>
          <w:szCs w:val="28"/>
        </w:rPr>
        <w:t>Майорского</w:t>
      </w:r>
      <w:r w:rsidR="00C023A8" w:rsidRPr="00CC1072">
        <w:rPr>
          <w:sz w:val="28"/>
          <w:szCs w:val="28"/>
        </w:rPr>
        <w:t xml:space="preserve"> </w:t>
      </w:r>
      <w:r w:rsidR="00747365" w:rsidRPr="00CC1072">
        <w:rPr>
          <w:sz w:val="28"/>
          <w:szCs w:val="28"/>
        </w:rPr>
        <w:t xml:space="preserve"> МО, в том числе,</w:t>
      </w:r>
      <w:r w:rsidR="00747365" w:rsidRPr="00E02E4D">
        <w:rPr>
          <w:color w:val="FF0000"/>
          <w:sz w:val="28"/>
          <w:szCs w:val="28"/>
        </w:rPr>
        <w:t xml:space="preserve"> </w:t>
      </w:r>
      <w:r w:rsidR="00710A29" w:rsidRPr="006A33B9">
        <w:rPr>
          <w:color w:val="000000"/>
          <w:sz w:val="28"/>
          <w:szCs w:val="28"/>
        </w:rPr>
        <w:t>социально- экономического и градостроительного поселения</w:t>
      </w:r>
      <w:r w:rsidR="00710A29" w:rsidRPr="00CC1072">
        <w:rPr>
          <w:sz w:val="28"/>
          <w:szCs w:val="28"/>
        </w:rPr>
        <w:t>, транспортного спроса, объемов и характера передвижения населения и перевоза грузов по видам транспорта</w:t>
      </w:r>
      <w:r w:rsidR="0091550D" w:rsidRPr="00CC1072">
        <w:rPr>
          <w:sz w:val="28"/>
          <w:szCs w:val="28"/>
        </w:rPr>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CC1072" w:rsidRDefault="00747365" w:rsidP="00747365">
      <w:pPr>
        <w:shd w:val="clear" w:color="auto" w:fill="FFFFFF"/>
        <w:spacing w:line="240" w:lineRule="atLeast"/>
        <w:ind w:firstLine="567"/>
        <w:jc w:val="both"/>
        <w:rPr>
          <w:sz w:val="28"/>
          <w:szCs w:val="28"/>
        </w:rPr>
      </w:pPr>
      <w:r w:rsidRPr="00CC1072">
        <w:rPr>
          <w:sz w:val="28"/>
          <w:szCs w:val="28"/>
        </w:rPr>
        <w:t>Основу Программы составляет система программных мероприятий по р</w:t>
      </w:r>
      <w:r w:rsidR="00D83F8E" w:rsidRPr="00CC1072">
        <w:rPr>
          <w:sz w:val="28"/>
          <w:szCs w:val="28"/>
        </w:rPr>
        <w:t xml:space="preserve">азличным направлениям развития транспортной </w:t>
      </w:r>
      <w:r w:rsidRPr="00CC1072">
        <w:rPr>
          <w:sz w:val="28"/>
          <w:szCs w:val="28"/>
        </w:rPr>
        <w:t xml:space="preserve"> 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CC1072">
        <w:rPr>
          <w:sz w:val="28"/>
          <w:szCs w:val="28"/>
        </w:rPr>
        <w:t xml:space="preserve">транспортного </w:t>
      </w:r>
      <w:r w:rsidRPr="00CC1072">
        <w:rPr>
          <w:sz w:val="28"/>
          <w:szCs w:val="28"/>
        </w:rPr>
        <w:t>комплекса Российской Федерации.</w:t>
      </w:r>
    </w:p>
    <w:p w:rsidR="0034064D" w:rsidRPr="00CC1072" w:rsidRDefault="00B63538" w:rsidP="00747365">
      <w:pPr>
        <w:shd w:val="clear" w:color="auto" w:fill="FFFFFF"/>
        <w:spacing w:line="240" w:lineRule="atLeast"/>
        <w:ind w:firstLine="567"/>
        <w:jc w:val="both"/>
        <w:rPr>
          <w:bCs/>
          <w:sz w:val="28"/>
          <w:szCs w:val="28"/>
        </w:rPr>
      </w:pPr>
      <w:r w:rsidRPr="00CC1072">
        <w:rPr>
          <w:bCs/>
          <w:sz w:val="28"/>
          <w:szCs w:val="28"/>
        </w:rPr>
        <w:t xml:space="preserve">Цели и задачи </w:t>
      </w:r>
      <w:r w:rsidR="00747365" w:rsidRPr="00CC1072">
        <w:rPr>
          <w:sz w:val="28"/>
          <w:szCs w:val="28"/>
        </w:rPr>
        <w:t xml:space="preserve"> программы –</w:t>
      </w:r>
      <w:r w:rsidR="00C96751" w:rsidRPr="00CC1072">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013675">
        <w:rPr>
          <w:bCs/>
          <w:sz w:val="28"/>
          <w:szCs w:val="28"/>
        </w:rPr>
        <w:t>иально- экономического развития</w:t>
      </w:r>
      <w:r w:rsidR="00C96751" w:rsidRPr="00CC1072">
        <w:rPr>
          <w:bCs/>
          <w:sz w:val="28"/>
          <w:szCs w:val="28"/>
        </w:rPr>
        <w:t>, повышение безопасности, качество эффективности транс</w:t>
      </w:r>
      <w:r w:rsidR="00D73DCB" w:rsidRPr="00CC1072">
        <w:rPr>
          <w:bCs/>
          <w:sz w:val="28"/>
          <w:szCs w:val="28"/>
        </w:rPr>
        <w:t>портного обслуживания населения</w:t>
      </w:r>
      <w:r w:rsidR="00C96751" w:rsidRPr="00CC1072">
        <w:rPr>
          <w:bCs/>
          <w:sz w:val="28"/>
          <w:szCs w:val="28"/>
        </w:rPr>
        <w:t xml:space="preserve">, юридических лиц и </w:t>
      </w:r>
      <w:r w:rsidR="00D73DCB" w:rsidRPr="00CC1072">
        <w:rPr>
          <w:bCs/>
          <w:sz w:val="28"/>
          <w:szCs w:val="28"/>
        </w:rPr>
        <w:t>индивидуальных предпринимателей</w:t>
      </w:r>
      <w:r w:rsidR="00C96751" w:rsidRPr="00CC1072">
        <w:rPr>
          <w:bCs/>
          <w:sz w:val="28"/>
          <w:szCs w:val="28"/>
        </w:rPr>
        <w:t>, осуществля</w:t>
      </w:r>
      <w:r w:rsidR="00D73DCB" w:rsidRPr="00CC1072">
        <w:rPr>
          <w:bCs/>
          <w:sz w:val="28"/>
          <w:szCs w:val="28"/>
        </w:rPr>
        <w:t>ющих экономическую деятельность</w:t>
      </w:r>
      <w:r w:rsidR="00C96751" w:rsidRPr="00CC1072">
        <w:rPr>
          <w:bCs/>
          <w:sz w:val="28"/>
          <w:szCs w:val="28"/>
        </w:rPr>
        <w:t>, снижение негативного</w:t>
      </w:r>
      <w:r w:rsidR="0034064D" w:rsidRPr="00CC1072">
        <w:rPr>
          <w:bCs/>
          <w:sz w:val="28"/>
          <w:szCs w:val="28"/>
        </w:rPr>
        <w:t xml:space="preserve"> воздействия транспортной инфраструктуры на окружающую среду поселения.</w:t>
      </w: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D73DCB" w:rsidRPr="00CC1072" w:rsidRDefault="00D73DCB" w:rsidP="00747365">
      <w:pPr>
        <w:shd w:val="clear" w:color="auto" w:fill="FFFFFF"/>
        <w:tabs>
          <w:tab w:val="left" w:pos="900"/>
        </w:tabs>
        <w:jc w:val="both"/>
        <w:rPr>
          <w:bCs/>
          <w:sz w:val="28"/>
          <w:szCs w:val="28"/>
        </w:rPr>
      </w:pPr>
    </w:p>
    <w:p w:rsidR="00747365" w:rsidRDefault="00747365" w:rsidP="00747365">
      <w:pPr>
        <w:shd w:val="clear" w:color="auto" w:fill="FFFFFF"/>
        <w:tabs>
          <w:tab w:val="left" w:pos="900"/>
        </w:tabs>
        <w:jc w:val="both"/>
        <w:rPr>
          <w:bCs/>
        </w:rPr>
      </w:pPr>
      <w:r w:rsidRPr="00CC1072">
        <w:rPr>
          <w:bCs/>
        </w:rPr>
        <w:t xml:space="preserve">   </w:t>
      </w:r>
    </w:p>
    <w:p w:rsidR="00BF24C3" w:rsidRDefault="00BF24C3" w:rsidP="00747365">
      <w:pPr>
        <w:shd w:val="clear" w:color="auto" w:fill="FFFFFF"/>
        <w:tabs>
          <w:tab w:val="left" w:pos="900"/>
        </w:tabs>
        <w:jc w:val="both"/>
        <w:rPr>
          <w:bCs/>
        </w:rPr>
      </w:pPr>
    </w:p>
    <w:p w:rsidR="00610F6C" w:rsidRDefault="00610F6C" w:rsidP="00747365">
      <w:pPr>
        <w:shd w:val="clear" w:color="auto" w:fill="FFFFFF"/>
        <w:tabs>
          <w:tab w:val="left" w:pos="900"/>
        </w:tabs>
        <w:jc w:val="both"/>
        <w:rPr>
          <w:bCs/>
        </w:rPr>
      </w:pPr>
    </w:p>
    <w:p w:rsidR="00610F6C" w:rsidRPr="00CC1072" w:rsidRDefault="00610F6C" w:rsidP="00747365">
      <w:pPr>
        <w:shd w:val="clear" w:color="auto" w:fill="FFFFFF"/>
        <w:tabs>
          <w:tab w:val="left" w:pos="900"/>
        </w:tabs>
        <w:jc w:val="both"/>
        <w:rPr>
          <w:bCs/>
        </w:rPr>
      </w:pPr>
    </w:p>
    <w:p w:rsidR="00747365" w:rsidRDefault="00747365" w:rsidP="00747365">
      <w:pPr>
        <w:pStyle w:val="10"/>
        <w:numPr>
          <w:ilvl w:val="0"/>
          <w:numId w:val="2"/>
        </w:numPr>
        <w:rPr>
          <w:rFonts w:cs="Times New Roman"/>
        </w:rPr>
      </w:pPr>
      <w:r w:rsidRPr="00CC1072">
        <w:rPr>
          <w:rFonts w:cs="Times New Roman"/>
        </w:rPr>
        <w:lastRenderedPageBreak/>
        <w:t>ПАСПОРТ ПРОГРАММЫ</w:t>
      </w:r>
    </w:p>
    <w:p w:rsidR="00610F6C" w:rsidRPr="00CC1072" w:rsidRDefault="00610F6C" w:rsidP="00610F6C">
      <w:pPr>
        <w:pStyle w:val="10"/>
        <w:ind w:left="720"/>
        <w:jc w:val="left"/>
        <w:rPr>
          <w:rFonts w:cs="Times New Roman"/>
        </w:rPr>
      </w:pPr>
    </w:p>
    <w:tbl>
      <w:tblPr>
        <w:tblW w:w="0" w:type="auto"/>
        <w:tblInd w:w="-612" w:type="dxa"/>
        <w:tblLayout w:type="fixed"/>
        <w:tblLook w:val="0000"/>
      </w:tblPr>
      <w:tblGrid>
        <w:gridCol w:w="4838"/>
        <w:gridCol w:w="5222"/>
      </w:tblGrid>
      <w:tr w:rsidR="00747365" w:rsidRPr="006A33B9">
        <w:tc>
          <w:tcPr>
            <w:tcW w:w="4838" w:type="dxa"/>
            <w:tcBorders>
              <w:top w:val="single" w:sz="4" w:space="0" w:color="000000"/>
              <w:left w:val="single" w:sz="4" w:space="0" w:color="000000"/>
              <w:bottom w:val="single" w:sz="4" w:space="0" w:color="000000"/>
              <w:right w:val="nil"/>
            </w:tcBorders>
            <w:vAlign w:val="center"/>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6A33B9" w:rsidRDefault="00747365" w:rsidP="008A7DAF">
            <w:pPr>
              <w:widowControl w:val="0"/>
              <w:suppressAutoHyphens/>
              <w:autoSpaceDE w:val="0"/>
              <w:snapToGrid w:val="0"/>
              <w:spacing w:line="240" w:lineRule="atLeast"/>
              <w:jc w:val="center"/>
              <w:rPr>
                <w:color w:val="000000"/>
                <w:sz w:val="28"/>
                <w:szCs w:val="28"/>
                <w:lang w:eastAsia="ar-SA"/>
              </w:rPr>
            </w:pPr>
            <w:r w:rsidRPr="006A33B9">
              <w:rPr>
                <w:color w:val="000000"/>
                <w:sz w:val="28"/>
                <w:szCs w:val="28"/>
              </w:rPr>
              <w:t>Программа комплексного развития</w:t>
            </w:r>
            <w:r w:rsidR="001C24A1" w:rsidRPr="006A33B9">
              <w:rPr>
                <w:color w:val="000000"/>
                <w:sz w:val="28"/>
                <w:szCs w:val="28"/>
              </w:rPr>
              <w:t xml:space="preserve"> транспортной </w:t>
            </w:r>
            <w:r w:rsidRPr="006A33B9">
              <w:rPr>
                <w:color w:val="000000"/>
                <w:sz w:val="28"/>
                <w:szCs w:val="28"/>
              </w:rPr>
              <w:t xml:space="preserve">  инфраструктуры  </w:t>
            </w:r>
            <w:r w:rsidR="008A7DAF" w:rsidRPr="006A33B9">
              <w:rPr>
                <w:color w:val="000000"/>
                <w:sz w:val="28"/>
                <w:szCs w:val="28"/>
              </w:rPr>
              <w:t xml:space="preserve">Майорского </w:t>
            </w:r>
            <w:r w:rsidRPr="006A33B9">
              <w:rPr>
                <w:color w:val="000000"/>
                <w:sz w:val="28"/>
                <w:szCs w:val="28"/>
              </w:rPr>
              <w:t>сельского поселения на 2016 – 2032 годы (далее – Программа)</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47365" w:rsidP="008A7DAF">
            <w:pPr>
              <w:widowControl w:val="0"/>
              <w:suppressAutoHyphens/>
              <w:autoSpaceDE w:val="0"/>
              <w:snapToGrid w:val="0"/>
              <w:spacing w:line="240" w:lineRule="atLeast"/>
              <w:jc w:val="center"/>
              <w:rPr>
                <w:color w:val="000000"/>
                <w:sz w:val="28"/>
                <w:szCs w:val="28"/>
                <w:lang w:eastAsia="ar-SA"/>
              </w:rPr>
            </w:pPr>
            <w:r w:rsidRPr="006A33B9">
              <w:rPr>
                <w:color w:val="000000"/>
                <w:sz w:val="28"/>
                <w:szCs w:val="28"/>
              </w:rPr>
              <w:t xml:space="preserve">Администрация  </w:t>
            </w:r>
            <w:r w:rsidR="008A7DAF" w:rsidRPr="006A33B9">
              <w:rPr>
                <w:color w:val="000000"/>
                <w:sz w:val="28"/>
                <w:szCs w:val="28"/>
              </w:rPr>
              <w:t>Майорского</w:t>
            </w:r>
            <w:r w:rsidRPr="006A33B9">
              <w:rPr>
                <w:color w:val="000000"/>
                <w:sz w:val="28"/>
                <w:szCs w:val="28"/>
              </w:rPr>
              <w:t xml:space="preserve"> сельского поселения</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47365" w:rsidP="00585A12">
            <w:pPr>
              <w:widowControl w:val="0"/>
              <w:suppressAutoHyphens/>
              <w:autoSpaceDE w:val="0"/>
              <w:snapToGrid w:val="0"/>
              <w:spacing w:line="240" w:lineRule="atLeast"/>
              <w:jc w:val="center"/>
              <w:rPr>
                <w:color w:val="000000"/>
                <w:sz w:val="28"/>
                <w:szCs w:val="28"/>
                <w:lang w:eastAsia="ar-SA"/>
              </w:rPr>
            </w:pPr>
            <w:r w:rsidRPr="006A33B9">
              <w:rPr>
                <w:color w:val="000000"/>
                <w:sz w:val="28"/>
                <w:szCs w:val="28"/>
              </w:rPr>
              <w:t xml:space="preserve">Администрация  </w:t>
            </w:r>
            <w:r w:rsidR="00585A12" w:rsidRPr="006A33B9">
              <w:rPr>
                <w:color w:val="000000"/>
                <w:sz w:val="28"/>
                <w:szCs w:val="28"/>
              </w:rPr>
              <w:t>Майорского</w:t>
            </w:r>
            <w:r w:rsidRPr="006A33B9">
              <w:rPr>
                <w:color w:val="000000"/>
                <w:sz w:val="28"/>
                <w:szCs w:val="28"/>
              </w:rPr>
              <w:t xml:space="preserve"> сельского поселения</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47365">
            <w:pPr>
              <w:widowControl w:val="0"/>
              <w:suppressAutoHyphens/>
              <w:autoSpaceDE w:val="0"/>
              <w:snapToGrid w:val="0"/>
              <w:spacing w:line="240" w:lineRule="atLeast"/>
              <w:jc w:val="center"/>
              <w:rPr>
                <w:color w:val="000000"/>
                <w:sz w:val="28"/>
                <w:szCs w:val="28"/>
                <w:lang w:eastAsia="ar-SA"/>
              </w:rPr>
            </w:pPr>
            <w:r w:rsidRPr="006A33B9">
              <w:rPr>
                <w:color w:val="000000"/>
                <w:sz w:val="28"/>
                <w:szCs w:val="28"/>
              </w:rPr>
              <w:t xml:space="preserve">Организации  </w:t>
            </w:r>
            <w:r w:rsidR="001C24A1" w:rsidRPr="006A33B9">
              <w:rPr>
                <w:color w:val="000000"/>
                <w:sz w:val="28"/>
                <w:szCs w:val="28"/>
              </w:rPr>
              <w:t>транспортного обслуживания</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1519C">
            <w:pPr>
              <w:widowControl w:val="0"/>
              <w:suppressAutoHyphens/>
              <w:autoSpaceDE w:val="0"/>
              <w:snapToGrid w:val="0"/>
              <w:spacing w:line="240" w:lineRule="atLeast"/>
              <w:rPr>
                <w:bCs/>
                <w:color w:val="000000"/>
                <w:sz w:val="28"/>
                <w:szCs w:val="28"/>
                <w:lang w:eastAsia="ar-SA"/>
              </w:rPr>
            </w:pPr>
            <w:r w:rsidRPr="006A33B9">
              <w:rPr>
                <w:bCs/>
                <w:color w:val="000000"/>
                <w:sz w:val="28"/>
                <w:szCs w:val="28"/>
              </w:rPr>
              <w:t>Развитие транспортной инфраструктуры, сбалансированное развитие и скоординированное</w:t>
            </w:r>
            <w:r w:rsidR="00E21334" w:rsidRPr="006A33B9">
              <w:rPr>
                <w:bCs/>
                <w:color w:val="000000"/>
                <w:sz w:val="28"/>
                <w:szCs w:val="28"/>
              </w:rPr>
              <w:t xml:space="preserve"> с иными сферами жизнедеятельности поселения </w:t>
            </w:r>
            <w:r w:rsidRPr="006A33B9">
              <w:rPr>
                <w:bCs/>
                <w:color w:val="000000"/>
                <w:sz w:val="28"/>
                <w:szCs w:val="28"/>
              </w:rPr>
              <w:t xml:space="preserve"> </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47365">
            <w:pPr>
              <w:keepNext/>
              <w:snapToGrid w:val="0"/>
              <w:rPr>
                <w:bCs/>
                <w:color w:val="000000"/>
                <w:sz w:val="28"/>
                <w:szCs w:val="28"/>
                <w:lang w:eastAsia="ar-SA"/>
              </w:rPr>
            </w:pPr>
            <w:r w:rsidRPr="006A33B9">
              <w:rPr>
                <w:bCs/>
                <w:color w:val="000000"/>
                <w:sz w:val="28"/>
                <w:szCs w:val="28"/>
              </w:rPr>
              <w:t>Основными задачами Программы являются:</w:t>
            </w:r>
          </w:p>
          <w:p w:rsidR="00A97D8E" w:rsidRPr="006A33B9" w:rsidRDefault="00A97D8E" w:rsidP="00A97D8E">
            <w:pPr>
              <w:shd w:val="clear" w:color="auto" w:fill="FFFFFF"/>
              <w:spacing w:line="240" w:lineRule="atLeast"/>
              <w:jc w:val="both"/>
              <w:rPr>
                <w:bCs/>
                <w:color w:val="000000"/>
                <w:sz w:val="28"/>
                <w:szCs w:val="28"/>
              </w:rPr>
            </w:pPr>
            <w:r w:rsidRPr="006A33B9">
              <w:rPr>
                <w:bCs/>
                <w:color w:val="000000"/>
                <w:sz w:val="28"/>
                <w:szCs w:val="28"/>
              </w:rPr>
              <w:t>-формирование условий для социально- экономического развития.,</w:t>
            </w:r>
          </w:p>
          <w:p w:rsidR="00A97D8E" w:rsidRPr="006A33B9" w:rsidRDefault="00A97D8E" w:rsidP="00A97D8E">
            <w:pPr>
              <w:shd w:val="clear" w:color="auto" w:fill="FFFFFF"/>
              <w:spacing w:line="240" w:lineRule="atLeast"/>
              <w:jc w:val="both"/>
              <w:rPr>
                <w:bCs/>
                <w:color w:val="000000"/>
                <w:sz w:val="28"/>
                <w:szCs w:val="28"/>
              </w:rPr>
            </w:pPr>
            <w:r w:rsidRPr="006A33B9">
              <w:rPr>
                <w:bCs/>
                <w:color w:val="000000"/>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A97D8E" w:rsidRPr="006A33B9" w:rsidRDefault="00A97D8E" w:rsidP="00A97D8E">
            <w:pPr>
              <w:shd w:val="clear" w:color="auto" w:fill="FFFFFF"/>
              <w:spacing w:line="240" w:lineRule="atLeast"/>
              <w:jc w:val="both"/>
              <w:rPr>
                <w:bCs/>
                <w:color w:val="000000"/>
                <w:sz w:val="28"/>
                <w:szCs w:val="28"/>
              </w:rPr>
            </w:pPr>
            <w:r w:rsidRPr="006A33B9">
              <w:rPr>
                <w:bCs/>
                <w:color w:val="000000"/>
                <w:sz w:val="28"/>
                <w:szCs w:val="28"/>
              </w:rPr>
              <w:t>- снижение негативного воздействия транспортной инфраструктуры на окружающую среду поселения.</w:t>
            </w:r>
          </w:p>
          <w:p w:rsidR="00A97D8E" w:rsidRPr="006A33B9" w:rsidRDefault="00A97D8E" w:rsidP="00A97D8E">
            <w:pPr>
              <w:shd w:val="clear" w:color="auto" w:fill="FFFFFF"/>
              <w:tabs>
                <w:tab w:val="left" w:pos="900"/>
              </w:tabs>
              <w:jc w:val="both"/>
              <w:rPr>
                <w:bCs/>
                <w:color w:val="000000"/>
                <w:sz w:val="28"/>
                <w:szCs w:val="28"/>
              </w:rPr>
            </w:pPr>
          </w:p>
          <w:p w:rsidR="00747365" w:rsidRPr="006A33B9" w:rsidRDefault="00747365">
            <w:pPr>
              <w:widowControl w:val="0"/>
              <w:suppressAutoHyphens/>
              <w:autoSpaceDE w:val="0"/>
              <w:spacing w:line="240" w:lineRule="atLeast"/>
              <w:jc w:val="both"/>
              <w:rPr>
                <w:bCs/>
                <w:color w:val="000000"/>
                <w:sz w:val="28"/>
                <w:szCs w:val="28"/>
                <w:lang w:eastAsia="ar-SA"/>
              </w:rPr>
            </w:pP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keepNext/>
              <w:snapToGrid w:val="0"/>
              <w:jc w:val="center"/>
              <w:rPr>
                <w:bCs/>
                <w:color w:val="000000"/>
                <w:sz w:val="28"/>
                <w:szCs w:val="28"/>
                <w:lang w:eastAsia="ar-SA"/>
              </w:rPr>
            </w:pPr>
            <w:r w:rsidRPr="006A33B9">
              <w:rPr>
                <w:bCs/>
                <w:color w:val="000000"/>
                <w:sz w:val="28"/>
                <w:szCs w:val="28"/>
              </w:rPr>
              <w:t>Целевые показатели</w:t>
            </w:r>
          </w:p>
          <w:p w:rsidR="00747365" w:rsidRPr="006A33B9" w:rsidRDefault="00747365">
            <w:pPr>
              <w:widowControl w:val="0"/>
              <w:suppressAutoHyphens/>
              <w:autoSpaceDE w:val="0"/>
              <w:spacing w:line="240" w:lineRule="atLeast"/>
              <w:jc w:val="center"/>
              <w:rPr>
                <w:color w:val="000000"/>
                <w:sz w:val="28"/>
                <w:szCs w:val="28"/>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A7417B">
            <w:pPr>
              <w:widowControl w:val="0"/>
              <w:suppressAutoHyphens/>
              <w:autoSpaceDE w:val="0"/>
              <w:rPr>
                <w:color w:val="000000"/>
                <w:sz w:val="28"/>
                <w:szCs w:val="28"/>
                <w:highlight w:val="red"/>
                <w:lang w:eastAsia="ar-SA"/>
              </w:rPr>
            </w:pPr>
            <w:r w:rsidRPr="006A33B9">
              <w:rPr>
                <w:color w:val="000000"/>
                <w:sz w:val="28"/>
                <w:szCs w:val="28"/>
              </w:rPr>
              <w:t xml:space="preserve">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r w:rsidR="00C017FD" w:rsidRPr="006A33B9">
              <w:rPr>
                <w:color w:val="000000"/>
                <w:sz w:val="28"/>
                <w:szCs w:val="28"/>
              </w:rPr>
              <w:t>.</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47365">
            <w:pPr>
              <w:keepNext/>
              <w:widowControl w:val="0"/>
              <w:suppressAutoHyphens/>
              <w:autoSpaceDE w:val="0"/>
              <w:snapToGrid w:val="0"/>
              <w:jc w:val="both"/>
              <w:rPr>
                <w:bCs/>
                <w:color w:val="000000"/>
                <w:sz w:val="28"/>
                <w:szCs w:val="28"/>
                <w:lang w:eastAsia="ar-SA"/>
              </w:rPr>
            </w:pPr>
            <w:r w:rsidRPr="006A33B9">
              <w:rPr>
                <w:bCs/>
                <w:color w:val="000000"/>
                <w:sz w:val="28"/>
                <w:szCs w:val="28"/>
              </w:rPr>
              <w:t>Период реализации Программы с 2016  по 2032 годы.</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585A12">
            <w:pPr>
              <w:widowControl w:val="0"/>
              <w:suppressAutoHyphens/>
              <w:autoSpaceDE w:val="0"/>
              <w:snapToGrid w:val="0"/>
              <w:spacing w:line="240" w:lineRule="atLeast"/>
              <w:jc w:val="center"/>
              <w:rPr>
                <w:bCs/>
                <w:color w:val="000000"/>
                <w:sz w:val="28"/>
                <w:szCs w:val="28"/>
                <w:lang w:eastAsia="ar-SA"/>
              </w:rPr>
            </w:pPr>
            <w:r w:rsidRPr="006A33B9">
              <w:rPr>
                <w:color w:val="000000"/>
                <w:sz w:val="28"/>
                <w:szCs w:val="28"/>
              </w:rPr>
              <w:t>Объемы и источники финансирования</w:t>
            </w:r>
          </w:p>
        </w:tc>
        <w:tc>
          <w:tcPr>
            <w:tcW w:w="5222" w:type="dxa"/>
            <w:tcBorders>
              <w:top w:val="single" w:sz="4" w:space="0" w:color="000000"/>
              <w:left w:val="single" w:sz="4" w:space="0" w:color="000000"/>
              <w:bottom w:val="single" w:sz="4" w:space="0" w:color="000000"/>
              <w:right w:val="single" w:sz="4" w:space="0" w:color="000000"/>
            </w:tcBorders>
          </w:tcPr>
          <w:p w:rsidR="00585A12" w:rsidRPr="006A33B9" w:rsidRDefault="00585A12" w:rsidP="00585A12">
            <w:pPr>
              <w:pStyle w:val="ConsPlusCell"/>
              <w:snapToGrid w:val="0"/>
              <w:rPr>
                <w:rFonts w:ascii="Times New Roman" w:hAnsi="Times New Roman" w:cs="Times New Roman"/>
              </w:rPr>
            </w:pPr>
            <w:r w:rsidRPr="006A33B9">
              <w:rPr>
                <w:rFonts w:ascii="Times New Roman" w:hAnsi="Times New Roman" w:cs="Times New Roman"/>
              </w:rPr>
              <w:t>Источники финансирования:</w:t>
            </w:r>
          </w:p>
          <w:p w:rsidR="00585A12" w:rsidRPr="006A33B9" w:rsidRDefault="00585A12" w:rsidP="00585A12">
            <w:pPr>
              <w:pStyle w:val="ConsPlusCell"/>
              <w:snapToGrid w:val="0"/>
              <w:rPr>
                <w:rFonts w:ascii="Times New Roman" w:hAnsi="Times New Roman" w:cs="Times New Roman"/>
              </w:rPr>
            </w:pPr>
            <w:r w:rsidRPr="006A33B9">
              <w:rPr>
                <w:rFonts w:ascii="Times New Roman" w:hAnsi="Times New Roman" w:cs="Times New Roman"/>
              </w:rPr>
              <w:t>- средства местного бюджета.</w:t>
            </w:r>
          </w:p>
          <w:p w:rsidR="00892F83" w:rsidRPr="006A33B9" w:rsidRDefault="00585A12" w:rsidP="00585A12">
            <w:pPr>
              <w:pStyle w:val="NoSpacing"/>
              <w:rPr>
                <w:rFonts w:ascii="Times New Roman" w:hAnsi="Times New Roman"/>
                <w:color w:val="000000"/>
                <w:sz w:val="28"/>
                <w:szCs w:val="28"/>
              </w:rPr>
            </w:pPr>
            <w:r w:rsidRPr="006A33B9">
              <w:rPr>
                <w:rFonts w:ascii="Times New Roman" w:hAnsi="Times New Roman"/>
                <w:color w:val="000000"/>
                <w:sz w:val="28"/>
                <w:szCs w:val="28"/>
              </w:rPr>
              <w:t xml:space="preserve">Бюджетные ассигнования, предусмотренные в плановом периоде </w:t>
            </w:r>
            <w:r w:rsidRPr="006A33B9">
              <w:rPr>
                <w:rFonts w:ascii="Times New Roman" w:hAnsi="Times New Roman"/>
                <w:color w:val="000000"/>
                <w:sz w:val="28"/>
                <w:szCs w:val="28"/>
              </w:rPr>
              <w:lastRenderedPageBreak/>
              <w:t>2015 года, будут уточнены при формировании проектов бюджета поселения с учетом  изменения ассигнований из областного бюджета.</w:t>
            </w:r>
          </w:p>
          <w:p w:rsidR="00747365" w:rsidRPr="006A33B9" w:rsidRDefault="00747365">
            <w:pPr>
              <w:widowControl w:val="0"/>
              <w:suppressAutoHyphens/>
              <w:autoSpaceDE w:val="0"/>
              <w:spacing w:line="240" w:lineRule="atLeast"/>
              <w:jc w:val="both"/>
              <w:rPr>
                <w:bCs/>
                <w:iCs/>
                <w:color w:val="000000"/>
                <w:sz w:val="28"/>
                <w:szCs w:val="28"/>
                <w:lang w:eastAsia="ar-SA"/>
              </w:rPr>
            </w:pPr>
            <w:r w:rsidRPr="006A33B9">
              <w:rPr>
                <w:bCs/>
                <w:iCs/>
                <w:color w:val="000000"/>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6A33B9">
        <w:tc>
          <w:tcPr>
            <w:tcW w:w="4838" w:type="dxa"/>
            <w:tcBorders>
              <w:top w:val="single" w:sz="4" w:space="0" w:color="000000"/>
              <w:left w:val="single" w:sz="4" w:space="0" w:color="000000"/>
              <w:bottom w:val="single" w:sz="4" w:space="0" w:color="000000"/>
              <w:right w:val="nil"/>
            </w:tcBorders>
          </w:tcPr>
          <w:p w:rsidR="00747365" w:rsidRPr="006A33B9" w:rsidRDefault="00747365">
            <w:pPr>
              <w:widowControl w:val="0"/>
              <w:suppressAutoHyphens/>
              <w:autoSpaceDE w:val="0"/>
              <w:snapToGrid w:val="0"/>
              <w:spacing w:line="240" w:lineRule="atLeast"/>
              <w:jc w:val="center"/>
              <w:rPr>
                <w:bCs/>
                <w:color w:val="000000"/>
                <w:sz w:val="28"/>
                <w:szCs w:val="28"/>
                <w:lang w:eastAsia="ar-SA"/>
              </w:rPr>
            </w:pPr>
            <w:r w:rsidRPr="006A33B9">
              <w:rPr>
                <w:bCs/>
                <w:color w:val="000000"/>
                <w:sz w:val="28"/>
                <w:szCs w:val="28"/>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6A33B9" w:rsidRDefault="00747365">
            <w:pPr>
              <w:snapToGrid w:val="0"/>
              <w:rPr>
                <w:color w:val="000000"/>
                <w:sz w:val="28"/>
                <w:szCs w:val="28"/>
                <w:lang w:eastAsia="ar-SA"/>
              </w:rPr>
            </w:pPr>
            <w:r w:rsidRPr="006A33B9">
              <w:rPr>
                <w:color w:val="000000"/>
                <w:sz w:val="28"/>
                <w:szCs w:val="28"/>
              </w:rPr>
              <w:t>В результате реализации Программы  к  2032 году предполагается:</w:t>
            </w:r>
          </w:p>
          <w:p w:rsidR="00747365" w:rsidRPr="006A33B9" w:rsidRDefault="00123931">
            <w:pPr>
              <w:rPr>
                <w:color w:val="000000"/>
                <w:sz w:val="28"/>
                <w:szCs w:val="28"/>
              </w:rPr>
            </w:pPr>
            <w:r w:rsidRPr="006A33B9">
              <w:rPr>
                <w:color w:val="000000"/>
                <w:sz w:val="28"/>
                <w:szCs w:val="28"/>
              </w:rPr>
              <w:t xml:space="preserve">1. </w:t>
            </w:r>
            <w:r w:rsidR="00747365" w:rsidRPr="006A33B9">
              <w:rPr>
                <w:color w:val="000000"/>
                <w:sz w:val="28"/>
                <w:szCs w:val="28"/>
              </w:rPr>
              <w:t>развити</w:t>
            </w:r>
            <w:r w:rsidRPr="006A33B9">
              <w:rPr>
                <w:color w:val="000000"/>
                <w:sz w:val="28"/>
                <w:szCs w:val="28"/>
              </w:rPr>
              <w:t>е</w:t>
            </w:r>
            <w:r w:rsidR="00747365" w:rsidRPr="006A33B9">
              <w:rPr>
                <w:color w:val="000000"/>
                <w:sz w:val="28"/>
                <w:szCs w:val="28"/>
              </w:rPr>
              <w:t xml:space="preserve"> </w:t>
            </w:r>
            <w:r w:rsidRPr="006A33B9">
              <w:rPr>
                <w:color w:val="000000"/>
                <w:sz w:val="28"/>
                <w:szCs w:val="28"/>
              </w:rPr>
              <w:t xml:space="preserve">транспортной инфраструктуры </w:t>
            </w:r>
            <w:r w:rsidR="00747365" w:rsidRPr="006A33B9">
              <w:rPr>
                <w:color w:val="000000"/>
                <w:sz w:val="28"/>
                <w:szCs w:val="28"/>
              </w:rPr>
              <w:t>:</w:t>
            </w:r>
          </w:p>
          <w:p w:rsidR="00747365" w:rsidRPr="006A33B9" w:rsidRDefault="00747365">
            <w:pPr>
              <w:rPr>
                <w:color w:val="000000"/>
                <w:sz w:val="28"/>
                <w:szCs w:val="28"/>
              </w:rPr>
            </w:pPr>
            <w:r w:rsidRPr="006A33B9">
              <w:rPr>
                <w:color w:val="000000"/>
                <w:sz w:val="28"/>
                <w:szCs w:val="28"/>
              </w:rPr>
              <w:t xml:space="preserve">2. </w:t>
            </w:r>
            <w:r w:rsidR="00123931" w:rsidRPr="006A33B9">
              <w:rPr>
                <w:color w:val="000000"/>
                <w:sz w:val="28"/>
                <w:szCs w:val="28"/>
              </w:rPr>
              <w:t>развитие транспорта общего пользования</w:t>
            </w:r>
            <w:r w:rsidRPr="006A33B9">
              <w:rPr>
                <w:color w:val="000000"/>
                <w:sz w:val="28"/>
                <w:szCs w:val="28"/>
              </w:rPr>
              <w:t>:</w:t>
            </w:r>
          </w:p>
          <w:p w:rsidR="00747365" w:rsidRPr="006A33B9" w:rsidRDefault="00123931" w:rsidP="00123931">
            <w:pPr>
              <w:widowControl w:val="0"/>
              <w:shd w:val="clear" w:color="auto" w:fill="FFFFFF"/>
              <w:tabs>
                <w:tab w:val="left" w:pos="180"/>
              </w:tabs>
              <w:suppressAutoHyphens/>
              <w:autoSpaceDE w:val="0"/>
              <w:jc w:val="both"/>
              <w:rPr>
                <w:color w:val="000000"/>
                <w:sz w:val="28"/>
                <w:szCs w:val="28"/>
              </w:rPr>
            </w:pPr>
            <w:r w:rsidRPr="006A33B9">
              <w:rPr>
                <w:color w:val="000000"/>
                <w:sz w:val="28"/>
                <w:szCs w:val="28"/>
              </w:rPr>
              <w:t xml:space="preserve">3. </w:t>
            </w:r>
            <w:r w:rsidR="00747365" w:rsidRPr="006A33B9">
              <w:rPr>
                <w:color w:val="000000"/>
                <w:sz w:val="28"/>
                <w:szCs w:val="28"/>
              </w:rPr>
              <w:t xml:space="preserve"> развити</w:t>
            </w:r>
            <w:r w:rsidRPr="006A33B9">
              <w:rPr>
                <w:color w:val="000000"/>
                <w:sz w:val="28"/>
                <w:szCs w:val="28"/>
              </w:rPr>
              <w:t>е</w:t>
            </w:r>
            <w:r w:rsidR="00747365" w:rsidRPr="006A33B9">
              <w:rPr>
                <w:color w:val="000000"/>
                <w:sz w:val="28"/>
                <w:szCs w:val="28"/>
              </w:rPr>
              <w:t xml:space="preserve"> </w:t>
            </w:r>
            <w:r w:rsidRPr="006A33B9">
              <w:rPr>
                <w:color w:val="000000"/>
                <w:sz w:val="28"/>
                <w:szCs w:val="28"/>
              </w:rPr>
              <w:t xml:space="preserve">сети дорог поселения </w:t>
            </w:r>
            <w:r w:rsidR="00747365" w:rsidRPr="006A33B9">
              <w:rPr>
                <w:color w:val="000000"/>
                <w:sz w:val="28"/>
                <w:szCs w:val="28"/>
              </w:rPr>
              <w:t xml:space="preserve"> </w:t>
            </w:r>
          </w:p>
          <w:p w:rsidR="00123931" w:rsidRPr="006A33B9" w:rsidRDefault="00123931" w:rsidP="00123931">
            <w:pPr>
              <w:widowControl w:val="0"/>
              <w:shd w:val="clear" w:color="auto" w:fill="FFFFFF"/>
              <w:tabs>
                <w:tab w:val="left" w:pos="180"/>
              </w:tabs>
              <w:suppressAutoHyphens/>
              <w:autoSpaceDE w:val="0"/>
              <w:jc w:val="both"/>
              <w:rPr>
                <w:color w:val="000000"/>
                <w:sz w:val="28"/>
                <w:szCs w:val="28"/>
              </w:rPr>
            </w:pPr>
            <w:r w:rsidRPr="006A33B9">
              <w:rPr>
                <w:color w:val="000000"/>
                <w:sz w:val="28"/>
                <w:szCs w:val="28"/>
              </w:rPr>
              <w:t>4. Снижение негативного воздействия транспорта  на окружающую среду и здоровья населения.</w:t>
            </w:r>
          </w:p>
          <w:p w:rsidR="00123931" w:rsidRPr="006A33B9" w:rsidRDefault="00123931" w:rsidP="00123931">
            <w:pPr>
              <w:widowControl w:val="0"/>
              <w:shd w:val="clear" w:color="auto" w:fill="FFFFFF"/>
              <w:tabs>
                <w:tab w:val="left" w:pos="180"/>
              </w:tabs>
              <w:suppressAutoHyphens/>
              <w:autoSpaceDE w:val="0"/>
              <w:jc w:val="both"/>
              <w:rPr>
                <w:color w:val="000000"/>
                <w:sz w:val="28"/>
                <w:szCs w:val="28"/>
              </w:rPr>
            </w:pPr>
            <w:r w:rsidRPr="006A33B9">
              <w:rPr>
                <w:color w:val="000000"/>
                <w:sz w:val="28"/>
                <w:szCs w:val="28"/>
              </w:rPr>
              <w:t>5. Повышение безопасности дорожного движения.</w:t>
            </w:r>
          </w:p>
          <w:p w:rsidR="00747365" w:rsidRPr="006A33B9" w:rsidRDefault="00747365">
            <w:pPr>
              <w:widowControl w:val="0"/>
              <w:shd w:val="clear" w:color="auto" w:fill="FFFFFF"/>
              <w:tabs>
                <w:tab w:val="left" w:pos="180"/>
              </w:tabs>
              <w:suppressAutoHyphens/>
              <w:autoSpaceDE w:val="0"/>
              <w:jc w:val="both"/>
              <w:rPr>
                <w:color w:val="000000"/>
                <w:sz w:val="28"/>
                <w:szCs w:val="28"/>
                <w:lang w:eastAsia="ar-SA"/>
              </w:rPr>
            </w:pPr>
          </w:p>
        </w:tc>
      </w:tr>
    </w:tbl>
    <w:p w:rsidR="000464AF" w:rsidRPr="006A33B9" w:rsidRDefault="000464AF" w:rsidP="00610D53">
      <w:pPr>
        <w:pStyle w:val="a4"/>
        <w:spacing w:before="0" w:beforeAutospacing="0" w:after="150" w:afterAutospacing="0" w:line="238" w:lineRule="atLeast"/>
        <w:rPr>
          <w:bCs/>
          <w:color w:val="000000"/>
          <w:sz w:val="28"/>
          <w:szCs w:val="28"/>
        </w:rPr>
      </w:pPr>
    </w:p>
    <w:p w:rsidR="00207D67" w:rsidRPr="006A33B9" w:rsidRDefault="00CF7B7A" w:rsidP="00CF7B7A">
      <w:pPr>
        <w:pStyle w:val="a4"/>
        <w:spacing w:before="0" w:beforeAutospacing="0" w:after="150" w:afterAutospacing="0" w:line="238" w:lineRule="atLeast"/>
        <w:ind w:left="900"/>
        <w:rPr>
          <w:bCs/>
          <w:color w:val="000000"/>
          <w:sz w:val="28"/>
          <w:szCs w:val="28"/>
        </w:rPr>
      </w:pPr>
      <w:r w:rsidRPr="006A33B9">
        <w:rPr>
          <w:bCs/>
          <w:color w:val="000000"/>
          <w:sz w:val="28"/>
          <w:szCs w:val="28"/>
        </w:rPr>
        <w:t xml:space="preserve">2. </w:t>
      </w:r>
      <w:r w:rsidR="000464AF" w:rsidRPr="006A33B9">
        <w:rPr>
          <w:bCs/>
          <w:color w:val="000000"/>
          <w:sz w:val="28"/>
          <w:szCs w:val="28"/>
        </w:rPr>
        <w:t xml:space="preserve">Характеристика существующего состояния транспортной инфраструктуры </w:t>
      </w:r>
      <w:r w:rsidR="00EB0FCC" w:rsidRPr="006A33B9">
        <w:rPr>
          <w:bCs/>
          <w:color w:val="000000"/>
          <w:sz w:val="28"/>
          <w:szCs w:val="28"/>
        </w:rPr>
        <w:t xml:space="preserve">Майорского </w:t>
      </w:r>
      <w:r w:rsidR="000464AF" w:rsidRPr="006A33B9">
        <w:rPr>
          <w:bCs/>
          <w:color w:val="000000"/>
          <w:sz w:val="28"/>
          <w:szCs w:val="28"/>
        </w:rPr>
        <w:t>муниципального образования.</w:t>
      </w:r>
    </w:p>
    <w:p w:rsidR="00207D67" w:rsidRPr="006A33B9" w:rsidRDefault="000464AF" w:rsidP="00207D67">
      <w:pPr>
        <w:pStyle w:val="a6"/>
        <w:ind w:firstLine="284"/>
        <w:jc w:val="both"/>
        <w:rPr>
          <w:rFonts w:ascii="Times New Roman" w:hAnsi="Times New Roman" w:cs="Times New Roman"/>
          <w:color w:val="000000"/>
          <w:sz w:val="28"/>
          <w:szCs w:val="28"/>
        </w:rPr>
      </w:pPr>
      <w:r w:rsidRPr="006A33B9">
        <w:rPr>
          <w:rFonts w:ascii="Times New Roman" w:hAnsi="Times New Roman" w:cs="Times New Roman"/>
          <w:bCs/>
          <w:color w:val="000000"/>
          <w:sz w:val="28"/>
          <w:szCs w:val="28"/>
        </w:rPr>
        <w:t xml:space="preserve">  </w:t>
      </w:r>
      <w:r w:rsidR="00207D67" w:rsidRPr="006A33B9">
        <w:rPr>
          <w:rFonts w:ascii="Times New Roman" w:hAnsi="Times New Roman" w:cs="Times New Roman"/>
          <w:color w:val="000000"/>
          <w:sz w:val="28"/>
          <w:szCs w:val="28"/>
        </w:rPr>
        <w:t xml:space="preserve">Территория муниципального образования расположена </w:t>
      </w:r>
      <w:r w:rsidR="00744FC9" w:rsidRPr="006A33B9">
        <w:rPr>
          <w:rFonts w:ascii="Times New Roman" w:hAnsi="Times New Roman" w:cs="Times New Roman"/>
          <w:color w:val="000000"/>
          <w:sz w:val="28"/>
          <w:szCs w:val="28"/>
        </w:rPr>
        <w:t>на периферии района- в северо-западной его части, северо-западнее административного центра  Орловского района</w:t>
      </w:r>
      <w:r w:rsidR="00207D67" w:rsidRPr="006A33B9">
        <w:rPr>
          <w:rFonts w:ascii="Times New Roman" w:hAnsi="Times New Roman" w:cs="Times New Roman"/>
          <w:color w:val="000000"/>
          <w:sz w:val="28"/>
          <w:szCs w:val="28"/>
        </w:rPr>
        <w:t xml:space="preserve"> </w:t>
      </w:r>
      <w:r w:rsidR="00744FC9" w:rsidRPr="006A33B9">
        <w:rPr>
          <w:rFonts w:ascii="Times New Roman" w:hAnsi="Times New Roman" w:cs="Times New Roman"/>
          <w:color w:val="000000"/>
          <w:sz w:val="28"/>
          <w:szCs w:val="28"/>
        </w:rPr>
        <w:t>Ростовской</w:t>
      </w:r>
      <w:r w:rsidR="00207D67" w:rsidRPr="006A33B9">
        <w:rPr>
          <w:rFonts w:ascii="Times New Roman" w:hAnsi="Times New Roman" w:cs="Times New Roman"/>
          <w:color w:val="000000"/>
          <w:sz w:val="28"/>
          <w:szCs w:val="28"/>
        </w:rPr>
        <w:t xml:space="preserve"> области. </w:t>
      </w:r>
      <w:r w:rsidR="00744FC9" w:rsidRPr="006A33B9">
        <w:rPr>
          <w:rFonts w:ascii="Times New Roman" w:hAnsi="Times New Roman" w:cs="Times New Roman"/>
          <w:color w:val="000000"/>
          <w:sz w:val="28"/>
          <w:szCs w:val="28"/>
        </w:rPr>
        <w:t>Западная часть Майорского сельского поселения проходит по границе Орловского района с Пролетарским районом, северо-западная часть - по границе с Мартыновским районом, северная часть - по границе с Зимовниковским районом Ростовской области. С востока Майорское сельское поселение граничит с Красноармейским сельским поселением, с юга- с Каменно-Балковским сельским поселением Орловского района.</w:t>
      </w:r>
    </w:p>
    <w:p w:rsidR="00207D67" w:rsidRPr="006A33B9" w:rsidRDefault="00744FC9" w:rsidP="000A756F">
      <w:pPr>
        <w:pStyle w:val="a6"/>
        <w:numPr>
          <w:ilvl w:val="0"/>
          <w:numId w:val="5"/>
        </w:numPr>
        <w:ind w:left="0" w:firstLine="0"/>
        <w:jc w:val="both"/>
        <w:rPr>
          <w:rFonts w:ascii="Times New Roman" w:hAnsi="Times New Roman" w:cs="Times New Roman"/>
          <w:color w:val="000000"/>
          <w:sz w:val="28"/>
          <w:szCs w:val="28"/>
        </w:rPr>
      </w:pPr>
      <w:r w:rsidRPr="006A33B9">
        <w:rPr>
          <w:rFonts w:ascii="Times New Roman" w:hAnsi="Times New Roman" w:cs="Times New Roman"/>
          <w:color w:val="000000"/>
          <w:sz w:val="28"/>
          <w:szCs w:val="28"/>
        </w:rPr>
        <w:t xml:space="preserve">Административный центр Майорского сельского поселения – х.Майорский . </w:t>
      </w:r>
      <w:r w:rsidR="00145A48" w:rsidRPr="006A33B9">
        <w:rPr>
          <w:rFonts w:ascii="Times New Roman" w:hAnsi="Times New Roman" w:cs="Times New Roman"/>
          <w:color w:val="000000"/>
          <w:sz w:val="28"/>
          <w:szCs w:val="28"/>
        </w:rPr>
        <w:t xml:space="preserve">   </w:t>
      </w:r>
      <w:r w:rsidRPr="006A33B9">
        <w:rPr>
          <w:rFonts w:ascii="Times New Roman" w:hAnsi="Times New Roman" w:cs="Times New Roman"/>
          <w:color w:val="000000"/>
          <w:sz w:val="28"/>
          <w:szCs w:val="28"/>
        </w:rPr>
        <w:t xml:space="preserve">Расстояние от центра сельского поселения до административного центра Ростовской области – города – Ростова-на-Дону – составляет около </w:t>
      </w:r>
      <w:smartTag w:uri="urn:schemas-microsoft-com:office:smarttags" w:element="metricconverter">
        <w:smartTagPr>
          <w:attr w:name="ProductID" w:val="225 км"/>
        </w:smartTagPr>
        <w:r w:rsidRPr="006A33B9">
          <w:rPr>
            <w:rFonts w:ascii="Times New Roman" w:hAnsi="Times New Roman" w:cs="Times New Roman"/>
            <w:color w:val="000000"/>
            <w:sz w:val="28"/>
            <w:szCs w:val="28"/>
          </w:rPr>
          <w:t>225 км</w:t>
        </w:r>
      </w:smartTag>
      <w:r w:rsidRPr="006A33B9">
        <w:rPr>
          <w:rFonts w:ascii="Times New Roman" w:hAnsi="Times New Roman" w:cs="Times New Roman"/>
          <w:color w:val="000000"/>
          <w:sz w:val="28"/>
          <w:szCs w:val="28"/>
        </w:rPr>
        <w:t xml:space="preserve">. Расстояние от центра сельского поселения до административного центра Орловского района – п.Орловский – составляет </w:t>
      </w:r>
      <w:smartTag w:uri="urn:schemas-microsoft-com:office:smarttags" w:element="metricconverter">
        <w:smartTagPr>
          <w:attr w:name="ProductID" w:val="25 км"/>
        </w:smartTagPr>
        <w:r w:rsidRPr="006A33B9">
          <w:rPr>
            <w:rFonts w:ascii="Times New Roman" w:hAnsi="Times New Roman" w:cs="Times New Roman"/>
            <w:color w:val="000000"/>
            <w:sz w:val="28"/>
            <w:szCs w:val="28"/>
          </w:rPr>
          <w:t>25 км</w:t>
        </w:r>
      </w:smartTag>
      <w:r w:rsidRPr="006A33B9">
        <w:rPr>
          <w:rFonts w:ascii="Times New Roman" w:hAnsi="Times New Roman" w:cs="Times New Roman"/>
          <w:color w:val="000000"/>
          <w:sz w:val="28"/>
          <w:szCs w:val="28"/>
        </w:rPr>
        <w:t>.</w:t>
      </w:r>
      <w:r w:rsidR="000A756F" w:rsidRPr="006A33B9">
        <w:rPr>
          <w:rFonts w:ascii="Times New Roman" w:hAnsi="Times New Roman" w:cs="Times New Roman"/>
          <w:color w:val="000000"/>
          <w:sz w:val="28"/>
          <w:szCs w:val="28"/>
        </w:rPr>
        <w:t xml:space="preserve"> </w:t>
      </w:r>
      <w:r w:rsidR="00145A48" w:rsidRPr="006A33B9">
        <w:rPr>
          <w:rFonts w:ascii="Times New Roman" w:hAnsi="Times New Roman" w:cs="Times New Roman"/>
          <w:color w:val="000000"/>
          <w:sz w:val="28"/>
          <w:szCs w:val="28"/>
        </w:rPr>
        <w:t xml:space="preserve">С административным центром района центр поселения соединён автомобильной дорогой регионального значения Р 61-246 «п.Орловский- </w:t>
      </w:r>
      <w:r w:rsidR="00145A48" w:rsidRPr="006A33B9">
        <w:rPr>
          <w:rFonts w:ascii="Times New Roman" w:hAnsi="Times New Roman" w:cs="Times New Roman"/>
          <w:color w:val="000000"/>
          <w:sz w:val="28"/>
          <w:szCs w:val="28"/>
        </w:rPr>
        <w:lastRenderedPageBreak/>
        <w:t>х.Майорский- а/д «г.Семикаракорск –сл.Большая Мартыновка – п.Красноармейский»</w:t>
      </w:r>
    </w:p>
    <w:p w:rsidR="00BF24C3" w:rsidRDefault="009E5D6C" w:rsidP="00EB0FCC">
      <w:pPr>
        <w:tabs>
          <w:tab w:val="left" w:pos="900"/>
        </w:tabs>
        <w:jc w:val="both"/>
        <w:rPr>
          <w:color w:val="000000"/>
          <w:sz w:val="28"/>
          <w:szCs w:val="28"/>
        </w:rPr>
      </w:pPr>
      <w:r w:rsidRPr="006A33B9">
        <w:rPr>
          <w:color w:val="000000"/>
          <w:sz w:val="28"/>
          <w:szCs w:val="28"/>
        </w:rPr>
        <w:t xml:space="preserve"> </w:t>
      </w:r>
      <w:r w:rsidR="00EB0FCC" w:rsidRPr="006A33B9">
        <w:rPr>
          <w:color w:val="000000"/>
          <w:sz w:val="28"/>
          <w:szCs w:val="28"/>
        </w:rPr>
        <w:t xml:space="preserve">  </w:t>
      </w:r>
      <w:r w:rsidRPr="006A33B9">
        <w:rPr>
          <w:color w:val="000000"/>
          <w:sz w:val="28"/>
          <w:szCs w:val="28"/>
        </w:rPr>
        <w:t xml:space="preserve">     </w:t>
      </w:r>
    </w:p>
    <w:p w:rsidR="00EB0FCC" w:rsidRDefault="00CF7B7A" w:rsidP="00BF24C3">
      <w:pPr>
        <w:tabs>
          <w:tab w:val="left" w:pos="900"/>
        </w:tabs>
        <w:jc w:val="center"/>
        <w:rPr>
          <w:color w:val="000000"/>
          <w:sz w:val="28"/>
          <w:szCs w:val="28"/>
        </w:rPr>
      </w:pPr>
      <w:r w:rsidRPr="006A33B9">
        <w:rPr>
          <w:color w:val="000000"/>
          <w:sz w:val="28"/>
          <w:szCs w:val="28"/>
        </w:rPr>
        <w:t>3.</w:t>
      </w:r>
      <w:r w:rsidR="009E5D6C" w:rsidRPr="006A33B9">
        <w:rPr>
          <w:color w:val="000000"/>
          <w:sz w:val="28"/>
          <w:szCs w:val="28"/>
        </w:rPr>
        <w:t xml:space="preserve"> </w:t>
      </w:r>
      <w:r w:rsidR="00EB0FCC" w:rsidRPr="006A33B9">
        <w:rPr>
          <w:color w:val="000000"/>
          <w:sz w:val="28"/>
          <w:szCs w:val="28"/>
        </w:rPr>
        <w:t>Внешний транспорт</w:t>
      </w:r>
    </w:p>
    <w:p w:rsidR="0015388E" w:rsidRPr="006A33B9" w:rsidRDefault="0015388E" w:rsidP="00EB0FCC">
      <w:pPr>
        <w:tabs>
          <w:tab w:val="left" w:pos="900"/>
        </w:tabs>
        <w:jc w:val="both"/>
        <w:rPr>
          <w:color w:val="000000"/>
          <w:sz w:val="28"/>
          <w:szCs w:val="28"/>
        </w:rPr>
      </w:pPr>
    </w:p>
    <w:p w:rsidR="00145A48" w:rsidRPr="006A33B9" w:rsidRDefault="00EB0FCC" w:rsidP="00EB0FCC">
      <w:pPr>
        <w:tabs>
          <w:tab w:val="left" w:pos="900"/>
        </w:tabs>
        <w:jc w:val="both"/>
        <w:rPr>
          <w:color w:val="000000"/>
          <w:sz w:val="28"/>
          <w:szCs w:val="28"/>
        </w:rPr>
      </w:pPr>
      <w:r w:rsidRPr="006A33B9">
        <w:rPr>
          <w:color w:val="000000"/>
          <w:sz w:val="28"/>
          <w:szCs w:val="28"/>
        </w:rPr>
        <w:t xml:space="preserve">        </w:t>
      </w:r>
      <w:r w:rsidR="00145A48" w:rsidRPr="006A33B9">
        <w:rPr>
          <w:color w:val="000000"/>
          <w:sz w:val="28"/>
          <w:szCs w:val="28"/>
        </w:rPr>
        <w:t>Внешний транспорт на территории поселения представлен одним видом – автомобильным. В самих населённых пунктах внешний транспорт не имеет больших объёмов.</w:t>
      </w:r>
    </w:p>
    <w:p w:rsidR="00145A48" w:rsidRPr="006A33B9" w:rsidRDefault="00145A48" w:rsidP="00207D67">
      <w:pPr>
        <w:pStyle w:val="a6"/>
        <w:ind w:firstLine="284"/>
        <w:jc w:val="both"/>
        <w:rPr>
          <w:rFonts w:ascii="Times New Roman" w:hAnsi="Times New Roman" w:cs="Times New Roman"/>
          <w:color w:val="000000"/>
          <w:sz w:val="28"/>
          <w:szCs w:val="28"/>
        </w:rPr>
      </w:pPr>
      <w:r w:rsidRPr="006A33B9">
        <w:rPr>
          <w:rFonts w:ascii="Times New Roman" w:hAnsi="Times New Roman" w:cs="Times New Roman"/>
          <w:color w:val="000000"/>
          <w:sz w:val="28"/>
          <w:szCs w:val="28"/>
        </w:rPr>
        <w:t>Внешний транспорт имеет большое значение с точки зрения сообщения поселения с районным, областным  центрами и соседними районными муниципальными образованиями. Всего через поселение проходит две автодороги регионального значения.</w:t>
      </w:r>
    </w:p>
    <w:p w:rsidR="00C04C1C" w:rsidRPr="006A33B9" w:rsidRDefault="00C04C1C" w:rsidP="00207D67">
      <w:pPr>
        <w:pStyle w:val="a6"/>
        <w:ind w:firstLine="284"/>
        <w:jc w:val="both"/>
        <w:rPr>
          <w:rFonts w:ascii="Times New Roman" w:hAnsi="Times New Roman" w:cs="Times New Roman"/>
          <w:color w:val="000000"/>
          <w:sz w:val="28"/>
          <w:szCs w:val="28"/>
        </w:rPr>
      </w:pPr>
      <w:r w:rsidRPr="006A33B9">
        <w:rPr>
          <w:rFonts w:ascii="Times New Roman" w:hAnsi="Times New Roman" w:cs="Times New Roman"/>
          <w:color w:val="000000"/>
          <w:sz w:val="28"/>
          <w:szCs w:val="28"/>
        </w:rPr>
        <w:t>Автомобильная дорога регионального значения Р 61-13 «г.Семикаракорск – сл.Большая Мартыновка – пос.Красноармейский</w:t>
      </w:r>
      <w:r w:rsidR="000A756F" w:rsidRPr="006A33B9">
        <w:rPr>
          <w:rFonts w:ascii="Times New Roman" w:hAnsi="Times New Roman" w:cs="Times New Roman"/>
          <w:color w:val="000000"/>
          <w:sz w:val="28"/>
          <w:szCs w:val="28"/>
        </w:rPr>
        <w:t>» связывает поселение с автомобильной дорогой регионального значения Р 61-2 «Котельниково – пос.Зимовники- г.Сальск- с.Песчанрокопское» и далее с центром Красноармейского сельского поселения пос.Краснов\армейсий в юго-восточном направлении.</w:t>
      </w:r>
      <w:r w:rsidR="00975881" w:rsidRPr="006A33B9">
        <w:rPr>
          <w:color w:val="000000"/>
          <w:sz w:val="28"/>
          <w:szCs w:val="28"/>
        </w:rPr>
        <w:t xml:space="preserve"> </w:t>
      </w:r>
      <w:r w:rsidR="00975881" w:rsidRPr="006A33B9">
        <w:rPr>
          <w:rFonts w:ascii="Times New Roman" w:hAnsi="Times New Roman" w:cs="Times New Roman"/>
          <w:color w:val="000000"/>
          <w:sz w:val="28"/>
          <w:szCs w:val="28"/>
        </w:rPr>
        <w:t>Автомобильная дорога относится к I</w:t>
      </w:r>
      <w:r w:rsidR="00975881" w:rsidRPr="006A33B9">
        <w:rPr>
          <w:rFonts w:ascii="Times New Roman" w:hAnsi="Times New Roman" w:cs="Times New Roman"/>
          <w:color w:val="000000"/>
          <w:sz w:val="28"/>
          <w:szCs w:val="28"/>
          <w:lang w:val="en-US"/>
        </w:rPr>
        <w:t>II</w:t>
      </w:r>
      <w:r w:rsidR="00975881" w:rsidRPr="006A33B9">
        <w:rPr>
          <w:rFonts w:ascii="Times New Roman" w:hAnsi="Times New Roman" w:cs="Times New Roman"/>
          <w:color w:val="000000"/>
          <w:sz w:val="28"/>
          <w:szCs w:val="28"/>
        </w:rPr>
        <w:t xml:space="preserve"> технической категории.</w:t>
      </w:r>
    </w:p>
    <w:p w:rsidR="00975881" w:rsidRPr="006A33B9" w:rsidRDefault="000A756F" w:rsidP="00975881">
      <w:pPr>
        <w:pStyle w:val="a6"/>
        <w:ind w:firstLine="284"/>
        <w:jc w:val="both"/>
        <w:rPr>
          <w:rFonts w:ascii="Times New Roman" w:hAnsi="Times New Roman" w:cs="Times New Roman"/>
          <w:color w:val="000000"/>
          <w:sz w:val="28"/>
          <w:szCs w:val="28"/>
        </w:rPr>
      </w:pPr>
      <w:r w:rsidRPr="006A33B9">
        <w:rPr>
          <w:rFonts w:ascii="Times New Roman" w:hAnsi="Times New Roman" w:cs="Times New Roman"/>
          <w:color w:val="000000"/>
          <w:sz w:val="28"/>
          <w:szCs w:val="28"/>
        </w:rPr>
        <w:t>Автомобильная дорога регионального значения Р 61-246 пос.Орловский-х.Майорский- - а/д «г.Семикаракорск – сл.Большая Мартыновка – пос.Красноармейский» связывает поселение в южном направлении с центром Каменно-Балковского сельского поселения  хутором Каменная Балка и далее с с районным центром пос.Орловский.</w:t>
      </w:r>
      <w:r w:rsidR="00975881" w:rsidRPr="006A33B9">
        <w:rPr>
          <w:rFonts w:ascii="Times New Roman" w:hAnsi="Times New Roman" w:cs="Times New Roman"/>
          <w:color w:val="000000"/>
          <w:sz w:val="28"/>
          <w:szCs w:val="28"/>
        </w:rPr>
        <w:t xml:space="preserve"> Автомобильная дорога относится к I</w:t>
      </w:r>
      <w:r w:rsidR="00975881" w:rsidRPr="006A33B9">
        <w:rPr>
          <w:rFonts w:ascii="Times New Roman" w:hAnsi="Times New Roman" w:cs="Times New Roman"/>
          <w:color w:val="000000"/>
          <w:sz w:val="28"/>
          <w:szCs w:val="28"/>
          <w:lang w:val="en-US"/>
        </w:rPr>
        <w:t>II</w:t>
      </w:r>
      <w:r w:rsidR="00975881" w:rsidRPr="006A33B9">
        <w:rPr>
          <w:rFonts w:ascii="Times New Roman" w:hAnsi="Times New Roman" w:cs="Times New Roman"/>
          <w:color w:val="000000"/>
          <w:sz w:val="28"/>
          <w:szCs w:val="28"/>
        </w:rPr>
        <w:t xml:space="preserve"> технической категории.</w:t>
      </w:r>
    </w:p>
    <w:p w:rsidR="00F949B9" w:rsidRPr="006A33B9" w:rsidRDefault="00F949B9" w:rsidP="00F949B9">
      <w:pPr>
        <w:jc w:val="both"/>
        <w:rPr>
          <w:color w:val="000000"/>
          <w:sz w:val="28"/>
          <w:szCs w:val="28"/>
        </w:rPr>
      </w:pPr>
      <w:r w:rsidRPr="006A33B9">
        <w:rPr>
          <w:color w:val="000000"/>
          <w:sz w:val="28"/>
          <w:szCs w:val="28"/>
        </w:rPr>
        <w:t>Основные мероприятия в части развития дорожной сети на террито</w:t>
      </w:r>
      <w:r w:rsidR="00375EB6">
        <w:rPr>
          <w:color w:val="000000"/>
          <w:sz w:val="28"/>
          <w:szCs w:val="28"/>
        </w:rPr>
        <w:t>рии Майор</w:t>
      </w:r>
      <w:r w:rsidRPr="006A33B9">
        <w:rPr>
          <w:color w:val="000000"/>
          <w:sz w:val="28"/>
          <w:szCs w:val="28"/>
        </w:rPr>
        <w:t>ского сельского поселения предусмотрены муниципальной программой до 2016- 2018 годы.</w:t>
      </w:r>
    </w:p>
    <w:p w:rsidR="00F949B9" w:rsidRPr="006A33B9" w:rsidRDefault="00F949B9" w:rsidP="00F949B9">
      <w:pPr>
        <w:jc w:val="both"/>
        <w:rPr>
          <w:color w:val="000000"/>
          <w:sz w:val="28"/>
          <w:szCs w:val="28"/>
        </w:rPr>
      </w:pPr>
      <w:r w:rsidRPr="006A33B9">
        <w:rPr>
          <w:color w:val="000000"/>
          <w:sz w:val="28"/>
          <w:szCs w:val="28"/>
        </w:rPr>
        <w:t>Таким образом, мероприятиями Программы в части развития внешнего транспорта будут следующие:</w:t>
      </w:r>
    </w:p>
    <w:p w:rsidR="00F949B9" w:rsidRPr="006A33B9" w:rsidRDefault="00F949B9" w:rsidP="00F949B9">
      <w:pPr>
        <w:jc w:val="both"/>
        <w:rPr>
          <w:color w:val="000000"/>
          <w:sz w:val="28"/>
          <w:szCs w:val="28"/>
        </w:rPr>
      </w:pPr>
      <w:r w:rsidRPr="006A33B9">
        <w:rPr>
          <w:color w:val="000000"/>
          <w:sz w:val="28"/>
          <w:szCs w:val="28"/>
        </w:rPr>
        <w:t xml:space="preserve">     1. Учет в территориальном планировании муниципального образования мероприятий по строительству и реконструкции автомобильных дорог регионального значения (весь период).</w:t>
      </w:r>
    </w:p>
    <w:p w:rsidR="00F949B9" w:rsidRPr="006A33B9" w:rsidRDefault="00F949B9" w:rsidP="00F949B9">
      <w:pPr>
        <w:jc w:val="both"/>
        <w:rPr>
          <w:color w:val="000000"/>
          <w:sz w:val="28"/>
          <w:szCs w:val="28"/>
        </w:rPr>
      </w:pPr>
      <w:r w:rsidRPr="006A33B9">
        <w:rPr>
          <w:color w:val="000000"/>
          <w:sz w:val="28"/>
          <w:szCs w:val="28"/>
        </w:rPr>
        <w:t xml:space="preserve">     2. Обеспечение резервирования коридоров перспективного строительства автомобильных дорог (весь период).</w:t>
      </w:r>
    </w:p>
    <w:p w:rsidR="00F949B9" w:rsidRPr="006A33B9" w:rsidRDefault="00F949B9" w:rsidP="00F949B9">
      <w:pPr>
        <w:jc w:val="both"/>
        <w:rPr>
          <w:color w:val="000000"/>
          <w:sz w:val="28"/>
          <w:szCs w:val="28"/>
        </w:rPr>
      </w:pPr>
      <w:r w:rsidRPr="006A33B9">
        <w:rPr>
          <w:color w:val="000000"/>
          <w:sz w:val="28"/>
          <w:szCs w:val="28"/>
        </w:rPr>
        <w:t xml:space="preserve">     3. Оказание содействия в выделении земельных участков для развития автомобильных дорог регионального значения в границах муниципального образования (весь период).</w:t>
      </w:r>
    </w:p>
    <w:p w:rsidR="00F949B9" w:rsidRPr="006A33B9" w:rsidRDefault="00F949B9" w:rsidP="00F949B9">
      <w:pPr>
        <w:jc w:val="both"/>
        <w:rPr>
          <w:color w:val="000000"/>
          <w:sz w:val="28"/>
          <w:szCs w:val="28"/>
        </w:rPr>
      </w:pPr>
      <w:r w:rsidRPr="006A33B9">
        <w:rPr>
          <w:color w:val="000000"/>
          <w:sz w:val="28"/>
          <w:szCs w:val="28"/>
        </w:rPr>
        <w:t xml:space="preserve">     4. Обеспечение соблюдения режима использования полос отвода и охранных зон автомобильных дорог регионального значения (весь период).</w:t>
      </w:r>
    </w:p>
    <w:p w:rsidR="000A756F" w:rsidRPr="006A33B9" w:rsidRDefault="000A756F" w:rsidP="00F949B9">
      <w:pPr>
        <w:pStyle w:val="a6"/>
        <w:ind w:firstLine="284"/>
        <w:jc w:val="both"/>
        <w:rPr>
          <w:rFonts w:ascii="Times New Roman" w:hAnsi="Times New Roman" w:cs="Times New Roman"/>
          <w:color w:val="000000"/>
          <w:sz w:val="28"/>
          <w:szCs w:val="28"/>
        </w:rPr>
      </w:pPr>
    </w:p>
    <w:p w:rsidR="00207D67" w:rsidRPr="006A33B9" w:rsidRDefault="00207D67" w:rsidP="00F949B9">
      <w:pPr>
        <w:pStyle w:val="a6"/>
        <w:ind w:firstLine="284"/>
        <w:jc w:val="both"/>
        <w:rPr>
          <w:rFonts w:ascii="Times New Roman" w:hAnsi="Times New Roman" w:cs="Times New Roman"/>
          <w:color w:val="000000"/>
          <w:sz w:val="28"/>
          <w:szCs w:val="28"/>
        </w:rPr>
      </w:pPr>
      <w:r w:rsidRPr="006A33B9">
        <w:rPr>
          <w:rFonts w:ascii="Times New Roman" w:hAnsi="Times New Roman" w:cs="Times New Roman"/>
          <w:color w:val="000000"/>
          <w:sz w:val="28"/>
          <w:szCs w:val="28"/>
        </w:rPr>
        <w:t xml:space="preserve">Одной из основных проблем автодорожной сети </w:t>
      </w:r>
      <w:r w:rsidR="00975881" w:rsidRPr="006A33B9">
        <w:rPr>
          <w:rFonts w:ascii="Times New Roman" w:hAnsi="Times New Roman" w:cs="Times New Roman"/>
          <w:color w:val="000000"/>
          <w:sz w:val="28"/>
          <w:szCs w:val="28"/>
        </w:rPr>
        <w:t>Майорского</w:t>
      </w:r>
      <w:r w:rsidRPr="006A33B9">
        <w:rPr>
          <w:rFonts w:ascii="Times New Roman" w:hAnsi="Times New Roman" w:cs="Times New Roman"/>
          <w:color w:val="000000"/>
          <w:sz w:val="28"/>
          <w:szCs w:val="28"/>
        </w:rPr>
        <w:t xml:space="preserve"> МО является то, что большая часть автомобильных дорог общего пользования местного значения не соответствует требуемому техническому уровню.</w:t>
      </w:r>
    </w:p>
    <w:p w:rsidR="00F949B9" w:rsidRPr="006A33B9" w:rsidRDefault="00CF7B7A" w:rsidP="00BF24C3">
      <w:pPr>
        <w:spacing w:before="100" w:beforeAutospacing="1" w:after="100" w:afterAutospacing="1"/>
        <w:jc w:val="center"/>
        <w:rPr>
          <w:color w:val="000000"/>
          <w:sz w:val="28"/>
          <w:szCs w:val="28"/>
        </w:rPr>
      </w:pPr>
      <w:r w:rsidRPr="006A33B9">
        <w:rPr>
          <w:color w:val="000000"/>
          <w:sz w:val="28"/>
          <w:szCs w:val="28"/>
        </w:rPr>
        <w:t>4.</w:t>
      </w:r>
      <w:r w:rsidR="00F949B9" w:rsidRPr="006A33B9">
        <w:rPr>
          <w:color w:val="000000"/>
          <w:sz w:val="28"/>
          <w:szCs w:val="28"/>
        </w:rPr>
        <w:t>Общественный транспорт.</w:t>
      </w:r>
    </w:p>
    <w:p w:rsidR="00F949B9" w:rsidRPr="006A33B9" w:rsidRDefault="00F949B9" w:rsidP="00F949B9">
      <w:pPr>
        <w:jc w:val="both"/>
        <w:rPr>
          <w:color w:val="000000"/>
          <w:sz w:val="28"/>
          <w:szCs w:val="28"/>
        </w:rPr>
      </w:pPr>
      <w:r w:rsidRPr="006A33B9">
        <w:rPr>
          <w:color w:val="000000"/>
          <w:sz w:val="28"/>
          <w:szCs w:val="28"/>
        </w:rPr>
        <w:lastRenderedPageBreak/>
        <w:t xml:space="preserve">       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F949B9" w:rsidRPr="006A33B9" w:rsidRDefault="00F949B9" w:rsidP="00F949B9">
      <w:pPr>
        <w:jc w:val="both"/>
        <w:rPr>
          <w:color w:val="000000"/>
          <w:sz w:val="28"/>
          <w:szCs w:val="28"/>
        </w:rPr>
      </w:pPr>
      <w:r w:rsidRPr="006A33B9">
        <w:rPr>
          <w:color w:val="000000"/>
          <w:sz w:val="28"/>
          <w:szCs w:val="28"/>
        </w:rPr>
        <w:t xml:space="preserve">       Основным и единственным видом пассажирского транспорта в поселении является автобус.</w:t>
      </w:r>
    </w:p>
    <w:p w:rsidR="00F949B9" w:rsidRPr="006A33B9" w:rsidRDefault="00F949B9" w:rsidP="00F949B9">
      <w:pPr>
        <w:jc w:val="both"/>
        <w:rPr>
          <w:color w:val="000000"/>
          <w:sz w:val="28"/>
          <w:szCs w:val="28"/>
        </w:rPr>
      </w:pPr>
      <w:r w:rsidRPr="006A33B9">
        <w:rPr>
          <w:color w:val="000000"/>
          <w:sz w:val="28"/>
          <w:szCs w:val="28"/>
        </w:rPr>
        <w:t xml:space="preserve">       По территории сельского поселения проходит один автотранспортный маршрут:</w:t>
      </w:r>
    </w:p>
    <w:p w:rsidR="00F949B9" w:rsidRPr="006A33B9" w:rsidRDefault="00F949B9" w:rsidP="00F949B9">
      <w:pPr>
        <w:jc w:val="both"/>
        <w:rPr>
          <w:color w:val="000000"/>
          <w:sz w:val="28"/>
          <w:szCs w:val="28"/>
        </w:rPr>
      </w:pPr>
      <w:r w:rsidRPr="006A33B9">
        <w:rPr>
          <w:color w:val="000000"/>
          <w:sz w:val="28"/>
          <w:szCs w:val="28"/>
        </w:rPr>
        <w:t>- п.Орловский-х.Успенский;</w:t>
      </w:r>
    </w:p>
    <w:p w:rsidR="00F949B9" w:rsidRPr="006A33B9" w:rsidRDefault="00F949B9" w:rsidP="00F949B9">
      <w:pPr>
        <w:jc w:val="both"/>
        <w:rPr>
          <w:color w:val="000000"/>
          <w:sz w:val="28"/>
          <w:szCs w:val="28"/>
        </w:rPr>
      </w:pPr>
      <w:r w:rsidRPr="006A33B9">
        <w:rPr>
          <w:color w:val="000000"/>
          <w:sz w:val="28"/>
          <w:szCs w:val="28"/>
        </w:rPr>
        <w:t xml:space="preserve">      Автотранспортные предприятия на территории Майорского сельского поселения отсутствуют.</w:t>
      </w:r>
    </w:p>
    <w:p w:rsidR="00F949B9" w:rsidRPr="006A33B9" w:rsidRDefault="00F949B9" w:rsidP="00F949B9">
      <w:pPr>
        <w:jc w:val="both"/>
        <w:rPr>
          <w:color w:val="000000"/>
          <w:sz w:val="28"/>
          <w:szCs w:val="28"/>
        </w:rPr>
      </w:pPr>
      <w:r w:rsidRPr="006A33B9">
        <w:rPr>
          <w:color w:val="000000"/>
          <w:sz w:val="28"/>
          <w:szCs w:val="28"/>
        </w:rPr>
        <w:t xml:space="preserve">        В поселении регулярный внутрисельский автобусный транспорт в настоящее время отсутствует. Большинство же трудовых передвижений в поселении приходится на личный автотранспорт и пешеходные сообщения.  </w:t>
      </w:r>
    </w:p>
    <w:p w:rsidR="00F949B9" w:rsidRPr="006A33B9" w:rsidRDefault="00F949B9" w:rsidP="00F949B9">
      <w:pPr>
        <w:jc w:val="both"/>
        <w:rPr>
          <w:color w:val="000000"/>
          <w:sz w:val="28"/>
          <w:szCs w:val="28"/>
        </w:rPr>
      </w:pPr>
    </w:p>
    <w:p w:rsidR="00F949B9" w:rsidRDefault="00CF7B7A" w:rsidP="00BF24C3">
      <w:pPr>
        <w:jc w:val="center"/>
        <w:rPr>
          <w:color w:val="000000"/>
          <w:sz w:val="28"/>
          <w:szCs w:val="28"/>
        </w:rPr>
      </w:pPr>
      <w:r w:rsidRPr="006A33B9">
        <w:rPr>
          <w:color w:val="000000"/>
          <w:sz w:val="28"/>
          <w:szCs w:val="28"/>
        </w:rPr>
        <w:t xml:space="preserve">5. </w:t>
      </w:r>
      <w:r w:rsidR="00F949B9" w:rsidRPr="006A33B9">
        <w:rPr>
          <w:color w:val="000000"/>
          <w:sz w:val="28"/>
          <w:szCs w:val="28"/>
        </w:rPr>
        <w:t>Улично-дорожная сеть.</w:t>
      </w:r>
    </w:p>
    <w:p w:rsidR="0015388E" w:rsidRPr="006A33B9" w:rsidRDefault="0015388E" w:rsidP="00F949B9">
      <w:pPr>
        <w:jc w:val="both"/>
        <w:rPr>
          <w:color w:val="000000"/>
          <w:sz w:val="28"/>
          <w:szCs w:val="28"/>
        </w:rPr>
      </w:pPr>
    </w:p>
    <w:p w:rsidR="00F949B9" w:rsidRPr="006A33B9" w:rsidRDefault="00F949B9" w:rsidP="00F949B9">
      <w:pPr>
        <w:jc w:val="both"/>
        <w:rPr>
          <w:color w:val="000000"/>
          <w:sz w:val="28"/>
          <w:szCs w:val="28"/>
        </w:rPr>
      </w:pPr>
      <w:r w:rsidRPr="006A33B9">
        <w:rPr>
          <w:color w:val="000000"/>
          <w:sz w:val="28"/>
          <w:szCs w:val="28"/>
        </w:rPr>
        <w:t xml:space="preserve">         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F949B9" w:rsidRPr="006A33B9" w:rsidRDefault="00F949B9" w:rsidP="00F949B9">
      <w:pPr>
        <w:jc w:val="both"/>
        <w:rPr>
          <w:color w:val="000000"/>
          <w:sz w:val="28"/>
          <w:szCs w:val="28"/>
        </w:rPr>
      </w:pPr>
      <w:r w:rsidRPr="006A33B9">
        <w:rPr>
          <w:color w:val="000000"/>
          <w:sz w:val="28"/>
          <w:szCs w:val="28"/>
        </w:rPr>
        <w:t>Одним из элементов транспортного движения населенных пунктов является наличие транспортных потоков, проходящих непосредственно черезих территорию.</w:t>
      </w:r>
    </w:p>
    <w:p w:rsidR="00F949B9" w:rsidRPr="006A33B9" w:rsidRDefault="00F949B9" w:rsidP="00F949B9">
      <w:pPr>
        <w:jc w:val="both"/>
        <w:rPr>
          <w:color w:val="000000"/>
          <w:sz w:val="28"/>
          <w:szCs w:val="28"/>
        </w:rPr>
      </w:pPr>
      <w:r w:rsidRPr="006A33B9">
        <w:rPr>
          <w:color w:val="000000"/>
          <w:sz w:val="28"/>
          <w:szCs w:val="28"/>
        </w:rPr>
        <w:t xml:space="preserve">   </w:t>
      </w:r>
    </w:p>
    <w:p w:rsidR="00F949B9" w:rsidRPr="006A33B9" w:rsidRDefault="00F949B9" w:rsidP="00F949B9">
      <w:pPr>
        <w:jc w:val="center"/>
        <w:rPr>
          <w:color w:val="000000"/>
          <w:sz w:val="28"/>
          <w:szCs w:val="28"/>
        </w:rPr>
      </w:pPr>
      <w:r w:rsidRPr="006A33B9">
        <w:rPr>
          <w:color w:val="000000"/>
          <w:sz w:val="28"/>
          <w:szCs w:val="28"/>
        </w:rPr>
        <w:t>Характеристика улично-дорожной сети</w:t>
      </w:r>
    </w:p>
    <w:p w:rsidR="00F949B9" w:rsidRPr="006A33B9" w:rsidRDefault="00F949B9" w:rsidP="00F949B9">
      <w:pPr>
        <w:jc w:val="center"/>
        <w:rPr>
          <w:color w:val="000000"/>
          <w:sz w:val="28"/>
          <w:szCs w:val="28"/>
        </w:rPr>
      </w:pPr>
      <w:r w:rsidRPr="006A33B9">
        <w:rPr>
          <w:color w:val="000000"/>
          <w:sz w:val="28"/>
          <w:szCs w:val="28"/>
        </w:rPr>
        <w:t>Майорского сельского поселения.</w:t>
      </w:r>
    </w:p>
    <w:p w:rsidR="00F949B9" w:rsidRPr="006A33B9" w:rsidRDefault="00F949B9" w:rsidP="00F949B9">
      <w:pPr>
        <w:jc w:val="center"/>
        <w:rPr>
          <w:color w:val="000000"/>
          <w:sz w:val="28"/>
          <w:szCs w:val="28"/>
        </w:rPr>
      </w:pPr>
    </w:p>
    <w:tbl>
      <w:tblPr>
        <w:tblW w:w="9847"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48"/>
        <w:gridCol w:w="2489"/>
        <w:gridCol w:w="2172"/>
        <w:gridCol w:w="1498"/>
        <w:gridCol w:w="3040"/>
      </w:tblGrid>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bCs/>
                <w:color w:val="000000"/>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bCs/>
                <w:color w:val="000000"/>
                <w:sz w:val="28"/>
                <w:szCs w:val="28"/>
              </w:rPr>
              <w:t>Наименование улицы</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bCs/>
                <w:color w:val="000000"/>
                <w:sz w:val="28"/>
                <w:szCs w:val="28"/>
              </w:rPr>
              <w:t>Протяженность, м</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bCs/>
                <w:color w:val="000000"/>
                <w:sz w:val="28"/>
                <w:szCs w:val="28"/>
              </w:rPr>
              <w:t>покрытие</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bCs/>
                <w:color w:val="000000"/>
                <w:sz w:val="28"/>
                <w:szCs w:val="28"/>
              </w:rPr>
              <w:t>Объекты, которые на улице расположены</w:t>
            </w:r>
          </w:p>
        </w:tc>
      </w:tr>
      <w:tr w:rsidR="0091194F" w:rsidRPr="006A33B9" w:rsidTr="002E7CD6">
        <w:trPr>
          <w:trHeight w:val="270"/>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91194F" w:rsidRPr="006A33B9" w:rsidRDefault="0091194F" w:rsidP="002E7CD6">
            <w:pPr>
              <w:spacing w:before="100" w:beforeAutospacing="1" w:after="100" w:afterAutospacing="1"/>
              <w:jc w:val="center"/>
              <w:rPr>
                <w:color w:val="000000"/>
                <w:sz w:val="28"/>
                <w:szCs w:val="28"/>
              </w:rPr>
            </w:pPr>
            <w:r w:rsidRPr="006A33B9">
              <w:rPr>
                <w:color w:val="000000"/>
                <w:sz w:val="28"/>
                <w:szCs w:val="28"/>
              </w:rPr>
              <w:t xml:space="preserve">х.Майорский </w:t>
            </w:r>
          </w:p>
        </w:tc>
      </w:tr>
      <w:tr w:rsidR="00610F6C" w:rsidRPr="006A33B9" w:rsidTr="0091194F">
        <w:trPr>
          <w:trHeight w:val="47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2E7CD6">
            <w:pPr>
              <w:spacing w:before="100" w:beforeAutospacing="1" w:after="100" w:afterAutospacing="1"/>
              <w:jc w:val="center"/>
              <w:rPr>
                <w:color w:val="000000"/>
                <w:sz w:val="28"/>
                <w:szCs w:val="28"/>
              </w:rPr>
            </w:pPr>
            <w:r w:rsidRPr="006A33B9">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2E7CD6">
            <w:pPr>
              <w:spacing w:before="100" w:beforeAutospacing="1" w:after="100" w:afterAutospacing="1"/>
              <w:jc w:val="center"/>
              <w:rPr>
                <w:color w:val="000000"/>
                <w:sz w:val="28"/>
                <w:szCs w:val="28"/>
              </w:rPr>
            </w:pPr>
            <w:r w:rsidRPr="006A33B9">
              <w:rPr>
                <w:color w:val="000000"/>
                <w:sz w:val="28"/>
                <w:szCs w:val="28"/>
              </w:rPr>
              <w:t>Ул.Северная</w:t>
            </w:r>
          </w:p>
        </w:tc>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2E7CD6">
            <w:pPr>
              <w:spacing w:before="100" w:beforeAutospacing="1" w:after="100" w:afterAutospacing="1"/>
              <w:jc w:val="center"/>
              <w:rPr>
                <w:color w:val="000000"/>
                <w:sz w:val="28"/>
                <w:szCs w:val="28"/>
              </w:rPr>
            </w:pPr>
            <w:r w:rsidRPr="006A33B9">
              <w:rPr>
                <w:color w:val="000000"/>
                <w:sz w:val="28"/>
                <w:szCs w:val="28"/>
              </w:rPr>
              <w:t>1370</w:t>
            </w:r>
          </w:p>
        </w:tc>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91194F">
            <w:pPr>
              <w:jc w:val="center"/>
              <w:rPr>
                <w:color w:val="000000"/>
                <w:sz w:val="28"/>
                <w:szCs w:val="28"/>
              </w:rPr>
            </w:pPr>
            <w:r w:rsidRPr="006A33B9">
              <w:rPr>
                <w:color w:val="000000"/>
                <w:sz w:val="28"/>
                <w:szCs w:val="28"/>
              </w:rPr>
              <w:t>Огороды</w:t>
            </w:r>
          </w:p>
          <w:p w:rsidR="0091194F" w:rsidRPr="006A33B9" w:rsidRDefault="0091194F" w:rsidP="0091194F">
            <w:pPr>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Ул.Транпортная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1190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 </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Ул.</w:t>
            </w:r>
            <w:r w:rsidR="0091194F" w:rsidRPr="006A33B9">
              <w:rPr>
                <w:color w:val="000000"/>
                <w:sz w:val="28"/>
                <w:szCs w:val="28"/>
              </w:rPr>
              <w:t>Полевая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560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 </w:t>
            </w:r>
          </w:p>
        </w:tc>
      </w:tr>
      <w:tr w:rsidR="00610F6C" w:rsidRPr="006A33B9" w:rsidTr="0091194F">
        <w:trPr>
          <w:trHeight w:val="138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Ул.</w:t>
            </w:r>
            <w:r w:rsidR="0091194F" w:rsidRPr="006A33B9">
              <w:rPr>
                <w:color w:val="000000"/>
                <w:sz w:val="28"/>
                <w:szCs w:val="28"/>
              </w:rPr>
              <w:t>Магистральная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155</w:t>
            </w:r>
            <w:r w:rsidR="00F949B9" w:rsidRPr="006A33B9">
              <w:rPr>
                <w:color w:val="000000"/>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91194F">
            <w:pPr>
              <w:jc w:val="center"/>
              <w:rPr>
                <w:color w:val="000000"/>
                <w:sz w:val="28"/>
                <w:szCs w:val="28"/>
              </w:rPr>
            </w:pPr>
            <w:r w:rsidRPr="006A33B9">
              <w:rPr>
                <w:color w:val="000000"/>
                <w:sz w:val="28"/>
                <w:szCs w:val="28"/>
              </w:rPr>
              <w:t>- жилая застройка;</w:t>
            </w:r>
          </w:p>
          <w:p w:rsidR="00F949B9" w:rsidRPr="006A33B9" w:rsidRDefault="00F949B9" w:rsidP="0091194F">
            <w:pPr>
              <w:jc w:val="center"/>
              <w:rPr>
                <w:color w:val="000000"/>
                <w:sz w:val="28"/>
                <w:szCs w:val="28"/>
              </w:rPr>
            </w:pPr>
            <w:r w:rsidRPr="006A33B9">
              <w:rPr>
                <w:color w:val="000000"/>
                <w:sz w:val="28"/>
                <w:szCs w:val="28"/>
              </w:rPr>
              <w:t xml:space="preserve">- </w:t>
            </w:r>
            <w:r w:rsidR="0091194F" w:rsidRPr="006A33B9">
              <w:rPr>
                <w:color w:val="000000"/>
                <w:sz w:val="28"/>
                <w:szCs w:val="28"/>
              </w:rPr>
              <w:t>школа;</w:t>
            </w:r>
          </w:p>
          <w:p w:rsidR="0091194F" w:rsidRPr="006A33B9" w:rsidRDefault="0091194F" w:rsidP="0091194F">
            <w:pPr>
              <w:jc w:val="center"/>
              <w:rPr>
                <w:color w:val="000000"/>
                <w:sz w:val="28"/>
                <w:szCs w:val="28"/>
              </w:rPr>
            </w:pPr>
            <w:r w:rsidRPr="006A33B9">
              <w:rPr>
                <w:color w:val="000000"/>
                <w:sz w:val="28"/>
                <w:szCs w:val="28"/>
              </w:rPr>
              <w:t>-администрация;</w:t>
            </w:r>
          </w:p>
          <w:p w:rsidR="0091194F" w:rsidRPr="006A33B9" w:rsidRDefault="0091194F" w:rsidP="0091194F">
            <w:pPr>
              <w:jc w:val="center"/>
              <w:rPr>
                <w:color w:val="000000"/>
                <w:sz w:val="28"/>
                <w:szCs w:val="28"/>
              </w:rPr>
            </w:pPr>
            <w:r w:rsidRPr="006A33B9">
              <w:rPr>
                <w:color w:val="000000"/>
                <w:sz w:val="28"/>
                <w:szCs w:val="28"/>
              </w:rPr>
              <w:t>- почта;</w:t>
            </w:r>
          </w:p>
          <w:p w:rsidR="0091194F" w:rsidRPr="006A33B9" w:rsidRDefault="0091194F" w:rsidP="0091194F">
            <w:pPr>
              <w:jc w:val="center"/>
              <w:rPr>
                <w:color w:val="000000"/>
                <w:sz w:val="28"/>
                <w:szCs w:val="28"/>
              </w:rPr>
            </w:pPr>
            <w:r w:rsidRPr="006A33B9">
              <w:rPr>
                <w:color w:val="000000"/>
                <w:sz w:val="28"/>
                <w:szCs w:val="28"/>
              </w:rPr>
              <w:t>- магазин;</w:t>
            </w:r>
          </w:p>
          <w:p w:rsidR="0091194F" w:rsidRPr="006A33B9" w:rsidRDefault="0091194F" w:rsidP="0091194F">
            <w:pPr>
              <w:jc w:val="center"/>
              <w:rPr>
                <w:color w:val="000000"/>
                <w:sz w:val="28"/>
                <w:szCs w:val="28"/>
              </w:rPr>
            </w:pPr>
            <w:r w:rsidRPr="006A33B9">
              <w:rPr>
                <w:color w:val="000000"/>
                <w:sz w:val="28"/>
                <w:szCs w:val="28"/>
              </w:rPr>
              <w:t>- ФАП</w:t>
            </w:r>
            <w:r w:rsidR="00BD32B9" w:rsidRPr="006A33B9">
              <w:rPr>
                <w:color w:val="000000"/>
                <w:sz w:val="28"/>
                <w:szCs w:val="28"/>
              </w:rPr>
              <w:t>;</w:t>
            </w:r>
          </w:p>
          <w:p w:rsidR="00BD32B9" w:rsidRPr="006A33B9" w:rsidRDefault="00BD32B9" w:rsidP="0091194F">
            <w:pPr>
              <w:jc w:val="center"/>
              <w:rPr>
                <w:color w:val="000000"/>
                <w:sz w:val="28"/>
                <w:szCs w:val="28"/>
              </w:rPr>
            </w:pPr>
            <w:r w:rsidRPr="006A33B9">
              <w:rPr>
                <w:color w:val="000000"/>
                <w:sz w:val="28"/>
                <w:szCs w:val="28"/>
              </w:rPr>
              <w:t>- Дом культуры.</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5</w:t>
            </w:r>
            <w:r w:rsidR="00F949B9" w:rsidRPr="006A33B9">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Ул.</w:t>
            </w:r>
            <w:r w:rsidR="0091194F" w:rsidRPr="006A33B9">
              <w:rPr>
                <w:color w:val="000000"/>
                <w:sz w:val="28"/>
                <w:szCs w:val="28"/>
              </w:rPr>
              <w:t>Овражная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470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6</w:t>
            </w:r>
            <w:r w:rsidR="00F949B9" w:rsidRPr="006A33B9">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Ул.</w:t>
            </w:r>
            <w:r w:rsidR="0091194F" w:rsidRPr="006A33B9">
              <w:rPr>
                <w:color w:val="000000"/>
                <w:sz w:val="28"/>
                <w:szCs w:val="28"/>
              </w:rPr>
              <w:t>Прудовая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660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 xml:space="preserve">- жилая застройка- </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Ул.</w:t>
            </w:r>
            <w:r w:rsidR="0091194F" w:rsidRPr="006A33B9">
              <w:rPr>
                <w:color w:val="000000"/>
                <w:sz w:val="28"/>
                <w:szCs w:val="28"/>
              </w:rPr>
              <w:t>Шолохова</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630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91194F">
            <w:pPr>
              <w:spacing w:before="100" w:beforeAutospacing="1" w:after="100" w:afterAutospacing="1"/>
              <w:jc w:val="center"/>
              <w:rPr>
                <w:color w:val="000000"/>
                <w:sz w:val="28"/>
                <w:szCs w:val="28"/>
              </w:rPr>
            </w:pPr>
            <w:r w:rsidRPr="006A33B9">
              <w:rPr>
                <w:color w:val="000000"/>
                <w:sz w:val="28"/>
                <w:szCs w:val="28"/>
              </w:rPr>
              <w:t>Пер.Октябрьский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700</w:t>
            </w:r>
          </w:p>
        </w:tc>
        <w:tc>
          <w:tcPr>
            <w:tcW w:w="0" w:type="auto"/>
            <w:tcBorders>
              <w:top w:val="outset" w:sz="6" w:space="0" w:color="auto"/>
              <w:left w:val="outset" w:sz="6" w:space="0" w:color="auto"/>
              <w:bottom w:val="outset" w:sz="6" w:space="0" w:color="auto"/>
              <w:right w:val="outset" w:sz="6" w:space="0" w:color="auto"/>
            </w:tcBorders>
            <w:vAlign w:val="center"/>
          </w:tcPr>
          <w:p w:rsidR="0091194F" w:rsidRPr="006A33B9" w:rsidRDefault="0091194F" w:rsidP="0091194F">
            <w:pPr>
              <w:jc w:val="center"/>
              <w:rPr>
                <w:color w:val="000000"/>
                <w:sz w:val="28"/>
                <w:szCs w:val="28"/>
              </w:rPr>
            </w:pPr>
            <w:r w:rsidRPr="006A33B9">
              <w:rPr>
                <w:color w:val="000000"/>
                <w:sz w:val="28"/>
                <w:szCs w:val="28"/>
              </w:rPr>
              <w:t>Г</w:t>
            </w:r>
            <w:r w:rsidR="00F949B9" w:rsidRPr="006A33B9">
              <w:rPr>
                <w:color w:val="000000"/>
                <w:sz w:val="28"/>
                <w:szCs w:val="28"/>
              </w:rPr>
              <w:t>рунтовая</w:t>
            </w:r>
            <w:r w:rsidRPr="006A33B9">
              <w:rPr>
                <w:color w:val="000000"/>
                <w:sz w:val="28"/>
                <w:szCs w:val="28"/>
              </w:rPr>
              <w:t>,</w:t>
            </w:r>
          </w:p>
          <w:p w:rsidR="0091194F" w:rsidRPr="006A33B9" w:rsidRDefault="0091194F" w:rsidP="0091194F">
            <w:pPr>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Пер.Почтовый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730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9A2E62"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A2E62" w:rsidRPr="006A33B9" w:rsidRDefault="009A2E62" w:rsidP="002E7CD6">
            <w:pPr>
              <w:spacing w:before="100" w:beforeAutospacing="1" w:after="100" w:afterAutospacing="1"/>
              <w:jc w:val="center"/>
              <w:rPr>
                <w:color w:val="00000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9A2E62" w:rsidRPr="006A33B9" w:rsidRDefault="009A2E62" w:rsidP="002E7CD6">
            <w:pPr>
              <w:spacing w:before="100" w:beforeAutospacing="1" w:after="100" w:afterAutospacing="1"/>
              <w:jc w:val="center"/>
              <w:rPr>
                <w:color w:val="000000"/>
                <w:sz w:val="28"/>
                <w:szCs w:val="28"/>
              </w:rPr>
            </w:pPr>
            <w:r>
              <w:rPr>
                <w:color w:val="000000"/>
                <w:sz w:val="28"/>
                <w:szCs w:val="28"/>
              </w:rPr>
              <w:t>Пер.Спортивный</w:t>
            </w:r>
          </w:p>
        </w:tc>
        <w:tc>
          <w:tcPr>
            <w:tcW w:w="0" w:type="auto"/>
            <w:tcBorders>
              <w:top w:val="outset" w:sz="6" w:space="0" w:color="auto"/>
              <w:left w:val="outset" w:sz="6" w:space="0" w:color="auto"/>
              <w:bottom w:val="outset" w:sz="6" w:space="0" w:color="auto"/>
              <w:right w:val="outset" w:sz="6" w:space="0" w:color="auto"/>
            </w:tcBorders>
            <w:vAlign w:val="center"/>
          </w:tcPr>
          <w:p w:rsidR="009A2E62" w:rsidRPr="006A33B9" w:rsidRDefault="009A2E62" w:rsidP="002E7CD6">
            <w:pPr>
              <w:spacing w:before="100" w:beforeAutospacing="1" w:after="100" w:afterAutospacing="1"/>
              <w:jc w:val="center"/>
              <w:rPr>
                <w:color w:val="000000"/>
                <w:sz w:val="28"/>
                <w:szCs w:val="28"/>
              </w:rPr>
            </w:pPr>
            <w:r>
              <w:rPr>
                <w:color w:val="000000"/>
                <w:sz w:val="28"/>
                <w:szCs w:val="28"/>
              </w:rPr>
              <w:t>470</w:t>
            </w:r>
          </w:p>
        </w:tc>
        <w:tc>
          <w:tcPr>
            <w:tcW w:w="0" w:type="auto"/>
            <w:tcBorders>
              <w:top w:val="outset" w:sz="6" w:space="0" w:color="auto"/>
              <w:left w:val="outset" w:sz="6" w:space="0" w:color="auto"/>
              <w:bottom w:val="outset" w:sz="6" w:space="0" w:color="auto"/>
              <w:right w:val="outset" w:sz="6" w:space="0" w:color="auto"/>
            </w:tcBorders>
            <w:vAlign w:val="center"/>
          </w:tcPr>
          <w:p w:rsidR="009A2E62" w:rsidRPr="006A33B9" w:rsidRDefault="009A2E62" w:rsidP="002E7CD6">
            <w:pPr>
              <w:spacing w:before="100" w:beforeAutospacing="1" w:after="100" w:afterAutospacing="1"/>
              <w:jc w:val="center"/>
              <w:rPr>
                <w:color w:val="000000"/>
                <w:sz w:val="28"/>
                <w:szCs w:val="28"/>
              </w:rPr>
            </w:pPr>
            <w:r>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9A2E62" w:rsidRPr="006A33B9" w:rsidRDefault="009A2E62" w:rsidP="009A2E62">
            <w:pPr>
              <w:jc w:val="center"/>
              <w:rPr>
                <w:color w:val="000000"/>
                <w:sz w:val="28"/>
                <w:szCs w:val="28"/>
              </w:rPr>
            </w:pPr>
            <w:r w:rsidRPr="006A33B9">
              <w:rPr>
                <w:color w:val="000000"/>
                <w:sz w:val="28"/>
                <w:szCs w:val="28"/>
              </w:rPr>
              <w:t>- жилая застройка;</w:t>
            </w:r>
          </w:p>
          <w:p w:rsidR="009A2E62" w:rsidRDefault="009A2E62" w:rsidP="001F21E8">
            <w:pPr>
              <w:jc w:val="center"/>
              <w:rPr>
                <w:color w:val="000000"/>
                <w:sz w:val="28"/>
                <w:szCs w:val="28"/>
              </w:rPr>
            </w:pPr>
            <w:r w:rsidRPr="006A33B9">
              <w:rPr>
                <w:color w:val="000000"/>
                <w:sz w:val="28"/>
                <w:szCs w:val="28"/>
              </w:rPr>
              <w:t>- школа;</w:t>
            </w:r>
          </w:p>
          <w:p w:rsidR="001F21E8" w:rsidRPr="006A33B9" w:rsidRDefault="001F21E8" w:rsidP="001F21E8">
            <w:pPr>
              <w:jc w:val="center"/>
              <w:rPr>
                <w:color w:val="000000"/>
                <w:sz w:val="28"/>
                <w:szCs w:val="28"/>
              </w:rPr>
            </w:pPr>
            <w:r>
              <w:rPr>
                <w:color w:val="000000"/>
                <w:sz w:val="28"/>
                <w:szCs w:val="28"/>
              </w:rPr>
              <w:t>- радиоузел</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пер.Центральный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4</w:t>
            </w:r>
            <w:r w:rsidR="0091194F" w:rsidRPr="006A33B9">
              <w:rPr>
                <w:color w:val="000000"/>
                <w:sz w:val="28"/>
                <w:szCs w:val="28"/>
              </w:rPr>
              <w:t>7</w:t>
            </w:r>
            <w:r w:rsidRPr="006A33B9">
              <w:rPr>
                <w:color w:val="000000"/>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91194F">
            <w:pPr>
              <w:spacing w:before="100" w:beforeAutospacing="1" w:after="100" w:afterAutospacing="1"/>
              <w:jc w:val="center"/>
              <w:rPr>
                <w:color w:val="000000"/>
                <w:sz w:val="28"/>
                <w:szCs w:val="28"/>
              </w:rPr>
            </w:pPr>
            <w:r w:rsidRPr="006A33B9">
              <w:rPr>
                <w:color w:val="000000"/>
                <w:sz w:val="28"/>
                <w:szCs w:val="28"/>
              </w:rPr>
              <w:t xml:space="preserve">- жилая застройка;- </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Пер.Солнечный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160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Пер.Розовый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440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91194F" w:rsidP="002E7CD6">
            <w:pPr>
              <w:spacing w:before="100" w:beforeAutospacing="1" w:after="100" w:afterAutospacing="1"/>
              <w:jc w:val="center"/>
              <w:rPr>
                <w:color w:val="000000"/>
                <w:sz w:val="28"/>
                <w:szCs w:val="28"/>
              </w:rPr>
            </w:pPr>
            <w:r w:rsidRPr="006A33B9">
              <w:rPr>
                <w:color w:val="000000"/>
                <w:sz w:val="28"/>
                <w:szCs w:val="28"/>
              </w:rPr>
              <w:t>Пер.Колхозный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480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Пер.Степной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160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BD32B9" w:rsidRPr="006A33B9" w:rsidTr="00BD32B9">
        <w:trPr>
          <w:trHeight w:val="539"/>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BD32B9" w:rsidRPr="006A33B9" w:rsidRDefault="00BD32B9" w:rsidP="00BD32B9">
            <w:pPr>
              <w:spacing w:before="100" w:beforeAutospacing="1" w:after="100" w:afterAutospacing="1"/>
              <w:jc w:val="center"/>
              <w:rPr>
                <w:color w:val="000000"/>
                <w:sz w:val="28"/>
                <w:szCs w:val="28"/>
              </w:rPr>
            </w:pPr>
            <w:r w:rsidRPr="006A33B9">
              <w:rPr>
                <w:color w:val="000000"/>
                <w:sz w:val="28"/>
                <w:szCs w:val="28"/>
              </w:rPr>
              <w:t> х.Успенский</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Ул.Молодёжная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1730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BD32B9" w:rsidRPr="006A33B9" w:rsidRDefault="00F949B9" w:rsidP="00BD32B9">
            <w:pPr>
              <w:jc w:val="center"/>
              <w:rPr>
                <w:color w:val="000000"/>
                <w:sz w:val="28"/>
                <w:szCs w:val="28"/>
              </w:rPr>
            </w:pPr>
            <w:r w:rsidRPr="006A33B9">
              <w:rPr>
                <w:color w:val="000000"/>
                <w:sz w:val="28"/>
                <w:szCs w:val="28"/>
              </w:rPr>
              <w:t>- жилая застройка;</w:t>
            </w:r>
          </w:p>
          <w:p w:rsidR="00BD32B9" w:rsidRPr="006A33B9" w:rsidRDefault="00F949B9" w:rsidP="00BD32B9">
            <w:pPr>
              <w:jc w:val="center"/>
              <w:rPr>
                <w:color w:val="000000"/>
                <w:sz w:val="28"/>
                <w:szCs w:val="28"/>
              </w:rPr>
            </w:pPr>
            <w:r w:rsidRPr="006A33B9">
              <w:rPr>
                <w:color w:val="000000"/>
                <w:sz w:val="28"/>
                <w:szCs w:val="28"/>
              </w:rPr>
              <w:t>- магазины;</w:t>
            </w:r>
          </w:p>
          <w:p w:rsidR="00F949B9" w:rsidRPr="006A33B9" w:rsidRDefault="00F949B9" w:rsidP="00BD32B9">
            <w:pPr>
              <w:jc w:val="center"/>
              <w:rPr>
                <w:color w:val="000000"/>
                <w:sz w:val="28"/>
                <w:szCs w:val="28"/>
              </w:rPr>
            </w:pPr>
            <w:r w:rsidRPr="006A33B9">
              <w:rPr>
                <w:color w:val="000000"/>
                <w:sz w:val="28"/>
                <w:szCs w:val="28"/>
              </w:rPr>
              <w:t>- Дом культуры.</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BD32B9">
            <w:pPr>
              <w:spacing w:before="100" w:beforeAutospacing="1" w:after="100" w:afterAutospacing="1"/>
              <w:jc w:val="center"/>
              <w:rPr>
                <w:color w:val="000000"/>
                <w:sz w:val="28"/>
                <w:szCs w:val="28"/>
              </w:rPr>
            </w:pPr>
            <w:r w:rsidRPr="006A33B9">
              <w:rPr>
                <w:color w:val="000000"/>
                <w:sz w:val="28"/>
                <w:szCs w:val="28"/>
              </w:rPr>
              <w:t>ул.Коммунальная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1660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jc w:val="center"/>
              <w:rPr>
                <w:color w:val="000000"/>
                <w:sz w:val="28"/>
                <w:szCs w:val="28"/>
              </w:rPr>
            </w:pPr>
            <w:r w:rsidRPr="006A33B9">
              <w:rPr>
                <w:color w:val="000000"/>
                <w:sz w:val="28"/>
                <w:szCs w:val="28"/>
              </w:rPr>
              <w:t>- жилая застройка</w:t>
            </w:r>
            <w:r w:rsidR="00BD32B9" w:rsidRPr="006A33B9">
              <w:rPr>
                <w:color w:val="000000"/>
                <w:sz w:val="28"/>
                <w:szCs w:val="28"/>
              </w:rPr>
              <w:t>;</w:t>
            </w:r>
          </w:p>
          <w:p w:rsidR="00BD32B9" w:rsidRPr="006A33B9" w:rsidRDefault="00BD32B9" w:rsidP="00BD32B9">
            <w:pPr>
              <w:jc w:val="center"/>
              <w:rPr>
                <w:color w:val="000000"/>
                <w:sz w:val="28"/>
                <w:szCs w:val="28"/>
              </w:rPr>
            </w:pPr>
            <w:r w:rsidRPr="006A33B9">
              <w:rPr>
                <w:color w:val="000000"/>
                <w:sz w:val="28"/>
                <w:szCs w:val="28"/>
              </w:rPr>
              <w:t>- кладбище</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spacing w:before="100" w:beforeAutospacing="1" w:after="100" w:afterAutospacing="1"/>
              <w:jc w:val="center"/>
              <w:rPr>
                <w:color w:val="000000"/>
                <w:sz w:val="28"/>
                <w:szCs w:val="28"/>
              </w:rPr>
            </w:pPr>
            <w:r w:rsidRPr="006A33B9">
              <w:rPr>
                <w:color w:val="000000"/>
                <w:sz w:val="28"/>
                <w:szCs w:val="28"/>
              </w:rPr>
              <w:t>ул.</w:t>
            </w:r>
            <w:r w:rsidR="00BD32B9" w:rsidRPr="006A33B9">
              <w:rPr>
                <w:color w:val="000000"/>
                <w:sz w:val="28"/>
                <w:szCs w:val="28"/>
              </w:rPr>
              <w:t>Степная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1400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BD32B9" w:rsidRPr="006A33B9" w:rsidTr="002E7CD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BD32B9" w:rsidRPr="006A33B9" w:rsidRDefault="00BD32B9" w:rsidP="002E7CD6">
            <w:pPr>
              <w:spacing w:before="100" w:beforeAutospacing="1" w:after="100" w:afterAutospacing="1"/>
              <w:jc w:val="center"/>
              <w:rPr>
                <w:color w:val="000000"/>
                <w:sz w:val="28"/>
                <w:szCs w:val="28"/>
              </w:rPr>
            </w:pPr>
            <w:r w:rsidRPr="006A33B9">
              <w:rPr>
                <w:color w:val="000000"/>
                <w:sz w:val="28"/>
                <w:szCs w:val="28"/>
              </w:rPr>
              <w:t>х.Красный Октябрь</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spacing w:before="100" w:beforeAutospacing="1" w:after="100" w:afterAutospacing="1"/>
              <w:jc w:val="center"/>
              <w:rPr>
                <w:color w:val="000000"/>
                <w:sz w:val="28"/>
                <w:szCs w:val="28"/>
              </w:rPr>
            </w:pPr>
            <w:r w:rsidRPr="006A33B9">
              <w:rPr>
                <w:color w:val="000000"/>
                <w:sz w:val="28"/>
                <w:szCs w:val="28"/>
              </w:rPr>
              <w:t>ул.</w:t>
            </w:r>
            <w:r w:rsidR="00BD32B9" w:rsidRPr="006A33B9">
              <w:rPr>
                <w:color w:val="000000"/>
                <w:sz w:val="28"/>
                <w:szCs w:val="28"/>
              </w:rPr>
              <w:t>Северная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1130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spacing w:before="100" w:beforeAutospacing="1" w:after="100" w:afterAutospacing="1"/>
              <w:jc w:val="center"/>
              <w:rPr>
                <w:color w:val="000000"/>
                <w:sz w:val="28"/>
                <w:szCs w:val="28"/>
              </w:rPr>
            </w:pPr>
            <w:r w:rsidRPr="006A33B9">
              <w:rPr>
                <w:color w:val="000000"/>
                <w:sz w:val="28"/>
                <w:szCs w:val="28"/>
              </w:rPr>
              <w:t>ул.</w:t>
            </w:r>
            <w:r w:rsidR="00BD32B9" w:rsidRPr="006A33B9">
              <w:rPr>
                <w:color w:val="000000"/>
                <w:sz w:val="28"/>
                <w:szCs w:val="28"/>
              </w:rPr>
              <w:t>Транспортная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1520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BD32B9">
            <w:pPr>
              <w:jc w:val="center"/>
              <w:rPr>
                <w:color w:val="000000"/>
                <w:sz w:val="28"/>
                <w:szCs w:val="28"/>
              </w:rPr>
            </w:pPr>
            <w:r w:rsidRPr="006A33B9">
              <w:rPr>
                <w:color w:val="000000"/>
                <w:sz w:val="28"/>
                <w:szCs w:val="28"/>
              </w:rPr>
              <w:t>Г</w:t>
            </w:r>
            <w:r w:rsidR="00F949B9" w:rsidRPr="006A33B9">
              <w:rPr>
                <w:color w:val="000000"/>
                <w:sz w:val="28"/>
                <w:szCs w:val="28"/>
              </w:rPr>
              <w:t>рунтовая</w:t>
            </w:r>
            <w:r w:rsidRPr="006A33B9">
              <w:rPr>
                <w:color w:val="000000"/>
                <w:sz w:val="28"/>
                <w:szCs w:val="28"/>
              </w:rPr>
              <w:t>;</w:t>
            </w:r>
          </w:p>
          <w:p w:rsidR="00BD32B9" w:rsidRPr="006A33B9" w:rsidRDefault="00BD32B9" w:rsidP="00BD32B9">
            <w:pPr>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jc w:val="center"/>
              <w:rPr>
                <w:color w:val="000000"/>
                <w:sz w:val="28"/>
                <w:szCs w:val="28"/>
              </w:rPr>
            </w:pPr>
            <w:r w:rsidRPr="006A33B9">
              <w:rPr>
                <w:color w:val="000000"/>
                <w:sz w:val="28"/>
                <w:szCs w:val="28"/>
              </w:rPr>
              <w:t>- жилая застройка</w:t>
            </w:r>
            <w:r w:rsidR="00BD32B9" w:rsidRPr="006A33B9">
              <w:rPr>
                <w:color w:val="000000"/>
                <w:sz w:val="28"/>
                <w:szCs w:val="28"/>
              </w:rPr>
              <w:t>;</w:t>
            </w:r>
          </w:p>
          <w:p w:rsidR="00BD32B9" w:rsidRPr="006A33B9" w:rsidRDefault="00BD32B9" w:rsidP="00BD32B9">
            <w:pPr>
              <w:jc w:val="center"/>
              <w:rPr>
                <w:color w:val="000000"/>
                <w:sz w:val="28"/>
                <w:szCs w:val="28"/>
              </w:rPr>
            </w:pPr>
            <w:r w:rsidRPr="006A33B9">
              <w:rPr>
                <w:color w:val="000000"/>
                <w:sz w:val="28"/>
                <w:szCs w:val="28"/>
              </w:rPr>
              <w:t>-зерносклад;</w:t>
            </w:r>
          </w:p>
          <w:p w:rsidR="00BD32B9" w:rsidRPr="006A33B9" w:rsidRDefault="00BD32B9" w:rsidP="00BD32B9">
            <w:pPr>
              <w:jc w:val="center"/>
              <w:rPr>
                <w:color w:val="000000"/>
                <w:sz w:val="28"/>
                <w:szCs w:val="28"/>
              </w:rPr>
            </w:pPr>
            <w:r w:rsidRPr="006A33B9">
              <w:rPr>
                <w:color w:val="000000"/>
                <w:sz w:val="28"/>
                <w:szCs w:val="28"/>
              </w:rPr>
              <w:t>- животноводческая точка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BD32B9">
            <w:pPr>
              <w:spacing w:before="100" w:beforeAutospacing="1" w:after="100" w:afterAutospacing="1"/>
              <w:jc w:val="center"/>
              <w:rPr>
                <w:color w:val="000000"/>
                <w:sz w:val="28"/>
                <w:szCs w:val="28"/>
              </w:rPr>
            </w:pPr>
            <w:r w:rsidRPr="006A33B9">
              <w:rPr>
                <w:color w:val="000000"/>
                <w:sz w:val="28"/>
                <w:szCs w:val="28"/>
              </w:rPr>
              <w:t>ул.</w:t>
            </w:r>
            <w:r w:rsidR="00BD32B9" w:rsidRPr="006A33B9">
              <w:rPr>
                <w:color w:val="000000"/>
                <w:sz w:val="28"/>
                <w:szCs w:val="28"/>
              </w:rPr>
              <w:t>Школьная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650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BD32B9">
            <w:pPr>
              <w:spacing w:before="100" w:beforeAutospacing="1" w:after="100" w:afterAutospacing="1"/>
              <w:jc w:val="center"/>
              <w:rPr>
                <w:color w:val="000000"/>
                <w:sz w:val="28"/>
                <w:szCs w:val="28"/>
              </w:rPr>
            </w:pPr>
            <w:r w:rsidRPr="006A33B9">
              <w:rPr>
                <w:color w:val="000000"/>
                <w:sz w:val="28"/>
                <w:szCs w:val="28"/>
              </w:rPr>
              <w:t>пер.Шоссейный</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360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BD32B9" w:rsidRPr="006A33B9" w:rsidTr="002E7CD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BD32B9" w:rsidRPr="006A33B9" w:rsidRDefault="00BD32B9" w:rsidP="002E7CD6">
            <w:pPr>
              <w:spacing w:before="100" w:beforeAutospacing="1" w:after="100" w:afterAutospacing="1"/>
              <w:jc w:val="center"/>
              <w:rPr>
                <w:color w:val="000000"/>
                <w:sz w:val="28"/>
                <w:szCs w:val="28"/>
              </w:rPr>
            </w:pPr>
            <w:r w:rsidRPr="006A33B9">
              <w:rPr>
                <w:color w:val="000000"/>
                <w:sz w:val="28"/>
                <w:szCs w:val="28"/>
              </w:rPr>
              <w:t>х.Ермаков</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ул.Лесная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820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ул.Школьная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8</w:t>
            </w:r>
            <w:r w:rsidR="00F949B9" w:rsidRPr="006A33B9">
              <w:rPr>
                <w:color w:val="000000"/>
                <w:sz w:val="28"/>
                <w:szCs w:val="28"/>
              </w:rPr>
              <w:t>00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BD32B9">
            <w:pPr>
              <w:jc w:val="center"/>
              <w:rPr>
                <w:color w:val="000000"/>
                <w:sz w:val="28"/>
                <w:szCs w:val="28"/>
              </w:rPr>
            </w:pPr>
            <w:r w:rsidRPr="006A33B9">
              <w:rPr>
                <w:color w:val="000000"/>
                <w:sz w:val="28"/>
                <w:szCs w:val="28"/>
              </w:rPr>
              <w:t>Г</w:t>
            </w:r>
            <w:r w:rsidR="00F949B9" w:rsidRPr="006A33B9">
              <w:rPr>
                <w:color w:val="000000"/>
                <w:sz w:val="28"/>
                <w:szCs w:val="28"/>
              </w:rPr>
              <w:t>рунтовая</w:t>
            </w:r>
            <w:r w:rsidRPr="006A33B9">
              <w:rPr>
                <w:color w:val="000000"/>
                <w:sz w:val="28"/>
                <w:szCs w:val="28"/>
              </w:rPr>
              <w:t>;</w:t>
            </w:r>
          </w:p>
          <w:p w:rsidR="00BD32B9" w:rsidRPr="006A33B9" w:rsidRDefault="00BD32B9" w:rsidP="00BD32B9">
            <w:pPr>
              <w:jc w:val="center"/>
              <w:rPr>
                <w:color w:val="000000"/>
                <w:sz w:val="28"/>
                <w:szCs w:val="28"/>
              </w:rPr>
            </w:pPr>
            <w:r w:rsidRPr="006A33B9">
              <w:rPr>
                <w:color w:val="000000"/>
                <w:sz w:val="28"/>
                <w:szCs w:val="28"/>
              </w:rPr>
              <w:t>асфальт</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r w:rsidR="00610F6C" w:rsidRPr="006A33B9" w:rsidTr="00F949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ул.Полевая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BD32B9" w:rsidP="002E7CD6">
            <w:pPr>
              <w:spacing w:before="100" w:beforeAutospacing="1" w:after="100" w:afterAutospacing="1"/>
              <w:jc w:val="center"/>
              <w:rPr>
                <w:color w:val="000000"/>
                <w:sz w:val="28"/>
                <w:szCs w:val="28"/>
              </w:rPr>
            </w:pPr>
            <w:r w:rsidRPr="006A33B9">
              <w:rPr>
                <w:color w:val="000000"/>
                <w:sz w:val="28"/>
                <w:szCs w:val="28"/>
              </w:rPr>
              <w:t>1120</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грунтовая</w:t>
            </w:r>
          </w:p>
        </w:tc>
        <w:tc>
          <w:tcPr>
            <w:tcW w:w="0" w:type="auto"/>
            <w:tcBorders>
              <w:top w:val="outset" w:sz="6" w:space="0" w:color="auto"/>
              <w:left w:val="outset" w:sz="6" w:space="0" w:color="auto"/>
              <w:bottom w:val="outset" w:sz="6" w:space="0" w:color="auto"/>
              <w:right w:val="outset" w:sz="6" w:space="0" w:color="auto"/>
            </w:tcBorders>
            <w:vAlign w:val="center"/>
          </w:tcPr>
          <w:p w:rsidR="00F949B9" w:rsidRPr="006A33B9" w:rsidRDefault="00F949B9" w:rsidP="002E7CD6">
            <w:pPr>
              <w:spacing w:before="100" w:beforeAutospacing="1" w:after="100" w:afterAutospacing="1"/>
              <w:jc w:val="center"/>
              <w:rPr>
                <w:color w:val="000000"/>
                <w:sz w:val="28"/>
                <w:szCs w:val="28"/>
              </w:rPr>
            </w:pPr>
            <w:r w:rsidRPr="006A33B9">
              <w:rPr>
                <w:color w:val="000000"/>
                <w:sz w:val="28"/>
                <w:szCs w:val="28"/>
              </w:rPr>
              <w:t>- жилая застройка</w:t>
            </w:r>
          </w:p>
        </w:tc>
      </w:tr>
    </w:tbl>
    <w:p w:rsidR="00BD32B9" w:rsidRPr="006A33B9" w:rsidRDefault="00BD32B9" w:rsidP="00BD32B9">
      <w:pPr>
        <w:jc w:val="both"/>
        <w:rPr>
          <w:color w:val="000000"/>
          <w:sz w:val="28"/>
          <w:szCs w:val="28"/>
        </w:rPr>
      </w:pPr>
    </w:p>
    <w:p w:rsidR="00BD32B9" w:rsidRPr="006A33B9" w:rsidRDefault="00CF7B7A" w:rsidP="00BF24C3">
      <w:pPr>
        <w:jc w:val="center"/>
        <w:rPr>
          <w:color w:val="000000"/>
          <w:sz w:val="28"/>
          <w:szCs w:val="28"/>
        </w:rPr>
      </w:pPr>
      <w:r w:rsidRPr="006A33B9">
        <w:rPr>
          <w:color w:val="000000"/>
          <w:sz w:val="28"/>
          <w:szCs w:val="28"/>
        </w:rPr>
        <w:t>6.</w:t>
      </w:r>
      <w:r w:rsidR="00BD32B9" w:rsidRPr="006A33B9">
        <w:rPr>
          <w:color w:val="000000"/>
          <w:sz w:val="28"/>
          <w:szCs w:val="28"/>
        </w:rPr>
        <w:t>Приоритеты развития транспортного комплекса.</w:t>
      </w:r>
    </w:p>
    <w:p w:rsidR="00BD32B9" w:rsidRPr="006A33B9" w:rsidRDefault="00BD32B9" w:rsidP="00BF24C3">
      <w:pPr>
        <w:jc w:val="center"/>
        <w:rPr>
          <w:color w:val="000000"/>
          <w:sz w:val="28"/>
          <w:szCs w:val="28"/>
        </w:rPr>
      </w:pPr>
    </w:p>
    <w:p w:rsidR="00BD32B9" w:rsidRPr="006A33B9" w:rsidRDefault="00BD32B9" w:rsidP="00BD32B9">
      <w:pPr>
        <w:jc w:val="both"/>
        <w:rPr>
          <w:color w:val="000000"/>
          <w:sz w:val="28"/>
          <w:szCs w:val="28"/>
        </w:rPr>
      </w:pPr>
      <w:r w:rsidRPr="006A33B9">
        <w:rPr>
          <w:color w:val="000000"/>
          <w:sz w:val="28"/>
          <w:szCs w:val="28"/>
        </w:rPr>
        <w:t>Основными приоритетами развития транспортного комплекса муниципального образования должны стать:</w:t>
      </w:r>
    </w:p>
    <w:p w:rsidR="00BD32B9" w:rsidRPr="006A33B9" w:rsidRDefault="00BD32B9" w:rsidP="00BD32B9">
      <w:pPr>
        <w:jc w:val="both"/>
        <w:rPr>
          <w:color w:val="000000"/>
          <w:sz w:val="28"/>
          <w:szCs w:val="28"/>
        </w:rPr>
      </w:pPr>
      <w:r w:rsidRPr="006A33B9">
        <w:rPr>
          <w:color w:val="000000"/>
          <w:sz w:val="28"/>
          <w:szCs w:val="28"/>
        </w:rPr>
        <w:t>на первую очередь (2025г.):</w:t>
      </w:r>
    </w:p>
    <w:p w:rsidR="00BD32B9" w:rsidRPr="006A33B9" w:rsidRDefault="00BD32B9" w:rsidP="00BD32B9">
      <w:pPr>
        <w:jc w:val="both"/>
        <w:rPr>
          <w:color w:val="000000"/>
          <w:sz w:val="28"/>
          <w:szCs w:val="28"/>
        </w:rPr>
      </w:pPr>
      <w:r w:rsidRPr="006A33B9">
        <w:rPr>
          <w:color w:val="000000"/>
          <w:sz w:val="28"/>
          <w:szCs w:val="28"/>
        </w:rPr>
        <w:t>- расширение основных существующих главных и основных улиц с целью доведения их до проектных поперечных профилей;</w:t>
      </w:r>
    </w:p>
    <w:p w:rsidR="00BD32B9" w:rsidRPr="006A33B9" w:rsidRDefault="00BD32B9" w:rsidP="00BD32B9">
      <w:pPr>
        <w:jc w:val="both"/>
        <w:rPr>
          <w:color w:val="000000"/>
          <w:sz w:val="28"/>
          <w:szCs w:val="28"/>
        </w:rPr>
      </w:pPr>
      <w:r w:rsidRPr="006A33B9">
        <w:rPr>
          <w:color w:val="000000"/>
          <w:sz w:val="28"/>
          <w:szCs w:val="28"/>
        </w:rPr>
        <w:t>- ремонт и реконструкция дорожного покрытия существующей улично-дорожной сети;</w:t>
      </w:r>
    </w:p>
    <w:p w:rsidR="00BD32B9" w:rsidRPr="006A33B9" w:rsidRDefault="00BD32B9" w:rsidP="00BD32B9">
      <w:pPr>
        <w:jc w:val="both"/>
        <w:rPr>
          <w:color w:val="000000"/>
          <w:sz w:val="28"/>
          <w:szCs w:val="28"/>
        </w:rPr>
      </w:pPr>
      <w:r w:rsidRPr="006A33B9">
        <w:rPr>
          <w:color w:val="000000"/>
          <w:sz w:val="28"/>
          <w:szCs w:val="28"/>
        </w:rPr>
        <w:t>- резервирование земельных участков для новых автодорог и транспортных развязок;</w:t>
      </w:r>
    </w:p>
    <w:p w:rsidR="00BD32B9" w:rsidRPr="006A33B9" w:rsidRDefault="00BD32B9" w:rsidP="00BD32B9">
      <w:pPr>
        <w:jc w:val="both"/>
        <w:rPr>
          <w:color w:val="000000"/>
          <w:sz w:val="28"/>
          <w:szCs w:val="28"/>
        </w:rPr>
      </w:pPr>
      <w:r w:rsidRPr="006A33B9">
        <w:rPr>
          <w:color w:val="000000"/>
          <w:sz w:val="28"/>
          <w:szCs w:val="28"/>
        </w:rPr>
        <w:t>- строительство улично-дорожной сети на территории районов нового жилищного строительства;</w:t>
      </w:r>
    </w:p>
    <w:p w:rsidR="00BD32B9" w:rsidRPr="006A33B9" w:rsidRDefault="00BD32B9" w:rsidP="00BD32B9">
      <w:pPr>
        <w:jc w:val="both"/>
        <w:rPr>
          <w:color w:val="000000"/>
          <w:sz w:val="28"/>
          <w:szCs w:val="28"/>
        </w:rPr>
      </w:pPr>
      <w:r w:rsidRPr="006A33B9">
        <w:rPr>
          <w:color w:val="000000"/>
          <w:sz w:val="28"/>
          <w:szCs w:val="28"/>
        </w:rPr>
        <w:t>на расчётный срок (2031г.):</w:t>
      </w:r>
    </w:p>
    <w:p w:rsidR="00BD32B9" w:rsidRPr="006A33B9" w:rsidRDefault="00BD32B9" w:rsidP="00BD32B9">
      <w:pPr>
        <w:jc w:val="both"/>
        <w:rPr>
          <w:color w:val="000000"/>
          <w:sz w:val="28"/>
          <w:szCs w:val="28"/>
        </w:rPr>
      </w:pPr>
      <w:r w:rsidRPr="006A33B9">
        <w:rPr>
          <w:color w:val="000000"/>
          <w:sz w:val="28"/>
          <w:szCs w:val="28"/>
        </w:rPr>
        <w:t xml:space="preserve">- дальнейшая интеграция в транспортный комплекс </w:t>
      </w:r>
      <w:r w:rsidR="00F356D3" w:rsidRPr="006A33B9">
        <w:rPr>
          <w:color w:val="000000"/>
          <w:sz w:val="28"/>
          <w:szCs w:val="28"/>
        </w:rPr>
        <w:t>Орловского</w:t>
      </w:r>
      <w:r w:rsidRPr="006A33B9">
        <w:rPr>
          <w:color w:val="000000"/>
          <w:sz w:val="28"/>
          <w:szCs w:val="28"/>
        </w:rPr>
        <w:t xml:space="preserve"> района и </w:t>
      </w:r>
      <w:r w:rsidR="00F356D3" w:rsidRPr="006A33B9">
        <w:rPr>
          <w:color w:val="000000"/>
          <w:sz w:val="28"/>
          <w:szCs w:val="28"/>
        </w:rPr>
        <w:t xml:space="preserve">Ростовскую </w:t>
      </w:r>
      <w:r w:rsidRPr="006A33B9">
        <w:rPr>
          <w:color w:val="000000"/>
          <w:sz w:val="28"/>
          <w:szCs w:val="28"/>
        </w:rPr>
        <w:t>область;</w:t>
      </w:r>
    </w:p>
    <w:p w:rsidR="00BD32B9" w:rsidRPr="006A33B9" w:rsidRDefault="00BD32B9" w:rsidP="00BD32B9">
      <w:pPr>
        <w:jc w:val="both"/>
        <w:rPr>
          <w:color w:val="000000"/>
          <w:sz w:val="28"/>
          <w:szCs w:val="28"/>
        </w:rPr>
      </w:pPr>
      <w:r w:rsidRPr="006A33B9">
        <w:rPr>
          <w:color w:val="000000"/>
          <w:sz w:val="28"/>
          <w:szCs w:val="28"/>
        </w:rPr>
        <w:t>- упорядочение улично-дорожной сети в отдельных районах поселения, решаемое в комплексе с архитектурно-планировочными мероприятиями;</w:t>
      </w:r>
    </w:p>
    <w:p w:rsidR="00BD32B9" w:rsidRPr="006A33B9" w:rsidRDefault="00BD32B9" w:rsidP="00BD32B9">
      <w:pPr>
        <w:jc w:val="both"/>
        <w:rPr>
          <w:color w:val="000000"/>
          <w:sz w:val="28"/>
          <w:szCs w:val="28"/>
        </w:rPr>
      </w:pPr>
      <w:r w:rsidRPr="006A33B9">
        <w:rPr>
          <w:color w:val="000000"/>
          <w:sz w:val="28"/>
          <w:szCs w:val="28"/>
        </w:rPr>
        <w:t>- проектирование и строительство транспортных развязок в 1 уровне;</w:t>
      </w:r>
    </w:p>
    <w:p w:rsidR="00BD32B9" w:rsidRPr="006A33B9" w:rsidRDefault="00BD32B9" w:rsidP="00BD32B9">
      <w:pPr>
        <w:jc w:val="both"/>
        <w:rPr>
          <w:color w:val="000000"/>
          <w:sz w:val="28"/>
          <w:szCs w:val="28"/>
        </w:rPr>
      </w:pPr>
      <w:r w:rsidRPr="006A33B9">
        <w:rPr>
          <w:color w:val="000000"/>
          <w:sz w:val="28"/>
          <w:szCs w:val="28"/>
        </w:rPr>
        <w:t>- строительство новых главных и основных автодорог;</w:t>
      </w:r>
    </w:p>
    <w:p w:rsidR="00BD32B9" w:rsidRPr="006A33B9" w:rsidRDefault="00BD32B9" w:rsidP="00BD32B9">
      <w:pPr>
        <w:jc w:val="both"/>
        <w:rPr>
          <w:color w:val="000000"/>
          <w:sz w:val="28"/>
          <w:szCs w:val="28"/>
        </w:rPr>
      </w:pPr>
      <w:r w:rsidRPr="006A33B9">
        <w:rPr>
          <w:color w:val="000000"/>
          <w:sz w:val="28"/>
          <w:szCs w:val="28"/>
        </w:rPr>
        <w:t>- строительство тротуаров и для организации системы пешеходного движения в поселении;</w:t>
      </w:r>
    </w:p>
    <w:p w:rsidR="00BD32B9" w:rsidRPr="006A33B9" w:rsidRDefault="00BD32B9" w:rsidP="00BD32B9">
      <w:pPr>
        <w:jc w:val="both"/>
        <w:rPr>
          <w:color w:val="000000"/>
          <w:sz w:val="28"/>
          <w:szCs w:val="28"/>
        </w:rPr>
      </w:pPr>
      <w:r w:rsidRPr="006A33B9">
        <w:rPr>
          <w:color w:val="000000"/>
          <w:sz w:val="28"/>
          <w:szCs w:val="28"/>
        </w:rPr>
        <w:t>на отдалённую перспективу (после 2031г.):</w:t>
      </w:r>
    </w:p>
    <w:p w:rsidR="00BD32B9" w:rsidRPr="006A33B9" w:rsidRDefault="00BD32B9" w:rsidP="00BD32B9">
      <w:pPr>
        <w:jc w:val="both"/>
        <w:rPr>
          <w:color w:val="000000"/>
          <w:sz w:val="28"/>
          <w:szCs w:val="28"/>
        </w:rPr>
      </w:pPr>
      <w:r w:rsidRPr="006A33B9">
        <w:rPr>
          <w:color w:val="000000"/>
          <w:sz w:val="28"/>
          <w:szCs w:val="28"/>
        </w:rPr>
        <w:t>- разработка комплексной транспортной схемы муниципального образования.</w:t>
      </w:r>
    </w:p>
    <w:p w:rsidR="00B06F8A" w:rsidRPr="006A33B9" w:rsidRDefault="00BD32B9" w:rsidP="00B06F8A">
      <w:pPr>
        <w:jc w:val="both"/>
        <w:rPr>
          <w:color w:val="000000"/>
          <w:sz w:val="28"/>
          <w:szCs w:val="28"/>
        </w:rPr>
      </w:pPr>
      <w:r w:rsidRPr="006A33B9">
        <w:rPr>
          <w:color w:val="000000"/>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06F8A" w:rsidRPr="006A33B9" w:rsidRDefault="00B06F8A" w:rsidP="00B06F8A">
      <w:pPr>
        <w:jc w:val="both"/>
        <w:rPr>
          <w:color w:val="000000"/>
          <w:sz w:val="28"/>
          <w:szCs w:val="28"/>
        </w:rPr>
      </w:pPr>
      <w:r w:rsidRPr="006A33B9">
        <w:rPr>
          <w:color w:val="000000"/>
          <w:sz w:val="28"/>
          <w:szCs w:val="28"/>
        </w:rPr>
        <w:t xml:space="preserve">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Программой </w:t>
      </w:r>
      <w:r w:rsidRPr="006A33B9">
        <w:rPr>
          <w:color w:val="000000"/>
          <w:sz w:val="28"/>
          <w:szCs w:val="28"/>
        </w:rPr>
        <w:lastRenderedPageBreak/>
        <w:t>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w:t>
      </w:r>
    </w:p>
    <w:p w:rsidR="00B06F8A" w:rsidRPr="006A33B9" w:rsidRDefault="00B06F8A" w:rsidP="00B06F8A">
      <w:pPr>
        <w:jc w:val="both"/>
        <w:rPr>
          <w:color w:val="000000"/>
          <w:sz w:val="28"/>
          <w:szCs w:val="28"/>
        </w:rPr>
      </w:pPr>
      <w:r w:rsidRPr="006A33B9">
        <w:rPr>
          <w:color w:val="000000"/>
          <w:sz w:val="28"/>
          <w:szCs w:val="28"/>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w:t>
      </w:r>
      <w:smartTag w:uri="urn:schemas-microsoft-com:office:smarttags" w:element="metricconverter">
        <w:smartTagPr>
          <w:attr w:name="ProductID" w:val="2008 г"/>
        </w:smartTagPr>
        <w:r w:rsidRPr="006A33B9">
          <w:rPr>
            <w:color w:val="000000"/>
            <w:sz w:val="28"/>
            <w:szCs w:val="28"/>
          </w:rPr>
          <w:t>2008 г</w:t>
        </w:r>
      </w:smartTag>
      <w:r w:rsidRPr="006A33B9">
        <w:rPr>
          <w:color w:val="000000"/>
          <w:sz w:val="28"/>
          <w:szCs w:val="28"/>
        </w:rPr>
        <w:t>. N 1734-р.</w:t>
      </w:r>
    </w:p>
    <w:p w:rsidR="00B06F8A" w:rsidRPr="006A33B9" w:rsidRDefault="00B06F8A" w:rsidP="00B06F8A">
      <w:pPr>
        <w:jc w:val="both"/>
        <w:rPr>
          <w:color w:val="000000"/>
          <w:sz w:val="28"/>
          <w:szCs w:val="28"/>
        </w:rPr>
      </w:pPr>
      <w:r w:rsidRPr="006A33B9">
        <w:rPr>
          <w:color w:val="000000"/>
          <w:sz w:val="28"/>
          <w:szCs w:val="28"/>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B06F8A" w:rsidRPr="006A33B9" w:rsidRDefault="00B06F8A" w:rsidP="00B06F8A">
      <w:pPr>
        <w:jc w:val="both"/>
        <w:rPr>
          <w:color w:val="000000"/>
          <w:sz w:val="28"/>
          <w:szCs w:val="28"/>
        </w:rPr>
      </w:pPr>
      <w:r w:rsidRPr="006A33B9">
        <w:rPr>
          <w:color w:val="000000"/>
          <w:sz w:val="28"/>
          <w:szCs w:val="28"/>
        </w:rPr>
        <w:t xml:space="preserve">         Для создания эффективной конкурентоспособной транспортной системы необходимы 3 основные составляющие:</w:t>
      </w:r>
    </w:p>
    <w:p w:rsidR="00B06F8A" w:rsidRPr="006A33B9" w:rsidRDefault="00B06F8A" w:rsidP="00B06F8A">
      <w:pPr>
        <w:jc w:val="both"/>
        <w:rPr>
          <w:color w:val="000000"/>
          <w:sz w:val="28"/>
          <w:szCs w:val="28"/>
        </w:rPr>
      </w:pPr>
      <w:r w:rsidRPr="006A33B9">
        <w:rPr>
          <w:color w:val="000000"/>
          <w:sz w:val="28"/>
          <w:szCs w:val="28"/>
        </w:rPr>
        <w:t>- конкурентоспособные высококачественные транспортные услуги;</w:t>
      </w:r>
    </w:p>
    <w:p w:rsidR="00B06F8A" w:rsidRPr="006A33B9" w:rsidRDefault="00B06F8A" w:rsidP="00B06F8A">
      <w:pPr>
        <w:jc w:val="both"/>
        <w:rPr>
          <w:color w:val="000000"/>
          <w:sz w:val="28"/>
          <w:szCs w:val="28"/>
        </w:rPr>
      </w:pPr>
      <w:r w:rsidRPr="006A33B9">
        <w:rPr>
          <w:color w:val="000000"/>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06F8A" w:rsidRPr="006A33B9" w:rsidRDefault="00B06F8A" w:rsidP="00B06F8A">
      <w:pPr>
        <w:jc w:val="both"/>
        <w:rPr>
          <w:color w:val="000000"/>
          <w:sz w:val="28"/>
          <w:szCs w:val="28"/>
        </w:rPr>
      </w:pPr>
      <w:r w:rsidRPr="006A33B9">
        <w:rPr>
          <w:color w:val="000000"/>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rsidR="00B06F8A" w:rsidRPr="006A33B9" w:rsidRDefault="00B06F8A" w:rsidP="00B06F8A">
      <w:pPr>
        <w:jc w:val="both"/>
        <w:rPr>
          <w:color w:val="000000"/>
          <w:sz w:val="28"/>
          <w:szCs w:val="28"/>
        </w:rPr>
      </w:pPr>
      <w:r w:rsidRPr="006A33B9">
        <w:rPr>
          <w:color w:val="000000"/>
          <w:sz w:val="28"/>
          <w:szCs w:val="28"/>
        </w:rPr>
        <w:t xml:space="preserve">           Недостаточное развитие связующих звеньев между федеральными маршрутами обусловило необходимость модернизации и реконструкции автомобильной дороги а.</w:t>
      </w:r>
    </w:p>
    <w:p w:rsidR="00B06F8A" w:rsidRPr="006A33B9" w:rsidRDefault="00B06F8A" w:rsidP="00B06F8A">
      <w:pPr>
        <w:jc w:val="both"/>
        <w:rPr>
          <w:color w:val="000000"/>
          <w:sz w:val="28"/>
          <w:szCs w:val="28"/>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67"/>
        <w:gridCol w:w="2415"/>
        <w:gridCol w:w="1562"/>
        <w:gridCol w:w="1956"/>
      </w:tblGrid>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Местонахождение объекта</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Сроки реализации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Затраты на строительство м. руб</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Майорское</w:t>
            </w:r>
            <w:r w:rsidR="00941DD2" w:rsidRPr="006A33B9">
              <w:rPr>
                <w:color w:val="000000"/>
                <w:sz w:val="28"/>
                <w:szCs w:val="28"/>
              </w:rPr>
              <w:t xml:space="preserve"> </w:t>
            </w:r>
            <w:r w:rsidRPr="006A33B9">
              <w:rPr>
                <w:color w:val="000000"/>
                <w:sz w:val="28"/>
                <w:szCs w:val="28"/>
              </w:rPr>
              <w:t>сельское поселение</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2017-2025</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1,5</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xml:space="preserve">Инвентаризация с оценкой технического состояния всех инженерных сооружений на автомобильных дорогах и улицах </w:t>
            </w:r>
            <w:r w:rsidRPr="006A33B9">
              <w:rPr>
                <w:color w:val="000000"/>
                <w:sz w:val="28"/>
                <w:szCs w:val="28"/>
              </w:rPr>
              <w:lastRenderedPageBreak/>
              <w:t>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lastRenderedPageBreak/>
              <w:t>Майорское сельское поселение</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2017-2020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0,20</w:t>
            </w:r>
          </w:p>
        </w:tc>
      </w:tr>
    </w:tbl>
    <w:p w:rsidR="00FB66A7" w:rsidRPr="00FB66A7" w:rsidRDefault="00FB66A7" w:rsidP="00FB66A7">
      <w:pPr>
        <w:rPr>
          <w:vanish/>
        </w:rPr>
      </w:pPr>
    </w:p>
    <w:tbl>
      <w:tblPr>
        <w:tblpPr w:leftFromText="180" w:rightFromText="180" w:vertAnchor="text" w:horzAnchor="margin" w:tblpY="453"/>
        <w:tblW w:w="9461"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821"/>
        <w:gridCol w:w="1836"/>
        <w:gridCol w:w="1658"/>
        <w:gridCol w:w="1146"/>
      </w:tblGrid>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Разработка и принятие муниципальной целевой программы поэтапного строительства и реконструкции улиц в населённых пунктах муниципального образования на основе решений настоящего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Майорское сельское 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2017-2020</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0C31CA" w:rsidRDefault="001F21E8" w:rsidP="001F21E8">
            <w:pPr>
              <w:spacing w:before="100" w:beforeAutospacing="1" w:after="100" w:afterAutospacing="1"/>
              <w:jc w:val="center"/>
              <w:rPr>
                <w:color w:val="FF0000"/>
                <w:sz w:val="28"/>
                <w:szCs w:val="28"/>
              </w:rPr>
            </w:pPr>
            <w:r w:rsidRPr="006A33B9">
              <w:rPr>
                <w:color w:val="000000"/>
                <w:sz w:val="28"/>
                <w:szCs w:val="28"/>
              </w:rPr>
              <w:t>0,20</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Майорское сельское 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2017-2019</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0,20</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Размещение дорожных знаков и указателей на улицах населённых пунктов.</w:t>
            </w:r>
          </w:p>
        </w:tc>
        <w:tc>
          <w:tcPr>
            <w:tcW w:w="0" w:type="auto"/>
            <w:tcBorders>
              <w:top w:val="outset" w:sz="6" w:space="0" w:color="auto"/>
              <w:left w:val="outset" w:sz="6" w:space="0" w:color="auto"/>
              <w:bottom w:val="outset" w:sz="6" w:space="0" w:color="auto"/>
              <w:right w:val="outset" w:sz="6" w:space="0" w:color="auto"/>
            </w:tcBorders>
            <w:vAlign w:val="center"/>
          </w:tcPr>
          <w:p w:rsidR="005621C5" w:rsidRDefault="001F21E8" w:rsidP="005621C5">
            <w:pPr>
              <w:jc w:val="center"/>
              <w:rPr>
                <w:color w:val="000000"/>
                <w:sz w:val="28"/>
                <w:szCs w:val="28"/>
              </w:rPr>
            </w:pPr>
            <w:r w:rsidRPr="006A33B9">
              <w:rPr>
                <w:color w:val="000000"/>
                <w:sz w:val="28"/>
                <w:szCs w:val="28"/>
              </w:rPr>
              <w:t>Майорское</w:t>
            </w:r>
          </w:p>
          <w:p w:rsidR="001F21E8" w:rsidRPr="006A33B9" w:rsidRDefault="001F21E8" w:rsidP="005621C5">
            <w:pPr>
              <w:jc w:val="center"/>
              <w:rPr>
                <w:color w:val="000000"/>
                <w:sz w:val="28"/>
                <w:szCs w:val="28"/>
              </w:rPr>
            </w:pPr>
            <w:r w:rsidRPr="006A33B9">
              <w:rPr>
                <w:color w:val="000000"/>
                <w:sz w:val="28"/>
                <w:szCs w:val="28"/>
              </w:rPr>
              <w:t>сельское 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2017-2020</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0,25</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Реконструкция, ремонт, устройство твёрдого покрытия на улицах населённых пунктов</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Майорское сельское 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2017-2030</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11,5</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Комплексное строительство дорог и тротуаров</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Майорское сельское 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перспектива</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2,0</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Организация поперечных профилей всех улиц населённых пунктов с водоотводом</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Майорское сельское 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2018-2025</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1,0</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 xml:space="preserve">Оборудование остановочных площадок и установка павильонов для </w:t>
            </w:r>
            <w:r w:rsidRPr="006A33B9">
              <w:rPr>
                <w:color w:val="000000"/>
                <w:sz w:val="28"/>
                <w:szCs w:val="28"/>
              </w:rPr>
              <w:lastRenderedPageBreak/>
              <w:t>общественного транспорта</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lastRenderedPageBreak/>
              <w:t xml:space="preserve">Майорское сельское </w:t>
            </w:r>
            <w:r w:rsidRPr="006A33B9">
              <w:rPr>
                <w:color w:val="000000"/>
                <w:sz w:val="28"/>
                <w:szCs w:val="28"/>
              </w:rPr>
              <w:lastRenderedPageBreak/>
              <w:t>поселение </w:t>
            </w: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lastRenderedPageBreak/>
              <w:t>2018-2025</w:t>
            </w: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r w:rsidRPr="006A33B9">
              <w:rPr>
                <w:color w:val="000000"/>
                <w:sz w:val="28"/>
                <w:szCs w:val="28"/>
              </w:rPr>
              <w:t>0,5</w:t>
            </w:r>
          </w:p>
        </w:tc>
      </w:tr>
      <w:tr w:rsidR="001F21E8" w:rsidRPr="006A33B9" w:rsidTr="006D66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c>
          <w:tcPr>
            <w:tcW w:w="1101" w:type="dxa"/>
            <w:tcBorders>
              <w:top w:val="outset" w:sz="6" w:space="0" w:color="auto"/>
              <w:left w:val="outset" w:sz="6" w:space="0" w:color="auto"/>
              <w:bottom w:val="outset" w:sz="6" w:space="0" w:color="auto"/>
              <w:right w:val="outset" w:sz="6" w:space="0" w:color="auto"/>
            </w:tcBorders>
            <w:vAlign w:val="center"/>
          </w:tcPr>
          <w:p w:rsidR="001F21E8" w:rsidRPr="006A33B9" w:rsidRDefault="001F21E8" w:rsidP="001F21E8">
            <w:pPr>
              <w:spacing w:before="100" w:beforeAutospacing="1" w:after="100" w:afterAutospacing="1"/>
              <w:jc w:val="center"/>
              <w:rPr>
                <w:color w:val="000000"/>
                <w:sz w:val="28"/>
                <w:szCs w:val="28"/>
              </w:rPr>
            </w:pPr>
          </w:p>
        </w:tc>
      </w:tr>
    </w:tbl>
    <w:p w:rsidR="0015388E" w:rsidRDefault="0015388E" w:rsidP="0015388E">
      <w:pPr>
        <w:spacing w:before="100" w:beforeAutospacing="1" w:after="100" w:afterAutospacing="1"/>
        <w:jc w:val="both"/>
        <w:rPr>
          <w:color w:val="000000"/>
          <w:sz w:val="28"/>
          <w:szCs w:val="28"/>
        </w:rPr>
      </w:pPr>
    </w:p>
    <w:p w:rsidR="00B06F8A" w:rsidRPr="006A33B9" w:rsidRDefault="00CF7B7A" w:rsidP="00BF24C3">
      <w:pPr>
        <w:spacing w:before="100" w:beforeAutospacing="1" w:after="100" w:afterAutospacing="1"/>
        <w:jc w:val="center"/>
        <w:rPr>
          <w:color w:val="000000"/>
          <w:sz w:val="28"/>
          <w:szCs w:val="28"/>
        </w:rPr>
      </w:pPr>
      <w:r w:rsidRPr="006A33B9">
        <w:rPr>
          <w:color w:val="000000"/>
          <w:sz w:val="28"/>
          <w:szCs w:val="28"/>
        </w:rPr>
        <w:t>7.</w:t>
      </w:r>
      <w:r w:rsidR="00B06F8A" w:rsidRPr="006A33B9">
        <w:rPr>
          <w:color w:val="000000"/>
          <w:sz w:val="28"/>
          <w:szCs w:val="28"/>
        </w:rPr>
        <w:t>Оптимизация улично-дорожной сети.</w:t>
      </w:r>
    </w:p>
    <w:p w:rsidR="00B06F8A" w:rsidRPr="006A33B9" w:rsidRDefault="00B06F8A" w:rsidP="00B06F8A">
      <w:pPr>
        <w:spacing w:before="100" w:beforeAutospacing="1" w:after="100" w:afterAutospacing="1"/>
        <w:jc w:val="both"/>
        <w:rPr>
          <w:color w:val="000000"/>
          <w:sz w:val="28"/>
          <w:szCs w:val="28"/>
        </w:rPr>
      </w:pPr>
      <w:r w:rsidRPr="006A33B9">
        <w:rPr>
          <w:color w:val="000000"/>
          <w:sz w:val="28"/>
          <w:szCs w:val="28"/>
        </w:rPr>
        <w:t>В соответствии с определёнными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улично-дорожной сети.</w:t>
      </w:r>
    </w:p>
    <w:p w:rsidR="00B06F8A" w:rsidRPr="006A33B9" w:rsidRDefault="00B06F8A" w:rsidP="00B06F8A">
      <w:pPr>
        <w:spacing w:before="100" w:beforeAutospacing="1" w:after="100" w:afterAutospacing="1"/>
        <w:jc w:val="both"/>
        <w:rPr>
          <w:color w:val="000000"/>
          <w:sz w:val="28"/>
          <w:szCs w:val="28"/>
        </w:rPr>
      </w:pPr>
      <w:r w:rsidRPr="006A33B9">
        <w:rPr>
          <w:color w:val="000000"/>
          <w:sz w:val="28"/>
          <w:szCs w:val="28"/>
        </w:rPr>
        <w:t>Программой даются предложения по формированию сети магистральной улично-дорожной сети в соответствие с нормативами.</w:t>
      </w:r>
    </w:p>
    <w:p w:rsidR="00B06F8A" w:rsidRPr="006A33B9" w:rsidRDefault="00B06F8A" w:rsidP="00B06F8A">
      <w:pPr>
        <w:spacing w:before="100" w:beforeAutospacing="1" w:after="100" w:afterAutospacing="1"/>
        <w:jc w:val="both"/>
        <w:rPr>
          <w:color w:val="000000"/>
          <w:sz w:val="28"/>
          <w:szCs w:val="28"/>
        </w:rPr>
      </w:pPr>
      <w:r w:rsidRPr="006A33B9">
        <w:rPr>
          <w:color w:val="000000"/>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913"/>
        <w:gridCol w:w="1820"/>
        <w:gridCol w:w="1209"/>
        <w:gridCol w:w="1249"/>
        <w:gridCol w:w="1189"/>
        <w:gridCol w:w="1467"/>
      </w:tblGrid>
      <w:tr w:rsidR="00610F6C" w:rsidRPr="006A33B9" w:rsidTr="002E7CD6">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bCs/>
                <w:color w:val="000000"/>
                <w:sz w:val="28"/>
                <w:szCs w:val="28"/>
              </w:rPr>
              <w:t>Категория сельских улиц и дорог</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bCs/>
                <w:color w:val="000000"/>
                <w:sz w:val="28"/>
                <w:szCs w:val="28"/>
              </w:rPr>
              <w:t>Основное назначение</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bCs/>
                <w:color w:val="000000"/>
                <w:sz w:val="28"/>
                <w:szCs w:val="28"/>
              </w:rPr>
              <w:t>Расчётная скорость движения км/ч</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bCs/>
                <w:color w:val="000000"/>
                <w:sz w:val="28"/>
                <w:szCs w:val="28"/>
              </w:rPr>
              <w:t>Ширина полосы движения, м</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bCs/>
                <w:color w:val="000000"/>
                <w:sz w:val="28"/>
                <w:szCs w:val="28"/>
              </w:rPr>
              <w:t>Число полос движения</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bCs/>
                <w:color w:val="000000"/>
                <w:sz w:val="28"/>
                <w:szCs w:val="28"/>
              </w:rPr>
              <w:t>Ширина пешеходной части тротуара, м</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Поселковая дорога</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Связь сельского поселения с внешними дорогами общей сети</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3,5</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Главная улица</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Связь жилых территорий с общественным центром</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3,5</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2 - 3</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1,5 – 2,25</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Улица в жилой застройке</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основная</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 xml:space="preserve">Связь внутри жилых территорий и с главной улицей по направлениям с </w:t>
            </w:r>
            <w:r w:rsidRPr="006A33B9">
              <w:rPr>
                <w:color w:val="000000"/>
                <w:sz w:val="28"/>
                <w:szCs w:val="28"/>
              </w:rPr>
              <w:lastRenderedPageBreak/>
              <w:t>интенсивным движением</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1,0 – 1,5</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lastRenderedPageBreak/>
              <w:t>второстепенная(переулок)</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Связь между основными жилыми улицами</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2,75</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1,0</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проезд</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Связь жилых жомов, расположенных в глубине квартала, с улицей</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2,75 – 3,0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0 – 1,0</w:t>
            </w:r>
          </w:p>
        </w:tc>
      </w:tr>
      <w:tr w:rsidR="00610F6C" w:rsidRPr="006A33B9" w:rsidTr="002E7CD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Хозяйственный проезд, скотопрогон</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Прогон личного скота и проезд грузового транспорта к приусадебным участкам</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4,5</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B06F8A" w:rsidRPr="006A33B9" w:rsidRDefault="00B06F8A" w:rsidP="002E7CD6">
            <w:pPr>
              <w:spacing w:before="100" w:beforeAutospacing="1" w:after="100" w:afterAutospacing="1"/>
              <w:jc w:val="center"/>
              <w:rPr>
                <w:color w:val="000000"/>
                <w:sz w:val="28"/>
                <w:szCs w:val="28"/>
              </w:rPr>
            </w:pPr>
            <w:r w:rsidRPr="006A33B9">
              <w:rPr>
                <w:color w:val="000000"/>
                <w:sz w:val="28"/>
                <w:szCs w:val="28"/>
              </w:rPr>
              <w:t>-</w:t>
            </w:r>
          </w:p>
        </w:tc>
      </w:tr>
    </w:tbl>
    <w:p w:rsidR="00BD32B9" w:rsidRPr="006A33B9" w:rsidRDefault="00E756DA" w:rsidP="0023525D">
      <w:pPr>
        <w:spacing w:before="100" w:beforeAutospacing="1" w:after="100" w:afterAutospacing="1"/>
        <w:jc w:val="both"/>
        <w:rPr>
          <w:color w:val="000000"/>
          <w:sz w:val="28"/>
          <w:szCs w:val="28"/>
        </w:rPr>
      </w:pPr>
      <w:r w:rsidRPr="006A33B9">
        <w:rPr>
          <w:color w:val="000000"/>
          <w:sz w:val="28"/>
          <w:szCs w:val="28"/>
        </w:rPr>
        <w:t xml:space="preserve">             </w:t>
      </w:r>
      <w:r w:rsidR="00B06F8A" w:rsidRPr="006A33B9">
        <w:rPr>
          <w:color w:val="000000"/>
          <w:sz w:val="28"/>
          <w:szCs w:val="28"/>
        </w:rPr>
        <w:t>В основу построения улично-дорожной сети положена идея увеличения числа связей между существующими населенными пунктами и включение улично-дорожной сети поселения в автодорожную систему региона.</w:t>
      </w:r>
    </w:p>
    <w:p w:rsidR="0023525D" w:rsidRPr="006A33B9" w:rsidRDefault="0023525D" w:rsidP="0023525D">
      <w:pPr>
        <w:spacing w:before="100" w:beforeAutospacing="1" w:after="100" w:afterAutospacing="1"/>
        <w:jc w:val="both"/>
        <w:rPr>
          <w:color w:val="000000"/>
          <w:sz w:val="28"/>
          <w:szCs w:val="28"/>
        </w:rPr>
      </w:pPr>
      <w:r w:rsidRPr="006A33B9">
        <w:rPr>
          <w:color w:val="000000"/>
          <w:sz w:val="28"/>
          <w:szCs w:val="28"/>
        </w:rPr>
        <w:t xml:space="preserve">Оптимизация улично-дорожной сети </w:t>
      </w:r>
      <w:r w:rsidR="00B621D9" w:rsidRPr="006A33B9">
        <w:rPr>
          <w:color w:val="000000"/>
          <w:sz w:val="28"/>
          <w:szCs w:val="28"/>
        </w:rPr>
        <w:t xml:space="preserve">Майорского </w:t>
      </w:r>
      <w:r w:rsidRPr="006A33B9">
        <w:rPr>
          <w:color w:val="000000"/>
          <w:sz w:val="28"/>
          <w:szCs w:val="28"/>
        </w:rPr>
        <w:t>сельского поселения.</w:t>
      </w:r>
    </w:p>
    <w:p w:rsidR="0023525D" w:rsidRPr="006A33B9" w:rsidRDefault="0023525D" w:rsidP="0023525D">
      <w:pPr>
        <w:spacing w:before="100" w:beforeAutospacing="1" w:after="100" w:afterAutospacing="1"/>
        <w:jc w:val="both"/>
        <w:rPr>
          <w:color w:val="000000"/>
          <w:sz w:val="28"/>
          <w:szCs w:val="28"/>
        </w:rPr>
      </w:pPr>
      <w:r w:rsidRPr="006A33B9">
        <w:rPr>
          <w:color w:val="000000"/>
          <w:sz w:val="28"/>
          <w:szCs w:val="28"/>
        </w:rPr>
        <w:t>Программой предлагается формирование на территории поселения системы основных улиц.</w:t>
      </w:r>
    </w:p>
    <w:p w:rsidR="0023525D" w:rsidRPr="006A33B9" w:rsidRDefault="00B621D9" w:rsidP="00E756DA">
      <w:pPr>
        <w:jc w:val="both"/>
        <w:rPr>
          <w:color w:val="000000"/>
          <w:sz w:val="28"/>
          <w:szCs w:val="28"/>
        </w:rPr>
      </w:pPr>
      <w:r w:rsidRPr="006A33B9">
        <w:rPr>
          <w:color w:val="000000"/>
          <w:sz w:val="28"/>
          <w:szCs w:val="28"/>
        </w:rPr>
        <w:t xml:space="preserve">          </w:t>
      </w:r>
      <w:r w:rsidR="0023525D" w:rsidRPr="006A33B9">
        <w:rPr>
          <w:color w:val="000000"/>
          <w:sz w:val="28"/>
          <w:szCs w:val="28"/>
        </w:rPr>
        <w:t>Основные улицы формируют планировочный каркас населённых пунктов, по ним осуществляются основные связи между различными частями поселения, движение общественного транспорта.</w:t>
      </w:r>
    </w:p>
    <w:p w:rsidR="0023525D" w:rsidRPr="006A33B9" w:rsidRDefault="0023525D" w:rsidP="00E756DA">
      <w:pPr>
        <w:jc w:val="both"/>
        <w:rPr>
          <w:color w:val="000000"/>
          <w:sz w:val="28"/>
          <w:szCs w:val="28"/>
        </w:rPr>
      </w:pPr>
      <w:r w:rsidRPr="006A33B9">
        <w:rPr>
          <w:color w:val="000000"/>
          <w:sz w:val="28"/>
          <w:szCs w:val="28"/>
        </w:rPr>
        <w:t>Предлагается упорядочение системы жилых улиц и проездов, необходимо выравнивание красных линий, создание систем уличного озеленения и освещения.</w:t>
      </w:r>
    </w:p>
    <w:p w:rsidR="0023525D" w:rsidRPr="006A33B9" w:rsidRDefault="00E756DA" w:rsidP="00E756DA">
      <w:pPr>
        <w:jc w:val="both"/>
        <w:rPr>
          <w:color w:val="000000"/>
          <w:sz w:val="28"/>
          <w:szCs w:val="28"/>
        </w:rPr>
      </w:pPr>
      <w:r w:rsidRPr="006A33B9">
        <w:rPr>
          <w:color w:val="000000"/>
          <w:sz w:val="28"/>
          <w:szCs w:val="28"/>
        </w:rPr>
        <w:t xml:space="preserve">             </w:t>
      </w:r>
      <w:r w:rsidR="0023525D" w:rsidRPr="006A33B9">
        <w:rPr>
          <w:color w:val="000000"/>
          <w:sz w:val="28"/>
          <w:szCs w:val="28"/>
        </w:rPr>
        <w:t>Для основных улиц поселения в первоочередном порядке выполняются мероприятия по реконструкции, благоустройству, расширению и т.д.</w:t>
      </w:r>
    </w:p>
    <w:p w:rsidR="00D13403" w:rsidRPr="006A33B9" w:rsidRDefault="00D13403" w:rsidP="00E756DA">
      <w:pPr>
        <w:jc w:val="center"/>
        <w:rPr>
          <w:color w:val="000000"/>
          <w:sz w:val="28"/>
          <w:szCs w:val="28"/>
        </w:rPr>
      </w:pPr>
      <w:r w:rsidRPr="006A33B9">
        <w:rPr>
          <w:color w:val="000000"/>
          <w:sz w:val="28"/>
          <w:szCs w:val="28"/>
        </w:rPr>
        <w:lastRenderedPageBreak/>
        <w:t xml:space="preserve">       </w:t>
      </w:r>
    </w:p>
    <w:p w:rsidR="0023525D" w:rsidRDefault="00D13403" w:rsidP="00E756DA">
      <w:pPr>
        <w:jc w:val="center"/>
        <w:rPr>
          <w:color w:val="000000"/>
          <w:sz w:val="28"/>
          <w:szCs w:val="28"/>
        </w:rPr>
      </w:pPr>
      <w:r w:rsidRPr="006A33B9">
        <w:rPr>
          <w:color w:val="000000"/>
          <w:sz w:val="28"/>
          <w:szCs w:val="28"/>
        </w:rPr>
        <w:t xml:space="preserve"> </w:t>
      </w:r>
      <w:r w:rsidR="005621C5">
        <w:rPr>
          <w:color w:val="000000"/>
          <w:sz w:val="28"/>
          <w:szCs w:val="28"/>
        </w:rPr>
        <w:t xml:space="preserve">    </w:t>
      </w:r>
      <w:r w:rsidRPr="006A33B9">
        <w:rPr>
          <w:color w:val="000000"/>
          <w:sz w:val="28"/>
          <w:szCs w:val="28"/>
        </w:rPr>
        <w:t>8.</w:t>
      </w:r>
      <w:r w:rsidR="0023525D" w:rsidRPr="006A33B9">
        <w:rPr>
          <w:color w:val="000000"/>
          <w:sz w:val="28"/>
          <w:szCs w:val="28"/>
        </w:rPr>
        <w:t>Организация мест стоянки и долговременного хранения транспорта.</w:t>
      </w:r>
    </w:p>
    <w:p w:rsidR="005621C5" w:rsidRPr="006A33B9" w:rsidRDefault="005621C5" w:rsidP="00E756DA">
      <w:pPr>
        <w:jc w:val="center"/>
        <w:rPr>
          <w:color w:val="000000"/>
          <w:sz w:val="28"/>
          <w:szCs w:val="28"/>
        </w:rPr>
      </w:pP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Гаражно-строительных кооперативов в поселении нет.</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Мероприятия, выполнение которых необходимо по данному разделу:</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2. Строительство автостоянок около объектов обслуживания (весь период);</w:t>
      </w:r>
    </w:p>
    <w:p w:rsidR="0023525D" w:rsidRPr="006A33B9" w:rsidRDefault="00B15201" w:rsidP="00E756DA">
      <w:pPr>
        <w:jc w:val="both"/>
        <w:rPr>
          <w:color w:val="000000"/>
          <w:sz w:val="28"/>
          <w:szCs w:val="28"/>
        </w:rPr>
      </w:pPr>
      <w:r w:rsidRPr="006A33B9">
        <w:rPr>
          <w:color w:val="000000"/>
          <w:sz w:val="28"/>
          <w:szCs w:val="28"/>
        </w:rPr>
        <w:t xml:space="preserve">            </w:t>
      </w:r>
      <w:r w:rsidR="0023525D" w:rsidRPr="006A33B9">
        <w:rPr>
          <w:color w:val="000000"/>
          <w:sz w:val="28"/>
          <w:szCs w:val="28"/>
        </w:rPr>
        <w:t>3. Организация общественных стоянок в местах наибольшего притяжения (первая очередь – расчётный срок).</w:t>
      </w:r>
    </w:p>
    <w:p w:rsidR="00D13403" w:rsidRPr="006A33B9" w:rsidRDefault="00D13403" w:rsidP="00250525">
      <w:pPr>
        <w:jc w:val="center"/>
        <w:rPr>
          <w:color w:val="000000"/>
          <w:sz w:val="28"/>
          <w:szCs w:val="28"/>
        </w:rPr>
      </w:pPr>
    </w:p>
    <w:p w:rsidR="0023525D" w:rsidRDefault="00D13403" w:rsidP="00250525">
      <w:pPr>
        <w:jc w:val="center"/>
        <w:rPr>
          <w:color w:val="000000"/>
          <w:sz w:val="28"/>
          <w:szCs w:val="28"/>
        </w:rPr>
      </w:pPr>
      <w:r w:rsidRPr="006A33B9">
        <w:rPr>
          <w:color w:val="000000"/>
          <w:sz w:val="28"/>
          <w:szCs w:val="28"/>
        </w:rPr>
        <w:t xml:space="preserve">  9.</w:t>
      </w:r>
      <w:r w:rsidR="0023525D" w:rsidRPr="006A33B9">
        <w:rPr>
          <w:color w:val="000000"/>
          <w:sz w:val="28"/>
          <w:szCs w:val="28"/>
        </w:rPr>
        <w:t>Создание системы пешеходных улиц: Обеспечение без барьерной среды для лиц с ограниченными возможностями.</w:t>
      </w:r>
    </w:p>
    <w:p w:rsidR="005621C5" w:rsidRPr="006A33B9" w:rsidRDefault="005621C5" w:rsidP="00250525">
      <w:pPr>
        <w:jc w:val="center"/>
        <w:rPr>
          <w:color w:val="000000"/>
          <w:sz w:val="28"/>
          <w:szCs w:val="28"/>
        </w:rPr>
      </w:pPr>
    </w:p>
    <w:p w:rsidR="0023525D" w:rsidRPr="006A33B9" w:rsidRDefault="00250525" w:rsidP="00E756DA">
      <w:pPr>
        <w:jc w:val="both"/>
        <w:rPr>
          <w:color w:val="000000"/>
          <w:sz w:val="28"/>
          <w:szCs w:val="28"/>
        </w:rPr>
      </w:pPr>
      <w:r w:rsidRPr="006A33B9">
        <w:rPr>
          <w:color w:val="000000"/>
          <w:sz w:val="28"/>
          <w:szCs w:val="28"/>
        </w:rPr>
        <w:t xml:space="preserve">           </w:t>
      </w:r>
      <w:r w:rsidR="0023525D" w:rsidRPr="006A33B9">
        <w:rPr>
          <w:color w:val="000000"/>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23525D" w:rsidRPr="006A33B9" w:rsidRDefault="00250525" w:rsidP="00E756DA">
      <w:pPr>
        <w:jc w:val="both"/>
        <w:rPr>
          <w:color w:val="000000"/>
          <w:sz w:val="28"/>
          <w:szCs w:val="28"/>
        </w:rPr>
      </w:pPr>
      <w:r w:rsidRPr="006A33B9">
        <w:rPr>
          <w:color w:val="000000"/>
          <w:sz w:val="28"/>
          <w:szCs w:val="28"/>
        </w:rPr>
        <w:t xml:space="preserve">          </w:t>
      </w:r>
      <w:r w:rsidR="0023525D" w:rsidRPr="006A33B9">
        <w:rPr>
          <w:color w:val="000000"/>
          <w:sz w:val="28"/>
          <w:szCs w:val="28"/>
        </w:rPr>
        <w:t>Мероприятия по данному разделу:</w:t>
      </w:r>
    </w:p>
    <w:p w:rsidR="0023525D" w:rsidRPr="006A33B9" w:rsidRDefault="00250525" w:rsidP="00E756DA">
      <w:pPr>
        <w:jc w:val="both"/>
        <w:rPr>
          <w:color w:val="000000"/>
          <w:sz w:val="28"/>
          <w:szCs w:val="28"/>
        </w:rPr>
      </w:pPr>
      <w:r w:rsidRPr="006A33B9">
        <w:rPr>
          <w:color w:val="000000"/>
          <w:sz w:val="28"/>
          <w:szCs w:val="28"/>
        </w:rPr>
        <w:t xml:space="preserve">          </w:t>
      </w:r>
      <w:r w:rsidR="0023525D" w:rsidRPr="006A33B9">
        <w:rPr>
          <w:color w:val="000000"/>
          <w:sz w:val="28"/>
          <w:szCs w:val="28"/>
        </w:rPr>
        <w:t>1. Формирование системы улиц с преимущественно пешеходным движением (расчётный срок - перспектива);</w:t>
      </w:r>
    </w:p>
    <w:p w:rsidR="0023525D" w:rsidRPr="006A33B9" w:rsidRDefault="0023525D" w:rsidP="00E756DA">
      <w:pPr>
        <w:jc w:val="both"/>
        <w:rPr>
          <w:color w:val="000000"/>
          <w:sz w:val="28"/>
          <w:szCs w:val="28"/>
        </w:rPr>
      </w:pPr>
      <w:r w:rsidRPr="006A33B9">
        <w:rPr>
          <w:color w:val="000000"/>
          <w:sz w:val="28"/>
          <w:szCs w:val="28"/>
        </w:rPr>
        <w:t>2. Обеспечение административными мерами выполнения застройщиками требований по созданию без барьерной среды (весь период).</w:t>
      </w:r>
    </w:p>
    <w:p w:rsidR="0023525D" w:rsidRDefault="0023525D" w:rsidP="00E756DA"/>
    <w:p w:rsidR="0023525D" w:rsidRPr="00D31541" w:rsidRDefault="0023525D" w:rsidP="00E756DA"/>
    <w:p w:rsidR="0023525D" w:rsidRPr="00D31541" w:rsidRDefault="0023525D" w:rsidP="00E756DA"/>
    <w:p w:rsidR="0023525D" w:rsidRPr="00D31541" w:rsidRDefault="0023525D" w:rsidP="00E756DA"/>
    <w:p w:rsidR="0023525D" w:rsidRDefault="0023525D" w:rsidP="00E756DA"/>
    <w:p w:rsidR="00E15DBB" w:rsidRPr="00CC1072" w:rsidRDefault="00E15DBB" w:rsidP="00E756DA">
      <w:pPr>
        <w:pStyle w:val="a4"/>
        <w:spacing w:before="0" w:beforeAutospacing="0" w:after="0" w:afterAutospacing="0" w:line="238" w:lineRule="atLeast"/>
        <w:ind w:left="360"/>
        <w:rPr>
          <w:color w:val="242424"/>
          <w:sz w:val="20"/>
          <w:szCs w:val="20"/>
        </w:rPr>
      </w:pPr>
    </w:p>
    <w:p w:rsidR="00ED142E" w:rsidRPr="00BF24C3" w:rsidRDefault="00BF24C3" w:rsidP="00E72041">
      <w:pPr>
        <w:pStyle w:val="a4"/>
        <w:spacing w:before="0" w:beforeAutospacing="0" w:after="150" w:afterAutospacing="0" w:line="238" w:lineRule="atLeast"/>
        <w:rPr>
          <w:color w:val="242424"/>
          <w:sz w:val="28"/>
          <w:szCs w:val="28"/>
        </w:rPr>
      </w:pPr>
      <w:r w:rsidRPr="00BF24C3">
        <w:rPr>
          <w:color w:val="242424"/>
          <w:sz w:val="28"/>
          <w:szCs w:val="28"/>
        </w:rPr>
        <w:t>Ведущий специалист</w:t>
      </w:r>
      <w:r w:rsidRPr="00BF24C3">
        <w:rPr>
          <w:color w:val="242424"/>
          <w:sz w:val="28"/>
          <w:szCs w:val="28"/>
        </w:rPr>
        <w:tab/>
      </w:r>
      <w:r w:rsidRPr="00BF24C3">
        <w:rPr>
          <w:color w:val="242424"/>
          <w:sz w:val="28"/>
          <w:szCs w:val="28"/>
        </w:rPr>
        <w:tab/>
      </w:r>
      <w:r w:rsidRPr="00BF24C3">
        <w:rPr>
          <w:color w:val="242424"/>
          <w:sz w:val="28"/>
          <w:szCs w:val="28"/>
        </w:rPr>
        <w:tab/>
      </w:r>
      <w:r w:rsidRPr="00BF24C3">
        <w:rPr>
          <w:color w:val="242424"/>
          <w:sz w:val="28"/>
          <w:szCs w:val="28"/>
        </w:rPr>
        <w:tab/>
      </w:r>
      <w:r w:rsidRPr="00BF24C3">
        <w:rPr>
          <w:color w:val="242424"/>
          <w:sz w:val="28"/>
          <w:szCs w:val="28"/>
        </w:rPr>
        <w:tab/>
      </w:r>
      <w:r w:rsidRPr="00BF24C3">
        <w:rPr>
          <w:color w:val="242424"/>
          <w:sz w:val="28"/>
          <w:szCs w:val="28"/>
        </w:rPr>
        <w:tab/>
      </w:r>
      <w:r>
        <w:rPr>
          <w:color w:val="242424"/>
          <w:sz w:val="28"/>
          <w:szCs w:val="28"/>
        </w:rPr>
        <w:t xml:space="preserve">          </w:t>
      </w:r>
      <w:r w:rsidRPr="00BF24C3">
        <w:rPr>
          <w:color w:val="242424"/>
          <w:sz w:val="28"/>
          <w:szCs w:val="28"/>
        </w:rPr>
        <w:t>Н.М.Миненкова</w:t>
      </w:r>
    </w:p>
    <w:sectPr w:rsidR="00ED142E" w:rsidRPr="00BF24C3" w:rsidSect="0015388E">
      <w:footerReference w:type="even" r:id="rId8"/>
      <w:foot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9C" w:rsidRDefault="00EC169C" w:rsidP="007D04AD">
      <w:r>
        <w:separator/>
      </w:r>
    </w:p>
  </w:endnote>
  <w:endnote w:type="continuationSeparator" w:id="0">
    <w:p w:rsidR="00EC169C" w:rsidRDefault="00EC169C" w:rsidP="007D0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C3" w:rsidRDefault="00BF24C3" w:rsidP="000032BC">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F24C3" w:rsidRDefault="00BF24C3" w:rsidP="00BF24C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C3" w:rsidRDefault="00BF24C3" w:rsidP="000032BC">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250E9">
      <w:rPr>
        <w:rStyle w:val="af6"/>
        <w:noProof/>
      </w:rPr>
      <w:t>14</w:t>
    </w:r>
    <w:r>
      <w:rPr>
        <w:rStyle w:val="af6"/>
      </w:rPr>
      <w:fldChar w:fldCharType="end"/>
    </w:r>
  </w:p>
  <w:p w:rsidR="00BF24C3" w:rsidRDefault="00BF24C3" w:rsidP="00BF24C3">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9C" w:rsidRDefault="00EC169C" w:rsidP="007D04AD">
      <w:r>
        <w:separator/>
      </w:r>
    </w:p>
  </w:footnote>
  <w:footnote w:type="continuationSeparator" w:id="0">
    <w:p w:rsidR="00EC169C" w:rsidRDefault="00EC169C" w:rsidP="007D0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10D53"/>
    <w:rsid w:val="000032BC"/>
    <w:rsid w:val="00013675"/>
    <w:rsid w:val="00014937"/>
    <w:rsid w:val="000464AF"/>
    <w:rsid w:val="0007656C"/>
    <w:rsid w:val="00094E86"/>
    <w:rsid w:val="000A756F"/>
    <w:rsid w:val="000C31CA"/>
    <w:rsid w:val="000C5431"/>
    <w:rsid w:val="000E6342"/>
    <w:rsid w:val="00100FBA"/>
    <w:rsid w:val="00123931"/>
    <w:rsid w:val="001250E9"/>
    <w:rsid w:val="00131AFD"/>
    <w:rsid w:val="00142E62"/>
    <w:rsid w:val="00145A48"/>
    <w:rsid w:val="0015388E"/>
    <w:rsid w:val="00173FEC"/>
    <w:rsid w:val="001A4802"/>
    <w:rsid w:val="001C24A1"/>
    <w:rsid w:val="001D2408"/>
    <w:rsid w:val="001E42AC"/>
    <w:rsid w:val="001F21E8"/>
    <w:rsid w:val="0020024C"/>
    <w:rsid w:val="00207D67"/>
    <w:rsid w:val="00227025"/>
    <w:rsid w:val="0023525D"/>
    <w:rsid w:val="00237004"/>
    <w:rsid w:val="00250525"/>
    <w:rsid w:val="00250615"/>
    <w:rsid w:val="00265AC6"/>
    <w:rsid w:val="002713E7"/>
    <w:rsid w:val="00285A39"/>
    <w:rsid w:val="002A6D35"/>
    <w:rsid w:val="002E7CD6"/>
    <w:rsid w:val="003166E1"/>
    <w:rsid w:val="003227FE"/>
    <w:rsid w:val="00323155"/>
    <w:rsid w:val="0034064D"/>
    <w:rsid w:val="0034743F"/>
    <w:rsid w:val="00367DD1"/>
    <w:rsid w:val="00375621"/>
    <w:rsid w:val="00375EB6"/>
    <w:rsid w:val="003C2012"/>
    <w:rsid w:val="003C30CD"/>
    <w:rsid w:val="003E51B7"/>
    <w:rsid w:val="003E5AF2"/>
    <w:rsid w:val="0043575F"/>
    <w:rsid w:val="00451C95"/>
    <w:rsid w:val="004619FF"/>
    <w:rsid w:val="004633A5"/>
    <w:rsid w:val="00472505"/>
    <w:rsid w:val="004C5F1D"/>
    <w:rsid w:val="004D5203"/>
    <w:rsid w:val="004F444D"/>
    <w:rsid w:val="00501D27"/>
    <w:rsid w:val="00503720"/>
    <w:rsid w:val="005111BE"/>
    <w:rsid w:val="00531D4A"/>
    <w:rsid w:val="005621C5"/>
    <w:rsid w:val="005722F6"/>
    <w:rsid w:val="005805BC"/>
    <w:rsid w:val="00585A12"/>
    <w:rsid w:val="005933B7"/>
    <w:rsid w:val="005D0176"/>
    <w:rsid w:val="005F0C74"/>
    <w:rsid w:val="006007C2"/>
    <w:rsid w:val="00610D53"/>
    <w:rsid w:val="00610F6C"/>
    <w:rsid w:val="006462A1"/>
    <w:rsid w:val="00653E77"/>
    <w:rsid w:val="006A227E"/>
    <w:rsid w:val="006A2AE8"/>
    <w:rsid w:val="006A33B9"/>
    <w:rsid w:val="006A6E52"/>
    <w:rsid w:val="006D2B65"/>
    <w:rsid w:val="006D371D"/>
    <w:rsid w:val="006D6640"/>
    <w:rsid w:val="00710A29"/>
    <w:rsid w:val="0071519C"/>
    <w:rsid w:val="00725508"/>
    <w:rsid w:val="00726F6C"/>
    <w:rsid w:val="00735946"/>
    <w:rsid w:val="00740A35"/>
    <w:rsid w:val="00744FC9"/>
    <w:rsid w:val="007459C3"/>
    <w:rsid w:val="00747365"/>
    <w:rsid w:val="0076508B"/>
    <w:rsid w:val="0078705F"/>
    <w:rsid w:val="007B1EEE"/>
    <w:rsid w:val="007B7144"/>
    <w:rsid w:val="007D04AD"/>
    <w:rsid w:val="00800724"/>
    <w:rsid w:val="00844C78"/>
    <w:rsid w:val="00852386"/>
    <w:rsid w:val="00892C51"/>
    <w:rsid w:val="00892F83"/>
    <w:rsid w:val="00893C3B"/>
    <w:rsid w:val="008A7695"/>
    <w:rsid w:val="008A7DAF"/>
    <w:rsid w:val="008B65D1"/>
    <w:rsid w:val="008D6A86"/>
    <w:rsid w:val="00911786"/>
    <w:rsid w:val="0091194F"/>
    <w:rsid w:val="00912478"/>
    <w:rsid w:val="0091550D"/>
    <w:rsid w:val="00941DD2"/>
    <w:rsid w:val="0094498A"/>
    <w:rsid w:val="00971132"/>
    <w:rsid w:val="0097186E"/>
    <w:rsid w:val="00975881"/>
    <w:rsid w:val="009A2E62"/>
    <w:rsid w:val="009E5D6C"/>
    <w:rsid w:val="00A02960"/>
    <w:rsid w:val="00A257F8"/>
    <w:rsid w:val="00A4574E"/>
    <w:rsid w:val="00A5384E"/>
    <w:rsid w:val="00A67EA1"/>
    <w:rsid w:val="00A7417B"/>
    <w:rsid w:val="00A97D8E"/>
    <w:rsid w:val="00AB34C3"/>
    <w:rsid w:val="00AC7D41"/>
    <w:rsid w:val="00B06F8A"/>
    <w:rsid w:val="00B12EDE"/>
    <w:rsid w:val="00B15201"/>
    <w:rsid w:val="00B34850"/>
    <w:rsid w:val="00B621D9"/>
    <w:rsid w:val="00B63538"/>
    <w:rsid w:val="00B83995"/>
    <w:rsid w:val="00B9536A"/>
    <w:rsid w:val="00BB1D87"/>
    <w:rsid w:val="00BD0F97"/>
    <w:rsid w:val="00BD32B9"/>
    <w:rsid w:val="00BF24C3"/>
    <w:rsid w:val="00C017FD"/>
    <w:rsid w:val="00C023A8"/>
    <w:rsid w:val="00C04C1C"/>
    <w:rsid w:val="00C138D8"/>
    <w:rsid w:val="00C22573"/>
    <w:rsid w:val="00C3361F"/>
    <w:rsid w:val="00C346E5"/>
    <w:rsid w:val="00C545F3"/>
    <w:rsid w:val="00C90F57"/>
    <w:rsid w:val="00C96751"/>
    <w:rsid w:val="00CA1870"/>
    <w:rsid w:val="00CA6605"/>
    <w:rsid w:val="00CC1072"/>
    <w:rsid w:val="00CC2ADE"/>
    <w:rsid w:val="00CC5245"/>
    <w:rsid w:val="00CF7B7A"/>
    <w:rsid w:val="00D05E38"/>
    <w:rsid w:val="00D073F2"/>
    <w:rsid w:val="00D130A5"/>
    <w:rsid w:val="00D13403"/>
    <w:rsid w:val="00D23E81"/>
    <w:rsid w:val="00D3378C"/>
    <w:rsid w:val="00D563E4"/>
    <w:rsid w:val="00D73A9C"/>
    <w:rsid w:val="00D73DCB"/>
    <w:rsid w:val="00D83F8E"/>
    <w:rsid w:val="00D87A5E"/>
    <w:rsid w:val="00DD045C"/>
    <w:rsid w:val="00DE2B97"/>
    <w:rsid w:val="00DF0452"/>
    <w:rsid w:val="00E02E4D"/>
    <w:rsid w:val="00E15DBB"/>
    <w:rsid w:val="00E21334"/>
    <w:rsid w:val="00E232CD"/>
    <w:rsid w:val="00E40A3C"/>
    <w:rsid w:val="00E642C2"/>
    <w:rsid w:val="00E71013"/>
    <w:rsid w:val="00E72041"/>
    <w:rsid w:val="00E756DA"/>
    <w:rsid w:val="00EB0FCC"/>
    <w:rsid w:val="00EC169C"/>
    <w:rsid w:val="00EC5A67"/>
    <w:rsid w:val="00ED142E"/>
    <w:rsid w:val="00EE40E7"/>
    <w:rsid w:val="00EF20F5"/>
    <w:rsid w:val="00EF390C"/>
    <w:rsid w:val="00F356D3"/>
    <w:rsid w:val="00F571CA"/>
    <w:rsid w:val="00F946D7"/>
    <w:rsid w:val="00F949B9"/>
    <w:rsid w:val="00F96310"/>
    <w:rsid w:val="00FB33D6"/>
    <w:rsid w:val="00FB66A7"/>
    <w:rsid w:val="00FD029A"/>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NoSpacing">
    <w:name w:val="No Spacing"/>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0">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Normal">
    <w:name w:val="Normal"/>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header"/>
    <w:basedOn w:val="a0"/>
    <w:link w:val="af1"/>
    <w:rsid w:val="007D04AD"/>
    <w:pPr>
      <w:tabs>
        <w:tab w:val="center" w:pos="4677"/>
        <w:tab w:val="right" w:pos="9355"/>
      </w:tabs>
    </w:pPr>
  </w:style>
  <w:style w:type="character" w:customStyle="1" w:styleId="af1">
    <w:name w:val="Верхний колонтитул Знак"/>
    <w:link w:val="af0"/>
    <w:rsid w:val="007D04AD"/>
    <w:rPr>
      <w:sz w:val="24"/>
      <w:szCs w:val="24"/>
    </w:rPr>
  </w:style>
  <w:style w:type="paragraph" w:styleId="af2">
    <w:name w:val="footer"/>
    <w:basedOn w:val="a0"/>
    <w:link w:val="af3"/>
    <w:rsid w:val="007D04AD"/>
    <w:pPr>
      <w:tabs>
        <w:tab w:val="center" w:pos="4677"/>
        <w:tab w:val="right" w:pos="9355"/>
      </w:tabs>
    </w:pPr>
  </w:style>
  <w:style w:type="character" w:customStyle="1" w:styleId="af3">
    <w:name w:val="Нижний колонтитул Знак"/>
    <w:link w:val="af2"/>
    <w:rsid w:val="007D04AD"/>
    <w:rPr>
      <w:sz w:val="24"/>
      <w:szCs w:val="24"/>
    </w:rPr>
  </w:style>
  <w:style w:type="paragraph" w:styleId="af4">
    <w:name w:val="Balloon Text"/>
    <w:basedOn w:val="a0"/>
    <w:link w:val="af5"/>
    <w:rsid w:val="00D13403"/>
    <w:rPr>
      <w:rFonts w:ascii="Tahoma" w:hAnsi="Tahoma" w:cs="Tahoma"/>
      <w:sz w:val="16"/>
      <w:szCs w:val="16"/>
    </w:rPr>
  </w:style>
  <w:style w:type="character" w:customStyle="1" w:styleId="af5">
    <w:name w:val="Текст выноски Знак"/>
    <w:link w:val="af4"/>
    <w:rsid w:val="00D13403"/>
    <w:rPr>
      <w:rFonts w:ascii="Tahoma" w:hAnsi="Tahoma" w:cs="Tahoma"/>
      <w:sz w:val="16"/>
      <w:szCs w:val="16"/>
    </w:rPr>
  </w:style>
  <w:style w:type="character" w:styleId="af6">
    <w:name w:val="page number"/>
    <w:basedOn w:val="a1"/>
    <w:rsid w:val="00BF24C3"/>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22215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user</cp:lastModifiedBy>
  <cp:revision>2</cp:revision>
  <cp:lastPrinted>2016-07-29T06:21:00Z</cp:lastPrinted>
  <dcterms:created xsi:type="dcterms:W3CDTF">2016-08-10T21:37:00Z</dcterms:created>
  <dcterms:modified xsi:type="dcterms:W3CDTF">2016-08-10T21:37:00Z</dcterms:modified>
</cp:coreProperties>
</file>