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0C" w:rsidRPr="0002340C" w:rsidRDefault="0002340C" w:rsidP="0002340C">
      <w:pPr>
        <w:tabs>
          <w:tab w:val="left" w:pos="8145"/>
        </w:tabs>
        <w:suppressAutoHyphens w:val="0"/>
        <w:rPr>
          <w:sz w:val="32"/>
          <w:szCs w:val="32"/>
          <w:lang w:eastAsia="ru-RU"/>
        </w:rPr>
      </w:pPr>
      <w:r w:rsidRPr="0002340C">
        <w:rPr>
          <w:b/>
          <w:sz w:val="40"/>
          <w:szCs w:val="40"/>
          <w:lang w:eastAsia="ru-RU"/>
        </w:rPr>
        <w:t xml:space="preserve">                                  </w:t>
      </w:r>
      <w:r>
        <w:rPr>
          <w:b/>
          <w:sz w:val="40"/>
          <w:szCs w:val="40"/>
          <w:lang w:eastAsia="ru-RU"/>
        </w:rPr>
        <w:t xml:space="preserve">      </w:t>
      </w:r>
      <w:r>
        <w:rPr>
          <w:b/>
          <w:sz w:val="40"/>
          <w:szCs w:val="40"/>
          <w:lang w:eastAsia="ru-RU"/>
        </w:rPr>
        <w:tab/>
        <w:t xml:space="preserve"> </w:t>
      </w:r>
    </w:p>
    <w:p w:rsidR="0002340C" w:rsidRPr="0002340C" w:rsidRDefault="0002340C" w:rsidP="0002340C">
      <w:pPr>
        <w:tabs>
          <w:tab w:val="left" w:pos="7275"/>
          <w:tab w:val="left" w:pos="7695"/>
        </w:tabs>
        <w:suppressAutoHyphens w:val="0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     </w:t>
      </w:r>
      <w:r w:rsidRPr="0002340C">
        <w:rPr>
          <w:b/>
          <w:sz w:val="40"/>
          <w:szCs w:val="40"/>
          <w:lang w:eastAsia="ru-RU"/>
        </w:rPr>
        <w:t xml:space="preserve">   РФ</w:t>
      </w:r>
    </w:p>
    <w:p w:rsidR="0002340C" w:rsidRPr="0002340C" w:rsidRDefault="0002340C" w:rsidP="0002340C">
      <w:pPr>
        <w:suppressAutoHyphens w:val="0"/>
        <w:jc w:val="center"/>
        <w:rPr>
          <w:b/>
          <w:sz w:val="40"/>
          <w:szCs w:val="40"/>
          <w:lang w:eastAsia="ru-RU"/>
        </w:rPr>
      </w:pPr>
      <w:r w:rsidRPr="0002340C">
        <w:rPr>
          <w:b/>
          <w:sz w:val="40"/>
          <w:szCs w:val="40"/>
          <w:lang w:eastAsia="ru-RU"/>
        </w:rPr>
        <w:t>РОСТОВСКАЯ ОБЛАСТЬ ОРЛОВСКИЙ РАЙОН</w:t>
      </w:r>
    </w:p>
    <w:p w:rsidR="0002340C" w:rsidRPr="0002340C" w:rsidRDefault="0002340C" w:rsidP="0002340C">
      <w:pPr>
        <w:suppressAutoHyphens w:val="0"/>
        <w:jc w:val="center"/>
        <w:rPr>
          <w:sz w:val="40"/>
          <w:szCs w:val="40"/>
          <w:lang w:eastAsia="ru-RU"/>
        </w:rPr>
      </w:pPr>
      <w:r w:rsidRPr="0002340C">
        <w:rPr>
          <w:b/>
          <w:sz w:val="40"/>
          <w:szCs w:val="40"/>
          <w:lang w:eastAsia="ru-RU"/>
        </w:rPr>
        <w:t>АДМИНИСТРАЦИЯ</w:t>
      </w:r>
    </w:p>
    <w:p w:rsidR="0002340C" w:rsidRPr="0002340C" w:rsidRDefault="0002340C" w:rsidP="0002340C">
      <w:pPr>
        <w:suppressAutoHyphens w:val="0"/>
        <w:jc w:val="center"/>
        <w:rPr>
          <w:b/>
          <w:sz w:val="40"/>
          <w:szCs w:val="40"/>
          <w:lang w:eastAsia="ru-RU"/>
        </w:rPr>
      </w:pPr>
      <w:r w:rsidRPr="0002340C">
        <w:rPr>
          <w:b/>
          <w:sz w:val="40"/>
          <w:szCs w:val="40"/>
          <w:lang w:eastAsia="ru-RU"/>
        </w:rPr>
        <w:t>Майорского  сельского  поселения</w:t>
      </w:r>
    </w:p>
    <w:p w:rsidR="0002340C" w:rsidRPr="0002340C" w:rsidRDefault="0002340C" w:rsidP="0002340C">
      <w:pPr>
        <w:suppressAutoHyphens w:val="0"/>
        <w:jc w:val="center"/>
        <w:rPr>
          <w:b/>
          <w:sz w:val="40"/>
          <w:szCs w:val="40"/>
          <w:lang w:eastAsia="ru-RU"/>
        </w:rPr>
      </w:pPr>
      <w:r w:rsidRPr="0002340C">
        <w:rPr>
          <w:b/>
          <w:sz w:val="40"/>
          <w:szCs w:val="40"/>
          <w:lang w:eastAsia="ru-RU"/>
        </w:rPr>
        <w:t>Постановление</w:t>
      </w:r>
    </w:p>
    <w:p w:rsidR="0002340C" w:rsidRPr="0002340C" w:rsidRDefault="0002340C" w:rsidP="0002340C">
      <w:pPr>
        <w:suppressAutoHyphens w:val="0"/>
        <w:rPr>
          <w:b/>
          <w:sz w:val="28"/>
          <w:szCs w:val="28"/>
          <w:lang w:eastAsia="ru-RU"/>
        </w:rPr>
      </w:pPr>
    </w:p>
    <w:p w:rsidR="0002340C" w:rsidRPr="0002340C" w:rsidRDefault="000C0D06" w:rsidP="0002340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11.08.</w:t>
      </w:r>
      <w:r w:rsidR="00CC2079">
        <w:rPr>
          <w:sz w:val="28"/>
          <w:szCs w:val="28"/>
          <w:lang w:eastAsia="ru-RU"/>
        </w:rPr>
        <w:t>2017</w:t>
      </w:r>
      <w:r w:rsidR="0002340C" w:rsidRPr="0002340C">
        <w:rPr>
          <w:sz w:val="28"/>
          <w:szCs w:val="28"/>
          <w:lang w:eastAsia="ru-RU"/>
        </w:rPr>
        <w:t xml:space="preserve">                                           </w:t>
      </w:r>
      <w:r w:rsidR="0002340C" w:rsidRPr="0002340C">
        <w:rPr>
          <w:sz w:val="32"/>
          <w:szCs w:val="32"/>
          <w:lang w:eastAsia="ru-RU"/>
        </w:rPr>
        <w:t xml:space="preserve">№ </w:t>
      </w:r>
      <w:r>
        <w:rPr>
          <w:sz w:val="32"/>
          <w:szCs w:val="32"/>
          <w:lang w:eastAsia="ru-RU"/>
        </w:rPr>
        <w:t>104</w:t>
      </w:r>
      <w:r w:rsidR="0002340C" w:rsidRPr="0002340C">
        <w:rPr>
          <w:sz w:val="32"/>
          <w:szCs w:val="32"/>
          <w:lang w:eastAsia="ru-RU"/>
        </w:rPr>
        <w:t xml:space="preserve">            </w:t>
      </w:r>
      <w:r w:rsidR="0002340C" w:rsidRPr="0002340C">
        <w:rPr>
          <w:sz w:val="28"/>
          <w:szCs w:val="28"/>
          <w:lang w:eastAsia="ru-RU"/>
        </w:rPr>
        <w:t xml:space="preserve">                          х. Майорский    </w:t>
      </w:r>
    </w:p>
    <w:p w:rsidR="00B632DC" w:rsidRDefault="00B632DC" w:rsidP="00B632DC">
      <w:pPr>
        <w:ind w:right="-1"/>
        <w:jc w:val="center"/>
        <w:rPr>
          <w:color w:val="000000"/>
          <w:sz w:val="28"/>
          <w:szCs w:val="28"/>
        </w:rPr>
      </w:pPr>
    </w:p>
    <w:p w:rsidR="00D10803" w:rsidRPr="002C0296" w:rsidRDefault="00D10803" w:rsidP="00144E05">
      <w:pPr>
        <w:tabs>
          <w:tab w:val="left" w:pos="3544"/>
          <w:tab w:val="left" w:pos="4678"/>
          <w:tab w:val="left" w:pos="6096"/>
        </w:tabs>
        <w:ind w:right="-185"/>
        <w:jc w:val="center"/>
        <w:rPr>
          <w:bCs/>
          <w:sz w:val="28"/>
          <w:szCs w:val="28"/>
        </w:rPr>
      </w:pPr>
      <w:r w:rsidRPr="002C0296">
        <w:rPr>
          <w:bCs/>
          <w:sz w:val="28"/>
          <w:szCs w:val="28"/>
        </w:rPr>
        <w:t>Об утверждении Административного</w:t>
      </w:r>
      <w:r w:rsidR="00492152">
        <w:rPr>
          <w:bCs/>
          <w:sz w:val="28"/>
          <w:szCs w:val="28"/>
        </w:rPr>
        <w:t xml:space="preserve"> р</w:t>
      </w:r>
      <w:r w:rsidRPr="002C0296">
        <w:rPr>
          <w:bCs/>
          <w:sz w:val="28"/>
          <w:szCs w:val="28"/>
        </w:rPr>
        <w:t>егламента по предоставлению</w:t>
      </w:r>
    </w:p>
    <w:p w:rsidR="00D10803" w:rsidRPr="002C0296" w:rsidRDefault="00D10803" w:rsidP="00144E05">
      <w:pPr>
        <w:tabs>
          <w:tab w:val="left" w:pos="3544"/>
          <w:tab w:val="left" w:pos="4678"/>
          <w:tab w:val="left" w:pos="6096"/>
        </w:tabs>
        <w:ind w:right="-5"/>
        <w:jc w:val="center"/>
        <w:rPr>
          <w:sz w:val="28"/>
          <w:szCs w:val="28"/>
        </w:rPr>
      </w:pPr>
      <w:r w:rsidRPr="002C0296">
        <w:rPr>
          <w:bCs/>
          <w:sz w:val="28"/>
          <w:szCs w:val="28"/>
        </w:rPr>
        <w:t>муниципальной услуги «</w:t>
      </w:r>
      <w:r w:rsidR="001B3AEC" w:rsidRPr="005C23E3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2C0296">
        <w:rPr>
          <w:bCs/>
          <w:sz w:val="28"/>
          <w:szCs w:val="28"/>
        </w:rPr>
        <w:t>»</w:t>
      </w:r>
    </w:p>
    <w:p w:rsidR="00D10803" w:rsidRPr="00F227CA" w:rsidRDefault="00D10803" w:rsidP="00D10803">
      <w:pPr>
        <w:spacing w:line="276" w:lineRule="auto"/>
        <w:rPr>
          <w:bCs/>
          <w:szCs w:val="28"/>
        </w:rPr>
      </w:pPr>
    </w:p>
    <w:p w:rsidR="00D10803" w:rsidRPr="00E8636B" w:rsidRDefault="00144E05" w:rsidP="00144E05">
      <w:pPr>
        <w:ind w:right="-6" w:firstLine="567"/>
        <w:jc w:val="both"/>
        <w:rPr>
          <w:b/>
          <w:color w:val="FF0000"/>
          <w:sz w:val="28"/>
          <w:szCs w:val="28"/>
        </w:rPr>
      </w:pPr>
      <w:r w:rsidRPr="00144E05">
        <w:rPr>
          <w:sz w:val="28"/>
          <w:szCs w:val="28"/>
        </w:rPr>
        <w:t xml:space="preserve">В соответствии с Земельным кодексом Российской Федерации, Федеральным законом  от </w:t>
      </w:r>
      <w:r w:rsidR="004F7D95">
        <w:rPr>
          <w:sz w:val="28"/>
          <w:szCs w:val="28"/>
        </w:rPr>
        <w:t xml:space="preserve">06.10. 2003 </w:t>
      </w:r>
      <w:r w:rsidRPr="00144E05">
        <w:rPr>
          <w:sz w:val="28"/>
          <w:szCs w:val="28"/>
        </w:rPr>
        <w:t xml:space="preserve"> </w:t>
      </w:r>
      <w:r w:rsidR="00A72940">
        <w:rPr>
          <w:sz w:val="28"/>
          <w:szCs w:val="28"/>
        </w:rPr>
        <w:t xml:space="preserve"> </w:t>
      </w:r>
      <w:r w:rsidRPr="00144E05">
        <w:rPr>
          <w:sz w:val="28"/>
          <w:szCs w:val="28"/>
        </w:rPr>
        <w:t>№131-ФЗ</w:t>
      </w:r>
      <w:r w:rsidR="00A72940">
        <w:rPr>
          <w:sz w:val="28"/>
          <w:szCs w:val="28"/>
        </w:rPr>
        <w:t xml:space="preserve"> </w:t>
      </w:r>
      <w:r w:rsidRPr="00144E0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F7D95">
        <w:rPr>
          <w:sz w:val="28"/>
          <w:szCs w:val="28"/>
        </w:rPr>
        <w:t xml:space="preserve">, Федеральным законом от 27.07.2010 </w:t>
      </w:r>
      <w:r w:rsidRPr="00144E05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</w:t>
      </w:r>
      <w:r w:rsidR="00A72940">
        <w:rPr>
          <w:sz w:val="28"/>
          <w:szCs w:val="28"/>
        </w:rPr>
        <w:t>ствия в Ростовской области от 16.06.2017</w:t>
      </w:r>
      <w:r w:rsidRPr="00144E05">
        <w:rPr>
          <w:sz w:val="28"/>
          <w:szCs w:val="28"/>
        </w:rPr>
        <w:t xml:space="preserve"> №</w:t>
      </w:r>
      <w:r w:rsidR="00A72940">
        <w:rPr>
          <w:sz w:val="28"/>
          <w:szCs w:val="28"/>
        </w:rPr>
        <w:t xml:space="preserve"> 3</w:t>
      </w:r>
      <w:r w:rsidRPr="00144E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1C25" w:rsidRPr="002C0296">
        <w:rPr>
          <w:sz w:val="28"/>
          <w:szCs w:val="28"/>
        </w:rPr>
        <w:t xml:space="preserve">Администрация </w:t>
      </w:r>
      <w:r w:rsidR="00E8636B">
        <w:rPr>
          <w:sz w:val="28"/>
          <w:szCs w:val="28"/>
        </w:rPr>
        <w:t>Майорского</w:t>
      </w:r>
      <w:r w:rsidR="00C81C25" w:rsidRPr="002C0296">
        <w:rPr>
          <w:sz w:val="28"/>
          <w:szCs w:val="28"/>
        </w:rPr>
        <w:t xml:space="preserve"> сельского поселения</w:t>
      </w:r>
      <w:r w:rsidR="00E8636B">
        <w:rPr>
          <w:sz w:val="28"/>
          <w:szCs w:val="28"/>
        </w:rPr>
        <w:t xml:space="preserve"> </w:t>
      </w:r>
      <w:r w:rsidR="00E8636B">
        <w:rPr>
          <w:b/>
          <w:sz w:val="28"/>
          <w:szCs w:val="28"/>
        </w:rPr>
        <w:t>п о т а н о в л я е т :</w:t>
      </w:r>
    </w:p>
    <w:p w:rsidR="00D10803" w:rsidRPr="002C0296" w:rsidRDefault="00D10803" w:rsidP="00D10803">
      <w:pPr>
        <w:spacing w:line="276" w:lineRule="auto"/>
        <w:ind w:right="-285" w:firstLine="567"/>
        <w:jc w:val="center"/>
        <w:rPr>
          <w:bCs/>
          <w:sz w:val="28"/>
          <w:szCs w:val="28"/>
        </w:rPr>
      </w:pPr>
    </w:p>
    <w:p w:rsidR="00D10803" w:rsidRPr="002C0296" w:rsidRDefault="00D10803" w:rsidP="00144E05">
      <w:pPr>
        <w:ind w:right="-5" w:firstLine="567"/>
        <w:jc w:val="both"/>
        <w:rPr>
          <w:sz w:val="28"/>
          <w:szCs w:val="28"/>
        </w:rPr>
      </w:pPr>
      <w:r w:rsidRPr="002C0296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12144F" w:rsidRPr="0012144F">
        <w:rPr>
          <w:sz w:val="28"/>
          <w:szCs w:val="28"/>
        </w:rPr>
        <w:t xml:space="preserve">«Постановка на учет граждан в качестве нуждающихся в жилых помещениях, предоставляемых по договорам социального найма» </w:t>
      </w:r>
      <w:r w:rsidRPr="002C0296">
        <w:rPr>
          <w:sz w:val="28"/>
          <w:szCs w:val="28"/>
        </w:rPr>
        <w:t>(приложение).</w:t>
      </w:r>
    </w:p>
    <w:p w:rsidR="00144E05" w:rsidRDefault="00D10803" w:rsidP="00144E05">
      <w:pPr>
        <w:ind w:right="-5" w:firstLine="567"/>
        <w:jc w:val="both"/>
        <w:rPr>
          <w:sz w:val="28"/>
          <w:szCs w:val="28"/>
        </w:rPr>
      </w:pPr>
      <w:r w:rsidRPr="002C0296">
        <w:rPr>
          <w:sz w:val="28"/>
          <w:szCs w:val="28"/>
        </w:rPr>
        <w:t xml:space="preserve">2. </w:t>
      </w:r>
      <w:r w:rsidR="00144E05" w:rsidRPr="00144E05">
        <w:rPr>
          <w:sz w:val="28"/>
          <w:szCs w:val="28"/>
        </w:rPr>
        <w:t xml:space="preserve">Постановление Администрации </w:t>
      </w:r>
      <w:r w:rsidR="00E8636B">
        <w:rPr>
          <w:sz w:val="28"/>
          <w:szCs w:val="28"/>
        </w:rPr>
        <w:t>Майорского</w:t>
      </w:r>
      <w:r w:rsidR="00144E05" w:rsidRPr="00144E05">
        <w:rPr>
          <w:sz w:val="28"/>
          <w:szCs w:val="28"/>
        </w:rPr>
        <w:t xml:space="preserve"> сельского поселения от </w:t>
      </w:r>
      <w:r w:rsidR="00CC2079">
        <w:rPr>
          <w:sz w:val="28"/>
          <w:szCs w:val="28"/>
        </w:rPr>
        <w:t>14.04.2016</w:t>
      </w:r>
      <w:r w:rsidR="00144E05" w:rsidRPr="00144E05">
        <w:rPr>
          <w:sz w:val="28"/>
          <w:szCs w:val="28"/>
        </w:rPr>
        <w:t xml:space="preserve"> № </w:t>
      </w:r>
      <w:r w:rsidR="00CC2079">
        <w:rPr>
          <w:sz w:val="28"/>
          <w:szCs w:val="28"/>
        </w:rPr>
        <w:t xml:space="preserve">78 </w:t>
      </w:r>
      <w:r w:rsidR="00144E05" w:rsidRPr="00144E05">
        <w:rPr>
          <w:sz w:val="28"/>
          <w:szCs w:val="28"/>
        </w:rPr>
        <w:t xml:space="preserve"> «Об  утверждении Административного регламента по предоставлению муниципальной услуги </w:t>
      </w:r>
      <w:r w:rsidR="0012144F" w:rsidRPr="0012144F">
        <w:rPr>
          <w:sz w:val="28"/>
          <w:szCs w:val="28"/>
        </w:rPr>
        <w:t xml:space="preserve">«Постановка на учет граждан в качестве нуждающихся в жилых помещениях, предоставляемых по договорам социального найма» </w:t>
      </w:r>
      <w:r w:rsidR="00144E05" w:rsidRPr="00144E05">
        <w:rPr>
          <w:sz w:val="28"/>
          <w:szCs w:val="28"/>
        </w:rPr>
        <w:t>признать утратившим силу.</w:t>
      </w:r>
    </w:p>
    <w:p w:rsidR="00ED0DE0" w:rsidRPr="00700BBF" w:rsidRDefault="00ED0DE0" w:rsidP="00ED0DE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0B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700BBF">
        <w:rPr>
          <w:sz w:val="28"/>
          <w:szCs w:val="28"/>
        </w:rPr>
        <w:t xml:space="preserve"> </w:t>
      </w:r>
      <w:bookmarkStart w:id="0" w:name="OLE_LINK22"/>
      <w:r>
        <w:rPr>
          <w:color w:val="000000"/>
          <w:sz w:val="28"/>
          <w:szCs w:val="28"/>
        </w:rPr>
        <w:t>3</w:t>
      </w:r>
      <w:r w:rsidRPr="00700BBF">
        <w:rPr>
          <w:color w:val="000000"/>
          <w:sz w:val="28"/>
          <w:szCs w:val="28"/>
        </w:rPr>
        <w:t>. Постановление вступает в силу с момента официального опубликования (обнародования).</w:t>
      </w:r>
    </w:p>
    <w:bookmarkEnd w:id="0"/>
    <w:p w:rsidR="00ED0DE0" w:rsidRPr="00700BBF" w:rsidRDefault="00ED0DE0" w:rsidP="00ED0DE0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Pr="00700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6E4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специалиста первой категории Полякову И.М</w:t>
      </w:r>
      <w:r w:rsidRPr="00700BBF">
        <w:rPr>
          <w:rFonts w:ascii="Times New Roman" w:hAnsi="Times New Roman" w:cs="Times New Roman"/>
          <w:sz w:val="28"/>
          <w:szCs w:val="28"/>
        </w:rPr>
        <w:t>.</w:t>
      </w:r>
    </w:p>
    <w:p w:rsidR="00ED0DE0" w:rsidRDefault="00ED0DE0" w:rsidP="00ED0DE0">
      <w:pPr>
        <w:pStyle w:val="af"/>
        <w:tabs>
          <w:tab w:val="left" w:pos="900"/>
          <w:tab w:val="left" w:pos="1080"/>
        </w:tabs>
        <w:spacing w:after="0"/>
        <w:jc w:val="both"/>
        <w:rPr>
          <w:sz w:val="28"/>
          <w:szCs w:val="28"/>
          <w:lang w:val="ru-RU"/>
        </w:rPr>
      </w:pPr>
    </w:p>
    <w:p w:rsidR="00ED0DE0" w:rsidRDefault="00ED0DE0" w:rsidP="00ED0DE0">
      <w:pPr>
        <w:jc w:val="both"/>
        <w:rPr>
          <w:sz w:val="28"/>
          <w:szCs w:val="20"/>
        </w:rPr>
      </w:pPr>
    </w:p>
    <w:p w:rsidR="00D10803" w:rsidRDefault="00D10803" w:rsidP="00D10803">
      <w:pPr>
        <w:jc w:val="both"/>
        <w:rPr>
          <w:bCs/>
          <w:sz w:val="28"/>
          <w:szCs w:val="28"/>
        </w:rPr>
      </w:pPr>
    </w:p>
    <w:p w:rsidR="000B0F59" w:rsidRDefault="000B0F59" w:rsidP="00D10803">
      <w:pPr>
        <w:jc w:val="both"/>
        <w:rPr>
          <w:bCs/>
          <w:sz w:val="28"/>
          <w:szCs w:val="28"/>
        </w:rPr>
      </w:pPr>
    </w:p>
    <w:p w:rsidR="00210A12" w:rsidRDefault="00492152" w:rsidP="00D108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210A12">
        <w:rPr>
          <w:bCs/>
          <w:sz w:val="28"/>
          <w:szCs w:val="28"/>
        </w:rPr>
        <w:t>а Администрации</w:t>
      </w:r>
    </w:p>
    <w:p w:rsidR="00492152" w:rsidRDefault="00210A12" w:rsidP="00D108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Майорского</w:t>
      </w:r>
      <w:r w:rsidR="00492152">
        <w:rPr>
          <w:bCs/>
          <w:sz w:val="28"/>
          <w:szCs w:val="28"/>
        </w:rPr>
        <w:t xml:space="preserve"> сельского поселения                          </w:t>
      </w:r>
      <w:r>
        <w:rPr>
          <w:bCs/>
          <w:sz w:val="28"/>
          <w:szCs w:val="28"/>
        </w:rPr>
        <w:t xml:space="preserve">           </w:t>
      </w:r>
      <w:r w:rsidR="004921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С.В.Мирошниченко</w:t>
      </w:r>
    </w:p>
    <w:p w:rsidR="00210A12" w:rsidRDefault="00210A12" w:rsidP="00D10803">
      <w:pPr>
        <w:jc w:val="both"/>
        <w:rPr>
          <w:bCs/>
          <w:sz w:val="28"/>
          <w:szCs w:val="28"/>
        </w:rPr>
      </w:pPr>
    </w:p>
    <w:p w:rsidR="00210A12" w:rsidRPr="005631F8" w:rsidRDefault="00210A12" w:rsidP="00D10803">
      <w:pPr>
        <w:jc w:val="both"/>
        <w:rPr>
          <w:bCs/>
        </w:rPr>
      </w:pPr>
    </w:p>
    <w:p w:rsidR="00BC0434" w:rsidRPr="005631F8" w:rsidRDefault="00BC0434" w:rsidP="00BC0434">
      <w:pPr>
        <w:jc w:val="right"/>
      </w:pPr>
      <w:r w:rsidRPr="005631F8">
        <w:t>Приложение</w:t>
      </w:r>
    </w:p>
    <w:p w:rsidR="00BC0434" w:rsidRPr="005631F8" w:rsidRDefault="00BC0434" w:rsidP="00BC0434">
      <w:pPr>
        <w:jc w:val="right"/>
      </w:pPr>
      <w:r w:rsidRPr="005631F8">
        <w:t>к постановлению Администрации</w:t>
      </w:r>
    </w:p>
    <w:p w:rsidR="00BC0434" w:rsidRPr="005631F8" w:rsidRDefault="00005CCC" w:rsidP="00BC0434">
      <w:pPr>
        <w:jc w:val="right"/>
      </w:pPr>
      <w:r w:rsidRPr="005631F8">
        <w:t>Майорского</w:t>
      </w:r>
      <w:r w:rsidR="00BC0434" w:rsidRPr="005631F8">
        <w:t xml:space="preserve"> сельского поселения</w:t>
      </w:r>
    </w:p>
    <w:p w:rsidR="00BC0434" w:rsidRPr="005631F8" w:rsidRDefault="00BC0434" w:rsidP="00BC0434">
      <w:pPr>
        <w:tabs>
          <w:tab w:val="left" w:pos="5940"/>
          <w:tab w:val="right" w:pos="9355"/>
        </w:tabs>
        <w:jc w:val="right"/>
      </w:pPr>
      <w:r w:rsidRPr="005631F8">
        <w:tab/>
        <w:t xml:space="preserve">от </w:t>
      </w:r>
      <w:r w:rsidR="000C0D06">
        <w:t xml:space="preserve"> 11.08.</w:t>
      </w:r>
      <w:r w:rsidRPr="005631F8">
        <w:t>201</w:t>
      </w:r>
      <w:r w:rsidR="00ED0DE0">
        <w:t>7</w:t>
      </w:r>
      <w:r w:rsidRPr="005631F8">
        <w:t xml:space="preserve"> № </w:t>
      </w:r>
      <w:r w:rsidR="000C0D06">
        <w:t>104</w:t>
      </w:r>
    </w:p>
    <w:p w:rsidR="00D10803" w:rsidRPr="005631F8" w:rsidRDefault="00D10803" w:rsidP="00D10803">
      <w:pPr>
        <w:tabs>
          <w:tab w:val="left" w:pos="6237"/>
        </w:tabs>
        <w:ind w:firstLine="6237"/>
        <w:jc w:val="both"/>
        <w:rPr>
          <w:bCs/>
        </w:rPr>
      </w:pPr>
    </w:p>
    <w:p w:rsidR="00D10803" w:rsidRPr="005631F8" w:rsidRDefault="00D10803" w:rsidP="00D10803">
      <w:pPr>
        <w:autoSpaceDE w:val="0"/>
        <w:autoSpaceDN w:val="0"/>
        <w:adjustRightInd w:val="0"/>
        <w:jc w:val="center"/>
        <w:rPr>
          <w:b/>
          <w:bCs/>
        </w:rPr>
      </w:pPr>
      <w:r w:rsidRPr="005631F8">
        <w:rPr>
          <w:b/>
          <w:bCs/>
        </w:rPr>
        <w:t>АДМИНИСТРАТИВНЫЙ РЕГЛАМЕНТ</w:t>
      </w:r>
    </w:p>
    <w:p w:rsidR="00D10803" w:rsidRPr="005631F8" w:rsidRDefault="00D10803" w:rsidP="00D10803">
      <w:pPr>
        <w:autoSpaceDE w:val="0"/>
        <w:autoSpaceDN w:val="0"/>
        <w:adjustRightInd w:val="0"/>
        <w:jc w:val="center"/>
        <w:rPr>
          <w:b/>
        </w:rPr>
      </w:pPr>
      <w:r w:rsidRPr="005631F8">
        <w:rPr>
          <w:b/>
        </w:rPr>
        <w:t>по предоставлению муниципальной услуги</w:t>
      </w:r>
    </w:p>
    <w:p w:rsidR="00D10803" w:rsidRPr="005631F8" w:rsidRDefault="00D10803" w:rsidP="00D10803">
      <w:pPr>
        <w:autoSpaceDE w:val="0"/>
        <w:autoSpaceDN w:val="0"/>
        <w:adjustRightInd w:val="0"/>
        <w:jc w:val="center"/>
        <w:rPr>
          <w:b/>
        </w:rPr>
      </w:pPr>
      <w:r w:rsidRPr="005631F8">
        <w:rPr>
          <w:rFonts w:eastAsia="Calibri"/>
          <w:b/>
          <w:lang w:eastAsia="en-US"/>
        </w:rPr>
        <w:t>«</w:t>
      </w:r>
      <w:r w:rsidR="0012144F" w:rsidRPr="005631F8">
        <w:rPr>
          <w:rFonts w:eastAsia="Calibri"/>
          <w:b/>
          <w:lang w:eastAsia="en-US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5631F8">
        <w:rPr>
          <w:rFonts w:eastAsia="Calibri"/>
          <w:b/>
          <w:lang w:eastAsia="en-US"/>
        </w:rPr>
        <w:t>»</w:t>
      </w:r>
    </w:p>
    <w:p w:rsidR="00D10803" w:rsidRPr="005631F8" w:rsidRDefault="00D10803" w:rsidP="00D10803">
      <w:pPr>
        <w:autoSpaceDE w:val="0"/>
        <w:autoSpaceDN w:val="0"/>
        <w:adjustRightInd w:val="0"/>
        <w:jc w:val="both"/>
        <w:rPr>
          <w:bCs/>
        </w:rPr>
      </w:pPr>
    </w:p>
    <w:p w:rsidR="00D10803" w:rsidRPr="005631F8" w:rsidRDefault="00D10803" w:rsidP="00D10803">
      <w:pPr>
        <w:autoSpaceDE w:val="0"/>
        <w:autoSpaceDN w:val="0"/>
        <w:adjustRightInd w:val="0"/>
        <w:ind w:firstLine="709"/>
        <w:jc w:val="both"/>
      </w:pPr>
      <w:r w:rsidRPr="005631F8">
        <w:t>Административный регламент по предоставлению муниципальной услуги «</w:t>
      </w:r>
      <w:r w:rsidR="0012144F" w:rsidRPr="005631F8">
        <w:rPr>
          <w:rFonts w:eastAsia="Calibri"/>
          <w:lang w:eastAsia="en-US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5631F8">
        <w:rPr>
          <w:rFonts w:eastAsia="Calibri"/>
          <w:lang w:eastAsia="en-US"/>
        </w:rPr>
        <w:t>»</w:t>
      </w:r>
      <w:r w:rsidRPr="005631F8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з</w:t>
      </w:r>
      <w:r w:rsidRPr="005631F8">
        <w:rPr>
          <w:rFonts w:eastAsia="Calibri"/>
          <w:lang w:eastAsia="en-US"/>
        </w:rPr>
        <w:t>аключении дополнительных соглашений к договорам аренды, безвозмездного срочного пользования земельным участком</w:t>
      </w:r>
      <w:r w:rsidRPr="005631F8">
        <w:t>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внесения изменений в договор аренды или безвозмездного срочного пользования земельным участком.</w:t>
      </w:r>
    </w:p>
    <w:p w:rsidR="00D10803" w:rsidRPr="005631F8" w:rsidRDefault="00D10803" w:rsidP="00D10803">
      <w:pPr>
        <w:autoSpaceDE w:val="0"/>
        <w:autoSpaceDN w:val="0"/>
        <w:adjustRightInd w:val="0"/>
        <w:jc w:val="both"/>
        <w:rPr>
          <w:bCs/>
        </w:rPr>
      </w:pPr>
    </w:p>
    <w:p w:rsidR="00144E05" w:rsidRPr="005631F8" w:rsidRDefault="00144E05" w:rsidP="00144E0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631F8">
        <w:rPr>
          <w:b/>
          <w:bCs/>
        </w:rPr>
        <w:t>Раздел 1. Общие положения</w:t>
      </w:r>
    </w:p>
    <w:p w:rsidR="00144E05" w:rsidRPr="005631F8" w:rsidRDefault="00144E05" w:rsidP="00144E05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44E05" w:rsidRPr="005631F8" w:rsidRDefault="00144E05" w:rsidP="00144E0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631F8">
        <w:rPr>
          <w:b/>
          <w:bCs/>
        </w:rPr>
        <w:t>1. Предмет регулирования.</w:t>
      </w:r>
    </w:p>
    <w:p w:rsidR="00144E05" w:rsidRPr="005631F8" w:rsidRDefault="00144E05" w:rsidP="00144E0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1. Настоящий административный регламент разработан в целях повышения качества предоставления и доступности муниципальной услуги «</w:t>
      </w:r>
      <w:r w:rsidR="00800BB4" w:rsidRPr="005631F8">
        <w:t>Постановка на учет граждан в качестве нуждающихся в жилых помещениях, предоставляемых по договорам социального найма</w:t>
      </w:r>
      <w:r w:rsidRPr="005631F8">
        <w:rPr>
          <w:bCs/>
        </w:rPr>
        <w:t>» и создания комфортных условий для ее получения.</w:t>
      </w:r>
    </w:p>
    <w:p w:rsidR="00144E05" w:rsidRPr="005631F8" w:rsidRDefault="00144E05" w:rsidP="00144E0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 xml:space="preserve">2. Настоящий административный регламент определяет порядок, сроки и последовательность действий, организацию работы Администрации </w:t>
      </w:r>
      <w:r w:rsidR="000C053F" w:rsidRPr="005631F8">
        <w:rPr>
          <w:bCs/>
        </w:rPr>
        <w:t xml:space="preserve">Майорского </w:t>
      </w:r>
      <w:r w:rsidRPr="005631F8">
        <w:rPr>
          <w:bCs/>
        </w:rPr>
        <w:t>сельского поселения по заключению дополнительных соглашений к договорам аренды, безвозмездного пользования земельным участком.</w:t>
      </w:r>
    </w:p>
    <w:p w:rsidR="00144E05" w:rsidRPr="005631F8" w:rsidRDefault="00144E05" w:rsidP="00144E0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3. Предметом настоящего административного регламента является муниципальная услуга по заключению дополнительных соглашений к договору аренды, безвозмездного пользования земельным участком.</w:t>
      </w:r>
    </w:p>
    <w:p w:rsidR="00144E05" w:rsidRPr="005631F8" w:rsidRDefault="00144E05" w:rsidP="00D10803">
      <w:pPr>
        <w:autoSpaceDE w:val="0"/>
        <w:autoSpaceDN w:val="0"/>
        <w:adjustRightInd w:val="0"/>
        <w:ind w:firstLine="567"/>
        <w:jc w:val="both"/>
      </w:pPr>
    </w:p>
    <w:p w:rsidR="00144E05" w:rsidRPr="005631F8" w:rsidRDefault="00144E05" w:rsidP="00144E05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t>2. Круг получателей муниципальной услуги.</w:t>
      </w:r>
    </w:p>
    <w:p w:rsidR="008A5DFD" w:rsidRPr="005631F8" w:rsidRDefault="00D10803" w:rsidP="008A5DFD">
      <w:pPr>
        <w:autoSpaceDE w:val="0"/>
        <w:autoSpaceDN w:val="0"/>
        <w:adjustRightInd w:val="0"/>
        <w:ind w:firstLine="567"/>
        <w:jc w:val="both"/>
      </w:pPr>
      <w:r w:rsidRPr="005631F8">
        <w:t xml:space="preserve">Получателями муниципальной услуги </w:t>
      </w:r>
      <w:r w:rsidRPr="005631F8">
        <w:rPr>
          <w:rFonts w:eastAsia="Calibri"/>
          <w:lang w:eastAsia="en-US"/>
        </w:rPr>
        <w:t>«</w:t>
      </w:r>
      <w:r w:rsidR="0012144F" w:rsidRPr="005631F8">
        <w:rPr>
          <w:rFonts w:eastAsia="Calibri"/>
          <w:lang w:eastAsia="en-US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5631F8">
        <w:rPr>
          <w:rFonts w:eastAsia="Calibri"/>
          <w:lang w:eastAsia="en-US"/>
        </w:rPr>
        <w:t>»</w:t>
      </w:r>
      <w:r w:rsidRPr="005631F8">
        <w:t xml:space="preserve"> являются</w:t>
      </w:r>
      <w:r w:rsidR="008A5DFD" w:rsidRPr="005631F8">
        <w:t xml:space="preserve"> граждане Российской Федерации: юридические лица, физические лица, а также  их уполномоченные представители  по доверенности (далее Заявитель)</w:t>
      </w:r>
    </w:p>
    <w:p w:rsidR="00D10803" w:rsidRPr="005631F8" w:rsidRDefault="00D10803" w:rsidP="00D10803">
      <w:pPr>
        <w:autoSpaceDE w:val="0"/>
        <w:autoSpaceDN w:val="0"/>
        <w:adjustRightInd w:val="0"/>
        <w:ind w:firstLine="567"/>
        <w:jc w:val="both"/>
      </w:pP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t>3.Требования к порядку информирования о предоставлении муниципальной услуги</w:t>
      </w:r>
      <w:r w:rsidR="008B5FCD" w:rsidRPr="005631F8">
        <w:rPr>
          <w:b/>
        </w:rPr>
        <w:t>.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 xml:space="preserve">Муниципальная услуга предоставляется  Администрацией </w:t>
      </w:r>
      <w:r w:rsidR="000C053F" w:rsidRPr="005631F8">
        <w:t>Майорского</w:t>
      </w:r>
      <w:r w:rsidRPr="005631F8">
        <w:t xml:space="preserve"> сельского  поселения (далее – Администрация). 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 на базе муниципального автономного учреждения "Многофункциональный центр предоставления государственных и муниципальных услуг Орловского района" (далее - МАУ «МФЦ»).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lastRenderedPageBreak/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 xml:space="preserve">Сведения о месте нахождения специалиста Администрации </w:t>
      </w:r>
      <w:r w:rsidR="000C053F" w:rsidRPr="005631F8">
        <w:t>Майорского</w:t>
      </w:r>
      <w:r w:rsidRPr="005631F8">
        <w:t xml:space="preserve"> сельского поселения и сотрудников МФЦ, почтовом адресе для направления документов и обращений, о справочных телефонных номерах для обращений представлены в приложении № 1 к настоящему Административному регламенту.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С графиком (режимом) работы можно ознакомиться  на официальных сайтах: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 xml:space="preserve">- Администрации </w:t>
      </w:r>
      <w:r w:rsidR="000C053F" w:rsidRPr="005631F8">
        <w:t>Майорского</w:t>
      </w:r>
      <w:r w:rsidRPr="005631F8">
        <w:t xml:space="preserve"> сельского поселения </w:t>
      </w:r>
      <w:hyperlink r:id="rId7" w:history="1">
        <w:r w:rsidR="009E08C2" w:rsidRPr="005631F8">
          <w:rPr>
            <w:rStyle w:val="a3"/>
            <w:lang w:val="en-US"/>
          </w:rPr>
          <w:t>http</w:t>
        </w:r>
        <w:r w:rsidR="009E08C2" w:rsidRPr="005631F8">
          <w:rPr>
            <w:rStyle w:val="a3"/>
          </w:rPr>
          <w:t>://</w:t>
        </w:r>
        <w:r w:rsidR="009E08C2" w:rsidRPr="005631F8">
          <w:rPr>
            <w:rStyle w:val="a3"/>
            <w:lang w:val="en-US"/>
          </w:rPr>
          <w:t>www</w:t>
        </w:r>
        <w:r w:rsidR="009E08C2" w:rsidRPr="005631F8">
          <w:rPr>
            <w:rStyle w:val="a3"/>
          </w:rPr>
          <w:t>.</w:t>
        </w:r>
        <w:r w:rsidR="009E08C2" w:rsidRPr="005631F8">
          <w:rPr>
            <w:rStyle w:val="a3"/>
            <w:lang w:val="en-US"/>
          </w:rPr>
          <w:t>mai</w:t>
        </w:r>
        <w:r w:rsidR="009E08C2" w:rsidRPr="005631F8">
          <w:rPr>
            <w:rStyle w:val="a3"/>
          </w:rPr>
          <w:t>61.</w:t>
        </w:r>
        <w:r w:rsidR="009E08C2" w:rsidRPr="005631F8">
          <w:rPr>
            <w:rStyle w:val="a3"/>
            <w:lang w:val="en-US"/>
          </w:rPr>
          <w:t>ru</w:t>
        </w:r>
        <w:r w:rsidR="009E08C2" w:rsidRPr="005631F8">
          <w:rPr>
            <w:rStyle w:val="a3"/>
          </w:rPr>
          <w:t>/</w:t>
        </w:r>
      </w:hyperlink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 xml:space="preserve">- МФЦ </w:t>
      </w:r>
      <w:hyperlink r:id="rId8" w:history="1">
        <w:r w:rsidRPr="005631F8">
          <w:rPr>
            <w:rStyle w:val="a3"/>
            <w:bCs/>
            <w:lang w:val="en-US"/>
          </w:rPr>
          <w:t>orlovsky</w:t>
        </w:r>
        <w:r w:rsidRPr="005631F8">
          <w:rPr>
            <w:rStyle w:val="a3"/>
            <w:bCs/>
          </w:rPr>
          <w:t>.mfc.</w:t>
        </w:r>
        <w:r w:rsidRPr="005631F8">
          <w:rPr>
            <w:rStyle w:val="a3"/>
            <w:bCs/>
            <w:lang w:val="en-US"/>
          </w:rPr>
          <w:t>office</w:t>
        </w:r>
        <w:r w:rsidRPr="005631F8">
          <w:rPr>
            <w:rStyle w:val="a3"/>
            <w:bCs/>
          </w:rPr>
          <w:t>@</w:t>
        </w:r>
        <w:r w:rsidRPr="005631F8">
          <w:rPr>
            <w:rStyle w:val="a3"/>
            <w:bCs/>
            <w:lang w:val="en-US"/>
          </w:rPr>
          <w:t>yandex</w:t>
        </w:r>
        <w:r w:rsidRPr="005631F8">
          <w:rPr>
            <w:rStyle w:val="a3"/>
            <w:bCs/>
          </w:rPr>
          <w:t>.</w:t>
        </w:r>
        <w:r w:rsidRPr="005631F8">
          <w:rPr>
            <w:rStyle w:val="a3"/>
            <w:bCs/>
            <w:lang w:val="en-US"/>
          </w:rPr>
          <w:t>ru</w:t>
        </w:r>
      </w:hyperlink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Информация о процедуре предоставления муниципальной услуги предоставляется бесплатно.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Информирование заявителей осуществляется должностными лицами Администрации, сотрудниками МФЦ.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Информирование заявителей по электронной почте должно осуществляться не позднее 10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На информационных стендах содержится следующая информация: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- месторасположение, график (режим) работы, номер телефона, адрес Интернет-сайта и электронной почты по которому заявители могут получить информацию о документах, необходимых для получения муниципальной услуги;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- текст Административного регламента с приложениями (извлечения);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-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предоставить;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 xml:space="preserve">- блок-схема (приложение № </w:t>
      </w:r>
      <w:r w:rsidR="000B0F59" w:rsidRPr="005631F8">
        <w:t>3</w:t>
      </w:r>
      <w:r w:rsidRPr="005631F8">
        <w:t xml:space="preserve"> к настоящему Административному регламенту) и краткое описание порядка предоставления услуги;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- образец заявления, необходимого для предоставления муниципальной услуги (приложение № 2 к настоящему Административному регламенту).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Прием (выдача) документов и консультирование граждан по вопросам, связанным с предоставлением муниципальной услуги, осуществляется: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 xml:space="preserve">- специалистом Администрации </w:t>
      </w:r>
      <w:r w:rsidR="009E08C2" w:rsidRPr="005631F8">
        <w:t>Майорского</w:t>
      </w:r>
      <w:r w:rsidRPr="005631F8">
        <w:t xml:space="preserve"> сельского поселения в соответствии со следующим графиком: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Понедельник, вторник, четверг с 08.00 до 16.00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Перерыв с 12.00 до 13.00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Суббота, воскресенье – выходные.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- сотрудниками МФЦ: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lastRenderedPageBreak/>
        <w:t>Понедельник, вторник, среда, четверг с 8.00 до 19.00;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Пятница с 8.00 до 18.00;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</w:pPr>
      <w:r w:rsidRPr="005631F8">
        <w:t>Суббота с 8.00 до 14.00.</w:t>
      </w:r>
    </w:p>
    <w:p w:rsidR="00D10803" w:rsidRPr="005631F8" w:rsidRDefault="00D10803" w:rsidP="00D10803">
      <w:pPr>
        <w:autoSpaceDE w:val="0"/>
        <w:autoSpaceDN w:val="0"/>
        <w:adjustRightInd w:val="0"/>
        <w:ind w:firstLine="567"/>
        <w:jc w:val="both"/>
      </w:pP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631F8">
        <w:rPr>
          <w:b/>
        </w:rPr>
        <w:t>Раздел 2. Стандарт предоставления муниципальной услуги</w:t>
      </w: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t>1. Наименование муниципальной услуги.</w:t>
      </w:r>
    </w:p>
    <w:p w:rsidR="00D10803" w:rsidRPr="005631F8" w:rsidRDefault="00D10803" w:rsidP="00D1080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631F8">
        <w:t xml:space="preserve">Наименование муниципальной услуги - </w:t>
      </w:r>
      <w:r w:rsidRPr="005631F8">
        <w:tab/>
        <w:t>«</w:t>
      </w:r>
      <w:r w:rsidR="0012144F" w:rsidRPr="005631F8">
        <w:rPr>
          <w:rFonts w:eastAsia="Calibri"/>
          <w:lang w:eastAsia="en-US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5631F8">
        <w:rPr>
          <w:rFonts w:eastAsia="Calibri"/>
          <w:lang w:eastAsia="en-US"/>
        </w:rPr>
        <w:t>».</w:t>
      </w:r>
    </w:p>
    <w:p w:rsidR="00C50608" w:rsidRPr="005631F8" w:rsidRDefault="00C50608" w:rsidP="00D10803">
      <w:pPr>
        <w:autoSpaceDE w:val="0"/>
        <w:autoSpaceDN w:val="0"/>
        <w:adjustRightInd w:val="0"/>
        <w:ind w:firstLine="567"/>
        <w:jc w:val="both"/>
      </w:pP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t>2. Наименование органа, предоставляющего муниципальную услугу</w:t>
      </w:r>
    </w:p>
    <w:p w:rsidR="00D10803" w:rsidRPr="005631F8" w:rsidRDefault="00D10803" w:rsidP="00D10803">
      <w:pPr>
        <w:autoSpaceDE w:val="0"/>
        <w:autoSpaceDN w:val="0"/>
        <w:adjustRightInd w:val="0"/>
        <w:ind w:firstLine="567"/>
        <w:jc w:val="both"/>
      </w:pPr>
      <w:r w:rsidRPr="005631F8">
        <w:t>Муниципальную услугу «</w:t>
      </w:r>
      <w:r w:rsidR="0012144F" w:rsidRPr="005631F8">
        <w:rPr>
          <w:rFonts w:eastAsia="Calibri"/>
          <w:lang w:eastAsia="en-US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5631F8">
        <w:t>» предоставляет Администрация.</w:t>
      </w:r>
    </w:p>
    <w:p w:rsidR="00D10803" w:rsidRPr="005631F8" w:rsidRDefault="00D10803" w:rsidP="00D10803">
      <w:pPr>
        <w:autoSpaceDE w:val="0"/>
        <w:autoSpaceDN w:val="0"/>
        <w:adjustRightInd w:val="0"/>
        <w:ind w:firstLine="567"/>
        <w:jc w:val="both"/>
      </w:pPr>
      <w:r w:rsidRPr="005631F8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10803" w:rsidRPr="005631F8" w:rsidRDefault="00D10803" w:rsidP="00D10803">
      <w:pPr>
        <w:autoSpaceDE w:val="0"/>
        <w:autoSpaceDN w:val="0"/>
        <w:adjustRightInd w:val="0"/>
        <w:ind w:firstLine="567"/>
        <w:jc w:val="both"/>
      </w:pPr>
      <w:r w:rsidRPr="005631F8">
        <w:t>- МФЦ</w:t>
      </w:r>
      <w:r w:rsidR="00127912" w:rsidRPr="005631F8">
        <w:t>.</w:t>
      </w:r>
    </w:p>
    <w:p w:rsidR="00127912" w:rsidRPr="005631F8" w:rsidRDefault="00127912" w:rsidP="00127912">
      <w:pPr>
        <w:autoSpaceDE w:val="0"/>
        <w:autoSpaceDN w:val="0"/>
        <w:adjustRightInd w:val="0"/>
        <w:ind w:firstLine="567"/>
        <w:jc w:val="both"/>
      </w:pPr>
      <w:r w:rsidRPr="005631F8">
        <w:t>При предоставлении муниципальной услуги  осуществляется взаимодействие:</w:t>
      </w:r>
    </w:p>
    <w:p w:rsidR="00D10803" w:rsidRPr="005631F8" w:rsidRDefault="00D10803" w:rsidP="00127912">
      <w:pPr>
        <w:autoSpaceDE w:val="0"/>
        <w:autoSpaceDN w:val="0"/>
        <w:adjustRightInd w:val="0"/>
        <w:ind w:firstLine="567"/>
        <w:jc w:val="both"/>
      </w:pPr>
      <w:r w:rsidRPr="005631F8">
        <w:t xml:space="preserve">- </w:t>
      </w:r>
      <w:r w:rsidR="0035498F" w:rsidRPr="005631F8">
        <w:t>филиал</w:t>
      </w:r>
      <w:r w:rsidR="00C81C25" w:rsidRPr="005631F8">
        <w:t xml:space="preserve"> ФГБУ «Ф</w:t>
      </w:r>
      <w:r w:rsidR="0035498F" w:rsidRPr="005631F8">
        <w:t>КП Росреестра</w:t>
      </w:r>
      <w:r w:rsidR="00C81C25" w:rsidRPr="005631F8">
        <w:t>» по Ростовской области</w:t>
      </w:r>
    </w:p>
    <w:p w:rsidR="00D10803" w:rsidRPr="005631F8" w:rsidRDefault="00D10803" w:rsidP="00D10803">
      <w:pPr>
        <w:autoSpaceDE w:val="0"/>
        <w:autoSpaceDN w:val="0"/>
        <w:adjustRightInd w:val="0"/>
        <w:ind w:firstLine="567"/>
        <w:jc w:val="both"/>
      </w:pPr>
      <w:r w:rsidRPr="005631F8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C50608" w:rsidRPr="005631F8" w:rsidRDefault="00C50608" w:rsidP="00D10803">
      <w:pPr>
        <w:autoSpaceDE w:val="0"/>
        <w:autoSpaceDN w:val="0"/>
        <w:adjustRightInd w:val="0"/>
        <w:ind w:firstLine="567"/>
        <w:jc w:val="both"/>
      </w:pPr>
    </w:p>
    <w:p w:rsidR="00C50608" w:rsidRPr="005631F8" w:rsidRDefault="00C50608" w:rsidP="00C50608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t>3. Описание результата предоставления услуги.</w:t>
      </w:r>
    </w:p>
    <w:p w:rsidR="00AB5577" w:rsidRPr="005631F8" w:rsidRDefault="00C50608" w:rsidP="00AB5577">
      <w:pPr>
        <w:shd w:val="clear" w:color="auto" w:fill="FFFFFF"/>
        <w:tabs>
          <w:tab w:val="left" w:pos="-3400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631F8">
        <w:rPr>
          <w:lang w:eastAsia="ru-RU"/>
        </w:rPr>
        <w:t xml:space="preserve">Результатом предоставления муниципальной услуги является: </w:t>
      </w:r>
    </w:p>
    <w:p w:rsidR="00127912" w:rsidRPr="005631F8" w:rsidRDefault="00127912" w:rsidP="00127912">
      <w:pPr>
        <w:tabs>
          <w:tab w:val="left" w:pos="851"/>
        </w:tabs>
        <w:suppressAutoHyphens w:val="0"/>
        <w:ind w:firstLine="567"/>
        <w:jc w:val="both"/>
        <w:rPr>
          <w:lang w:eastAsia="ru-RU"/>
        </w:rPr>
      </w:pPr>
      <w:r w:rsidRPr="005631F8">
        <w:rPr>
          <w:lang w:eastAsia="ru-RU"/>
        </w:rPr>
        <w:t>1)    принятие постановления о постановке на учет гражданин в качестве нуждающегося в жилых помещениях, предоставляемых по договорам социального найма;</w:t>
      </w:r>
    </w:p>
    <w:p w:rsidR="00127912" w:rsidRPr="005631F8" w:rsidRDefault="00127912" w:rsidP="00127912">
      <w:pPr>
        <w:tabs>
          <w:tab w:val="left" w:pos="851"/>
        </w:tabs>
        <w:suppressAutoHyphens w:val="0"/>
        <w:ind w:firstLine="567"/>
        <w:jc w:val="both"/>
        <w:rPr>
          <w:lang w:eastAsia="ru-RU"/>
        </w:rPr>
      </w:pPr>
      <w:r w:rsidRPr="005631F8">
        <w:rPr>
          <w:lang w:eastAsia="ru-RU"/>
        </w:rPr>
        <w:t>2)  принятие решения об отказе в предоставлении муниципальной услуги.</w:t>
      </w:r>
    </w:p>
    <w:p w:rsidR="00127912" w:rsidRPr="005631F8" w:rsidRDefault="00127912" w:rsidP="00AB5577">
      <w:pPr>
        <w:tabs>
          <w:tab w:val="left" w:pos="1260"/>
        </w:tabs>
        <w:suppressAutoHyphens w:val="0"/>
        <w:autoSpaceDE w:val="0"/>
        <w:autoSpaceDN w:val="0"/>
        <w:spacing w:line="200" w:lineRule="atLeast"/>
        <w:ind w:firstLine="567"/>
        <w:jc w:val="both"/>
        <w:rPr>
          <w:lang w:eastAsia="ru-RU"/>
        </w:rPr>
      </w:pPr>
    </w:p>
    <w:p w:rsidR="00AB5577" w:rsidRPr="005631F8" w:rsidRDefault="00AB5577" w:rsidP="00AB5577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t>4. Срок предоставления муниципальной услуги.</w:t>
      </w:r>
    </w:p>
    <w:p w:rsidR="00D10803" w:rsidRPr="002C12A0" w:rsidRDefault="00D10803" w:rsidP="00D1080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C12A0">
        <w:rPr>
          <w:color w:val="000000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AB5577" w:rsidRPr="005631F8" w:rsidRDefault="00AB5577" w:rsidP="00D10803">
      <w:pPr>
        <w:autoSpaceDE w:val="0"/>
        <w:autoSpaceDN w:val="0"/>
        <w:adjustRightInd w:val="0"/>
        <w:ind w:firstLine="567"/>
        <w:jc w:val="both"/>
      </w:pPr>
    </w:p>
    <w:p w:rsidR="00AB5577" w:rsidRPr="005631F8" w:rsidRDefault="00AB5577" w:rsidP="00AB5577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t>5. Перечень нормативных правовых актов, регулирующих отношения, возникающие в связи с предоставлением муниципальной услуги.</w:t>
      </w:r>
    </w:p>
    <w:p w:rsidR="00D10803" w:rsidRPr="005631F8" w:rsidRDefault="00D10803" w:rsidP="00D10803">
      <w:pPr>
        <w:autoSpaceDE w:val="0"/>
        <w:autoSpaceDN w:val="0"/>
        <w:adjustRightInd w:val="0"/>
        <w:ind w:firstLine="567"/>
        <w:jc w:val="both"/>
      </w:pPr>
      <w:r w:rsidRPr="005631F8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11BF3" w:rsidRPr="005631F8" w:rsidRDefault="00511BF3" w:rsidP="00511BF3">
      <w:pPr>
        <w:suppressAutoHyphens w:val="0"/>
        <w:ind w:firstLine="567"/>
        <w:jc w:val="both"/>
        <w:rPr>
          <w:lang w:eastAsia="ru-RU"/>
        </w:rPr>
      </w:pPr>
      <w:r w:rsidRPr="005631F8">
        <w:rPr>
          <w:lang w:eastAsia="ru-RU"/>
        </w:rPr>
        <w:t>- Жилищный кодекс Российской Федерации от 29.12.2004 № 188-ФЗ (ст. 12, Глава 7);</w:t>
      </w:r>
    </w:p>
    <w:p w:rsidR="00511BF3" w:rsidRPr="005631F8" w:rsidRDefault="00511BF3" w:rsidP="00511BF3">
      <w:pPr>
        <w:suppressAutoHyphens w:val="0"/>
        <w:ind w:firstLine="567"/>
        <w:jc w:val="both"/>
        <w:rPr>
          <w:lang w:eastAsia="ru-RU"/>
        </w:rPr>
      </w:pPr>
      <w:r w:rsidRPr="005631F8">
        <w:rPr>
          <w:lang w:eastAsia="ru-RU"/>
        </w:rPr>
        <w:t>- Федеральный закон от 06.10.2003 № 131-ФЗ «Об общих принципах организации местного самоуправления в Российской Федерации» (ст.14, 16);</w:t>
      </w:r>
    </w:p>
    <w:p w:rsidR="00511BF3" w:rsidRPr="005631F8" w:rsidRDefault="00511BF3" w:rsidP="00511BF3">
      <w:pPr>
        <w:suppressAutoHyphens w:val="0"/>
        <w:ind w:firstLine="567"/>
        <w:jc w:val="both"/>
        <w:rPr>
          <w:lang w:eastAsia="ru-RU"/>
        </w:rPr>
      </w:pPr>
      <w:r w:rsidRPr="005631F8">
        <w:rPr>
          <w:lang w:eastAsia="ru-RU"/>
        </w:rPr>
        <w:t xml:space="preserve">- 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</w:r>
    </w:p>
    <w:p w:rsidR="00086381" w:rsidRPr="005631F8" w:rsidRDefault="00086381" w:rsidP="00086381">
      <w:pPr>
        <w:suppressAutoHyphens w:val="0"/>
        <w:ind w:firstLine="567"/>
        <w:jc w:val="both"/>
      </w:pPr>
      <w:r w:rsidRPr="005631F8">
        <w:t>- Федеральный закон от 24.11.1995 № 181-ФЗ «О социальной защите инвалидов в Российской Федерации»;</w:t>
      </w:r>
    </w:p>
    <w:p w:rsidR="00511BF3" w:rsidRPr="005631F8" w:rsidRDefault="00511BF3" w:rsidP="00511BF3">
      <w:pPr>
        <w:suppressAutoHyphens w:val="0"/>
        <w:ind w:firstLine="567"/>
        <w:jc w:val="both"/>
        <w:rPr>
          <w:lang w:eastAsia="ru-RU"/>
        </w:rPr>
      </w:pPr>
      <w:r w:rsidRPr="005631F8">
        <w:rPr>
          <w:lang w:eastAsia="ru-RU"/>
        </w:rPr>
        <w:t xml:space="preserve">- Постановление Правительства Ростовской области от 04.05.2012 № 354 «Об утверждении Положения о порядке признания  граждан малоимущими в целях обеспечения жилыми помещениями по договорам социального найма и организации  учета граждан в качестве нуждающихся в жилых помещениях». </w:t>
      </w:r>
    </w:p>
    <w:p w:rsidR="00D7620F" w:rsidRPr="005631F8" w:rsidRDefault="00D7620F" w:rsidP="00D7620F">
      <w:pPr>
        <w:autoSpaceDE w:val="0"/>
        <w:autoSpaceDN w:val="0"/>
        <w:adjustRightInd w:val="0"/>
        <w:ind w:firstLine="567"/>
        <w:jc w:val="both"/>
      </w:pPr>
    </w:p>
    <w:p w:rsidR="00F166CB" w:rsidRPr="005631F8" w:rsidRDefault="00F166CB" w:rsidP="00F166CB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lastRenderedPageBreak/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8A5DFD" w:rsidRPr="005631F8" w:rsidRDefault="008A5DFD" w:rsidP="008A5DFD">
      <w:pPr>
        <w:autoSpaceDE w:val="0"/>
        <w:autoSpaceDN w:val="0"/>
        <w:adjustRightInd w:val="0"/>
        <w:ind w:firstLine="567"/>
        <w:jc w:val="both"/>
      </w:pPr>
      <w:r w:rsidRPr="005631F8">
        <w:t>Для получения муниципальной услуги, граждане или юридические лица, обращаются в Администрацию или в МФЦ с заявлением по форме согласно приложению к настоящему административному регламенту (далее - Заявление) (Приложение № 2) с приложением всех необходимых документов, предусмотренных действующим законодательством и настоящим административным регламентом.</w:t>
      </w:r>
    </w:p>
    <w:p w:rsidR="009E6428" w:rsidRPr="005631F8" w:rsidRDefault="008A5DFD" w:rsidP="009E6428">
      <w:pPr>
        <w:autoSpaceDE w:val="0"/>
        <w:autoSpaceDN w:val="0"/>
        <w:adjustRightInd w:val="0"/>
        <w:ind w:firstLine="567"/>
        <w:jc w:val="both"/>
      </w:pPr>
      <w:r w:rsidRPr="005631F8">
        <w:t xml:space="preserve"> </w:t>
      </w:r>
      <w:r w:rsidR="009E6428" w:rsidRPr="005631F8">
        <w:t>Заявление о постановке на учет в качестве нуждающихся в улучшении жилищных условий должно подаваться лично заявителем. В случае невозможности личной явки гражданина, претендующего на постановку на учет в качестве нуждающихся в жилых помещениях, предоставляемых по договорам социального найма,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 Интересы недееспособных граждан при принятии на учет в качестве нуждающихся в жилых помещениях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9E6428" w:rsidRPr="005631F8" w:rsidRDefault="009E6428" w:rsidP="009E6428">
      <w:pPr>
        <w:autoSpaceDE w:val="0"/>
        <w:autoSpaceDN w:val="0"/>
        <w:adjustRightInd w:val="0"/>
        <w:ind w:firstLine="567"/>
        <w:jc w:val="both"/>
      </w:pPr>
      <w:r w:rsidRPr="005631F8">
        <w:t xml:space="preserve">   Заявитель несет ответственность за достоверность представленных им сведений, а также документов, в которых они содержатся. 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порядке. Администрация </w:t>
      </w:r>
      <w:r w:rsidR="0035542C" w:rsidRPr="005631F8">
        <w:t>Майорского</w:t>
      </w:r>
      <w:r w:rsidRPr="005631F8">
        <w:t xml:space="preserve"> сельского поселения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F166CB" w:rsidRPr="005631F8" w:rsidRDefault="00F166CB" w:rsidP="00F166CB">
      <w:pPr>
        <w:autoSpaceDE w:val="0"/>
        <w:autoSpaceDN w:val="0"/>
        <w:adjustRightInd w:val="0"/>
        <w:ind w:firstLine="567"/>
        <w:jc w:val="both"/>
      </w:pPr>
      <w:r w:rsidRPr="005631F8">
        <w:t xml:space="preserve">Для </w:t>
      </w:r>
      <w:r w:rsidR="009E6428" w:rsidRPr="005631F8">
        <w:t>получения</w:t>
      </w:r>
      <w:r w:rsidRPr="005631F8">
        <w:t xml:space="preserve"> муниципальной услуги «</w:t>
      </w:r>
      <w:r w:rsidR="008A5DFD" w:rsidRPr="005631F8">
        <w:rPr>
          <w:rFonts w:eastAsia="Calibri"/>
          <w:lang w:eastAsia="en-US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5631F8">
        <w:t>» необходим</w:t>
      </w:r>
      <w:r w:rsidR="008A5DFD" w:rsidRPr="005631F8">
        <w:t xml:space="preserve">о предоставить </w:t>
      </w:r>
      <w:r w:rsidRPr="005631F8">
        <w:t>следующие документы: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1. Заявление о принятии на учет.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2. Документы, удостоверяющие личность гражданина Российской Федерации и членов его семьи.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 xml:space="preserve">2.1. Для заявителя: 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2.1.1. Паспорт гражданина РФ (копии всех страниц).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2.2. Для членов семьи заявителя (один или несколько документов, копии всех страниц):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2.2.1. Паспорт гражданина РФ.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2.3. Для представителя заявителя: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2.3.1. Паспорт гражданина РФ.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3. Документ, удостоверяющий права (полномочия) представителя физического лица, если с заявлением обращается представитель заявителя *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3.1. Доверенность, оформленная в установленном законом порядке, на представление интересов заявителя.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3.2. Акт органа опеки и попечительства о назначении опекуна или попечителя.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4. Справка о составе семьи по месту регистрации лица.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5.1. В случае если права на занимаемое жилое помещение не зарегистрированы в ЕГРН: Правоустанавливающие документы на занимаемое жилое помещение: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5.1.1. Договор социального найма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5.1.2. Договор найма специализированного жилого помещения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5.1.3. Договор поднайма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 xml:space="preserve">5.1.4.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</w:t>
      </w:r>
      <w:r>
        <w:lastRenderedPageBreak/>
        <w:t>юстиции по государственной регистрации прав на недвижимое имущество и сделок с ним на территории Ростовской области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5.1.5. Договор купли-продажи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 xml:space="preserve">5.1.6. Договор дарения 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5.1.7. Договор мены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 xml:space="preserve">5.1.8. Договор ренты (пожизненного содержания с иждивением) 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5.1.9. Свидетельство о праве на наследство по закону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 xml:space="preserve">5.1.10. свидетельство о праве на наследство по завещанию 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5.2. В случае если права на занимаемое жилое помещение зарегистрированы в ЕГРН: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Выписка из ЕГРН об объекте недвижимости (о занимаемом жилом помещении) .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6.1. Свидетельство о браке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6.2. Свидетельство о расторжении брака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6.3. Свидетельство о рождении членов семьи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6.4. Свидетельство о смерти членов семьи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7.1. Выписка из домовой книги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или: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7.2. Выписка из финансового лицевого счета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8.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8.1. Справка врачебной комиссии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или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8.2. Справка медицинского учреждения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Или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8.3. Справка, выданная федеральным государственным учреждением медико-социальной экспертизы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или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8.4. Заключение врачебной комиссии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 Удостоверения, другие документы, подтверждающие права гражданина на меры социальной поддержки (при наличии у гражданина права на меры социальной поддержки, установленные федеральным законодательством):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9.1. Для граждан,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решение о признании жилого дома (жилого помещения) непригодным для проживания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 xml:space="preserve">9.2. Для граждан, в составе семьи которых имеется трое или более детей-близнецов: соответствующий факт должен быть подтвержден 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свидетельствами о рождении детей-близнецов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9.3. Для граждан, проживающих 5 и более лет на территории Ростовской области, в составе семьи которых имеется десять или более несовершеннолетних детей: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9.3.1. Выписка из домовой книги (с предыдущих мест проживания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или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9.3.2. Выписка из поквартирной карточки (с предыдущих мест проживания)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9.4. Для граждан, относящихся к категория, предусмотренным федеральным законодательством: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9.4.1. Для Инвалидов Великой Отечественной войны: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Удостоверение инвалида Великой Отечественной Войны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9.4.2. Для Участников Великой Отечественной войны: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Удостоверение участника Великой Отечественной Войны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 xml:space="preserve">9.4.3. Для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</w:t>
      </w:r>
      <w:r>
        <w:lastRenderedPageBreak/>
        <w:t>военнослужащих, награжденных орденами или медалями СССР за службу в указанный период, выселяемых из занимаемых служебных жилых помещений: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9.4.3.1. Удостоверение, военнослужащего, проходившего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военнослужащего, награжденного орденами или медалями СССР за службу в указанный период с указанием статьи 17 Федерального закона «О ветеранах» 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9.4.3.2. Документ, подтверждающий факт выселения из занимаемых служебных жилых помещений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9.4.4. Для лиц, награжденные знаком "Жителю блокадного Ленинграда":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Удостоверение к знаку "Жителю блокадного Ленинграда"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9.4.5. Для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(в соответствии с п. 1 ст.13 Закона РФ от 15.05.1991 № 1244-1):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9.4.6. Для инвалидов вследствие чернобыльской катастрофы из числа (в соответствии с п. 2 ст.13 Закона РФ от 15.05.1991 № 1244-1):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9.4.7. Для граждан (в том числе временно направленные или командированные),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 (в соответствии с п. 3 ст.13 Закона РФ от 15.05.1991 № 1244-1):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Удостоверение участника ликвидации катастрофы на Чернобыльской АЭС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9.4.8. Для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 (в соответствии с п. 3 ст.13 Закона РФ от 15.05.1991 № 1244-1):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Удостоверение участника ликвидации катастрофы на Чернобыльской АЭС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9.4.9. Для лиц начальствующего и рядового состава органов внутренних дел, проходивших в 1986-1987 годах службу в зоне отчуждения; граждан, в том числе военнослужащих и военнообязанные, призванных на военные сборы и принимавшие участие в 1988-1990 годах в работах по объекту "Укрытие" (в соответствии с п. 3 ст.13 Закона РФ от 15.05.1991 № 1244-1):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Удостоверение участника ликвидации катастрофы на Чернобыльской АЭС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>9.4.10. Для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(в соответствии с п. 3 ст.13 Закона РФ от 15.05.1991 № 1244-1):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Удостоверение участника ликвидации катастрофы на Чернобыльской АЭС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 xml:space="preserve">9.4.11. Для граждан (в том числе временно направленных или командированных), включая военнослужащих и военнообязанных, призванных на специальные сборы, лиц </w:t>
      </w:r>
      <w:r>
        <w:lastRenderedPageBreak/>
        <w:t>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 (в соответствии с п. 1 ст. 1 Федерального закона от 26.11.1998 № 175-ФЗ):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Удостоверение участника ликвидации последствий аварии в 1957 г. на производственном объединение «МАЯК» и сбросов радиоактивных отходов в реку Теча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 xml:space="preserve">9.4.12. Для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радиоактивнозагрязненных территорий вдоль реки Теча в 1949-1956 годах (в соответствии с п. 1 ст. 1 Федерального закона от 26.11.1998 № 175-ФЗ): 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Удостоверение участника ликвидации последствий аварии в 1957 г. на производственном объединение «МАЯК» и сбросов радиоактивных отходов в реку Теча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>9.4.13.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Удостоверение бывшего несовершеннолетнего узника концлагерей, гетто, других мест принудительного содержания, созданных фашистами и их союзниками в период второй мировой войны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>9.4.14. Для вынужденных переселенцев: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удостоверения вынужденного переселенца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>9.4.15. Для граждан, выезжающих (выехавших) из районов Крайнего Севера и приравненных к ним местностей: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 xml:space="preserve">9.4.15.1. Трудовая книжка, подтверждающая периоды работы в районах Крайнего Севера и приравненных к ним местностей; 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>9.4.15.2. Сведения о специальном стаже работы (подтверждение стажа работы в районах Крайнего Севера);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>9.4.15.3. Документ, подтверждающий факт сдачи или купли-продажи занимаемого в районе Крайнего Севера жилого помещения;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>9.4.15.4. Справка об инвалидности;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 xml:space="preserve">9.4.15.5. Пенсионное удостоверение 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>9.4.15.6. Справка о неполучении субсидии на улучшение жилищных условий в результате отселения из районов Крайнего Севера.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>9.4.16. Для жен погибших (умерших) инвалидов войны, участников Великой Отечественной войн: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Удостоверение, подтверждающее отнесение гражданина к данной категории с указанием ссылки на статью 21 Федерального закона от 12.01.1995 № 5-ФЗ «О ветеранах»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9.4.17. Иной документ, подтверждающий право на меры социальной поддержки, установленные федеральным законодательством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10.1.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 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10.2. Выписка из ЕГРН о правах отдельного лица на имевшиеся (имеющиеся) у него объекты недвижимости (о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заявления)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11. В случае если в течение 15 лет до момента подачи заявления о принятии на учет гражданин и члены его семьи проживали в ином муниципальном образовании: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lastRenderedPageBreak/>
        <w:t>11.1.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вином муниципальном образовании) 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11.2. Выписка из ЕГРН о правах отдельного лица на имевшиеся (имеющиеся) у него объекты недвижимости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(по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 ином муниципальном образовании))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Следующие документы для категорий граждан, не указанных в пункте 9: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>12. Для подтверждения сведений о стоимости принадлежащего на праве собственности гражданину и членам его семьи налогооблагаемого недвижимого имущества: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>- отчет организации, осуществляющей оценку стоимости недвижимого имущества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- документы из органов (учреждений), осуществляющих оценку имущества, подтверждающие сведения о стоимости принадлежащего на праве собственности гражданину и членам его семьи налогооблагаемого имущества (если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>13. Документы о заработке гражданина и всех членов семьи, а также документы, подтверждающие сведения о доходах, помимо заработка (при наличии), данного гражданина и членов его семьи за 12 месяцев до даты подачи заявления: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13.1 Справка о доходах (заработной плате и всех иных выплатах), выданная работодателем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13.2. Справка о выплатах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13.3. Сведения о компенсации, выплачиваемой на время выполнения государственных и общественных обязанностей и в других случаях, предусмотренных трудовым законодательством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13.4. Справка о выходном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13.5.1. 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13.5.2. Справка о дополнительном ежемесячном материальном обеспечении пенсионеров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13.6. Справка о ежемесячном пожизненном содержании судей, вышедших в отставку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13.7. Справка обо всех видах стипендий, выплачиваемых аспирантам и докторантам, обучающимся с отрывом от производства в аспирантуре и адъюнктуре при образовательных организациях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lastRenderedPageBreak/>
        <w:t>13.8.1. Сведения о пособии по безработице, материальной помощи и иных выплатах безработным гражданам, а также стипендии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 гражданам в возрасте от 14 до 18 лет в период их участия во временных работах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13.8.2. Сведения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13.9. Сведения о пособии по временной нетрудоспособности, пособии по беременности и родам, а также единовременном пособии женщинам, вставшим на учет в медицинских учреждениях в ранние сроки беременности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13.10. Сведения о ежемесячном пособии на ребенка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13.11. Справка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достижениям им 3-летнего возраста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13.12. Сведения о ежемесячном пособии супругам военнослужащих, проходящих военную службу по контракту (в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уходе)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13.13. 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13.14.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13.15. Сведения о надбавках и доплатах (кроме носящих единовременный характер) ко всем видам выплат, указанным в настоящем пункте, установленные органами государственной власти Ростовской области, органами местного самоуправления, предприятиями, учреждениями и другими организациями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13.16.1. Сведения о доходах от реализации и сдачи в аренду (наем, поднайм)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13.16.2. Договор (договоры) сдачи имущества в аренду (при наличии)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13.17. 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13.18. Справка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lastRenderedPageBreak/>
        <w:t>13.19. Сведения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13.20. Справка об оплате работ по договорам, заключаемым в соответствии с гражданским законодательством Российской Федерации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13.21. Справка о размере авторского вознаграждения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13.22. Сведения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13.23. Сведения о доходах по акциям и другие доходы от участия в управлении собственностью организации (дивиденды, выплаты по долевым паям)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13.24. Справка о размере алиментов (с места работы бывшего супруга, в том числе бывшего)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13.25. Выписка из лицевого счета (с указанием процентов, полученных по банковским вкладам)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13.26. Сведения о наследуемых и подаренных денежных средствах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13.27. Сведения о денежных эквивалентах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13.28. Сведения о денежных эквивалентах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денежных эквивалентов льгот и компенсаций по оплате транспортных услуг, денежных эквивалентов льгот по оплате жилых помещений и коммунальных услуг)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13.29. Справка о размере денежных выплат, предоставляемых гражданам в качестве мер социальной поддержки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13.30. Справка о размере денежных средств, выделяемых опекуну (попечителю) на содержание подопечного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13.31. Сведения о денежных средствах,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обучающегося либо проживающих совместно с ним членов его семьи, а за счет средств иных лиц, предоставляемых на безвозмездной и безвозвратной основе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13.32. Сведения о доходах охотников-любителей, получаемых от сдачи добытых ими пушнины, мехового или кожевенного сырья или мяса диких животных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13.33. Сведения о суммах предоставленной государственной социальной помощи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13.34. Сведения о суммах ежемесячных денежных выплат и компенсаций различным категориям граждан, определенным в соответствии с федеральным и областным законодательством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13.35. Документ, подтверждающий иные доходы заявителя и членов его семьи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14.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</w:t>
      </w:r>
    </w:p>
    <w:p w:rsidR="003A4DA5" w:rsidRDefault="003A4DA5" w:rsidP="00292F7C">
      <w:pPr>
        <w:autoSpaceDE w:val="0"/>
        <w:autoSpaceDN w:val="0"/>
        <w:adjustRightInd w:val="0"/>
        <w:ind w:firstLine="567"/>
        <w:jc w:val="both"/>
      </w:pPr>
      <w:r>
        <w:t>15.1. справку с места работы (службы) о трудоустройстве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или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15.2. Документ, подтверждающий невозможность осуществления трудовой деятельности (Справка, подтверждающая факт установления инвалидности)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или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15.3. Справка о признании гражданина в установленном порядке безработным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16. В случае вынужденной продажи в течение последних 12 календарных месяцев имущества, входящего в перечень имущества, подлежащего налогообложению и учитываемого для признания граждан малоимущими: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16.1. Счет оплата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16.2. Иной документ, подтверждающий вынужденное расходование средств</w:t>
      </w:r>
    </w:p>
    <w:p w:rsidR="003A4DA5" w:rsidRDefault="00B6570E" w:rsidP="003A4DA5">
      <w:pPr>
        <w:autoSpaceDE w:val="0"/>
        <w:autoSpaceDN w:val="0"/>
        <w:adjustRightInd w:val="0"/>
        <w:ind w:firstLine="567"/>
        <w:jc w:val="both"/>
      </w:pPr>
      <w:r>
        <w:t xml:space="preserve">17. Сведения о </w:t>
      </w:r>
      <w:r w:rsidR="003A4DA5">
        <w:t>накоплениях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 (при наличии)</w:t>
      </w:r>
    </w:p>
    <w:p w:rsidR="003A4DA5" w:rsidRDefault="003A4DA5" w:rsidP="003A4DA5">
      <w:pPr>
        <w:autoSpaceDE w:val="0"/>
        <w:autoSpaceDN w:val="0"/>
        <w:adjustRightInd w:val="0"/>
        <w:ind w:firstLine="567"/>
        <w:jc w:val="both"/>
      </w:pPr>
      <w:r>
        <w:t>18. Сведения о размере денежных средств, находящихся на счетах в учреждениях банков и других кредитных учреждениях.</w:t>
      </w:r>
    </w:p>
    <w:p w:rsidR="005F3273" w:rsidRPr="005631F8" w:rsidRDefault="007F1AE0" w:rsidP="003A4DA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5631F8">
        <w:rPr>
          <w:b/>
        </w:rPr>
        <w:t xml:space="preserve">7. </w:t>
      </w:r>
      <w:r w:rsidR="005F3273" w:rsidRPr="005631F8">
        <w:rPr>
          <w:b/>
        </w:rPr>
        <w:t>Исчерпывающий перечень оснований для отказа в приеме документов, необходимых для предоставления муниципальной  услуги</w:t>
      </w:r>
    </w:p>
    <w:p w:rsidR="009921EA" w:rsidRPr="005631F8" w:rsidRDefault="009921EA" w:rsidP="009921EA">
      <w:pPr>
        <w:autoSpaceDE w:val="0"/>
        <w:autoSpaceDN w:val="0"/>
        <w:adjustRightInd w:val="0"/>
        <w:ind w:firstLine="567"/>
        <w:jc w:val="both"/>
      </w:pPr>
      <w:r w:rsidRPr="005631F8">
        <w:t xml:space="preserve">Основанием для отказа в приеме документов, необходимых для предоставления муниципальной услуги по постановке на учет граждан в качестве нуждающихся в жилых помещениях, предоставляемых по договорам социального найма, является их несоответствие требованиям, установленным пунктом 6 раздела 2 настоящего административного регламента. </w:t>
      </w:r>
    </w:p>
    <w:p w:rsidR="00A01CBF" w:rsidRPr="005631F8" w:rsidRDefault="00A01CBF" w:rsidP="00A01CB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01CBF" w:rsidRPr="005631F8" w:rsidRDefault="009921EA" w:rsidP="00A01CB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t>8</w:t>
      </w:r>
      <w:r w:rsidR="00A01CBF" w:rsidRPr="005631F8">
        <w:rPr>
          <w:b/>
        </w:rPr>
        <w:t>. Исчерпывающий перечень оснований для приостановления или отказа в предоставлении муниципальной услуги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Основаниями для отказа в предоставлении муниципальной услуги по постановке на учет граждан в качестве нуждающихся в жилых помещениях, предоставляемых по договорам социального найма являются: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 xml:space="preserve">1) непредставление заявителем документов, указанных в пункте 6 раздела 2 настоящего административного регламента; 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 xml:space="preserve">2) представление заявителем документов, которые не подтверждают право соответствующего гражданина состоять на учете в качестве нуждающихся в жилых помещениях; 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 xml:space="preserve">3) намеренное ухудшение гражданином или членами его семьи своих жилищных условий путем совершения сделки по отчуждению жилого помещения, в котором он или они являлись собственниками или владели какой-либо долей, в период 5 лет до подачи заявления. 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</w:p>
    <w:p w:rsidR="00A01CBF" w:rsidRPr="005631F8" w:rsidRDefault="00A01CBF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 </w:t>
      </w:r>
    </w:p>
    <w:p w:rsidR="00D3105B" w:rsidRPr="005631F8" w:rsidRDefault="00D3105B" w:rsidP="00D3105B">
      <w:pPr>
        <w:autoSpaceDE w:val="0"/>
        <w:autoSpaceDN w:val="0"/>
        <w:adjustRightInd w:val="0"/>
        <w:ind w:firstLine="595"/>
        <w:jc w:val="both"/>
        <w:rPr>
          <w:b/>
        </w:rPr>
      </w:pPr>
      <w:r w:rsidRPr="005631F8">
        <w:rPr>
          <w:b/>
        </w:rPr>
        <w:t xml:space="preserve">9.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D3105B" w:rsidRPr="005631F8" w:rsidRDefault="00D3105B" w:rsidP="00D3105B">
      <w:pPr>
        <w:autoSpaceDE w:val="0"/>
        <w:autoSpaceDN w:val="0"/>
        <w:adjustRightInd w:val="0"/>
        <w:ind w:firstLine="595"/>
        <w:jc w:val="both"/>
      </w:pPr>
      <w:r w:rsidRPr="005631F8">
        <w:t xml:space="preserve">Услуга предоставляется бесплатно. </w:t>
      </w:r>
    </w:p>
    <w:p w:rsidR="00D3105B" w:rsidRPr="005631F8" w:rsidRDefault="00D3105B" w:rsidP="00A01CB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t xml:space="preserve">10.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D3105B" w:rsidRPr="005631F8" w:rsidRDefault="00D3105B" w:rsidP="00A01CB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t>11. Требования к помещениям, в которых предоставляется муниципальная услуга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Помещение должно соответствовать требованиям, обеспечивающим: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условия для беспрепятственного доступа к объектам и предоставляемым в них услугам;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lastRenderedPageBreak/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На прилегающей территории оборудуются места для парковки автотранспортных средств с обязательным выделением мест парковки для инвалидов и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Места ожидания предоставления муниципальной услуги оборудуются стульями, кресельными секциями.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имеются информационные стенды.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Места получения информации оборудуются информационными стендами, стульями и столами.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t>12. Показатели доступности и качества муниципальной услуги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Показателями доступности муниципальной услуги является: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обеспечение полноты и достоверности информации, доводимой до заявителей;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 xml:space="preserve">- 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 w:rsidR="00C24247" w:rsidRPr="005631F8">
        <w:rPr>
          <w:bCs/>
        </w:rPr>
        <w:t>Майор</w:t>
      </w:r>
      <w:r w:rsidRPr="005631F8">
        <w:rPr>
          <w:bCs/>
        </w:rPr>
        <w:t>ского сельского поселения;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допуск на объекты сурдопереводчика и тифлосурдопереводчика;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 xml:space="preserve">- допуск на объекты собаки 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Показателями качества предоставления муниципальной услуги являются: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точное соблюдение сроков и административных процедур при предоставлении муниципальной услуги;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достоверность и полнота информирования Заявителя о ходе рассмотрения его обращения.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Основными принципами предоставления муниципальной услуги являются: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правомерность предоставления муниципальной услуги;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заявительный порядок обращения за предоставлением муниципальной услуги;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lastRenderedPageBreak/>
        <w:t xml:space="preserve">- открытость деятельности Администрации </w:t>
      </w:r>
      <w:r w:rsidR="00C24247" w:rsidRPr="005631F8">
        <w:rPr>
          <w:bCs/>
        </w:rPr>
        <w:t>Майор</w:t>
      </w:r>
      <w:r w:rsidRPr="005631F8">
        <w:rPr>
          <w:bCs/>
        </w:rPr>
        <w:t>ского сельского поселения;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возможность получения муниципальных услуг в электронной форме, если это не запрещено законом.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При получении муниципальной услуги заявители имеют право на: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получение 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досудебное (внесудебное) рассмотрение жалоб (претензий) в процессе получения муниципальной услуги;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 xml:space="preserve">- получение муниципальной услуги в многофункциональном центре (МФЦ) в соответствии с соглашениями, заключенными между МФЦ и Администрацией </w:t>
      </w:r>
      <w:r w:rsidR="00C24247" w:rsidRPr="005631F8">
        <w:rPr>
          <w:bCs/>
        </w:rPr>
        <w:t>Майор</w:t>
      </w:r>
      <w:r w:rsidRPr="005631F8">
        <w:rPr>
          <w:bCs/>
        </w:rPr>
        <w:t>ского сельского поселения.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Оценка качества и доступности предоставления муниципальной услуги должна осуществляться по следующим показателям: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количество жалоб и обращений Заказчиков на качество и доступность предоставления государственной услуги;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- количество удовлетворенных судебных исков по обжалованию действий по предоставлению муниципальной</w:t>
      </w:r>
      <w:r w:rsidR="00086381" w:rsidRPr="005631F8">
        <w:rPr>
          <w:bCs/>
        </w:rPr>
        <w:t xml:space="preserve"> </w:t>
      </w:r>
      <w:r w:rsidRPr="005631F8">
        <w:rPr>
          <w:bCs/>
        </w:rPr>
        <w:t xml:space="preserve"> услуги.</w:t>
      </w:r>
    </w:p>
    <w:p w:rsidR="000B0F59" w:rsidRPr="005631F8" w:rsidRDefault="000B0F59" w:rsidP="00D3105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3105B" w:rsidRPr="005631F8" w:rsidRDefault="001E50F0" w:rsidP="00D3105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631F8">
        <w:rPr>
          <w:b/>
        </w:rPr>
        <w:t>1</w:t>
      </w:r>
      <w:r w:rsidR="00D3105B" w:rsidRPr="005631F8">
        <w:rPr>
          <w:b/>
        </w:rPr>
        <w:t>3</w:t>
      </w:r>
      <w:r w:rsidRPr="005631F8">
        <w:rPr>
          <w:b/>
        </w:rPr>
        <w:t xml:space="preserve">. </w:t>
      </w:r>
      <w:r w:rsidR="00D3105B" w:rsidRPr="005631F8">
        <w:rPr>
          <w:b/>
          <w:bCs/>
        </w:rPr>
        <w:t>Иные требования, в том числе учитывающие особенности предоставления муниципальных услуг в электронной форме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1. 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2. Предоставление документов и информации, указанных в пункте 2 части 1 статьи 7 Федерального закона от 27.07.2010  № 210-ФЗ Федерального закона, а также предоставление документов и информации в случае, предусмотренном частью 4 статьи 19 от 27.07.2010 № 210-ФЗ Федерального закона,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 xml:space="preserve">3. 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1) наименование органа или организации, направляющих межведомственный запрос;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lastRenderedPageBreak/>
        <w:t xml:space="preserve">2) наименование органа или организации, в адрес которых направляется межведомственный запрос; 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3) 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 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6) контактная информация для направления ответа на межведомственный  запрос;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7) дата направления межведомственного запроса;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10803" w:rsidRPr="005631F8" w:rsidRDefault="00D10803" w:rsidP="00D10803">
      <w:pPr>
        <w:autoSpaceDE w:val="0"/>
        <w:autoSpaceDN w:val="0"/>
        <w:adjustRightInd w:val="0"/>
        <w:ind w:firstLine="567"/>
        <w:jc w:val="both"/>
      </w:pPr>
    </w:p>
    <w:p w:rsidR="001E50F0" w:rsidRPr="005631F8" w:rsidRDefault="001E50F0" w:rsidP="001E50F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631F8">
        <w:rPr>
          <w:b/>
        </w:rPr>
        <w:t>Раздел 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1E50F0" w:rsidRPr="005631F8" w:rsidRDefault="001E50F0" w:rsidP="001E50F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1E50F0" w:rsidRPr="005631F8" w:rsidRDefault="001E50F0" w:rsidP="001E50F0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t>1.  Исчерпывающий перечень административных процедур</w:t>
      </w:r>
    </w:p>
    <w:p w:rsidR="00D3105B" w:rsidRPr="005631F8" w:rsidRDefault="00310C4B" w:rsidP="00D3105B">
      <w:pPr>
        <w:autoSpaceDE w:val="0"/>
        <w:autoSpaceDN w:val="0"/>
        <w:adjustRightInd w:val="0"/>
        <w:ind w:firstLine="567"/>
        <w:jc w:val="both"/>
      </w:pPr>
      <w:r w:rsidRPr="005631F8">
        <w:t>1.</w:t>
      </w:r>
      <w:r w:rsidR="00D3105B" w:rsidRPr="005631F8">
        <w:t xml:space="preserve"> </w:t>
      </w:r>
      <w:r w:rsidRPr="005631F8">
        <w:t>П</w:t>
      </w:r>
      <w:r w:rsidR="00D3105B" w:rsidRPr="005631F8">
        <w:t xml:space="preserve">рием письменного заявления </w:t>
      </w:r>
      <w:r w:rsidRPr="005631F8">
        <w:t>и документов.</w:t>
      </w:r>
    </w:p>
    <w:p w:rsidR="00D3105B" w:rsidRPr="005631F8" w:rsidRDefault="00D3105B" w:rsidP="00D3105B">
      <w:pPr>
        <w:autoSpaceDE w:val="0"/>
        <w:autoSpaceDN w:val="0"/>
        <w:adjustRightInd w:val="0"/>
        <w:ind w:firstLine="567"/>
        <w:jc w:val="both"/>
      </w:pPr>
      <w:r w:rsidRPr="005631F8">
        <w:t>2</w:t>
      </w:r>
      <w:r w:rsidR="00310C4B" w:rsidRPr="005631F8">
        <w:t>.</w:t>
      </w:r>
      <w:r w:rsidRPr="005631F8">
        <w:t xml:space="preserve"> </w:t>
      </w:r>
      <w:r w:rsidR="00310C4B" w:rsidRPr="005631F8">
        <w:t>П</w:t>
      </w:r>
      <w:r w:rsidRPr="005631F8">
        <w:t>равовая экспертиза документов, установление оснований для принятия на учет или отказа в принятии на учет</w:t>
      </w:r>
      <w:r w:rsidR="00310C4B" w:rsidRPr="005631F8">
        <w:t>.</w:t>
      </w:r>
    </w:p>
    <w:p w:rsidR="00D3105B" w:rsidRPr="005631F8" w:rsidRDefault="00310C4B" w:rsidP="00D3105B">
      <w:pPr>
        <w:autoSpaceDE w:val="0"/>
        <w:autoSpaceDN w:val="0"/>
        <w:adjustRightInd w:val="0"/>
        <w:ind w:firstLine="567"/>
        <w:jc w:val="both"/>
      </w:pPr>
      <w:r w:rsidRPr="005631F8">
        <w:t>3.</w:t>
      </w:r>
      <w:r w:rsidR="00D3105B" w:rsidRPr="005631F8">
        <w:t xml:space="preserve"> </w:t>
      </w:r>
      <w:r w:rsidRPr="005631F8">
        <w:t>Р</w:t>
      </w:r>
      <w:r w:rsidR="00D3105B" w:rsidRPr="005631F8">
        <w:t>ассмотрение заявления о постановки на учет в качестве нуждающихся в улучшении жилищных условий</w:t>
      </w:r>
      <w:r w:rsidR="00F201AE" w:rsidRPr="005631F8">
        <w:t>.</w:t>
      </w:r>
    </w:p>
    <w:p w:rsidR="00D3105B" w:rsidRPr="005631F8" w:rsidRDefault="00310C4B" w:rsidP="00D3105B">
      <w:pPr>
        <w:autoSpaceDE w:val="0"/>
        <w:autoSpaceDN w:val="0"/>
        <w:adjustRightInd w:val="0"/>
        <w:ind w:firstLine="567"/>
        <w:jc w:val="both"/>
      </w:pPr>
      <w:r w:rsidRPr="005631F8">
        <w:t>4.</w:t>
      </w:r>
      <w:r w:rsidR="00D3105B" w:rsidRPr="005631F8">
        <w:t xml:space="preserve"> </w:t>
      </w:r>
      <w:r w:rsidRPr="005631F8">
        <w:t>У</w:t>
      </w:r>
      <w:r w:rsidR="00D3105B" w:rsidRPr="005631F8">
        <w:t>ведомление заявителя о постановке на учет или об отказе в постановке на учет в качестве нуждающихся в жилых помещениях, предоставляемых по договорам социального найма</w:t>
      </w:r>
      <w:r w:rsidRPr="005631F8">
        <w:t>.</w:t>
      </w:r>
    </w:p>
    <w:p w:rsidR="00D3105B" w:rsidRPr="005631F8" w:rsidRDefault="00310C4B" w:rsidP="00D3105B">
      <w:pPr>
        <w:autoSpaceDE w:val="0"/>
        <w:autoSpaceDN w:val="0"/>
        <w:adjustRightInd w:val="0"/>
        <w:ind w:firstLine="567"/>
        <w:jc w:val="both"/>
      </w:pPr>
      <w:r w:rsidRPr="005631F8">
        <w:t>5.</w:t>
      </w:r>
      <w:r w:rsidR="00D3105B" w:rsidRPr="005631F8">
        <w:t xml:space="preserve"> </w:t>
      </w:r>
      <w:r w:rsidRPr="005631F8">
        <w:t>О</w:t>
      </w:r>
      <w:r w:rsidR="00D3105B" w:rsidRPr="005631F8">
        <w:t>формление учетных дел и ведение учета нуждающихся в жилых помещениях, предоставляемых по договорам социального найма.</w:t>
      </w:r>
    </w:p>
    <w:p w:rsidR="00800BB4" w:rsidRPr="005631F8" w:rsidRDefault="00800BB4" w:rsidP="00800BB4">
      <w:pPr>
        <w:autoSpaceDE w:val="0"/>
        <w:autoSpaceDN w:val="0"/>
        <w:adjustRightInd w:val="0"/>
        <w:ind w:firstLine="567"/>
        <w:jc w:val="both"/>
      </w:pPr>
      <w:r w:rsidRPr="005631F8">
        <w:t>Блок-схема предоставления муниципальной услуги указана в приложении № 3 Административного регламента.</w:t>
      </w:r>
    </w:p>
    <w:p w:rsidR="002F0E8A" w:rsidRPr="005631F8" w:rsidRDefault="002F0E8A" w:rsidP="001E50F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1E50F0" w:rsidRPr="005631F8" w:rsidRDefault="001E50F0" w:rsidP="001E50F0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31F8">
        <w:rPr>
          <w:b/>
        </w:rPr>
        <w:t>2. Описание каждой административной процедуры</w:t>
      </w:r>
    </w:p>
    <w:p w:rsidR="001E50F0" w:rsidRPr="005631F8" w:rsidRDefault="00310C4B" w:rsidP="00310C4B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5631F8">
        <w:t xml:space="preserve">1. </w:t>
      </w:r>
      <w:r w:rsidR="001E50F0" w:rsidRPr="005631F8">
        <w:rPr>
          <w:u w:val="single"/>
        </w:rPr>
        <w:t>Прием заявления</w:t>
      </w:r>
      <w:r w:rsidRPr="005631F8">
        <w:rPr>
          <w:u w:val="single"/>
        </w:rPr>
        <w:t xml:space="preserve"> и документов</w:t>
      </w:r>
    </w:p>
    <w:p w:rsidR="00310C4B" w:rsidRPr="005631F8" w:rsidRDefault="00310C4B" w:rsidP="00310C4B">
      <w:pPr>
        <w:autoSpaceDE w:val="0"/>
        <w:autoSpaceDN w:val="0"/>
        <w:adjustRightInd w:val="0"/>
        <w:ind w:firstLine="567"/>
        <w:jc w:val="both"/>
      </w:pPr>
      <w:r w:rsidRPr="005631F8">
        <w:t>Основанием для предоставления муниципальной услуги является личное обращение заявителя с комплектом документов, необходимых для постановки на учет граждан в качестве нуждающихся в жилых помещениях, предоставляемых по договорам социального найма.</w:t>
      </w:r>
    </w:p>
    <w:p w:rsidR="00310C4B" w:rsidRPr="005631F8" w:rsidRDefault="00310C4B" w:rsidP="00310C4B">
      <w:pPr>
        <w:autoSpaceDE w:val="0"/>
        <w:autoSpaceDN w:val="0"/>
        <w:adjustRightInd w:val="0"/>
        <w:ind w:firstLine="567"/>
        <w:jc w:val="both"/>
      </w:pPr>
      <w:r w:rsidRPr="005631F8">
        <w:lastRenderedPageBreak/>
        <w:t xml:space="preserve">Заявление о постановке на учет в качестве нуждающихся в жилых помещениях, предоставляемых по договорам социального найма предоставляется в Администрацию </w:t>
      </w:r>
      <w:r w:rsidR="00C24247" w:rsidRPr="005631F8">
        <w:t>Майор</w:t>
      </w:r>
      <w:r w:rsidRPr="005631F8">
        <w:t>ского сельского поселения, подписывается заявителем и всеми совместно проживающими с ним дееспособными членами семьи.</w:t>
      </w:r>
    </w:p>
    <w:p w:rsidR="00310C4B" w:rsidRPr="005631F8" w:rsidRDefault="00310C4B" w:rsidP="00310C4B">
      <w:pPr>
        <w:autoSpaceDE w:val="0"/>
        <w:autoSpaceDN w:val="0"/>
        <w:adjustRightInd w:val="0"/>
        <w:ind w:firstLine="567"/>
        <w:jc w:val="both"/>
      </w:pPr>
      <w:r w:rsidRPr="005631F8">
        <w:t>Перечень документов, предоставляемых заявителем в целях постановки на учет в качестве нуждающихся в жилых помещениях, предоставляемых по договорам социального найма, а также требования к их оформлению определяются в соответствии  пунктом 6 раздела 2 настоящего административного регламента.</w:t>
      </w:r>
    </w:p>
    <w:p w:rsidR="00310C4B" w:rsidRPr="005631F8" w:rsidRDefault="00310C4B" w:rsidP="00310C4B">
      <w:pPr>
        <w:autoSpaceDE w:val="0"/>
        <w:autoSpaceDN w:val="0"/>
        <w:adjustRightInd w:val="0"/>
        <w:ind w:firstLine="567"/>
        <w:jc w:val="both"/>
      </w:pPr>
      <w:r w:rsidRPr="005631F8">
        <w:t xml:space="preserve">При личном обращении заявителя или его уполномоченного представителя на прием в Администрацию </w:t>
      </w:r>
      <w:r w:rsidR="00C24247" w:rsidRPr="005631F8">
        <w:t>Майор</w:t>
      </w:r>
      <w:r w:rsidRPr="005631F8">
        <w:t>ского сельского поселения, специалист, ответственный за прием документов, устанавливает предмет обращения и личность заявителя, проверяет полномочия заявителя, а также наличие всех необходимых документов, представляемых для постановки на учет в качестве нуждающихся в жилых помещениях, предоставляемых по договорам социального найма, и соответствие представленных документов установленным требованиям.</w:t>
      </w:r>
    </w:p>
    <w:p w:rsidR="00310C4B" w:rsidRPr="005631F8" w:rsidRDefault="00310C4B" w:rsidP="00310C4B">
      <w:pPr>
        <w:autoSpaceDE w:val="0"/>
        <w:autoSpaceDN w:val="0"/>
        <w:adjustRightInd w:val="0"/>
        <w:ind w:firstLine="567"/>
        <w:jc w:val="both"/>
      </w:pPr>
      <w:r w:rsidRPr="005631F8">
        <w:t>При установлении фактов отсутствия необходимых документов, несоответствия представленных документов требованиям, указанным в пункте 6 раздела 2 настоящего административного регламента,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помещениях, предоставляемых по договорам социального найма, объясняет заявителю содержание выявленных недостатков в представленных документах  и предлагает принять меры по их устранению.</w:t>
      </w:r>
    </w:p>
    <w:p w:rsidR="00310C4B" w:rsidRPr="005631F8" w:rsidRDefault="00310C4B" w:rsidP="00310C4B">
      <w:pPr>
        <w:autoSpaceDE w:val="0"/>
        <w:autoSpaceDN w:val="0"/>
        <w:adjustRightInd w:val="0"/>
        <w:ind w:firstLine="567"/>
        <w:jc w:val="both"/>
      </w:pPr>
      <w:r w:rsidRPr="005631F8">
        <w:t xml:space="preserve">Специалист принимает заявление гражданина о постановке на учет в качестве нуждающихся в жилых помещениях, предоставляемых по договорам социального найма при предоставлении заявителем полного пакета документов. Документы, представляемые в копиях, подаются специалисту одновременно с оригиналами. Специалист заверяет копию документа после проверки ее соответствия оригиналу, а оригинал документа возвращает заявителю (за исключение документов, которые должны быть представлены в Администрацию </w:t>
      </w:r>
      <w:r w:rsidR="00C24247" w:rsidRPr="005631F8">
        <w:t>Майор</w:t>
      </w:r>
      <w:r w:rsidRPr="005631F8">
        <w:t>ского сельского поселения в оригинале). Представленные заявителем документы (заявление, оригиналы и заверенные копии) хранятся в учетном деле заявителя.</w:t>
      </w:r>
    </w:p>
    <w:p w:rsidR="00310C4B" w:rsidRPr="005631F8" w:rsidRDefault="00310C4B" w:rsidP="00310C4B">
      <w:pPr>
        <w:autoSpaceDE w:val="0"/>
        <w:autoSpaceDN w:val="0"/>
        <w:adjustRightInd w:val="0"/>
        <w:ind w:firstLine="567"/>
        <w:jc w:val="both"/>
      </w:pPr>
      <w:r w:rsidRPr="005631F8">
        <w:t>Специалист регистрирует поступившее заявление в Книге регистрации заявлений граждан, нуждающихся в жилом помещении (далее по тексту – Книга регистрации), ставит отметку о приеме документов и проставляет номер на заявлении в соответствии с записью в Книге регистрации. Гражданину, подавшему заявление о постановке на учет в качестве нуждающихся в жилых помещениях, предоставляемых по договорам социального найма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:rsidR="00310C4B" w:rsidRPr="005631F8" w:rsidRDefault="00310C4B" w:rsidP="00310C4B">
      <w:pPr>
        <w:autoSpaceDE w:val="0"/>
        <w:autoSpaceDN w:val="0"/>
        <w:adjustRightInd w:val="0"/>
        <w:ind w:firstLine="567"/>
        <w:jc w:val="both"/>
      </w:pPr>
    </w:p>
    <w:p w:rsidR="00310C4B" w:rsidRPr="005631F8" w:rsidRDefault="00310C4B" w:rsidP="00310C4B">
      <w:pPr>
        <w:autoSpaceDE w:val="0"/>
        <w:autoSpaceDN w:val="0"/>
        <w:adjustRightInd w:val="0"/>
        <w:ind w:firstLine="567"/>
        <w:jc w:val="both"/>
      </w:pPr>
      <w:r w:rsidRPr="005631F8">
        <w:t xml:space="preserve">2. </w:t>
      </w:r>
      <w:r w:rsidRPr="005631F8">
        <w:rPr>
          <w:u w:val="single"/>
        </w:rPr>
        <w:t>Правовая экспертиза документов, установление оснований для принятия на учет или отказа в принятии на учет</w:t>
      </w:r>
    </w:p>
    <w:p w:rsidR="00F201AE" w:rsidRPr="005631F8" w:rsidRDefault="00F201AE" w:rsidP="00F201AE">
      <w:pPr>
        <w:autoSpaceDE w:val="0"/>
        <w:autoSpaceDN w:val="0"/>
        <w:adjustRightInd w:val="0"/>
        <w:ind w:firstLine="567"/>
        <w:jc w:val="both"/>
      </w:pPr>
      <w:r w:rsidRPr="005631F8">
        <w:t>Специалист после приема заявления проводит их правовую экспертизу.</w:t>
      </w:r>
    </w:p>
    <w:p w:rsidR="00F201AE" w:rsidRPr="005631F8" w:rsidRDefault="00F201AE" w:rsidP="00F201AE">
      <w:pPr>
        <w:autoSpaceDE w:val="0"/>
        <w:autoSpaceDN w:val="0"/>
        <w:adjustRightInd w:val="0"/>
        <w:ind w:firstLine="567"/>
        <w:jc w:val="both"/>
      </w:pPr>
      <w:r w:rsidRPr="005631F8">
        <w:t>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сведений:</w:t>
      </w:r>
    </w:p>
    <w:p w:rsidR="00F201AE" w:rsidRPr="005631F8" w:rsidRDefault="00F201AE" w:rsidP="00F201AE">
      <w:pPr>
        <w:autoSpaceDE w:val="0"/>
        <w:autoSpaceDN w:val="0"/>
        <w:adjustRightInd w:val="0"/>
        <w:ind w:firstLine="567"/>
        <w:jc w:val="both"/>
      </w:pPr>
      <w:r w:rsidRPr="005631F8">
        <w:t>а) о размерах общей площади жилого помещения, занимаемого гражданином и членами его семьи;</w:t>
      </w:r>
    </w:p>
    <w:p w:rsidR="00F201AE" w:rsidRPr="005631F8" w:rsidRDefault="00F201AE" w:rsidP="00F201AE">
      <w:pPr>
        <w:autoSpaceDE w:val="0"/>
        <w:autoSpaceDN w:val="0"/>
        <w:adjustRightInd w:val="0"/>
        <w:ind w:firstLine="567"/>
        <w:jc w:val="both"/>
      </w:pPr>
      <w:r w:rsidRPr="005631F8">
        <w:t>б) о зарегистрированных в жилых помещениях лицах;</w:t>
      </w:r>
    </w:p>
    <w:p w:rsidR="00F201AE" w:rsidRPr="005631F8" w:rsidRDefault="00F201AE" w:rsidP="00F201AE">
      <w:pPr>
        <w:autoSpaceDE w:val="0"/>
        <w:autoSpaceDN w:val="0"/>
        <w:adjustRightInd w:val="0"/>
        <w:ind w:firstLine="567"/>
        <w:jc w:val="both"/>
      </w:pPr>
      <w:r w:rsidRPr="005631F8">
        <w:t>в) о собственнике (нанимателе) жилого помещения, в котором зарегистрирован гражданин и члены его семьи;</w:t>
      </w:r>
    </w:p>
    <w:p w:rsidR="00F201AE" w:rsidRPr="005631F8" w:rsidRDefault="00F201AE" w:rsidP="00F201AE">
      <w:pPr>
        <w:autoSpaceDE w:val="0"/>
        <w:autoSpaceDN w:val="0"/>
        <w:adjustRightInd w:val="0"/>
        <w:ind w:firstLine="567"/>
        <w:jc w:val="both"/>
      </w:pPr>
      <w:r w:rsidRPr="005631F8">
        <w:t>г) о наличии или отсутствии в собственности гражданина и членов его семьи каких-либо жилых помещений;</w:t>
      </w:r>
    </w:p>
    <w:p w:rsidR="00F201AE" w:rsidRPr="005631F8" w:rsidRDefault="00F201AE" w:rsidP="00F201AE">
      <w:pPr>
        <w:autoSpaceDE w:val="0"/>
        <w:autoSpaceDN w:val="0"/>
        <w:adjustRightInd w:val="0"/>
        <w:ind w:firstLine="567"/>
        <w:jc w:val="both"/>
      </w:pPr>
      <w:r w:rsidRPr="005631F8">
        <w:lastRenderedPageBreak/>
        <w:t>д) о наличии документа, подтверждающего факт признания гражданина малоимущим;</w:t>
      </w:r>
      <w:r w:rsidRPr="005631F8">
        <w:br/>
        <w:t xml:space="preserve">        е) об отнесении гражданина к той или иной категории лиц, подлежащих обеспечению жилыми помещения по договорам социального найма (в том числе по общим основаниям и (или) вне очереди).</w:t>
      </w:r>
    </w:p>
    <w:p w:rsidR="00F201AE" w:rsidRPr="005631F8" w:rsidRDefault="00F201AE" w:rsidP="00F201AE">
      <w:pPr>
        <w:autoSpaceDE w:val="0"/>
        <w:autoSpaceDN w:val="0"/>
        <w:adjustRightInd w:val="0"/>
        <w:ind w:firstLine="567"/>
        <w:jc w:val="both"/>
      </w:pPr>
      <w:r w:rsidRPr="005631F8">
        <w:t xml:space="preserve">Специалист проводит подготовительную работу для вынесения на заседание жилищной комиссии Администрации </w:t>
      </w:r>
      <w:r w:rsidR="00C24247" w:rsidRPr="005631F8">
        <w:t>Майор</w:t>
      </w:r>
      <w:r w:rsidRPr="005631F8">
        <w:t xml:space="preserve">ского сельского поселения (далее по тексту – Комиссия) вопроса о постановке на учет гражданина в качестве нуждающихся в жилых помещениях, предоставляемых по договорам социального найма и принятии его на соответствующий учет в Администрации </w:t>
      </w:r>
      <w:r w:rsidR="00C24247" w:rsidRPr="005631F8">
        <w:t>Майор</w:t>
      </w:r>
      <w:r w:rsidRPr="005631F8">
        <w:t xml:space="preserve">ского  сельского поселения. </w:t>
      </w:r>
    </w:p>
    <w:p w:rsidR="00310C4B" w:rsidRPr="005631F8" w:rsidRDefault="00310C4B" w:rsidP="00310C4B">
      <w:pPr>
        <w:autoSpaceDE w:val="0"/>
        <w:autoSpaceDN w:val="0"/>
        <w:adjustRightInd w:val="0"/>
        <w:ind w:firstLine="567"/>
        <w:jc w:val="both"/>
      </w:pPr>
    </w:p>
    <w:p w:rsidR="00310C4B" w:rsidRPr="005631F8" w:rsidRDefault="00F201AE" w:rsidP="00310C4B">
      <w:pPr>
        <w:autoSpaceDE w:val="0"/>
        <w:autoSpaceDN w:val="0"/>
        <w:adjustRightInd w:val="0"/>
        <w:ind w:firstLine="567"/>
        <w:jc w:val="both"/>
      </w:pPr>
      <w:r w:rsidRPr="005631F8">
        <w:t xml:space="preserve">3. </w:t>
      </w:r>
      <w:r w:rsidRPr="005631F8">
        <w:rPr>
          <w:u w:val="single"/>
        </w:rPr>
        <w:t>Рассмотрение заявления о постановки на учет в качестве нуждающихся в улучшении жилищных условий</w:t>
      </w:r>
    </w:p>
    <w:p w:rsidR="00780D77" w:rsidRPr="005631F8" w:rsidRDefault="00780D77" w:rsidP="00F201AE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631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Основанием для начала административной процедуры «Рассмотрение документов в комиссии по жилищным вопросам при администрации </w:t>
      </w:r>
      <w:r w:rsidR="00C24247" w:rsidRPr="005631F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Майор</w:t>
      </w:r>
      <w:r w:rsidRPr="005631F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ского сельского поселения  является поступление заявления с пакетом документов в Комиссию.</w:t>
      </w:r>
    </w:p>
    <w:p w:rsidR="00F201AE" w:rsidRPr="005631F8" w:rsidRDefault="00F201AE" w:rsidP="00F201A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1F8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631F8">
        <w:rPr>
          <w:rFonts w:ascii="Times New Roman" w:hAnsi="Times New Roman" w:cs="Times New Roman"/>
          <w:sz w:val="24"/>
          <w:szCs w:val="24"/>
        </w:rPr>
        <w:t>омиссия по результатам рассмотрения вынесенных на рассмотрение документов, принимает одно из решений:</w:t>
      </w:r>
    </w:p>
    <w:p w:rsidR="00F201AE" w:rsidRPr="005631F8" w:rsidRDefault="00F201AE" w:rsidP="00F201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31F8">
        <w:rPr>
          <w:rFonts w:ascii="Times New Roman" w:hAnsi="Times New Roman" w:cs="Times New Roman"/>
          <w:sz w:val="24"/>
          <w:szCs w:val="24"/>
        </w:rPr>
        <w:t xml:space="preserve">     а) о постановке на учет граждан в качестве нуждающихся в жилых помещениях, предоставляемых по договорам социального найма; </w:t>
      </w:r>
    </w:p>
    <w:p w:rsidR="00F201AE" w:rsidRPr="005631F8" w:rsidRDefault="00F201AE" w:rsidP="00F201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31F8">
        <w:rPr>
          <w:rFonts w:ascii="Times New Roman" w:hAnsi="Times New Roman" w:cs="Times New Roman"/>
          <w:sz w:val="24"/>
          <w:szCs w:val="24"/>
        </w:rPr>
        <w:t xml:space="preserve">     б) об отказе в постановке на учет граждан в качестве нуждающихся в жилых помещениях, предоставляемых по договорам социального найма; </w:t>
      </w:r>
    </w:p>
    <w:p w:rsidR="00780D77" w:rsidRPr="005631F8" w:rsidRDefault="00780D77" w:rsidP="00780D7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1F8">
        <w:rPr>
          <w:rFonts w:ascii="Times New Roman" w:hAnsi="Times New Roman" w:cs="Times New Roman"/>
          <w:sz w:val="24"/>
          <w:szCs w:val="24"/>
        </w:rPr>
        <w:t>Р</w:t>
      </w:r>
      <w:r w:rsidR="00F201AE" w:rsidRPr="005631F8">
        <w:rPr>
          <w:rFonts w:ascii="Times New Roman" w:hAnsi="Times New Roman" w:cs="Times New Roman"/>
          <w:sz w:val="24"/>
          <w:szCs w:val="24"/>
        </w:rPr>
        <w:t xml:space="preserve">ешение Комиссии о признании гражданина нуждающимся в жилом помещении и принятии его на соответствующий учет в Администрации </w:t>
      </w:r>
      <w:r w:rsidR="00C24247" w:rsidRPr="005631F8">
        <w:rPr>
          <w:rFonts w:ascii="Times New Roman" w:hAnsi="Times New Roman" w:cs="Times New Roman"/>
          <w:sz w:val="24"/>
          <w:szCs w:val="24"/>
        </w:rPr>
        <w:t>Майор</w:t>
      </w:r>
      <w:r w:rsidR="00F201AE" w:rsidRPr="005631F8">
        <w:rPr>
          <w:rFonts w:ascii="Times New Roman" w:hAnsi="Times New Roman" w:cs="Times New Roman"/>
          <w:sz w:val="24"/>
          <w:szCs w:val="24"/>
        </w:rPr>
        <w:t xml:space="preserve">ского  сельского поселения или об отказе в принятии на учет оформляется протоколом заседания Комиссии, утверждается постановлением Администрации </w:t>
      </w:r>
      <w:r w:rsidR="00C24247" w:rsidRPr="005631F8">
        <w:rPr>
          <w:rFonts w:ascii="Times New Roman" w:hAnsi="Times New Roman" w:cs="Times New Roman"/>
          <w:sz w:val="24"/>
          <w:szCs w:val="24"/>
        </w:rPr>
        <w:t>Майор</w:t>
      </w:r>
      <w:r w:rsidR="00F201AE" w:rsidRPr="005631F8">
        <w:rPr>
          <w:rFonts w:ascii="Times New Roman" w:hAnsi="Times New Roman" w:cs="Times New Roman"/>
          <w:sz w:val="24"/>
          <w:szCs w:val="24"/>
        </w:rPr>
        <w:t>ского  сельского поселения</w:t>
      </w:r>
      <w:r w:rsidRPr="005631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1AE" w:rsidRPr="005631F8" w:rsidRDefault="00780D77" w:rsidP="00780D7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1F8">
        <w:rPr>
          <w:rFonts w:ascii="Times New Roman" w:hAnsi="Times New Roman" w:cs="Times New Roman"/>
          <w:sz w:val="24"/>
          <w:szCs w:val="24"/>
        </w:rPr>
        <w:t>Р</w:t>
      </w:r>
      <w:r w:rsidR="00F201AE" w:rsidRPr="005631F8">
        <w:rPr>
          <w:rFonts w:ascii="Times New Roman" w:hAnsi="Times New Roman" w:cs="Times New Roman"/>
          <w:sz w:val="24"/>
          <w:szCs w:val="24"/>
        </w:rPr>
        <w:t>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F201AE" w:rsidRPr="005631F8" w:rsidRDefault="00F201AE" w:rsidP="00310C4B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237A87" w:rsidRPr="005631F8" w:rsidRDefault="00237A87" w:rsidP="00237A8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pacing w:val="-1"/>
          <w:lang w:eastAsia="ru-RU"/>
        </w:rPr>
      </w:pPr>
      <w:r w:rsidRPr="005631F8">
        <w:t xml:space="preserve">4. </w:t>
      </w:r>
      <w:r w:rsidRPr="005631F8">
        <w:rPr>
          <w:u w:val="single"/>
        </w:rPr>
        <w:t>Уведомление заявителя о постановке на учет или об отказе в постановке на учет в качестве нуждающихся в жилых помещениях, предоставляемых по договорам социального найма</w:t>
      </w:r>
      <w:r w:rsidRPr="005631F8">
        <w:rPr>
          <w:color w:val="000000"/>
          <w:spacing w:val="-1"/>
          <w:lang w:eastAsia="ru-RU"/>
        </w:rPr>
        <w:t xml:space="preserve"> </w:t>
      </w:r>
    </w:p>
    <w:p w:rsidR="00780D77" w:rsidRPr="005631F8" w:rsidRDefault="00237A87" w:rsidP="00237A8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pacing w:val="-1"/>
          <w:lang w:eastAsia="ru-RU"/>
        </w:rPr>
      </w:pPr>
      <w:r w:rsidRPr="005631F8">
        <w:rPr>
          <w:lang w:eastAsia="en-US"/>
        </w:rPr>
        <w:t>Н</w:t>
      </w:r>
      <w:r w:rsidR="00780D77" w:rsidRPr="005631F8">
        <w:rPr>
          <w:lang w:eastAsia="en-US"/>
        </w:rPr>
        <w:t xml:space="preserve">а основании постановления Администрации </w:t>
      </w:r>
      <w:r w:rsidR="00C24247" w:rsidRPr="005631F8">
        <w:t>Майор</w:t>
      </w:r>
      <w:r w:rsidRPr="005631F8">
        <w:t xml:space="preserve">ского  </w:t>
      </w:r>
      <w:r w:rsidR="00780D77" w:rsidRPr="005631F8">
        <w:rPr>
          <w:lang w:eastAsia="en-US"/>
        </w:rPr>
        <w:t xml:space="preserve">сельского поселения, которым утверждено решение о принятии граждан на учет в качестве нуждающихся в жилых помещениях или об отказе в принятии на такой учет, специалистом Администрации </w:t>
      </w:r>
      <w:r w:rsidR="00C24247" w:rsidRPr="005631F8">
        <w:t>Майор</w:t>
      </w:r>
      <w:r w:rsidRPr="005631F8">
        <w:t xml:space="preserve">ского  </w:t>
      </w:r>
      <w:r w:rsidR="00780D77" w:rsidRPr="005631F8">
        <w:rPr>
          <w:lang w:eastAsia="en-US"/>
        </w:rPr>
        <w:t xml:space="preserve">сельского поселения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(приложения № </w:t>
      </w:r>
      <w:r w:rsidR="000B0F59" w:rsidRPr="005631F8">
        <w:rPr>
          <w:lang w:eastAsia="en-US"/>
        </w:rPr>
        <w:t>4</w:t>
      </w:r>
      <w:r w:rsidR="00780D77" w:rsidRPr="005631F8">
        <w:rPr>
          <w:lang w:eastAsia="en-US"/>
        </w:rPr>
        <w:t xml:space="preserve"> и № </w:t>
      </w:r>
      <w:r w:rsidR="000B0F59" w:rsidRPr="005631F8">
        <w:rPr>
          <w:lang w:eastAsia="en-US"/>
        </w:rPr>
        <w:t>5</w:t>
      </w:r>
      <w:r w:rsidR="00780D77" w:rsidRPr="005631F8">
        <w:rPr>
          <w:lang w:eastAsia="en-US"/>
        </w:rPr>
        <w:t xml:space="preserve"> к настоящему административному регламенту)</w:t>
      </w:r>
      <w:r w:rsidRPr="005631F8">
        <w:rPr>
          <w:lang w:eastAsia="en-US"/>
        </w:rPr>
        <w:t>.</w:t>
      </w:r>
    </w:p>
    <w:p w:rsidR="00780D77" w:rsidRPr="005631F8" w:rsidRDefault="00237A87" w:rsidP="00237A87">
      <w:pPr>
        <w:suppressAutoHyphens w:val="0"/>
        <w:ind w:firstLine="567"/>
        <w:jc w:val="both"/>
        <w:rPr>
          <w:lang w:eastAsia="en-US"/>
        </w:rPr>
      </w:pPr>
      <w:r w:rsidRPr="005631F8">
        <w:rPr>
          <w:lang w:eastAsia="en-US"/>
        </w:rPr>
        <w:t>О</w:t>
      </w:r>
      <w:r w:rsidR="00780D77" w:rsidRPr="005631F8">
        <w:rPr>
          <w:lang w:eastAsia="en-US"/>
        </w:rPr>
        <w:t xml:space="preserve">снованием для выдачи заявителю на руки уведомления о принятом Комиссией решении и постановления Администрации </w:t>
      </w:r>
      <w:r w:rsidR="00C24247" w:rsidRPr="005631F8">
        <w:t>Майор</w:t>
      </w:r>
      <w:r w:rsidRPr="005631F8">
        <w:t xml:space="preserve">ского  </w:t>
      </w:r>
      <w:r w:rsidR="00780D77" w:rsidRPr="005631F8">
        <w:rPr>
          <w:lang w:eastAsia="en-US"/>
        </w:rPr>
        <w:t xml:space="preserve">сельского поселения является соответствующее обращение заявителя к специалисту Администрации </w:t>
      </w:r>
      <w:r w:rsidR="00C24247" w:rsidRPr="005631F8">
        <w:t>Майор</w:t>
      </w:r>
      <w:r w:rsidRPr="005631F8">
        <w:t xml:space="preserve">ского  </w:t>
      </w:r>
      <w:r w:rsidR="00780D77" w:rsidRPr="005631F8">
        <w:rPr>
          <w:lang w:eastAsia="en-US"/>
        </w:rPr>
        <w:t>сельского поселения</w:t>
      </w:r>
      <w:r w:rsidRPr="005631F8">
        <w:rPr>
          <w:lang w:eastAsia="en-US"/>
        </w:rPr>
        <w:t>.</w:t>
      </w:r>
    </w:p>
    <w:p w:rsidR="00780D77" w:rsidRPr="005631F8" w:rsidRDefault="00237A87" w:rsidP="00237A87">
      <w:pPr>
        <w:suppressAutoHyphens w:val="0"/>
        <w:ind w:firstLine="567"/>
        <w:jc w:val="both"/>
        <w:rPr>
          <w:lang w:eastAsia="en-US"/>
        </w:rPr>
      </w:pPr>
      <w:r w:rsidRPr="005631F8">
        <w:rPr>
          <w:lang w:eastAsia="en-US"/>
        </w:rPr>
        <w:t>С</w:t>
      </w:r>
      <w:r w:rsidR="00780D77" w:rsidRPr="005631F8">
        <w:rPr>
          <w:lang w:eastAsia="en-US"/>
        </w:rPr>
        <w:t xml:space="preserve">пециалист Администрации </w:t>
      </w:r>
      <w:r w:rsidR="00C24247" w:rsidRPr="005631F8">
        <w:t>Майор</w:t>
      </w:r>
      <w:r w:rsidRPr="005631F8">
        <w:t xml:space="preserve">ского  </w:t>
      </w:r>
      <w:r w:rsidR="00780D77" w:rsidRPr="005631F8">
        <w:rPr>
          <w:lang w:eastAsia="en-US"/>
        </w:rPr>
        <w:t>сельского поселения устанавливает личность заявителя и его правомочия на обращение от имени доверенного лица (если заявитель действует в чужом интересе)</w:t>
      </w:r>
      <w:r w:rsidRPr="005631F8">
        <w:rPr>
          <w:lang w:eastAsia="en-US"/>
        </w:rPr>
        <w:t>.</w:t>
      </w:r>
    </w:p>
    <w:p w:rsidR="00780D77" w:rsidRPr="005631F8" w:rsidRDefault="00237A87" w:rsidP="00237A87">
      <w:pPr>
        <w:suppressAutoHyphens w:val="0"/>
        <w:ind w:firstLine="567"/>
        <w:jc w:val="both"/>
        <w:rPr>
          <w:lang w:eastAsia="en-US"/>
        </w:rPr>
      </w:pPr>
      <w:r w:rsidRPr="005631F8">
        <w:rPr>
          <w:lang w:eastAsia="en-US"/>
        </w:rPr>
        <w:t>С</w:t>
      </w:r>
      <w:r w:rsidR="00780D77" w:rsidRPr="005631F8">
        <w:rPr>
          <w:lang w:eastAsia="en-US"/>
        </w:rPr>
        <w:t xml:space="preserve">пециалист Администрации </w:t>
      </w:r>
      <w:r w:rsidR="00C24247" w:rsidRPr="005631F8">
        <w:t>Майор</w:t>
      </w:r>
      <w:r w:rsidRPr="005631F8">
        <w:t xml:space="preserve">ского  </w:t>
      </w:r>
      <w:r w:rsidR="00780D77" w:rsidRPr="005631F8">
        <w:rPr>
          <w:lang w:eastAsia="en-US"/>
        </w:rPr>
        <w:t xml:space="preserve">сельского поселения знакомит заявителя с выдаваемыми документами, а заявитель расписывается в получении уведомления на втором экземпляре уведомления, который остается в архиве Администрации </w:t>
      </w:r>
      <w:r w:rsidR="00C24247" w:rsidRPr="005631F8">
        <w:t>Майор</w:t>
      </w:r>
      <w:r w:rsidRPr="005631F8">
        <w:t xml:space="preserve">ского  </w:t>
      </w:r>
      <w:r w:rsidR="00780D77" w:rsidRPr="005631F8">
        <w:rPr>
          <w:lang w:eastAsia="en-US"/>
        </w:rPr>
        <w:t>сельского поселения.</w:t>
      </w:r>
    </w:p>
    <w:p w:rsidR="00F201AE" w:rsidRPr="005631F8" w:rsidRDefault="00F201AE" w:rsidP="00310C4B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F201AE" w:rsidRPr="005631F8" w:rsidRDefault="00237A87" w:rsidP="00310C4B">
      <w:pPr>
        <w:autoSpaceDE w:val="0"/>
        <w:autoSpaceDN w:val="0"/>
        <w:adjustRightInd w:val="0"/>
        <w:ind w:firstLine="567"/>
        <w:jc w:val="both"/>
      </w:pPr>
      <w:r w:rsidRPr="005631F8">
        <w:t xml:space="preserve">5. </w:t>
      </w:r>
      <w:r w:rsidRPr="005631F8">
        <w:rPr>
          <w:u w:val="single"/>
        </w:rPr>
        <w:t>Оформление учетных дел и ведение учета нуждающихся в жилых помещениях, предоставляемых по договорам социального найма</w:t>
      </w:r>
    </w:p>
    <w:p w:rsidR="00237A87" w:rsidRPr="005631F8" w:rsidRDefault="00237A87" w:rsidP="00237A87">
      <w:pPr>
        <w:autoSpaceDE w:val="0"/>
        <w:autoSpaceDN w:val="0"/>
        <w:adjustRightInd w:val="0"/>
        <w:ind w:firstLine="567"/>
        <w:jc w:val="both"/>
      </w:pPr>
      <w:r w:rsidRPr="005631F8">
        <w:lastRenderedPageBreak/>
        <w:t xml:space="preserve">Принятые на учет граждане включаются в Книгу учета граждан, нуждающихся в жилых помещениях (далее - Книга учета), которая ведется Администрацией </w:t>
      </w:r>
      <w:r w:rsidR="00C24247" w:rsidRPr="005631F8">
        <w:t>Майор</w:t>
      </w:r>
      <w:r w:rsidRPr="005631F8">
        <w:t>ского сельского поселения по установленной форме.</w:t>
      </w:r>
    </w:p>
    <w:p w:rsidR="00237A87" w:rsidRPr="005631F8" w:rsidRDefault="00237A87" w:rsidP="00237A87">
      <w:pPr>
        <w:autoSpaceDE w:val="0"/>
        <w:autoSpaceDN w:val="0"/>
        <w:adjustRightInd w:val="0"/>
        <w:ind w:firstLine="567"/>
        <w:jc w:val="both"/>
      </w:pPr>
      <w:r w:rsidRPr="005631F8">
        <w:t>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 Учетному делу присваивается номер, соответствующий номеру в Книге учета. Пакет документов формируется в учетное дело. Надпись на учетном деле должна содержать</w:t>
      </w:r>
      <w:r w:rsidR="000B0F59" w:rsidRPr="005631F8">
        <w:t xml:space="preserve">: </w:t>
      </w:r>
      <w:r w:rsidRPr="005631F8">
        <w:t xml:space="preserve"> номер учетного дела, фамилию, имя, отчество гражданина, дату и номер постановления Администрации </w:t>
      </w:r>
      <w:r w:rsidR="00C24247" w:rsidRPr="005631F8">
        <w:t>Майор</w:t>
      </w:r>
      <w:r w:rsidRPr="005631F8">
        <w:t>ского сельского поселения, утверждающего решение о принятии гражданина на учет в качестве нуждающихся в жилых помещениях.</w:t>
      </w:r>
    </w:p>
    <w:p w:rsidR="00237A87" w:rsidRPr="005631F8" w:rsidRDefault="00237A87" w:rsidP="00237A87">
      <w:pPr>
        <w:autoSpaceDE w:val="0"/>
        <w:autoSpaceDN w:val="0"/>
        <w:adjustRightInd w:val="0"/>
        <w:ind w:firstLine="567"/>
        <w:jc w:val="both"/>
      </w:pPr>
      <w:r w:rsidRPr="005631F8">
        <w:t xml:space="preserve">Администрация </w:t>
      </w:r>
      <w:r w:rsidR="00C24247" w:rsidRPr="005631F8">
        <w:t>Майор</w:t>
      </w:r>
      <w:r w:rsidRPr="005631F8">
        <w:t>ского сельского поселения обеспечивает надлежащее хранение Книг учета, в том числе списков очередников и учетных дел граждан, стоящих на учете в качестве нуждающихся в жилых помещениях.</w:t>
      </w:r>
    </w:p>
    <w:p w:rsidR="00237A87" w:rsidRPr="005631F8" w:rsidRDefault="00237A87" w:rsidP="00237A87">
      <w:pPr>
        <w:autoSpaceDE w:val="0"/>
        <w:autoSpaceDN w:val="0"/>
        <w:adjustRightInd w:val="0"/>
        <w:ind w:firstLine="567"/>
        <w:jc w:val="both"/>
      </w:pPr>
      <w:r w:rsidRPr="005631F8">
        <w:t xml:space="preserve">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</w:t>
      </w:r>
      <w:r w:rsidR="00C24247" w:rsidRPr="005631F8">
        <w:t>Майор</w:t>
      </w:r>
      <w:r w:rsidRPr="005631F8">
        <w:t>ского сельского поселения.</w:t>
      </w:r>
    </w:p>
    <w:p w:rsidR="00237A87" w:rsidRPr="005631F8" w:rsidRDefault="00237A87" w:rsidP="00237A87">
      <w:pPr>
        <w:autoSpaceDE w:val="0"/>
        <w:autoSpaceDN w:val="0"/>
        <w:adjustRightInd w:val="0"/>
        <w:ind w:firstLine="567"/>
        <w:jc w:val="both"/>
      </w:pPr>
      <w:r w:rsidRPr="005631F8">
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237A87" w:rsidRPr="005631F8" w:rsidRDefault="00237A87" w:rsidP="00237A87">
      <w:pPr>
        <w:autoSpaceDE w:val="0"/>
        <w:autoSpaceDN w:val="0"/>
        <w:adjustRightInd w:val="0"/>
        <w:ind w:firstLine="567"/>
        <w:jc w:val="both"/>
      </w:pPr>
      <w:r w:rsidRPr="005631F8">
        <w:t xml:space="preserve">Администрация </w:t>
      </w:r>
      <w:r w:rsidR="00C24247" w:rsidRPr="005631F8">
        <w:t>Майор</w:t>
      </w:r>
      <w:r w:rsidRPr="005631F8">
        <w:t xml:space="preserve">ского сельского поселения ежегодно в период с 1 января по 1 апреля проводит перерегистрацию граждан, состоящих на учете нуждающихся в жилых помещениях. Для прохождения перерегистрации гражданин обязан представить в Администрацию </w:t>
      </w:r>
      <w:r w:rsidR="00C24247" w:rsidRPr="005631F8">
        <w:t>Майор</w:t>
      </w:r>
      <w:r w:rsidRPr="005631F8">
        <w:t>ского сельского поселения сведения, подтверждающие его статус нуждающегося в жилом помещении. Порядок подтверждения сведений следующий:</w:t>
      </w:r>
    </w:p>
    <w:p w:rsidR="00237A87" w:rsidRPr="005631F8" w:rsidRDefault="00237A87" w:rsidP="00237A87">
      <w:pPr>
        <w:autoSpaceDE w:val="0"/>
        <w:autoSpaceDN w:val="0"/>
        <w:adjustRightInd w:val="0"/>
        <w:ind w:firstLine="567"/>
        <w:jc w:val="both"/>
      </w:pPr>
      <w:r w:rsidRPr="005631F8">
        <w:t>а) в случае, если у гражданина за истекший период не произошло изменений в ранее представленных сведениях, гражданин оформляет это соответствующей распиской, которой он подтверждает неизменность ранее представленных им сведений;</w:t>
      </w:r>
    </w:p>
    <w:p w:rsidR="00237A87" w:rsidRPr="005631F8" w:rsidRDefault="00237A87" w:rsidP="00237A87">
      <w:pPr>
        <w:autoSpaceDE w:val="0"/>
        <w:autoSpaceDN w:val="0"/>
        <w:adjustRightInd w:val="0"/>
        <w:ind w:firstLine="567"/>
        <w:jc w:val="both"/>
      </w:pPr>
      <w:r w:rsidRPr="005631F8">
        <w:t xml:space="preserve">б) в случае,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Администрация </w:t>
      </w:r>
      <w:r w:rsidR="00C24247" w:rsidRPr="005631F8">
        <w:t>Майор</w:t>
      </w:r>
      <w:r w:rsidRPr="005631F8">
        <w:t>ского сельского поселения должна осуществить проверку обоснованности отнесения гражданина к нуждающемуся в жилом помещении с учетом новых представленных документов.</w:t>
      </w:r>
    </w:p>
    <w:p w:rsidR="00237A87" w:rsidRPr="005631F8" w:rsidRDefault="00237A87" w:rsidP="00237A87">
      <w:pPr>
        <w:autoSpaceDE w:val="0"/>
        <w:autoSpaceDN w:val="0"/>
        <w:adjustRightInd w:val="0"/>
        <w:ind w:firstLine="567"/>
        <w:jc w:val="both"/>
      </w:pPr>
      <w:r w:rsidRPr="005631F8">
        <w:t xml:space="preserve">Администрация </w:t>
      </w:r>
      <w:r w:rsidR="00C24247" w:rsidRPr="005631F8">
        <w:t>Майор</w:t>
      </w:r>
      <w:r w:rsidRPr="005631F8">
        <w:t>ского сельского поселения вправе раз в три года потребовать от граждан, состоящих на учете, документы, установленные пунктом 6 раздела 2 настоящего административного регламента, для перерегистрации граждан в качестве нуждающихся в жилых помещениях.</w:t>
      </w:r>
    </w:p>
    <w:p w:rsidR="00237A87" w:rsidRPr="005631F8" w:rsidRDefault="00237A87" w:rsidP="00310C4B">
      <w:pPr>
        <w:autoSpaceDE w:val="0"/>
        <w:autoSpaceDN w:val="0"/>
        <w:adjustRightInd w:val="0"/>
        <w:ind w:firstLine="567"/>
        <w:jc w:val="both"/>
      </w:pPr>
    </w:p>
    <w:p w:rsidR="00544EF4" w:rsidRPr="005631F8" w:rsidRDefault="00544EF4" w:rsidP="00544EF4">
      <w:pPr>
        <w:autoSpaceDE w:val="0"/>
        <w:autoSpaceDN w:val="0"/>
        <w:adjustRightInd w:val="0"/>
        <w:ind w:left="360"/>
        <w:jc w:val="center"/>
        <w:rPr>
          <w:b/>
        </w:rPr>
      </w:pPr>
      <w:r w:rsidRPr="005631F8">
        <w:rPr>
          <w:b/>
        </w:rPr>
        <w:t>Раздел 4. Формы контроля за исполнением Административного регламента</w:t>
      </w:r>
    </w:p>
    <w:p w:rsidR="00D10803" w:rsidRPr="005631F8" w:rsidRDefault="00D10803" w:rsidP="00D10803">
      <w:pPr>
        <w:autoSpaceDE w:val="0"/>
        <w:autoSpaceDN w:val="0"/>
        <w:adjustRightInd w:val="0"/>
        <w:ind w:left="360"/>
        <w:jc w:val="center"/>
      </w:pP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C24247" w:rsidRPr="005631F8">
        <w:rPr>
          <w:bCs/>
        </w:rPr>
        <w:t>Майор</w:t>
      </w:r>
      <w:r w:rsidRPr="005631F8">
        <w:rPr>
          <w:bCs/>
        </w:rPr>
        <w:t>ск</w:t>
      </w:r>
      <w:r w:rsidR="00C24247" w:rsidRPr="005631F8">
        <w:rPr>
          <w:bCs/>
        </w:rPr>
        <w:t>о</w:t>
      </w:r>
      <w:r w:rsidRPr="005631F8">
        <w:rPr>
          <w:bCs/>
        </w:rPr>
        <w:t xml:space="preserve">го сельского поселения. 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1.2. Периодичность осуществления текущего контроля устанавливается не реже 1 раза в квартал.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lastRenderedPageBreak/>
        <w:t xml:space="preserve">2.2. Решение о проведении внеплановой проверки принимает Глава </w:t>
      </w:r>
      <w:r w:rsidR="00C24247" w:rsidRPr="005631F8">
        <w:rPr>
          <w:bCs/>
        </w:rPr>
        <w:t>Майор</w:t>
      </w:r>
      <w:r w:rsidRPr="005631F8">
        <w:rPr>
          <w:bCs/>
        </w:rPr>
        <w:t>ского сельского поселения.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2.3. Для проведения проверок формируется комиссия.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 МАУ "МФЦ". 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9" w:history="1">
        <w:r w:rsidRPr="005631F8">
          <w:rPr>
            <w:rStyle w:val="a3"/>
            <w:bCs/>
            <w:color w:val="auto"/>
            <w:u w:val="none"/>
          </w:rPr>
          <w:t>кодексом</w:t>
        </w:r>
      </w:hyperlink>
      <w:r w:rsidRPr="005631F8">
        <w:rPr>
          <w:bCs/>
        </w:rPr>
        <w:t xml:space="preserve"> Российской Федерации.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 xml:space="preserve">2.8. Заявители вправе направить письменное обращение в адрес Администрации </w:t>
      </w:r>
      <w:r w:rsidR="00C24247" w:rsidRPr="005631F8">
        <w:rPr>
          <w:bCs/>
        </w:rPr>
        <w:t>Майор</w:t>
      </w:r>
      <w:r w:rsidRPr="005631F8">
        <w:rPr>
          <w:bCs/>
        </w:rPr>
        <w:t>ского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3.2. Должностные лица Администрации  и МАУ "МФЦ", нарушающие порядок предоставления услуги, в том числе: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а) препятствующие подаче заявлений граждан;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б) неправомерно отказывающие гражданам в принятии, регистрации или рассмотрении их заявлений;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в) нарушающие сроки предоставления муниципальной услуги, регистрации и рассмотрения заявлений;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д) нарушающие право граждан на подачу жалоб, претензий;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ж) неправомерно отказывающие в удовлетворении законных требований граждан;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lastRenderedPageBreak/>
        <w:t>4. Положения, характеризующие требования к порядку и формам контроля за предоставлением муниципальной услуги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.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31F8">
        <w:rPr>
          <w:bCs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D10803" w:rsidRPr="005631F8" w:rsidRDefault="00D10803" w:rsidP="00D10803">
      <w:pPr>
        <w:autoSpaceDE w:val="0"/>
        <w:autoSpaceDN w:val="0"/>
        <w:adjustRightInd w:val="0"/>
        <w:ind w:firstLine="567"/>
        <w:jc w:val="both"/>
      </w:pPr>
    </w:p>
    <w:p w:rsidR="00544EF4" w:rsidRPr="005631F8" w:rsidRDefault="00544EF4" w:rsidP="0061358E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631F8">
        <w:rPr>
          <w:b/>
          <w:lang w:eastAsia="ru-RU"/>
        </w:rPr>
        <w:t>Раздел 5. Досудебный (внесудебный) порядок обжалования решений и действий (бездействия) Администрации, а также его должностных лиц</w:t>
      </w:r>
    </w:p>
    <w:p w:rsidR="00544EF4" w:rsidRPr="005631F8" w:rsidRDefault="00544EF4" w:rsidP="00544EF4">
      <w:pPr>
        <w:autoSpaceDE w:val="0"/>
        <w:autoSpaceDN w:val="0"/>
        <w:adjustRightInd w:val="0"/>
        <w:ind w:firstLine="567"/>
        <w:jc w:val="both"/>
      </w:pPr>
    </w:p>
    <w:p w:rsidR="00544EF4" w:rsidRPr="005631F8" w:rsidRDefault="00544EF4" w:rsidP="00544EF4">
      <w:pPr>
        <w:autoSpaceDE w:val="0"/>
        <w:autoSpaceDN w:val="0"/>
        <w:ind w:firstLine="567"/>
        <w:jc w:val="both"/>
      </w:pPr>
      <w:r w:rsidRPr="005631F8"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544EF4" w:rsidRPr="005631F8" w:rsidRDefault="00544EF4" w:rsidP="00544EF4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lang w:eastAsia="en-US"/>
        </w:rPr>
      </w:pPr>
      <w:r w:rsidRPr="005631F8">
        <w:t xml:space="preserve">1.1. </w:t>
      </w:r>
      <w:r w:rsidRPr="005631F8">
        <w:rPr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544EF4" w:rsidRPr="005631F8" w:rsidRDefault="00544EF4" w:rsidP="00544EF4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lang w:eastAsia="en-US"/>
        </w:rPr>
      </w:pPr>
      <w:r w:rsidRPr="005631F8">
        <w:rPr>
          <w:lang w:eastAsia="en-US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544EF4" w:rsidRPr="005631F8" w:rsidRDefault="00544EF4" w:rsidP="00544EF4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lang w:eastAsia="en-US"/>
        </w:rPr>
      </w:pPr>
      <w:r w:rsidRPr="005631F8">
        <w:rPr>
          <w:lang w:eastAsia="en-US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Администрацию.</w:t>
      </w:r>
    </w:p>
    <w:p w:rsidR="00544EF4" w:rsidRPr="005631F8" w:rsidRDefault="00544EF4" w:rsidP="00544EF4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bookmarkStart w:id="1" w:name="Par65"/>
      <w:bookmarkEnd w:id="1"/>
    </w:p>
    <w:p w:rsidR="00544EF4" w:rsidRPr="005631F8" w:rsidRDefault="00544EF4" w:rsidP="00544EF4">
      <w:pPr>
        <w:suppressAutoHyphens w:val="0"/>
        <w:autoSpaceDE w:val="0"/>
        <w:autoSpaceDN w:val="0"/>
        <w:ind w:firstLine="567"/>
        <w:contextualSpacing/>
        <w:jc w:val="both"/>
        <w:rPr>
          <w:lang w:eastAsia="ru-RU"/>
        </w:rPr>
      </w:pPr>
      <w:r w:rsidRPr="005631F8">
        <w:rPr>
          <w:lang w:eastAsia="ru-RU"/>
        </w:rPr>
        <w:t>2. Предмет жалобы</w:t>
      </w:r>
    </w:p>
    <w:p w:rsidR="00544EF4" w:rsidRPr="005631F8" w:rsidRDefault="00544EF4" w:rsidP="00544EF4">
      <w:pPr>
        <w:suppressAutoHyphens w:val="0"/>
        <w:autoSpaceDE w:val="0"/>
        <w:autoSpaceDN w:val="0"/>
        <w:ind w:firstLine="567"/>
        <w:contextualSpacing/>
        <w:jc w:val="both"/>
        <w:outlineLvl w:val="1"/>
        <w:rPr>
          <w:rFonts w:eastAsia="SimSun"/>
          <w:bCs/>
          <w:lang w:eastAsia="zh-CN"/>
        </w:rPr>
      </w:pPr>
      <w:r w:rsidRPr="005631F8">
        <w:rPr>
          <w:bCs/>
          <w:lang w:eastAsia="ru-RU"/>
        </w:rPr>
        <w:t xml:space="preserve">2.1. </w:t>
      </w:r>
      <w:r w:rsidRPr="005631F8">
        <w:rPr>
          <w:rFonts w:eastAsia="SimSun"/>
          <w:bCs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544EF4" w:rsidRPr="005631F8" w:rsidRDefault="00544EF4" w:rsidP="00544EF4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lang w:eastAsia="en-US"/>
        </w:rPr>
      </w:pPr>
      <w:r w:rsidRPr="005631F8">
        <w:rPr>
          <w:lang w:eastAsia="en-US"/>
        </w:rPr>
        <w:t xml:space="preserve">2.2. Заявитель может обратиться с жалобой по основаниям и в порядке </w:t>
      </w:r>
      <w:hyperlink r:id="rId10" w:history="1">
        <w:r w:rsidRPr="005631F8">
          <w:rPr>
            <w:lang w:eastAsia="en-US"/>
          </w:rPr>
          <w:t>статей 11.1</w:t>
        </w:r>
      </w:hyperlink>
      <w:r w:rsidRPr="005631F8">
        <w:rPr>
          <w:lang w:eastAsia="en-US"/>
        </w:rPr>
        <w:t xml:space="preserve"> и </w:t>
      </w:r>
      <w:hyperlink r:id="rId11" w:history="1">
        <w:r w:rsidRPr="005631F8">
          <w:rPr>
            <w:lang w:eastAsia="en-US"/>
          </w:rPr>
          <w:t>11.2</w:t>
        </w:r>
      </w:hyperlink>
      <w:r w:rsidRPr="005631F8">
        <w:rPr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5631F8">
        <w:rPr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5631F8">
        <w:rPr>
          <w:lang w:eastAsia="en-US"/>
        </w:rPr>
        <w:t>- нарушение срока предоставления муниципальной услуги;</w:t>
      </w:r>
    </w:p>
    <w:p w:rsidR="00544EF4" w:rsidRPr="005631F8" w:rsidRDefault="00544EF4" w:rsidP="00544EF4">
      <w:pPr>
        <w:tabs>
          <w:tab w:val="left" w:pos="709"/>
        </w:tabs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5631F8">
        <w:rPr>
          <w:lang w:eastAsia="en-US"/>
        </w:rPr>
        <w:t>- 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5631F8">
        <w:rPr>
          <w:lang w:eastAsia="en-US"/>
        </w:rPr>
        <w:t>-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5631F8">
        <w:rPr>
          <w:lang w:eastAsia="en-US"/>
        </w:rPr>
        <w:t xml:space="preserve">- отказ в предоставлении муниципальной услуги, если основания отказа не предусмотрены нормативными правовыми актами; 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5631F8">
        <w:rPr>
          <w:lang w:eastAsia="en-US"/>
        </w:rPr>
        <w:t>-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544EF4" w:rsidRPr="005631F8" w:rsidRDefault="00544EF4" w:rsidP="00544EF4">
      <w:pPr>
        <w:ind w:firstLine="567"/>
        <w:jc w:val="both"/>
      </w:pPr>
      <w:r w:rsidRPr="005631F8">
        <w:rPr>
          <w:lang w:eastAsia="en-US"/>
        </w:rPr>
        <w:t>-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631F8">
        <w:t>.</w:t>
      </w:r>
    </w:p>
    <w:p w:rsidR="00544EF4" w:rsidRPr="005631F8" w:rsidRDefault="00544EF4" w:rsidP="00544EF4">
      <w:pPr>
        <w:ind w:firstLine="709"/>
        <w:jc w:val="both"/>
        <w:rPr>
          <w:bCs/>
        </w:rPr>
      </w:pPr>
    </w:p>
    <w:p w:rsidR="00544EF4" w:rsidRPr="005631F8" w:rsidRDefault="00544EF4" w:rsidP="00544EF4">
      <w:pPr>
        <w:ind w:firstLine="567"/>
        <w:jc w:val="both"/>
      </w:pPr>
      <w:r w:rsidRPr="005631F8">
        <w:rPr>
          <w:bCs/>
        </w:rPr>
        <w:t xml:space="preserve">3. </w:t>
      </w:r>
      <w:r w:rsidRPr="005631F8"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544EF4" w:rsidRPr="005631F8" w:rsidRDefault="00544EF4" w:rsidP="00544EF4">
      <w:pPr>
        <w:ind w:firstLine="567"/>
        <w:jc w:val="both"/>
      </w:pPr>
      <w:r w:rsidRPr="005631F8"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544EF4" w:rsidRPr="005631F8" w:rsidRDefault="00544EF4" w:rsidP="00544EF4">
      <w:pPr>
        <w:ind w:firstLine="567"/>
        <w:jc w:val="both"/>
      </w:pPr>
      <w:r w:rsidRPr="005631F8">
        <w:t xml:space="preserve">Главе </w:t>
      </w:r>
      <w:r w:rsidR="00C24247" w:rsidRPr="005631F8">
        <w:t>Майор</w:t>
      </w:r>
      <w:r w:rsidRPr="005631F8">
        <w:t>ского сельского поселения.</w:t>
      </w:r>
    </w:p>
    <w:p w:rsidR="000B0F59" w:rsidRPr="005631F8" w:rsidRDefault="000B0F59" w:rsidP="00544EF4">
      <w:pPr>
        <w:suppressAutoHyphens w:val="0"/>
        <w:autoSpaceDE w:val="0"/>
        <w:autoSpaceDN w:val="0"/>
        <w:ind w:firstLine="567"/>
        <w:contextualSpacing/>
        <w:outlineLvl w:val="1"/>
        <w:rPr>
          <w:lang w:eastAsia="ru-RU"/>
        </w:rPr>
      </w:pPr>
    </w:p>
    <w:p w:rsidR="00544EF4" w:rsidRPr="005631F8" w:rsidRDefault="00544EF4" w:rsidP="00544EF4">
      <w:pPr>
        <w:suppressAutoHyphens w:val="0"/>
        <w:autoSpaceDE w:val="0"/>
        <w:autoSpaceDN w:val="0"/>
        <w:ind w:firstLine="567"/>
        <w:contextualSpacing/>
        <w:outlineLvl w:val="1"/>
        <w:rPr>
          <w:lang w:eastAsia="ru-RU"/>
        </w:rPr>
      </w:pPr>
      <w:r w:rsidRPr="005631F8">
        <w:rPr>
          <w:lang w:eastAsia="ru-RU"/>
        </w:rPr>
        <w:lastRenderedPageBreak/>
        <w:t>4. Порядок подачи и рассмотрения жалобы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5631F8">
        <w:t xml:space="preserve">4.1. </w:t>
      </w:r>
      <w:r w:rsidRPr="005631F8">
        <w:rPr>
          <w:bCs/>
          <w:lang w:eastAsia="en-US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C24247" w:rsidRPr="005631F8">
        <w:rPr>
          <w:bCs/>
          <w:lang w:eastAsia="en-US"/>
        </w:rPr>
        <w:t>Майор</w:t>
      </w:r>
      <w:r w:rsidRPr="005631F8">
        <w:rPr>
          <w:bCs/>
          <w:lang w:eastAsia="en-US"/>
        </w:rPr>
        <w:t xml:space="preserve">ского сельского поселения: sp29307@donpac.ru или официальный интернет-сайт Администрации </w:t>
      </w:r>
      <w:r w:rsidR="00C24247" w:rsidRPr="005631F8">
        <w:rPr>
          <w:bCs/>
          <w:lang w:eastAsia="en-US"/>
        </w:rPr>
        <w:t>Майор</w:t>
      </w:r>
      <w:r w:rsidRPr="005631F8">
        <w:rPr>
          <w:bCs/>
          <w:lang w:eastAsia="en-US"/>
        </w:rPr>
        <w:t xml:space="preserve">ского сельского поселения </w:t>
      </w:r>
      <w:hyperlink r:id="rId12" w:history="1">
        <w:r w:rsidR="001243F7" w:rsidRPr="00F75C61">
          <w:rPr>
            <w:rStyle w:val="a3"/>
            <w:bCs/>
            <w:lang w:eastAsia="en-US"/>
          </w:rPr>
          <w:t>http://www.</w:t>
        </w:r>
        <w:r w:rsidR="001243F7" w:rsidRPr="00F75C61">
          <w:rPr>
            <w:rStyle w:val="a3"/>
            <w:bCs/>
            <w:lang w:val="en-US" w:eastAsia="en-US"/>
          </w:rPr>
          <w:t>may</w:t>
        </w:r>
        <w:r w:rsidR="001243F7" w:rsidRPr="00F75C61">
          <w:rPr>
            <w:rStyle w:val="a3"/>
            <w:bCs/>
            <w:lang w:eastAsia="en-US"/>
          </w:rPr>
          <w:t>61.ru/</w:t>
        </w:r>
      </w:hyperlink>
      <w:r w:rsidRPr="005631F8">
        <w:rPr>
          <w:bCs/>
          <w:lang w:eastAsia="en-US"/>
        </w:rPr>
        <w:t>.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5631F8">
        <w:rPr>
          <w:bCs/>
          <w:lang w:eastAsia="en-US"/>
        </w:rPr>
        <w:t>4.2. Подача жалоб осуществляется бесплатно.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5631F8">
        <w:rPr>
          <w:bCs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5631F8">
        <w:rPr>
          <w:bCs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5631F8">
        <w:rPr>
          <w:bCs/>
          <w:lang w:eastAsia="en-US"/>
        </w:rPr>
        <w:t>4.5. Жалоба должна содержать: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5631F8">
        <w:rPr>
          <w:bCs/>
          <w:lang w:eastAsia="en-US"/>
        </w:rPr>
        <w:t>- 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5631F8">
        <w:rPr>
          <w:bCs/>
          <w:lang w:eastAsia="en-US"/>
        </w:rPr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5631F8">
        <w:rPr>
          <w:bCs/>
          <w:lang w:eastAsia="en-US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5631F8">
        <w:rPr>
          <w:bCs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44EF4" w:rsidRPr="005631F8" w:rsidRDefault="00544EF4" w:rsidP="00544EF4">
      <w:pPr>
        <w:ind w:firstLine="567"/>
        <w:jc w:val="both"/>
        <w:rPr>
          <w:bCs/>
          <w:lang w:eastAsia="en-US"/>
        </w:rPr>
      </w:pPr>
      <w:r w:rsidRPr="005631F8">
        <w:rPr>
          <w:bCs/>
          <w:lang w:eastAsia="en-US"/>
        </w:rPr>
        <w:t>Жалоба должна содержать подпись автора и дату составления.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5631F8">
        <w:rPr>
          <w:bCs/>
          <w:lang w:eastAsia="en-US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544EF4" w:rsidRPr="005631F8" w:rsidRDefault="00544EF4" w:rsidP="00544EF4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5631F8">
        <w:rPr>
          <w:lang w:eastAsia="en-US"/>
        </w:rPr>
        <w:t xml:space="preserve">4.7. Личный прием физических лиц и представителей юридических лиц проводится Главой </w:t>
      </w:r>
      <w:r w:rsidR="00C24247" w:rsidRPr="005631F8">
        <w:rPr>
          <w:lang w:eastAsia="en-US"/>
        </w:rPr>
        <w:t>Майор</w:t>
      </w:r>
      <w:r w:rsidRPr="005631F8">
        <w:rPr>
          <w:lang w:eastAsia="en-US"/>
        </w:rPr>
        <w:t>ского сельского поселения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544EF4" w:rsidRPr="005631F8" w:rsidRDefault="00544EF4" w:rsidP="00544EF4">
      <w:pPr>
        <w:tabs>
          <w:tab w:val="center" w:pos="5457"/>
        </w:tabs>
        <w:suppressAutoHyphens w:val="0"/>
        <w:autoSpaceDE w:val="0"/>
        <w:autoSpaceDN w:val="0"/>
        <w:ind w:firstLine="709"/>
        <w:contextualSpacing/>
        <w:outlineLvl w:val="1"/>
        <w:rPr>
          <w:lang w:eastAsia="ru-RU"/>
        </w:rPr>
      </w:pPr>
    </w:p>
    <w:p w:rsidR="00544EF4" w:rsidRPr="005631F8" w:rsidRDefault="00544EF4" w:rsidP="00544EF4">
      <w:pPr>
        <w:tabs>
          <w:tab w:val="center" w:pos="5457"/>
        </w:tabs>
        <w:suppressAutoHyphens w:val="0"/>
        <w:autoSpaceDE w:val="0"/>
        <w:autoSpaceDN w:val="0"/>
        <w:ind w:firstLine="709"/>
        <w:contextualSpacing/>
        <w:outlineLvl w:val="1"/>
        <w:rPr>
          <w:lang w:eastAsia="ru-RU"/>
        </w:rPr>
      </w:pPr>
      <w:r w:rsidRPr="005631F8">
        <w:rPr>
          <w:lang w:eastAsia="ru-RU"/>
        </w:rPr>
        <w:t>5. Сроки рассмотрения жалобы</w:t>
      </w:r>
      <w:r w:rsidRPr="005631F8">
        <w:rPr>
          <w:lang w:eastAsia="ru-RU"/>
        </w:rPr>
        <w:tab/>
      </w:r>
    </w:p>
    <w:p w:rsidR="00544EF4" w:rsidRPr="005631F8" w:rsidRDefault="00544EF4" w:rsidP="00544EF4">
      <w:pPr>
        <w:autoSpaceDE w:val="0"/>
        <w:autoSpaceDN w:val="0"/>
        <w:ind w:firstLine="709"/>
        <w:jc w:val="both"/>
        <w:outlineLvl w:val="2"/>
        <w:rPr>
          <w:lang w:eastAsia="en-US"/>
        </w:rPr>
      </w:pPr>
      <w:r w:rsidRPr="005631F8">
        <w:rPr>
          <w:lang w:eastAsia="en-US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44EF4" w:rsidRPr="005631F8" w:rsidRDefault="00544EF4" w:rsidP="00544EF4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</w:p>
    <w:p w:rsidR="00544EF4" w:rsidRPr="005631F8" w:rsidRDefault="00544EF4" w:rsidP="00544EF4">
      <w:pPr>
        <w:suppressAutoHyphens w:val="0"/>
        <w:autoSpaceDE w:val="0"/>
        <w:autoSpaceDN w:val="0"/>
        <w:ind w:firstLine="567"/>
        <w:contextualSpacing/>
        <w:jc w:val="both"/>
        <w:rPr>
          <w:lang w:eastAsia="ru-RU"/>
        </w:rPr>
      </w:pPr>
      <w:r w:rsidRPr="005631F8">
        <w:rPr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2"/>
        <w:rPr>
          <w:lang w:eastAsia="en-US"/>
        </w:rPr>
      </w:pPr>
      <w:r w:rsidRPr="005631F8">
        <w:rPr>
          <w:lang w:eastAsia="en-US"/>
        </w:rPr>
        <w:t>Оснований для приостановления рассмотрения жалоб в Администрации  нет.</w:t>
      </w:r>
    </w:p>
    <w:p w:rsidR="00544EF4" w:rsidRPr="005631F8" w:rsidRDefault="00544EF4" w:rsidP="00544EF4">
      <w:pPr>
        <w:suppressAutoHyphens w:val="0"/>
        <w:autoSpaceDE w:val="0"/>
        <w:autoSpaceDN w:val="0"/>
        <w:ind w:firstLine="567"/>
        <w:contextualSpacing/>
        <w:rPr>
          <w:lang w:eastAsia="ru-RU"/>
        </w:rPr>
      </w:pPr>
    </w:p>
    <w:p w:rsidR="00544EF4" w:rsidRPr="005631F8" w:rsidRDefault="00544EF4" w:rsidP="00544EF4">
      <w:pPr>
        <w:suppressAutoHyphens w:val="0"/>
        <w:autoSpaceDE w:val="0"/>
        <w:autoSpaceDN w:val="0"/>
        <w:ind w:firstLine="567"/>
        <w:contextualSpacing/>
        <w:rPr>
          <w:lang w:eastAsia="ru-RU"/>
        </w:rPr>
      </w:pPr>
      <w:r w:rsidRPr="005631F8">
        <w:rPr>
          <w:lang w:eastAsia="ru-RU"/>
        </w:rPr>
        <w:lastRenderedPageBreak/>
        <w:t>7. Результат рассмотрения жалобы</w:t>
      </w:r>
    </w:p>
    <w:p w:rsidR="00544EF4" w:rsidRPr="005631F8" w:rsidRDefault="00544EF4" w:rsidP="00544EF4">
      <w:pPr>
        <w:suppressAutoHyphens w:val="0"/>
        <w:autoSpaceDE w:val="0"/>
        <w:autoSpaceDN w:val="0"/>
        <w:ind w:firstLine="567"/>
        <w:contextualSpacing/>
        <w:outlineLvl w:val="1"/>
        <w:rPr>
          <w:rFonts w:eastAsia="SimSun"/>
          <w:lang w:eastAsia="zh-CN"/>
        </w:rPr>
      </w:pPr>
      <w:r w:rsidRPr="005631F8">
        <w:rPr>
          <w:rFonts w:eastAsia="SimSun"/>
          <w:lang w:eastAsia="zh-CN"/>
        </w:rPr>
        <w:t>7.1. По результатам рассмотрения жалобы Администрация  принимает одно из следующих решений: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5631F8">
        <w:rPr>
          <w:lang w:eastAsia="en-US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5631F8">
        <w:rPr>
          <w:lang w:eastAsia="en-US"/>
        </w:rPr>
        <w:t>отказывает в удовлетворении жалобы.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5631F8">
        <w:rPr>
          <w:lang w:eastAsia="en-US"/>
        </w:rPr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5631F8">
        <w:rPr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5631F8">
        <w:t xml:space="preserve">, предусмотренного </w:t>
      </w:r>
      <w:hyperlink r:id="rId13" w:history="1">
        <w:r w:rsidRPr="005631F8">
          <w:t>статьей 5.63</w:t>
        </w:r>
      </w:hyperlink>
      <w:r w:rsidRPr="005631F8">
        <w:t xml:space="preserve"> Кодекса Российской Федерации об административных правонарушениях, или признаков состава преступления</w:t>
      </w:r>
      <w:r w:rsidRPr="005631F8">
        <w:rPr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lang w:eastAsia="en-US"/>
        </w:rPr>
      </w:pP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</w:pPr>
      <w:r w:rsidRPr="005631F8">
        <w:t>8. Порядок информирования заявителя о результатах рассмотрения жалобы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5631F8">
        <w:rPr>
          <w:lang w:eastAsia="en-US"/>
        </w:rPr>
        <w:t xml:space="preserve">Не позднее дня, следующего за днем принятия решения, указанного в </w:t>
      </w:r>
      <w:hyperlink r:id="rId14" w:history="1">
        <w:r w:rsidRPr="005631F8">
          <w:rPr>
            <w:lang w:eastAsia="en-US"/>
          </w:rPr>
          <w:t>пункте 6</w:t>
        </w:r>
      </w:hyperlink>
      <w:r w:rsidRPr="005631F8">
        <w:rPr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lang w:eastAsia="en-US"/>
        </w:rPr>
      </w:pP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</w:pPr>
      <w:r w:rsidRPr="005631F8">
        <w:t>9. Порядок обжалования решения по жалобе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</w:pPr>
      <w:r w:rsidRPr="005631F8">
        <w:t xml:space="preserve">Заявитель вправе обжаловать решение по жалобе, принимаемое </w:t>
      </w:r>
      <w:r w:rsidRPr="005631F8">
        <w:rPr>
          <w:lang w:eastAsia="en-US"/>
        </w:rPr>
        <w:t xml:space="preserve">должностным лицом (специалистом) Администрации  или МАУ «МФЦ», </w:t>
      </w:r>
      <w:r w:rsidRPr="005631F8">
        <w:t>в судебном порядке в соответствии с действующим законодательством Российской Федерации.</w:t>
      </w: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  <w:rPr>
          <w:lang w:eastAsia="en-US"/>
        </w:rPr>
      </w:pPr>
    </w:p>
    <w:p w:rsidR="00544EF4" w:rsidRPr="005631F8" w:rsidRDefault="00544EF4" w:rsidP="00544EF4">
      <w:pPr>
        <w:autoSpaceDE w:val="0"/>
        <w:autoSpaceDN w:val="0"/>
        <w:ind w:firstLine="567"/>
        <w:jc w:val="both"/>
        <w:outlineLvl w:val="1"/>
      </w:pPr>
      <w:r w:rsidRPr="005631F8">
        <w:t>10. Право заявителя на получение информации и документов, необходимых для обоснования и рассмотрения жалобы</w:t>
      </w:r>
    </w:p>
    <w:p w:rsidR="00544EF4" w:rsidRPr="005631F8" w:rsidRDefault="00544EF4" w:rsidP="00544EF4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5631F8">
        <w:rPr>
          <w:lang w:eastAsia="en-US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544EF4" w:rsidRPr="005631F8" w:rsidRDefault="00544EF4" w:rsidP="00544EF4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lang w:eastAsia="en-US"/>
        </w:rPr>
      </w:pPr>
    </w:p>
    <w:p w:rsidR="00544EF4" w:rsidRPr="005631F8" w:rsidRDefault="00544EF4" w:rsidP="00544EF4">
      <w:pPr>
        <w:tabs>
          <w:tab w:val="num" w:pos="-3544"/>
        </w:tabs>
        <w:autoSpaceDE w:val="0"/>
        <w:autoSpaceDN w:val="0"/>
        <w:ind w:firstLine="567"/>
        <w:jc w:val="both"/>
        <w:outlineLvl w:val="1"/>
      </w:pPr>
      <w:r w:rsidRPr="005631F8">
        <w:t>11. Способы информирования заявителей о порядке подачи и рассмотрения жалобы</w:t>
      </w:r>
    </w:p>
    <w:p w:rsidR="00544EF4" w:rsidRPr="005631F8" w:rsidRDefault="00544EF4" w:rsidP="00544EF4">
      <w:pPr>
        <w:tabs>
          <w:tab w:val="num" w:pos="0"/>
          <w:tab w:val="num" w:pos="780"/>
        </w:tabs>
        <w:autoSpaceDE w:val="0"/>
        <w:autoSpaceDN w:val="0"/>
        <w:ind w:firstLine="567"/>
        <w:jc w:val="both"/>
      </w:pPr>
      <w:r w:rsidRPr="005631F8">
        <w:t xml:space="preserve">11.1. Информирование  заявителей  о  </w:t>
      </w:r>
      <w:r w:rsidRPr="005631F8">
        <w:rPr>
          <w:lang w:eastAsia="en-US"/>
        </w:rPr>
        <w:t>порядке подачи и рассмотрения жалобы</w:t>
      </w:r>
      <w:r w:rsidRPr="005631F8">
        <w:t xml:space="preserve"> обеспечивается Администрацией и МАУ «МФЦ» посредством размещения информации на стендах в местах предоставления  муниципальной услуги, на официальном сайте  Администрации и МАУ «МФЦ».</w:t>
      </w:r>
    </w:p>
    <w:p w:rsidR="00544EF4" w:rsidRPr="005631F8" w:rsidRDefault="00544EF4" w:rsidP="00544EF4">
      <w:pPr>
        <w:tabs>
          <w:tab w:val="num" w:pos="0"/>
          <w:tab w:val="num" w:pos="780"/>
        </w:tabs>
        <w:autoSpaceDE w:val="0"/>
        <w:autoSpaceDN w:val="0"/>
        <w:ind w:firstLine="567"/>
        <w:jc w:val="both"/>
      </w:pPr>
      <w:r w:rsidRPr="005631F8">
        <w:t xml:space="preserve">11.2. Консультирование  заявителей  о  </w:t>
      </w:r>
      <w:r w:rsidRPr="005631F8">
        <w:rPr>
          <w:lang w:eastAsia="en-US"/>
        </w:rPr>
        <w:t>порядке подачи и рассмотрения жалобы</w:t>
      </w:r>
      <w:r w:rsidRPr="005631F8"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632967" w:rsidRPr="005631F8" w:rsidRDefault="00632967" w:rsidP="00D10803">
      <w:pPr>
        <w:autoSpaceDE w:val="0"/>
        <w:autoSpaceDN w:val="0"/>
        <w:adjustRightInd w:val="0"/>
        <w:ind w:firstLine="720"/>
        <w:jc w:val="right"/>
      </w:pPr>
    </w:p>
    <w:p w:rsidR="00632967" w:rsidRPr="005631F8" w:rsidRDefault="00632967" w:rsidP="00D10803">
      <w:pPr>
        <w:autoSpaceDE w:val="0"/>
        <w:autoSpaceDN w:val="0"/>
        <w:adjustRightInd w:val="0"/>
        <w:ind w:firstLine="720"/>
        <w:jc w:val="right"/>
      </w:pPr>
    </w:p>
    <w:p w:rsidR="00632967" w:rsidRPr="005631F8" w:rsidRDefault="00632967" w:rsidP="00D10803">
      <w:pPr>
        <w:autoSpaceDE w:val="0"/>
        <w:autoSpaceDN w:val="0"/>
        <w:adjustRightInd w:val="0"/>
        <w:ind w:firstLine="720"/>
        <w:jc w:val="right"/>
      </w:pPr>
    </w:p>
    <w:p w:rsidR="00261C2C" w:rsidRDefault="00261C2C" w:rsidP="000C0D06">
      <w:pPr>
        <w:autoSpaceDE w:val="0"/>
        <w:autoSpaceDN w:val="0"/>
        <w:adjustRightInd w:val="0"/>
      </w:pPr>
    </w:p>
    <w:p w:rsidR="00261C2C" w:rsidRPr="005631F8" w:rsidRDefault="00261C2C" w:rsidP="00D10803">
      <w:pPr>
        <w:autoSpaceDE w:val="0"/>
        <w:autoSpaceDN w:val="0"/>
        <w:adjustRightInd w:val="0"/>
        <w:ind w:firstLine="720"/>
        <w:jc w:val="right"/>
      </w:pPr>
    </w:p>
    <w:p w:rsidR="00C24247" w:rsidRDefault="00C24247" w:rsidP="00C24247">
      <w:pPr>
        <w:autoSpaceDE w:val="0"/>
        <w:autoSpaceDN w:val="0"/>
        <w:adjustRightInd w:val="0"/>
      </w:pPr>
    </w:p>
    <w:p w:rsidR="005631F8" w:rsidRPr="005631F8" w:rsidRDefault="005631F8" w:rsidP="00C24247">
      <w:pPr>
        <w:autoSpaceDE w:val="0"/>
        <w:autoSpaceDN w:val="0"/>
        <w:adjustRightInd w:val="0"/>
      </w:pPr>
    </w:p>
    <w:p w:rsidR="00632967" w:rsidRPr="005631F8" w:rsidRDefault="00632967" w:rsidP="00632967">
      <w:pPr>
        <w:jc w:val="right"/>
      </w:pPr>
      <w:r w:rsidRPr="005631F8">
        <w:t>Приложение 1</w:t>
      </w:r>
    </w:p>
    <w:p w:rsidR="00D10803" w:rsidRPr="005631F8" w:rsidRDefault="008B5FCD" w:rsidP="008B5FCD">
      <w:pPr>
        <w:autoSpaceDE w:val="0"/>
        <w:autoSpaceDN w:val="0"/>
        <w:adjustRightInd w:val="0"/>
        <w:ind w:left="4820"/>
        <w:jc w:val="right"/>
        <w:rPr>
          <w:rFonts w:eastAsia="Calibri"/>
          <w:lang w:eastAsia="en-US"/>
        </w:rPr>
      </w:pPr>
      <w:r w:rsidRPr="005631F8">
        <w:t>к</w:t>
      </w:r>
      <w:r w:rsidRPr="005631F8">
        <w:rPr>
          <w:color w:val="000000"/>
          <w:spacing w:val="5"/>
        </w:rPr>
        <w:t xml:space="preserve"> административному регламенту</w:t>
      </w:r>
      <w:r w:rsidRPr="005631F8">
        <w:t xml:space="preserve">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544EF4" w:rsidRPr="005631F8" w:rsidRDefault="00544EF4" w:rsidP="00544EF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5631F8">
        <w:rPr>
          <w:rFonts w:eastAsia="Calibri"/>
          <w:b/>
          <w:bCs/>
          <w:lang w:eastAsia="en-US"/>
        </w:rPr>
        <w:t xml:space="preserve">Сведения </w:t>
      </w:r>
    </w:p>
    <w:p w:rsidR="00544EF4" w:rsidRPr="005631F8" w:rsidRDefault="00544EF4" w:rsidP="00544EF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5631F8">
        <w:rPr>
          <w:rFonts w:eastAsia="Calibri"/>
          <w:b/>
          <w:bCs/>
          <w:lang w:eastAsia="en-US"/>
        </w:rPr>
        <w:t xml:space="preserve">об органе, уполномоченном на предоставление муниципальной услуги </w:t>
      </w:r>
    </w:p>
    <w:p w:rsidR="00544EF4" w:rsidRPr="005631F8" w:rsidRDefault="00544EF4" w:rsidP="00544EF4">
      <w:pPr>
        <w:tabs>
          <w:tab w:val="left" w:pos="5954"/>
          <w:tab w:val="left" w:pos="6237"/>
        </w:tabs>
        <w:suppressAutoHyphens w:val="0"/>
        <w:ind w:firstLine="7380"/>
        <w:rPr>
          <w:lang w:eastAsia="en-US"/>
        </w:rPr>
      </w:pPr>
      <w:r w:rsidRPr="005631F8">
        <w:rPr>
          <w:lang w:eastAsia="en-US"/>
        </w:rPr>
        <w:t xml:space="preserve">         </w:t>
      </w:r>
    </w:p>
    <w:p w:rsidR="00544EF4" w:rsidRPr="005631F8" w:rsidRDefault="00544EF4" w:rsidP="00544EF4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631F8">
        <w:rPr>
          <w:lang w:eastAsia="en-US"/>
        </w:rPr>
        <w:t xml:space="preserve">Администрация </w:t>
      </w:r>
      <w:r w:rsidR="00C24247" w:rsidRPr="005631F8">
        <w:rPr>
          <w:lang w:eastAsia="en-US"/>
        </w:rPr>
        <w:t>Майор</w:t>
      </w:r>
      <w:r w:rsidRPr="005631F8">
        <w:rPr>
          <w:lang w:eastAsia="en-US"/>
        </w:rPr>
        <w:t xml:space="preserve">ского сельского поселения: </w:t>
      </w:r>
    </w:p>
    <w:p w:rsidR="00544EF4" w:rsidRPr="005631F8" w:rsidRDefault="00544EF4" w:rsidP="00544EF4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5631F8">
        <w:rPr>
          <w:lang w:eastAsia="en-US"/>
        </w:rPr>
        <w:t>34750</w:t>
      </w:r>
      <w:r w:rsidR="00402099" w:rsidRPr="005631F8">
        <w:rPr>
          <w:lang w:eastAsia="en-US"/>
        </w:rPr>
        <w:t>1</w:t>
      </w:r>
      <w:r w:rsidRPr="005631F8">
        <w:rPr>
          <w:lang w:eastAsia="en-US"/>
        </w:rPr>
        <w:t xml:space="preserve"> Ростовская область, Орловский район х. </w:t>
      </w:r>
      <w:r w:rsidR="00C24247" w:rsidRPr="005631F8">
        <w:rPr>
          <w:lang w:eastAsia="en-US"/>
        </w:rPr>
        <w:t>Майорский</w:t>
      </w:r>
      <w:r w:rsidRPr="005631F8">
        <w:rPr>
          <w:lang w:eastAsia="en-US"/>
        </w:rPr>
        <w:t xml:space="preserve">, </w:t>
      </w:r>
      <w:r w:rsidR="00C24247" w:rsidRPr="005631F8">
        <w:rPr>
          <w:lang w:eastAsia="en-US"/>
        </w:rPr>
        <w:t>ул</w:t>
      </w:r>
      <w:r w:rsidRPr="005631F8">
        <w:rPr>
          <w:lang w:eastAsia="en-US"/>
        </w:rPr>
        <w:t xml:space="preserve">. </w:t>
      </w:r>
      <w:r w:rsidR="00C24247" w:rsidRPr="005631F8">
        <w:rPr>
          <w:lang w:eastAsia="en-US"/>
        </w:rPr>
        <w:t>Магистральная</w:t>
      </w:r>
      <w:r w:rsidRPr="005631F8">
        <w:rPr>
          <w:lang w:eastAsia="en-US"/>
        </w:rPr>
        <w:t xml:space="preserve">, </w:t>
      </w:r>
      <w:r w:rsidR="00C24247" w:rsidRPr="005631F8">
        <w:rPr>
          <w:lang w:eastAsia="en-US"/>
        </w:rPr>
        <w:t>24</w:t>
      </w:r>
      <w:r w:rsidRPr="005631F8">
        <w:rPr>
          <w:lang w:eastAsia="en-US"/>
        </w:rPr>
        <w:t>,  тел. 8(86375) 44-</w:t>
      </w:r>
      <w:r w:rsidR="00C24247" w:rsidRPr="005631F8">
        <w:rPr>
          <w:lang w:eastAsia="en-US"/>
        </w:rPr>
        <w:t>9</w:t>
      </w:r>
      <w:r w:rsidRPr="005631F8">
        <w:rPr>
          <w:lang w:eastAsia="en-US"/>
        </w:rPr>
        <w:t xml:space="preserve">-17. </w:t>
      </w:r>
    </w:p>
    <w:p w:rsidR="00544EF4" w:rsidRPr="005631F8" w:rsidRDefault="00544EF4" w:rsidP="00544EF4">
      <w:pPr>
        <w:suppressAutoHyphens w:val="0"/>
        <w:rPr>
          <w:lang w:eastAsia="en-US"/>
        </w:rPr>
      </w:pPr>
      <w:r w:rsidRPr="005631F8">
        <w:rPr>
          <w:lang w:eastAsia="en-US"/>
        </w:rPr>
        <w:t xml:space="preserve">официальный сайт  </w:t>
      </w:r>
      <w:hyperlink r:id="rId15" w:history="1">
        <w:r w:rsidR="001243F7" w:rsidRPr="00F75C61">
          <w:rPr>
            <w:rStyle w:val="a3"/>
            <w:lang w:val="en-US" w:eastAsia="en-US"/>
          </w:rPr>
          <w:t>http</w:t>
        </w:r>
        <w:r w:rsidR="001243F7" w:rsidRPr="00F75C61">
          <w:rPr>
            <w:rStyle w:val="a3"/>
            <w:lang w:eastAsia="en-US"/>
          </w:rPr>
          <w:t>://</w:t>
        </w:r>
        <w:r w:rsidR="001243F7" w:rsidRPr="00F75C61">
          <w:rPr>
            <w:rStyle w:val="a3"/>
            <w:lang w:val="en-US" w:eastAsia="en-US"/>
          </w:rPr>
          <w:t>www</w:t>
        </w:r>
        <w:r w:rsidR="001243F7" w:rsidRPr="00F75C61">
          <w:rPr>
            <w:rStyle w:val="a3"/>
            <w:lang w:eastAsia="en-US"/>
          </w:rPr>
          <w:t>.</w:t>
        </w:r>
        <w:r w:rsidR="001243F7" w:rsidRPr="00F75C61">
          <w:rPr>
            <w:rStyle w:val="a3"/>
            <w:lang w:val="en-US" w:eastAsia="en-US"/>
          </w:rPr>
          <w:t>may</w:t>
        </w:r>
        <w:r w:rsidR="001243F7" w:rsidRPr="00F75C61">
          <w:rPr>
            <w:rStyle w:val="a3"/>
            <w:lang w:eastAsia="en-US"/>
          </w:rPr>
          <w:t>61.</w:t>
        </w:r>
        <w:r w:rsidR="001243F7" w:rsidRPr="00F75C61">
          <w:rPr>
            <w:rStyle w:val="a3"/>
            <w:lang w:val="en-US" w:eastAsia="en-US"/>
          </w:rPr>
          <w:t>ru</w:t>
        </w:r>
        <w:r w:rsidR="001243F7" w:rsidRPr="00F75C61">
          <w:rPr>
            <w:rStyle w:val="a3"/>
            <w:lang w:eastAsia="en-US"/>
          </w:rPr>
          <w:t>/</w:t>
        </w:r>
      </w:hyperlink>
    </w:p>
    <w:p w:rsidR="00544EF4" w:rsidRPr="005631F8" w:rsidRDefault="00544EF4" w:rsidP="00544EF4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544EF4" w:rsidRPr="005631F8" w:rsidRDefault="00544EF4" w:rsidP="00544EF4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631F8">
        <w:rPr>
          <w:lang w:eastAsia="en-US"/>
        </w:rPr>
        <w:t xml:space="preserve">МАУ МФЦ Орловского района: </w:t>
      </w:r>
    </w:p>
    <w:p w:rsidR="00544EF4" w:rsidRPr="005631F8" w:rsidRDefault="00544EF4" w:rsidP="00544EF4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5631F8">
        <w:rPr>
          <w:lang w:eastAsia="en-US"/>
        </w:rPr>
        <w:t xml:space="preserve">347510, Ростовская область, Орловский район, п. Орловский, ул. Пионерская, 41/а, тел. 8(86375) 51-5-31. </w:t>
      </w:r>
    </w:p>
    <w:p w:rsidR="00544EF4" w:rsidRPr="005631F8" w:rsidRDefault="00544EF4" w:rsidP="00544EF4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631F8">
        <w:rPr>
          <w:lang w:eastAsia="en-US"/>
        </w:rPr>
        <w:t xml:space="preserve">Официальный сайт МФЦ: </w:t>
      </w:r>
      <w:hyperlink r:id="rId16" w:history="1">
        <w:r w:rsidRPr="005631F8">
          <w:rPr>
            <w:bCs/>
            <w:color w:val="0000FF"/>
            <w:u w:val="single"/>
            <w:shd w:val="clear" w:color="auto" w:fill="FFFFFF"/>
            <w:lang w:val="en-US" w:eastAsia="en-US"/>
          </w:rPr>
          <w:t>orlovsky</w:t>
        </w:r>
        <w:r w:rsidRPr="005631F8">
          <w:rPr>
            <w:bCs/>
            <w:color w:val="0000FF"/>
            <w:u w:val="single"/>
            <w:shd w:val="clear" w:color="auto" w:fill="FFFFFF"/>
            <w:lang w:eastAsia="en-US"/>
          </w:rPr>
          <w:t>.mfc.</w:t>
        </w:r>
        <w:r w:rsidRPr="005631F8">
          <w:rPr>
            <w:bCs/>
            <w:color w:val="0000FF"/>
            <w:u w:val="single"/>
            <w:shd w:val="clear" w:color="auto" w:fill="FFFFFF"/>
            <w:lang w:val="en-US" w:eastAsia="en-US"/>
          </w:rPr>
          <w:t>office</w:t>
        </w:r>
        <w:r w:rsidRPr="005631F8">
          <w:rPr>
            <w:bCs/>
            <w:color w:val="0000FF"/>
            <w:u w:val="single"/>
            <w:shd w:val="clear" w:color="auto" w:fill="FFFFFF"/>
            <w:lang w:eastAsia="en-US"/>
          </w:rPr>
          <w:t>@</w:t>
        </w:r>
        <w:r w:rsidRPr="005631F8">
          <w:rPr>
            <w:bCs/>
            <w:color w:val="0000FF"/>
            <w:u w:val="single"/>
            <w:shd w:val="clear" w:color="auto" w:fill="FFFFFF"/>
            <w:lang w:val="en-US" w:eastAsia="en-US"/>
          </w:rPr>
          <w:t>yandex</w:t>
        </w:r>
        <w:r w:rsidRPr="005631F8">
          <w:rPr>
            <w:bCs/>
            <w:color w:val="0000FF"/>
            <w:u w:val="single"/>
            <w:shd w:val="clear" w:color="auto" w:fill="FFFFFF"/>
            <w:lang w:eastAsia="en-US"/>
          </w:rPr>
          <w:t>.</w:t>
        </w:r>
        <w:r w:rsidRPr="005631F8">
          <w:rPr>
            <w:bCs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:rsidR="00544EF4" w:rsidRPr="005631F8" w:rsidRDefault="00544EF4" w:rsidP="00544EF4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544EF4" w:rsidRPr="005631F8" w:rsidRDefault="00544EF4" w:rsidP="00544EF4">
      <w:pPr>
        <w:tabs>
          <w:tab w:val="left" w:pos="3945"/>
        </w:tabs>
        <w:suppressAutoHyphens w:val="0"/>
        <w:ind w:firstLine="567"/>
        <w:jc w:val="both"/>
        <w:rPr>
          <w:lang w:eastAsia="en-US"/>
        </w:rPr>
      </w:pPr>
      <w:r w:rsidRPr="005631F8">
        <w:rPr>
          <w:lang w:eastAsia="en-US"/>
        </w:rPr>
        <w:t xml:space="preserve">Центр удаленного доступа МФЦ: </w:t>
      </w:r>
    </w:p>
    <w:p w:rsidR="00D10803" w:rsidRPr="005631F8" w:rsidRDefault="00544EF4" w:rsidP="00C24247">
      <w:pPr>
        <w:tabs>
          <w:tab w:val="left" w:pos="3945"/>
        </w:tabs>
        <w:suppressAutoHyphens w:val="0"/>
        <w:jc w:val="both"/>
      </w:pPr>
      <w:r w:rsidRPr="005631F8">
        <w:rPr>
          <w:lang w:eastAsia="en-US"/>
        </w:rPr>
        <w:t>34750</w:t>
      </w:r>
      <w:r w:rsidR="00402099" w:rsidRPr="005631F8">
        <w:rPr>
          <w:lang w:eastAsia="en-US"/>
        </w:rPr>
        <w:t>1</w:t>
      </w:r>
      <w:r w:rsidRPr="005631F8">
        <w:rPr>
          <w:lang w:eastAsia="en-US"/>
        </w:rPr>
        <w:t xml:space="preserve"> Ростовская область, Орловский район, </w:t>
      </w:r>
      <w:r w:rsidR="00C24247" w:rsidRPr="005631F8">
        <w:rPr>
          <w:lang w:eastAsia="en-US"/>
        </w:rPr>
        <w:t>х. Майорский, ул. Магистральная, 24,  тел. 8(86375) 44-9-17.</w:t>
      </w:r>
    </w:p>
    <w:p w:rsidR="00D10803" w:rsidRDefault="00D10803" w:rsidP="00D10803">
      <w:pPr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autoSpaceDE w:val="0"/>
        <w:autoSpaceDN w:val="0"/>
        <w:adjustRightInd w:val="0"/>
        <w:jc w:val="right"/>
        <w:rPr>
          <w:szCs w:val="28"/>
        </w:rPr>
      </w:pPr>
    </w:p>
    <w:p w:rsidR="00D10803" w:rsidRPr="00184AFF" w:rsidRDefault="00D10803" w:rsidP="00D10803">
      <w:pPr>
        <w:autoSpaceDE w:val="0"/>
        <w:autoSpaceDN w:val="0"/>
        <w:adjustRightInd w:val="0"/>
        <w:jc w:val="right"/>
        <w:rPr>
          <w:szCs w:val="28"/>
        </w:rPr>
      </w:pPr>
    </w:p>
    <w:p w:rsidR="00D10803" w:rsidRPr="00184AFF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D10803" w:rsidRPr="00184AFF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Pr="00184AFF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0803" w:rsidRDefault="00D10803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4EF4" w:rsidRDefault="00544EF4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4EF4" w:rsidRDefault="00544EF4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4EF4" w:rsidRDefault="00544EF4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24247" w:rsidRDefault="00C24247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24247" w:rsidRDefault="00C24247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24247" w:rsidRDefault="00C24247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4EF4" w:rsidRDefault="00544EF4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4EF4" w:rsidRDefault="00544EF4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F7626" w:rsidRDefault="00CF7626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F7626" w:rsidRDefault="00CF7626" w:rsidP="00D108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2967" w:rsidRPr="000B0F59" w:rsidRDefault="00632967" w:rsidP="00632967">
      <w:pPr>
        <w:jc w:val="right"/>
      </w:pPr>
      <w:r w:rsidRPr="000B0F59">
        <w:t>Приложение 2</w:t>
      </w:r>
    </w:p>
    <w:p w:rsidR="00E72352" w:rsidRPr="00184AFF" w:rsidRDefault="00E72352" w:rsidP="00E72352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  <w:r w:rsidRPr="00E23C99">
        <w:t>к</w:t>
      </w:r>
      <w:r w:rsidRPr="00E23C99">
        <w:rPr>
          <w:color w:val="000000"/>
          <w:spacing w:val="5"/>
        </w:rPr>
        <w:t xml:space="preserve"> административному регламенту</w:t>
      </w:r>
      <w:r w:rsidRPr="00E23C99">
        <w:t xml:space="preserve"> по предоставлению муниципальной услуги «</w:t>
      </w:r>
      <w:r w:rsidRPr="0090514D">
        <w:t>Постановка на учет граждан в качестве нуждающихся в жилых помещениях, предоставляемых по договорам социального найма</w:t>
      </w:r>
      <w:r w:rsidRPr="00E23C99">
        <w:t>»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72352">
        <w:rPr>
          <w:lang w:eastAsia="ru-RU"/>
        </w:rPr>
        <w:t>ЗАЯВЛЕНИЕ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72352">
        <w:rPr>
          <w:lang w:eastAsia="ru-RU"/>
        </w:rPr>
        <w:t>О ПОСТАНОВКЕ НА УЧЕТ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E72352">
        <w:rPr>
          <w:lang w:eastAsia="ru-RU"/>
        </w:rPr>
        <w:t>В связи с ___________________________________________________</w:t>
      </w:r>
      <w:r>
        <w:rPr>
          <w:lang w:eastAsia="ru-RU"/>
        </w:rPr>
        <w:t>_______</w:t>
      </w:r>
      <w:r w:rsidR="00DF25CC">
        <w:rPr>
          <w:lang w:eastAsia="ru-RU"/>
        </w:rPr>
        <w:t>__</w:t>
      </w:r>
      <w:r>
        <w:rPr>
          <w:lang w:eastAsia="ru-RU"/>
        </w:rPr>
        <w:t>___________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(указать причины отсутствия жилой площади или необходимости ее замены,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___________________________________________________</w:t>
      </w:r>
      <w:r>
        <w:rPr>
          <w:lang w:eastAsia="ru-RU"/>
        </w:rPr>
        <w:t>______________</w:t>
      </w:r>
      <w:r w:rsidR="00DF25CC">
        <w:rPr>
          <w:lang w:eastAsia="ru-RU"/>
        </w:rPr>
        <w:t>___</w:t>
      </w:r>
      <w:r>
        <w:rPr>
          <w:lang w:eastAsia="ru-RU"/>
        </w:rPr>
        <w:t>____________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дать краткую характеристику занимаемого жилья)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прошу Вас рассмотреть  вопрос  о  постановке  меня  -  гражданина  Российской Федерации ____________________________________________________________</w:t>
      </w:r>
      <w:r>
        <w:rPr>
          <w:lang w:eastAsia="ru-RU"/>
        </w:rPr>
        <w:t>____</w:t>
      </w:r>
      <w:r w:rsidR="00DF25CC">
        <w:rPr>
          <w:lang w:eastAsia="ru-RU"/>
        </w:rPr>
        <w:t>_____________</w:t>
      </w:r>
      <w:r>
        <w:rPr>
          <w:lang w:eastAsia="ru-RU"/>
        </w:rPr>
        <w:t>___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(Ф.И.О.)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дата рождения ____________________ паспорт: серия __________ № _</w:t>
      </w:r>
      <w:r>
        <w:rPr>
          <w:lang w:eastAsia="ru-RU"/>
        </w:rPr>
        <w:t>_____</w:t>
      </w:r>
      <w:r w:rsidRPr="00E72352">
        <w:rPr>
          <w:lang w:eastAsia="ru-RU"/>
        </w:rPr>
        <w:t>__</w:t>
      </w:r>
      <w:r w:rsidR="00DF25CC">
        <w:rPr>
          <w:lang w:eastAsia="ru-RU"/>
        </w:rPr>
        <w:t>__</w:t>
      </w:r>
      <w:r w:rsidRPr="00E72352">
        <w:rPr>
          <w:lang w:eastAsia="ru-RU"/>
        </w:rPr>
        <w:t>_________ 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выданный ______________________________</w:t>
      </w:r>
      <w:r w:rsidR="00DF25CC">
        <w:rPr>
          <w:lang w:eastAsia="ru-RU"/>
        </w:rPr>
        <w:t>__</w:t>
      </w:r>
      <w:r w:rsidRPr="00E72352">
        <w:rPr>
          <w:lang w:eastAsia="ru-RU"/>
        </w:rPr>
        <w:t>___________</w:t>
      </w:r>
      <w:r>
        <w:rPr>
          <w:lang w:eastAsia="ru-RU"/>
        </w:rPr>
        <w:t>_____</w:t>
      </w:r>
      <w:r w:rsidRPr="00E72352">
        <w:rPr>
          <w:lang w:eastAsia="ru-RU"/>
        </w:rPr>
        <w:t xml:space="preserve"> «_____» ____________ г.,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удостоверение ____________________________________</w:t>
      </w:r>
      <w:r w:rsidR="00DF25CC">
        <w:rPr>
          <w:lang w:eastAsia="ru-RU"/>
        </w:rPr>
        <w:t>___</w:t>
      </w:r>
      <w:r w:rsidRPr="00E72352">
        <w:rPr>
          <w:lang w:eastAsia="ru-RU"/>
        </w:rPr>
        <w:t>____</w:t>
      </w:r>
      <w:r>
        <w:rPr>
          <w:lang w:eastAsia="ru-RU"/>
        </w:rPr>
        <w:t>________________________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 xml:space="preserve">    (наименование документа, подтверждающего право гражданина на льготное обеспечение жильем)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серия ____ № ________ , выданное ________</w:t>
      </w:r>
      <w:r>
        <w:rPr>
          <w:lang w:eastAsia="ru-RU"/>
        </w:rPr>
        <w:t>______________</w:t>
      </w:r>
      <w:r w:rsidR="00DF25CC">
        <w:rPr>
          <w:lang w:eastAsia="ru-RU"/>
        </w:rPr>
        <w:t>__</w:t>
      </w:r>
      <w:r>
        <w:rPr>
          <w:lang w:eastAsia="ru-RU"/>
        </w:rPr>
        <w:t>____</w:t>
      </w:r>
      <w:r w:rsidRPr="00E72352">
        <w:rPr>
          <w:lang w:eastAsia="ru-RU"/>
        </w:rPr>
        <w:t xml:space="preserve"> «_____» ___________ г.,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проживаю по адресу: ____________________________________________</w:t>
      </w:r>
      <w:r w:rsidR="00DF25CC">
        <w:rPr>
          <w:lang w:eastAsia="ru-RU"/>
        </w:rPr>
        <w:t>___</w:t>
      </w:r>
      <w:r w:rsidRPr="00E72352">
        <w:rPr>
          <w:lang w:eastAsia="ru-RU"/>
        </w:rPr>
        <w:t>_____</w:t>
      </w:r>
      <w:r>
        <w:rPr>
          <w:lang w:eastAsia="ru-RU"/>
        </w:rPr>
        <w:t>_________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__________________________________________________</w:t>
      </w:r>
      <w:r>
        <w:rPr>
          <w:lang w:eastAsia="ru-RU"/>
        </w:rPr>
        <w:t>_____________</w:t>
      </w:r>
      <w:r w:rsidR="00DF25CC">
        <w:rPr>
          <w:lang w:eastAsia="ru-RU"/>
        </w:rPr>
        <w:t>__</w:t>
      </w:r>
      <w:r>
        <w:rPr>
          <w:lang w:eastAsia="ru-RU"/>
        </w:rPr>
        <w:t>______________</w:t>
      </w:r>
      <w:r w:rsidRPr="00E72352">
        <w:rPr>
          <w:lang w:eastAsia="ru-RU"/>
        </w:rPr>
        <w:t>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и членов моей семьи  -  граждан  Российской  Федерации  на  учет  в  качестве нуждающихся в жилом помещении, предоставляемом по договору социального найма.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Состав семьи _________________ человек: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супруга (супруг) _______________________________</w:t>
      </w:r>
      <w:r>
        <w:rPr>
          <w:lang w:eastAsia="ru-RU"/>
        </w:rPr>
        <w:t>____</w:t>
      </w:r>
      <w:r w:rsidR="00DF25CC">
        <w:rPr>
          <w:lang w:eastAsia="ru-RU"/>
        </w:rPr>
        <w:t>__</w:t>
      </w:r>
      <w:r>
        <w:rPr>
          <w:lang w:eastAsia="ru-RU"/>
        </w:rPr>
        <w:t>______</w:t>
      </w:r>
      <w:r w:rsidRPr="00E72352">
        <w:rPr>
          <w:lang w:eastAsia="ru-RU"/>
        </w:rPr>
        <w:t xml:space="preserve"> «_____»____________ г.,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(Ф.И.О., дата рождения)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паспорт: серия ______ № __</w:t>
      </w:r>
      <w:r w:rsidR="00DF25CC">
        <w:rPr>
          <w:lang w:eastAsia="ru-RU"/>
        </w:rPr>
        <w:t>_______, выданный __________</w:t>
      </w:r>
      <w:r w:rsidRPr="00E72352">
        <w:rPr>
          <w:lang w:eastAsia="ru-RU"/>
        </w:rPr>
        <w:t>_____</w:t>
      </w:r>
      <w:r>
        <w:rPr>
          <w:lang w:eastAsia="ru-RU"/>
        </w:rPr>
        <w:t>____</w:t>
      </w:r>
      <w:r w:rsidRPr="00E72352">
        <w:rPr>
          <w:lang w:eastAsia="ru-RU"/>
        </w:rPr>
        <w:t>«____»____________г., проживает по адресу: _______________</w:t>
      </w:r>
      <w:r w:rsidR="00DF25CC">
        <w:rPr>
          <w:lang w:eastAsia="ru-RU"/>
        </w:rPr>
        <w:t>___</w:t>
      </w:r>
      <w:r w:rsidRPr="00E72352">
        <w:rPr>
          <w:lang w:eastAsia="ru-RU"/>
        </w:rPr>
        <w:t>_________________</w:t>
      </w:r>
      <w:r w:rsidR="00DF25CC">
        <w:rPr>
          <w:lang w:eastAsia="ru-RU"/>
        </w:rPr>
        <w:t>____________________</w:t>
      </w:r>
      <w:r w:rsidRPr="00E72352">
        <w:rPr>
          <w:lang w:eastAsia="ru-RU"/>
        </w:rPr>
        <w:t>____</w:t>
      </w:r>
      <w:r>
        <w:rPr>
          <w:lang w:eastAsia="ru-RU"/>
        </w:rPr>
        <w:t>_</w:t>
      </w:r>
      <w:r w:rsidR="00DF25CC">
        <w:rPr>
          <w:lang w:eastAsia="ru-RU"/>
        </w:rPr>
        <w:t>,</w:t>
      </w:r>
    </w:p>
    <w:p w:rsidR="00E72352" w:rsidRPr="00E72352" w:rsidRDefault="00DF25CC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 xml:space="preserve"> </w:t>
      </w:r>
      <w:r w:rsidR="00E72352" w:rsidRPr="00E72352">
        <w:rPr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дети: 1) ________________________________________________</w:t>
      </w:r>
      <w:r>
        <w:rPr>
          <w:lang w:eastAsia="ru-RU"/>
        </w:rPr>
        <w:t>_</w:t>
      </w:r>
      <w:r w:rsidR="00800BB4">
        <w:rPr>
          <w:lang w:eastAsia="ru-RU"/>
        </w:rPr>
        <w:t>_</w:t>
      </w:r>
      <w:r w:rsidRPr="00E72352">
        <w:rPr>
          <w:lang w:eastAsia="ru-RU"/>
        </w:rPr>
        <w:t xml:space="preserve"> «____»_</w:t>
      </w:r>
      <w:r w:rsidR="00800BB4">
        <w:rPr>
          <w:lang w:eastAsia="ru-RU"/>
        </w:rPr>
        <w:t>__</w:t>
      </w:r>
      <w:r w:rsidRPr="00E72352">
        <w:rPr>
          <w:lang w:eastAsia="ru-RU"/>
        </w:rPr>
        <w:t>____</w:t>
      </w:r>
      <w:r w:rsidR="00800BB4">
        <w:rPr>
          <w:lang w:eastAsia="ru-RU"/>
        </w:rPr>
        <w:t>_</w:t>
      </w:r>
      <w:r w:rsidRPr="00E72352">
        <w:rPr>
          <w:lang w:eastAsia="ru-RU"/>
        </w:rPr>
        <w:t>______г.,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(Ф.И.О., дата рождения)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паспорт (свидетельство о рождении): серия ______ № ______________, выданный ________________________________________</w:t>
      </w:r>
      <w:r>
        <w:rPr>
          <w:lang w:eastAsia="ru-RU"/>
        </w:rPr>
        <w:t>__________</w:t>
      </w:r>
      <w:r w:rsidR="00DF25CC">
        <w:rPr>
          <w:lang w:eastAsia="ru-RU"/>
        </w:rPr>
        <w:t>__</w:t>
      </w:r>
      <w:r>
        <w:rPr>
          <w:lang w:eastAsia="ru-RU"/>
        </w:rPr>
        <w:t>_____</w:t>
      </w:r>
      <w:r w:rsidRPr="00E72352">
        <w:rPr>
          <w:lang w:eastAsia="ru-RU"/>
        </w:rPr>
        <w:t>«_____» _____________г.,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проживает по адресу: _______________________________</w:t>
      </w:r>
      <w:r w:rsidR="00DF25CC">
        <w:rPr>
          <w:lang w:eastAsia="ru-RU"/>
        </w:rPr>
        <w:t>__</w:t>
      </w:r>
      <w:r w:rsidRPr="00E72352">
        <w:rPr>
          <w:lang w:eastAsia="ru-RU"/>
        </w:rPr>
        <w:t>________________</w:t>
      </w:r>
      <w:r>
        <w:rPr>
          <w:lang w:eastAsia="ru-RU"/>
        </w:rPr>
        <w:t>___________</w:t>
      </w:r>
      <w:r w:rsidRPr="00E72352">
        <w:rPr>
          <w:lang w:eastAsia="ru-RU"/>
        </w:rPr>
        <w:t>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72352">
        <w:rPr>
          <w:lang w:eastAsia="ru-RU"/>
        </w:rPr>
        <w:t xml:space="preserve">                                                   </w:t>
      </w:r>
      <w:r w:rsidRPr="00E72352">
        <w:rPr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2) _______________________________________________</w:t>
      </w:r>
      <w:r w:rsidR="00DF25CC">
        <w:rPr>
          <w:lang w:eastAsia="ru-RU"/>
        </w:rPr>
        <w:t>__</w:t>
      </w:r>
      <w:r w:rsidRPr="00E72352">
        <w:rPr>
          <w:lang w:eastAsia="ru-RU"/>
        </w:rPr>
        <w:t>______</w:t>
      </w:r>
      <w:r>
        <w:rPr>
          <w:lang w:eastAsia="ru-RU"/>
        </w:rPr>
        <w:t>___</w:t>
      </w:r>
      <w:r w:rsidRPr="00E72352">
        <w:rPr>
          <w:lang w:eastAsia="ru-RU"/>
        </w:rPr>
        <w:t xml:space="preserve"> «____»___________г.,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72352">
        <w:rPr>
          <w:lang w:eastAsia="ru-RU"/>
        </w:rPr>
        <w:t xml:space="preserve">                                              </w:t>
      </w:r>
      <w:r w:rsidRPr="00E72352">
        <w:rPr>
          <w:sz w:val="20"/>
          <w:szCs w:val="20"/>
          <w:lang w:eastAsia="ru-RU"/>
        </w:rPr>
        <w:t>(Ф.И.О., дата рождения)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паспорт (свидетельство о рождении): серия ______ № ______________, выданный ________________________________________</w:t>
      </w:r>
      <w:r>
        <w:rPr>
          <w:lang w:eastAsia="ru-RU"/>
        </w:rPr>
        <w:t>_________</w:t>
      </w:r>
      <w:r w:rsidR="00DF25CC">
        <w:rPr>
          <w:lang w:eastAsia="ru-RU"/>
        </w:rPr>
        <w:t>__</w:t>
      </w:r>
      <w:r>
        <w:rPr>
          <w:lang w:eastAsia="ru-RU"/>
        </w:rPr>
        <w:t>______</w:t>
      </w:r>
      <w:r w:rsidRPr="00E72352">
        <w:rPr>
          <w:lang w:eastAsia="ru-RU"/>
        </w:rPr>
        <w:t>«_____» _____________г.,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проживает по адресу: ________________________________</w:t>
      </w:r>
      <w:r>
        <w:rPr>
          <w:lang w:eastAsia="ru-RU"/>
        </w:rPr>
        <w:t>____________</w:t>
      </w:r>
      <w:r w:rsidR="00DF25CC">
        <w:rPr>
          <w:lang w:eastAsia="ru-RU"/>
        </w:rPr>
        <w:t>__</w:t>
      </w:r>
      <w:r>
        <w:rPr>
          <w:lang w:eastAsia="ru-RU"/>
        </w:rPr>
        <w:t>________</w:t>
      </w:r>
      <w:r w:rsidRPr="00E72352">
        <w:rPr>
          <w:lang w:eastAsia="ru-RU"/>
        </w:rPr>
        <w:t>______;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72352">
        <w:rPr>
          <w:lang w:eastAsia="ru-RU"/>
        </w:rPr>
        <w:t xml:space="preserve">                                                   </w:t>
      </w:r>
      <w:r w:rsidRPr="00E72352">
        <w:rPr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3) ___________________________</w:t>
      </w:r>
      <w:r>
        <w:rPr>
          <w:lang w:eastAsia="ru-RU"/>
        </w:rPr>
        <w:t>______________________</w:t>
      </w:r>
      <w:r w:rsidRPr="00E72352">
        <w:rPr>
          <w:lang w:eastAsia="ru-RU"/>
        </w:rPr>
        <w:t>__</w:t>
      </w:r>
      <w:r w:rsidR="00DF25CC">
        <w:rPr>
          <w:lang w:eastAsia="ru-RU"/>
        </w:rPr>
        <w:t>__</w:t>
      </w:r>
      <w:r w:rsidRPr="00E72352">
        <w:rPr>
          <w:lang w:eastAsia="ru-RU"/>
        </w:rPr>
        <w:t>_____ «____»___________г.,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(Ф.И.О., дата рождения)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паспорт (свидетельство о рождении): серия ______ № ______________, выданный ________________________________________</w:t>
      </w:r>
      <w:r>
        <w:rPr>
          <w:lang w:eastAsia="ru-RU"/>
        </w:rPr>
        <w:t>________</w:t>
      </w:r>
      <w:r w:rsidRPr="00E72352">
        <w:rPr>
          <w:lang w:eastAsia="ru-RU"/>
        </w:rPr>
        <w:t>__</w:t>
      </w:r>
      <w:r w:rsidR="000B0F59">
        <w:rPr>
          <w:lang w:eastAsia="ru-RU"/>
        </w:rPr>
        <w:t>__</w:t>
      </w:r>
      <w:r w:rsidRPr="00E72352">
        <w:rPr>
          <w:lang w:eastAsia="ru-RU"/>
        </w:rPr>
        <w:t>_____«_____» _____________г.,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проживает по адресу: _________________________________</w:t>
      </w:r>
      <w:r>
        <w:rPr>
          <w:lang w:eastAsia="ru-RU"/>
        </w:rPr>
        <w:t>_____________________</w:t>
      </w:r>
      <w:r w:rsidR="000B0F59">
        <w:rPr>
          <w:lang w:eastAsia="ru-RU"/>
        </w:rPr>
        <w:t>__</w:t>
      </w:r>
      <w:r>
        <w:rPr>
          <w:lang w:eastAsia="ru-RU"/>
        </w:rPr>
        <w:t>___</w:t>
      </w:r>
      <w:r w:rsidRPr="00E72352">
        <w:rPr>
          <w:lang w:eastAsia="ru-RU"/>
        </w:rPr>
        <w:t>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 xml:space="preserve">                                                   (индекс, адрес регистрации, адрес фактического проживания)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Кроме   того,  в  состав  моей  семьи  также  включены   граждане  Российской Федерации:</w:t>
      </w:r>
      <w:r w:rsidR="00DF25CC">
        <w:rPr>
          <w:lang w:eastAsia="ru-RU"/>
        </w:rPr>
        <w:t xml:space="preserve"> </w:t>
      </w:r>
      <w:r w:rsidRPr="00E72352">
        <w:rPr>
          <w:lang w:eastAsia="ru-RU"/>
        </w:rPr>
        <w:t>___________</w:t>
      </w:r>
      <w:r w:rsidR="00DF25CC">
        <w:rPr>
          <w:lang w:eastAsia="ru-RU"/>
        </w:rPr>
        <w:t>__________</w:t>
      </w:r>
      <w:r w:rsidRPr="00E72352">
        <w:rPr>
          <w:lang w:eastAsia="ru-RU"/>
        </w:rPr>
        <w:t>_____________________</w:t>
      </w:r>
      <w:r w:rsidR="000B0F59">
        <w:rPr>
          <w:lang w:eastAsia="ru-RU"/>
        </w:rPr>
        <w:t>__</w:t>
      </w:r>
      <w:r w:rsidRPr="00E72352">
        <w:rPr>
          <w:lang w:eastAsia="ru-RU"/>
        </w:rPr>
        <w:t>_____</w:t>
      </w:r>
      <w:r>
        <w:rPr>
          <w:lang w:eastAsia="ru-RU"/>
        </w:rPr>
        <w:t>______</w:t>
      </w:r>
      <w:r w:rsidRPr="00E72352">
        <w:rPr>
          <w:lang w:eastAsia="ru-RU"/>
        </w:rPr>
        <w:t xml:space="preserve"> «_____» ______________ г.,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lastRenderedPageBreak/>
        <w:t>(Ф.И.О., дата рождения)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_____________________________________________</w:t>
      </w:r>
      <w:r>
        <w:rPr>
          <w:lang w:eastAsia="ru-RU"/>
        </w:rPr>
        <w:t>_____________________________</w:t>
      </w:r>
      <w:r w:rsidR="000B0F59">
        <w:rPr>
          <w:lang w:eastAsia="ru-RU"/>
        </w:rPr>
        <w:t>__</w:t>
      </w:r>
      <w:r w:rsidRPr="00E72352">
        <w:rPr>
          <w:lang w:eastAsia="ru-RU"/>
        </w:rPr>
        <w:t>___,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(родственный статус, основание признания членом семьи)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паспорт (свидетельство о рождении): серия _______№ ______________, выданный __________________________________________</w:t>
      </w:r>
      <w:r>
        <w:rPr>
          <w:lang w:eastAsia="ru-RU"/>
        </w:rPr>
        <w:t>______________</w:t>
      </w:r>
      <w:r w:rsidRPr="00E72352">
        <w:rPr>
          <w:lang w:eastAsia="ru-RU"/>
        </w:rPr>
        <w:t>_«_____» ______</w:t>
      </w:r>
      <w:r w:rsidR="000B0F59">
        <w:rPr>
          <w:lang w:eastAsia="ru-RU"/>
        </w:rPr>
        <w:t>__</w:t>
      </w:r>
      <w:r w:rsidRPr="00E72352">
        <w:rPr>
          <w:lang w:eastAsia="ru-RU"/>
        </w:rPr>
        <w:t>_____г.,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проживает по адресу: ______________________________</w:t>
      </w:r>
      <w:r>
        <w:rPr>
          <w:lang w:eastAsia="ru-RU"/>
        </w:rPr>
        <w:t>________________________</w:t>
      </w:r>
      <w:r w:rsidR="000B0F59">
        <w:rPr>
          <w:lang w:eastAsia="ru-RU"/>
        </w:rPr>
        <w:t>___</w:t>
      </w:r>
      <w:r>
        <w:rPr>
          <w:lang w:eastAsia="ru-RU"/>
        </w:rPr>
        <w:t>____</w:t>
      </w:r>
    </w:p>
    <w:p w:rsidR="00E72352" w:rsidRPr="00E72352" w:rsidRDefault="000B0F59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lang w:eastAsia="ru-RU"/>
        </w:rPr>
        <w:t xml:space="preserve">                          </w:t>
      </w:r>
      <w:r w:rsidRPr="00E72352">
        <w:rPr>
          <w:sz w:val="20"/>
          <w:szCs w:val="20"/>
          <w:lang w:eastAsia="ru-RU"/>
        </w:rPr>
        <w:t xml:space="preserve"> </w:t>
      </w:r>
      <w:r w:rsidR="00E72352" w:rsidRPr="00E72352">
        <w:rPr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 xml:space="preserve">    В настоящее  время  я  и члены моей семьи жилых помещений для постоянного проживания на территории Российской Федерации и других государств  на  правах ___________________________________________________</w:t>
      </w:r>
      <w:r>
        <w:rPr>
          <w:lang w:eastAsia="ru-RU"/>
        </w:rPr>
        <w:t>______</w:t>
      </w:r>
      <w:r w:rsidR="000B0F59">
        <w:rPr>
          <w:lang w:eastAsia="ru-RU"/>
        </w:rPr>
        <w:t>___</w:t>
      </w:r>
      <w:r>
        <w:rPr>
          <w:lang w:eastAsia="ru-RU"/>
        </w:rPr>
        <w:t>____</w:t>
      </w:r>
      <w:r w:rsidRPr="00E72352">
        <w:rPr>
          <w:lang w:eastAsia="ru-RU"/>
        </w:rPr>
        <w:t xml:space="preserve"> не имеем (имеем).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</w:t>
      </w:r>
      <w:r w:rsidRPr="00E72352">
        <w:rPr>
          <w:sz w:val="20"/>
          <w:szCs w:val="20"/>
          <w:lang w:eastAsia="ru-RU"/>
        </w:rPr>
        <w:t>(собственности, найма, поднайма) (ненужное зачеркнуть)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 xml:space="preserve">    Обязуюсь каждые три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7 октября 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 xml:space="preserve">    Обязуюсь в течение трех месяцев со дня обеспечения  меня  и  членов  моей семьи  жилым  помещением  освободить  вместе  со  всеми  членами  моей  семьи занимаемое в настоящее время жилое помещение, сдать  (безвозмездно  передать) его в установленном порядке _____________________________</w:t>
      </w:r>
      <w:r>
        <w:rPr>
          <w:lang w:eastAsia="ru-RU"/>
        </w:rPr>
        <w:t>________________________</w:t>
      </w:r>
      <w:r w:rsidRPr="00E72352">
        <w:rPr>
          <w:lang w:eastAsia="ru-RU"/>
        </w:rPr>
        <w:t xml:space="preserve"> / оставить за собой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 xml:space="preserve">                (органу местного самоуправления, собственнику и др.)           (ненужное зачеркнуть).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 xml:space="preserve">при условии обеспечения жильем с учетом имеющегося жилого помещения. 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 xml:space="preserve">    К заявлению мною прилагаются следующие документы: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1) __________________________________________________________________</w:t>
      </w:r>
      <w:r>
        <w:rPr>
          <w:lang w:eastAsia="ru-RU"/>
        </w:rPr>
        <w:t>_________</w:t>
      </w:r>
      <w:r w:rsidRPr="00E72352">
        <w:rPr>
          <w:lang w:eastAsia="ru-RU"/>
        </w:rPr>
        <w:t>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(наименование и номер документа, кем и когда выдан)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2) _________________________________________________________________________</w:t>
      </w:r>
      <w:r>
        <w:rPr>
          <w:lang w:eastAsia="ru-RU"/>
        </w:rPr>
        <w:t>_</w:t>
      </w:r>
      <w:r w:rsidRPr="00E72352">
        <w:rPr>
          <w:lang w:eastAsia="ru-RU"/>
        </w:rPr>
        <w:t>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(наименование и номер документа, кем и когда выдан)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3) ________________________________________________________________________</w:t>
      </w:r>
      <w:r>
        <w:rPr>
          <w:lang w:eastAsia="ru-RU"/>
        </w:rPr>
        <w:t>_</w:t>
      </w:r>
      <w:r w:rsidRPr="00E72352">
        <w:rPr>
          <w:lang w:eastAsia="ru-RU"/>
        </w:rPr>
        <w:t>__;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(наименование и номер документа, кем и когда выдан)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4) _______________________________________________________________________</w:t>
      </w:r>
      <w:r>
        <w:rPr>
          <w:lang w:eastAsia="ru-RU"/>
        </w:rPr>
        <w:t>_</w:t>
      </w:r>
      <w:r w:rsidRPr="00E72352">
        <w:rPr>
          <w:lang w:eastAsia="ru-RU"/>
        </w:rPr>
        <w:t>___;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(наименование и номер документа, кем и когда выдан)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5) ____________________________________________________________________</w:t>
      </w:r>
      <w:r>
        <w:rPr>
          <w:lang w:eastAsia="ru-RU"/>
        </w:rPr>
        <w:t>___</w:t>
      </w:r>
      <w:r w:rsidRPr="00E72352">
        <w:rPr>
          <w:lang w:eastAsia="ru-RU"/>
        </w:rPr>
        <w:t>____;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(наименование и номер документа, кем и когда выдан)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6) __________________________________________________________________</w:t>
      </w:r>
      <w:r>
        <w:rPr>
          <w:lang w:eastAsia="ru-RU"/>
        </w:rPr>
        <w:t>____</w:t>
      </w:r>
      <w:r w:rsidRPr="00E72352">
        <w:rPr>
          <w:lang w:eastAsia="ru-RU"/>
        </w:rPr>
        <w:t>_____;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(наименование и номер документа, кем и когда выдан)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7) _________________________________________________________________</w:t>
      </w:r>
      <w:r>
        <w:rPr>
          <w:lang w:eastAsia="ru-RU"/>
        </w:rPr>
        <w:t>____</w:t>
      </w:r>
      <w:r w:rsidRPr="00E72352">
        <w:rPr>
          <w:lang w:eastAsia="ru-RU"/>
        </w:rPr>
        <w:t>______;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(наименование и номер документа, кем и когда выдан)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8) ___________________________________________________________________</w:t>
      </w:r>
      <w:r>
        <w:rPr>
          <w:lang w:eastAsia="ru-RU"/>
        </w:rPr>
        <w:t>_</w:t>
      </w:r>
      <w:r w:rsidRPr="00E72352">
        <w:rPr>
          <w:lang w:eastAsia="ru-RU"/>
        </w:rPr>
        <w:t>_______;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(наименование и номер документа, кем и когда выдан)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9) __________________________________________________________________</w:t>
      </w:r>
      <w:r>
        <w:rPr>
          <w:lang w:eastAsia="ru-RU"/>
        </w:rPr>
        <w:t>_</w:t>
      </w:r>
      <w:r w:rsidRPr="00E72352">
        <w:rPr>
          <w:lang w:eastAsia="ru-RU"/>
        </w:rPr>
        <w:t>________;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(наименование и номер документа, кем и когда выдан)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</w:t>
      </w:r>
      <w:r w:rsidRPr="00E72352">
        <w:rPr>
          <w:lang w:eastAsia="ru-RU"/>
        </w:rPr>
        <w:t xml:space="preserve">____________________________________ </w:t>
      </w:r>
      <w:r>
        <w:rPr>
          <w:lang w:eastAsia="ru-RU"/>
        </w:rPr>
        <w:t>____________________ _____________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 xml:space="preserve">                               (Ф.И.О.) за</w:t>
      </w:r>
      <w:r>
        <w:rPr>
          <w:sz w:val="20"/>
          <w:szCs w:val="20"/>
          <w:lang w:eastAsia="ru-RU"/>
        </w:rPr>
        <w:t xml:space="preserve">явителя            </w:t>
      </w:r>
      <w:r w:rsidRPr="00E72352">
        <w:rPr>
          <w:sz w:val="20"/>
          <w:szCs w:val="20"/>
          <w:lang w:eastAsia="ru-RU"/>
        </w:rPr>
        <w:t xml:space="preserve">                         </w:t>
      </w:r>
      <w:r>
        <w:rPr>
          <w:sz w:val="20"/>
          <w:szCs w:val="20"/>
          <w:lang w:eastAsia="ru-RU"/>
        </w:rPr>
        <w:t xml:space="preserve">  </w:t>
      </w:r>
      <w:r w:rsidRPr="00E72352">
        <w:rPr>
          <w:sz w:val="20"/>
          <w:szCs w:val="20"/>
          <w:lang w:eastAsia="ru-RU"/>
        </w:rPr>
        <w:t xml:space="preserve">               (подпись)                               (дата)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 xml:space="preserve">    Совершеннолетние члены семьи с заявлением согласны: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1) ____________________________</w:t>
      </w:r>
      <w:r>
        <w:rPr>
          <w:lang w:eastAsia="ru-RU"/>
        </w:rPr>
        <w:t>_______________</w:t>
      </w:r>
      <w:r w:rsidRPr="00E72352">
        <w:rPr>
          <w:lang w:eastAsia="ru-RU"/>
        </w:rPr>
        <w:t>________________________________;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(Ф.И.О.)      (подпись)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2) ______________________________________</w:t>
      </w:r>
      <w:r>
        <w:rPr>
          <w:lang w:eastAsia="ru-RU"/>
        </w:rPr>
        <w:t>____</w:t>
      </w:r>
      <w:r w:rsidRPr="00E72352">
        <w:rPr>
          <w:lang w:eastAsia="ru-RU"/>
        </w:rPr>
        <w:t>_________________________________;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(Ф.И.О.)      (подпись)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3) ___________________</w:t>
      </w:r>
      <w:r>
        <w:rPr>
          <w:lang w:eastAsia="ru-RU"/>
        </w:rPr>
        <w:t>______________________</w:t>
      </w:r>
      <w:r w:rsidRPr="00E72352">
        <w:rPr>
          <w:lang w:eastAsia="ru-RU"/>
        </w:rPr>
        <w:t>__________________________________;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(Ф.И.О.)      (подпись)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4) __________________</w:t>
      </w:r>
      <w:r>
        <w:rPr>
          <w:lang w:eastAsia="ru-RU"/>
        </w:rPr>
        <w:t>______________________</w:t>
      </w:r>
      <w:r w:rsidRPr="00E72352">
        <w:rPr>
          <w:lang w:eastAsia="ru-RU"/>
        </w:rPr>
        <w:t>___________________________________;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(Ф.И.О.)      (подпись)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2352">
        <w:rPr>
          <w:lang w:eastAsia="ru-RU"/>
        </w:rPr>
        <w:t>5) ___________________</w:t>
      </w:r>
      <w:r>
        <w:rPr>
          <w:lang w:eastAsia="ru-RU"/>
        </w:rPr>
        <w:t>____________________</w:t>
      </w:r>
      <w:r w:rsidRPr="00E72352">
        <w:rPr>
          <w:lang w:eastAsia="ru-RU"/>
        </w:rPr>
        <w:t>____________________________________.</w:t>
      </w:r>
    </w:p>
    <w:p w:rsidR="00E72352" w:rsidRPr="00E72352" w:rsidRDefault="00E72352" w:rsidP="00E7235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2352">
        <w:rPr>
          <w:sz w:val="20"/>
          <w:szCs w:val="20"/>
          <w:lang w:eastAsia="ru-RU"/>
        </w:rPr>
        <w:t>(Ф.И.О.)      (подпись)</w:t>
      </w:r>
    </w:p>
    <w:p w:rsidR="00AB0038" w:rsidRDefault="00AB0038" w:rsidP="00632967">
      <w:pPr>
        <w:jc w:val="right"/>
      </w:pPr>
    </w:p>
    <w:p w:rsidR="00CF7626" w:rsidRDefault="00CF7626" w:rsidP="00632967">
      <w:pPr>
        <w:jc w:val="right"/>
      </w:pPr>
    </w:p>
    <w:p w:rsidR="00632967" w:rsidRPr="00DF25CC" w:rsidRDefault="00632967" w:rsidP="00632967">
      <w:pPr>
        <w:jc w:val="right"/>
      </w:pPr>
      <w:r w:rsidRPr="00DF25CC">
        <w:t>Приложение 3</w:t>
      </w:r>
    </w:p>
    <w:p w:rsidR="00E72352" w:rsidRPr="00184AFF" w:rsidRDefault="00E72352" w:rsidP="00E72352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  <w:r w:rsidRPr="00E23C99">
        <w:t>к</w:t>
      </w:r>
      <w:r w:rsidRPr="00E23C99">
        <w:rPr>
          <w:color w:val="000000"/>
          <w:spacing w:val="5"/>
        </w:rPr>
        <w:t xml:space="preserve"> административному регламенту</w:t>
      </w:r>
      <w:r w:rsidRPr="00E23C99">
        <w:t xml:space="preserve"> по предоставлению муниципальной услуги «</w:t>
      </w:r>
      <w:r w:rsidRPr="0090514D">
        <w:t>Постановка на учет граждан в качестве нуждающихся в жилых помещениях, предоставляемых по договорам социального найма</w:t>
      </w:r>
      <w:r w:rsidRPr="00E23C99">
        <w:t>»</w:t>
      </w:r>
    </w:p>
    <w:p w:rsidR="00AD08AE" w:rsidRP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Pr="00AD08AE" w:rsidRDefault="00AD08AE" w:rsidP="00AD08AE">
      <w:pPr>
        <w:suppressAutoHyphens w:val="0"/>
        <w:jc w:val="center"/>
        <w:rPr>
          <w:b/>
          <w:lang w:eastAsia="ru-RU"/>
        </w:rPr>
      </w:pPr>
      <w:r w:rsidRPr="00AD08AE">
        <w:rPr>
          <w:b/>
          <w:lang w:eastAsia="ru-RU"/>
        </w:rPr>
        <w:t>БЛОК-СХЕМА</w:t>
      </w:r>
    </w:p>
    <w:p w:rsidR="00AD08AE" w:rsidRPr="00AD08AE" w:rsidRDefault="00AD08AE" w:rsidP="00AD08AE">
      <w:pPr>
        <w:autoSpaceDE w:val="0"/>
        <w:jc w:val="center"/>
        <w:rPr>
          <w:rFonts w:eastAsia="Arial"/>
          <w:b/>
          <w:bCs/>
        </w:rPr>
      </w:pPr>
      <w:r>
        <w:rPr>
          <w:rFonts w:cs="Arial"/>
          <w:noProof/>
          <w:sz w:val="22"/>
          <w:szCs w:val="22"/>
          <w:lang w:eastAsia="ru-RU"/>
        </w:rPr>
        <w:pict>
          <v:line id="_x0000_s1176" style="position:absolute;left:0;text-align:left;flip:x;z-index:251658752" from="301.05pt,208.4pt" to="301.05pt,217.35pt">
            <v:stroke endarrow="block"/>
          </v:line>
        </w:pict>
      </w:r>
      <w:r>
        <w:rPr>
          <w:rFonts w:cs="Arial"/>
          <w:noProof/>
          <w:sz w:val="22"/>
          <w:szCs w:val="22"/>
          <w:lang w:eastAsia="ru-RU"/>
        </w:rPr>
        <w:pict>
          <v:line id="_x0000_s1173" style="position:absolute;left:0;text-align:left;z-index:251666944" from="226pt,122.05pt" to="226.05pt,145.35pt">
            <v:stroke endarrow="block"/>
          </v:line>
        </w:pict>
      </w:r>
      <w:r>
        <w:rPr>
          <w:rFonts w:cs="Arial"/>
          <w:noProof/>
          <w:sz w:val="22"/>
          <w:szCs w:val="22"/>
          <w:lang w:eastAsia="ru-RU"/>
        </w:rPr>
        <w:pict>
          <v:line id="_x0000_s1175" style="position:absolute;left:0;text-align:left;flip:y;z-index:251657728" from="23.7pt,82.45pt" to="91.15pt,217.35pt">
            <v:stroke endarrow="block"/>
          </v:line>
        </w:pict>
      </w:r>
      <w:r>
        <w:rPr>
          <w:rFonts w:cs="Arial"/>
          <w:noProof/>
          <w:sz w:val="22"/>
          <w:szCs w:val="22"/>
          <w:lang w:eastAsia="ru-RU"/>
        </w:rPr>
        <w:pict>
          <v:rect id="_x0000_s1165" style="position:absolute;left:0;text-align:left;margin-left:91pt;margin-top:145.35pt;width:265.9pt;height:63.05pt;z-index:251648512">
            <v:textbox style="mso-next-textbox:#_x0000_s1165">
              <w:txbxContent>
                <w:p w:rsidR="00AD08AE" w:rsidRPr="002C6963" w:rsidRDefault="00AD08AE" w:rsidP="00AD08AE">
                  <w:pPr>
                    <w:jc w:val="center"/>
                    <w:rPr>
                      <w:sz w:val="22"/>
                      <w:szCs w:val="22"/>
                    </w:rPr>
                  </w:pPr>
                  <w:r w:rsidRPr="002C6963">
                    <w:rPr>
                      <w:sz w:val="22"/>
                      <w:szCs w:val="22"/>
                    </w:rPr>
                    <w:t>Ответственный специалист устанавливает личность заявителя, его полномочия, проверяет наличие документов, соответствие их установленным требованиям</w:t>
                  </w:r>
                </w:p>
              </w:txbxContent>
            </v:textbox>
          </v:rect>
        </w:pict>
      </w:r>
      <w:r>
        <w:rPr>
          <w:rFonts w:cs="Arial"/>
          <w:noProof/>
          <w:sz w:val="22"/>
          <w:szCs w:val="22"/>
          <w:lang w:eastAsia="ru-RU"/>
        </w:rPr>
        <w:pict>
          <v:rect id="_x0000_s1166" style="position:absolute;left:0;text-align:left;margin-left:1pt;margin-top:217.35pt;width:192pt;height:99.05pt;z-index:251649536">
            <v:textbox style="mso-next-textbox:#_x0000_s1166">
              <w:txbxContent>
                <w:p w:rsidR="00AD08AE" w:rsidRPr="002C6963" w:rsidRDefault="00AD08AE" w:rsidP="00AD08AE">
                  <w:pPr>
                    <w:jc w:val="center"/>
                    <w:rPr>
                      <w:sz w:val="22"/>
                      <w:szCs w:val="22"/>
                    </w:rPr>
                  </w:pPr>
                  <w:r w:rsidRPr="002C6963">
                    <w:rPr>
                      <w:sz w:val="22"/>
                      <w:szCs w:val="22"/>
                    </w:rPr>
                    <w:t>Ответственный специалист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</w:r>
                </w:p>
              </w:txbxContent>
            </v:textbox>
          </v:rect>
        </w:pict>
      </w:r>
      <w:r>
        <w:rPr>
          <w:rFonts w:cs="Arial"/>
          <w:noProof/>
          <w:sz w:val="22"/>
          <w:szCs w:val="22"/>
          <w:lang w:eastAsia="ru-RU"/>
        </w:rPr>
        <w:pict>
          <v:rect id="_x0000_s1167" style="position:absolute;left:0;text-align:left;margin-left:226.05pt;margin-top:217.35pt;width:210pt;height:45pt;z-index:251650560">
            <v:textbox style="mso-next-textbox:#_x0000_s1167">
              <w:txbxContent>
                <w:p w:rsidR="00AD08AE" w:rsidRPr="002C6963" w:rsidRDefault="00AD08AE" w:rsidP="00AD08AE">
                  <w:pPr>
                    <w:jc w:val="center"/>
                    <w:rPr>
                      <w:sz w:val="22"/>
                      <w:szCs w:val="22"/>
                    </w:rPr>
                  </w:pPr>
                  <w:r w:rsidRPr="002C6963">
                    <w:rPr>
                      <w:sz w:val="22"/>
                      <w:szCs w:val="22"/>
                    </w:rPr>
                    <w:t>Ответственный специалист принимает заявление и приложенные к нему документы</w:t>
                  </w:r>
                </w:p>
              </w:txbxContent>
            </v:textbox>
          </v:rect>
        </w:pict>
      </w:r>
      <w:r>
        <w:rPr>
          <w:rFonts w:cs="Arial"/>
          <w:noProof/>
          <w:sz w:val="22"/>
          <w:szCs w:val="22"/>
          <w:lang w:eastAsia="ru-RU"/>
        </w:rPr>
        <w:pict>
          <v:rect id="_x0000_s1168" style="position:absolute;left:0;text-align:left;margin-left:228.15pt;margin-top:271.35pt;width:207pt;height:63pt;z-index:251651584">
            <v:textbox style="mso-next-textbox:#_x0000_s1168">
              <w:txbxContent>
                <w:p w:rsidR="00AD08AE" w:rsidRPr="00082A8F" w:rsidRDefault="00AD08AE" w:rsidP="00AD08AE">
                  <w:pPr>
                    <w:jc w:val="center"/>
                    <w:rPr>
                      <w:sz w:val="22"/>
                      <w:szCs w:val="22"/>
                    </w:rPr>
                  </w:pPr>
                  <w:r w:rsidRPr="00082A8F">
                    <w:rPr>
                      <w:sz w:val="22"/>
                      <w:szCs w:val="22"/>
                    </w:rPr>
                    <w:t>Ответственный специалист  проводит правовую экспертизу представленных документов, выносит предложение на заседание Комиссии</w:t>
                  </w:r>
                </w:p>
              </w:txbxContent>
            </v:textbox>
          </v:rect>
        </w:pict>
      </w:r>
      <w:r>
        <w:rPr>
          <w:rFonts w:cs="Arial"/>
          <w:noProof/>
          <w:sz w:val="22"/>
          <w:szCs w:val="22"/>
          <w:lang w:eastAsia="ru-RU"/>
        </w:rPr>
        <w:pict>
          <v:rect id="_x0000_s1169" style="position:absolute;left:0;text-align:left;margin-left:39.1pt;margin-top:343.35pt;width:396.05pt;height:63pt;z-index:251652608">
            <v:textbox style="mso-next-textbox:#_x0000_s1169">
              <w:txbxContent>
                <w:p w:rsidR="00AD08AE" w:rsidRPr="002C6963" w:rsidRDefault="00AD08AE" w:rsidP="00AD08AE">
                  <w:pPr>
                    <w:jc w:val="center"/>
                    <w:rPr>
                      <w:sz w:val="22"/>
                      <w:szCs w:val="22"/>
                    </w:rPr>
                  </w:pPr>
                  <w:r w:rsidRPr="002C6963">
                    <w:rPr>
                      <w:sz w:val="22"/>
                      <w:szCs w:val="22"/>
                    </w:rPr>
                    <w:t xml:space="preserve">Рассмотрение вопроса о постановке на учет граждан в качестве нуждающихся в жилых помещениях, предоставляемых по договорам социального найма на Комиссии, оформление протокола заседания Комиссии, утверждение решения постановлением Администрации </w:t>
                  </w:r>
                  <w:r w:rsidR="00C24247">
                    <w:t>Майор</w:t>
                  </w:r>
                  <w:r>
                    <w:t>ского</w:t>
                  </w:r>
                  <w:r w:rsidRPr="002C6963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  <w:r>
        <w:rPr>
          <w:rFonts w:cs="Arial"/>
          <w:noProof/>
          <w:sz w:val="22"/>
          <w:szCs w:val="22"/>
          <w:lang w:eastAsia="ru-RU"/>
        </w:rPr>
        <w:pict>
          <v:rect id="_x0000_s1170" style="position:absolute;left:0;text-align:left;margin-left:-5.85pt;margin-top:424.4pt;width:221.55pt;height:62.95pt;z-index:251653632">
            <v:textbox style="mso-next-textbox:#_x0000_s1170">
              <w:txbxContent>
                <w:p w:rsidR="00AD08AE" w:rsidRPr="00082A8F" w:rsidRDefault="00AD08AE" w:rsidP="00AD08AE">
                  <w:pPr>
                    <w:jc w:val="center"/>
                    <w:rPr>
                      <w:sz w:val="22"/>
                      <w:szCs w:val="22"/>
                    </w:rPr>
                  </w:pPr>
                  <w:r w:rsidRPr="00082A8F">
                    <w:rPr>
                      <w:sz w:val="22"/>
                      <w:szCs w:val="22"/>
                    </w:rPr>
                    <w:t xml:space="preserve">Отказ в </w:t>
                  </w:r>
                  <w:r>
                    <w:rPr>
                      <w:sz w:val="22"/>
                      <w:szCs w:val="22"/>
                    </w:rPr>
                    <w:t>постановке</w:t>
                  </w:r>
                  <w:r w:rsidRPr="00082A8F">
                    <w:rPr>
                      <w:sz w:val="22"/>
                      <w:szCs w:val="22"/>
                    </w:rPr>
                    <w:t xml:space="preserve"> гражданина на учет в качестве нуждающихся в жилых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82A8F">
                    <w:rPr>
                      <w:sz w:val="22"/>
                      <w:szCs w:val="22"/>
                    </w:rPr>
                    <w:t>помещениях</w:t>
                  </w:r>
                  <w:r w:rsidRPr="002C6963">
                    <w:rPr>
                      <w:sz w:val="22"/>
                      <w:szCs w:val="22"/>
                    </w:rPr>
                    <w:t>, предоставляемых по договорам социального найма</w:t>
                  </w:r>
                </w:p>
              </w:txbxContent>
            </v:textbox>
          </v:rect>
        </w:pict>
      </w:r>
      <w:r>
        <w:rPr>
          <w:rFonts w:cs="Arial"/>
          <w:noProof/>
          <w:sz w:val="22"/>
          <w:szCs w:val="22"/>
          <w:lang w:eastAsia="ru-RU"/>
        </w:rPr>
        <w:pict>
          <v:rect id="_x0000_s1171" style="position:absolute;left:0;text-align:left;margin-left:237.15pt;margin-top:424.4pt;width:217.15pt;height:62.95pt;z-index:251654656">
            <v:textbox style="mso-next-textbox:#_x0000_s1171">
              <w:txbxContent>
                <w:p w:rsidR="00AD08AE" w:rsidRPr="00082A8F" w:rsidRDefault="00AD08AE" w:rsidP="00AD08AE">
                  <w:pPr>
                    <w:jc w:val="center"/>
                    <w:rPr>
                      <w:sz w:val="22"/>
                      <w:szCs w:val="22"/>
                    </w:rPr>
                  </w:pPr>
                  <w:r w:rsidRPr="00082A8F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остановка</w:t>
                  </w:r>
                  <w:r w:rsidRPr="00082A8F">
                    <w:rPr>
                      <w:sz w:val="22"/>
                      <w:szCs w:val="22"/>
                    </w:rPr>
                    <w:t xml:space="preserve"> гражданина на учет в качестве нуждающихся в жилых помещениях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2C6963">
                    <w:rPr>
                      <w:sz w:val="22"/>
                      <w:szCs w:val="22"/>
                    </w:rPr>
                    <w:t>предоставляемых по договорам социального найма</w:t>
                  </w:r>
                </w:p>
              </w:txbxContent>
            </v:textbox>
          </v:rect>
        </w:pict>
      </w:r>
      <w:r>
        <w:rPr>
          <w:rFonts w:cs="Arial"/>
          <w:noProof/>
          <w:sz w:val="22"/>
          <w:szCs w:val="22"/>
          <w:lang w:eastAsia="ru-RU"/>
        </w:rPr>
        <w:pict>
          <v:rect id="_x0000_s1172" style="position:absolute;left:0;text-align:left;margin-left:-5.85pt;margin-top:505.35pt;width:215.95pt;height:81pt;z-index:251655680">
            <v:textbox style="mso-next-textbox:#_x0000_s1172">
              <w:txbxContent>
                <w:p w:rsidR="00AD08AE" w:rsidRPr="00082A8F" w:rsidRDefault="00AD08AE" w:rsidP="00AD08AE">
                  <w:pPr>
                    <w:jc w:val="center"/>
                    <w:rPr>
                      <w:sz w:val="22"/>
                      <w:szCs w:val="22"/>
                    </w:rPr>
                  </w:pPr>
                  <w:r w:rsidRPr="00082A8F">
                    <w:rPr>
                      <w:sz w:val="22"/>
                      <w:szCs w:val="22"/>
                    </w:rPr>
                    <w:t xml:space="preserve">Подготовка и направление (выдача) заявителю уведомления об отказе в </w:t>
                  </w:r>
                  <w:r>
                    <w:rPr>
                      <w:sz w:val="22"/>
                      <w:szCs w:val="22"/>
                    </w:rPr>
                    <w:t>постановке</w:t>
                  </w:r>
                  <w:r w:rsidRPr="00082A8F">
                    <w:rPr>
                      <w:sz w:val="22"/>
                      <w:szCs w:val="22"/>
                    </w:rPr>
                    <w:t xml:space="preserve"> гражданина на учет в качестве нуждающихся в жилых помещениях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2C6963">
                    <w:rPr>
                      <w:sz w:val="22"/>
                      <w:szCs w:val="22"/>
                    </w:rPr>
                    <w:t>предоставляемых по договорам социального найма</w:t>
                  </w:r>
                </w:p>
              </w:txbxContent>
            </v:textbox>
          </v:rect>
        </w:pict>
      </w:r>
      <w:r>
        <w:rPr>
          <w:rFonts w:cs="Arial"/>
          <w:noProof/>
          <w:sz w:val="22"/>
          <w:szCs w:val="22"/>
          <w:lang w:eastAsia="ru-RU"/>
        </w:rPr>
        <w:pict>
          <v:line id="_x0000_s1174" style="position:absolute;left:0;text-align:left;z-index:251656704" from="145.05pt,208.4pt" to="145.2pt,217.35pt">
            <v:stroke endarrow="block"/>
          </v:line>
        </w:pict>
      </w:r>
      <w:r>
        <w:rPr>
          <w:rFonts w:cs="Arial"/>
          <w:noProof/>
          <w:sz w:val="22"/>
          <w:szCs w:val="22"/>
          <w:lang w:eastAsia="ru-RU"/>
        </w:rPr>
        <w:pict>
          <v:line id="_x0000_s1177" style="position:absolute;left:0;text-align:left;z-index:251659776" from="345.15pt,262.35pt" to="345.2pt,271.35pt">
            <v:stroke endarrow="block"/>
          </v:line>
        </w:pict>
      </w:r>
      <w:r>
        <w:rPr>
          <w:rFonts w:cs="Arial"/>
          <w:noProof/>
          <w:sz w:val="22"/>
          <w:szCs w:val="22"/>
          <w:lang w:eastAsia="ru-RU"/>
        </w:rPr>
        <w:pict>
          <v:line id="_x0000_s1178" style="position:absolute;left:0;text-align:left;flip:x;z-index:251660800" from="228.15pt,334.35pt" to="339.15pt,343.35pt">
            <v:stroke endarrow="block"/>
          </v:line>
        </w:pict>
      </w:r>
      <w:r>
        <w:rPr>
          <w:rFonts w:cs="Arial"/>
          <w:noProof/>
          <w:sz w:val="22"/>
          <w:szCs w:val="22"/>
          <w:lang w:eastAsia="ru-RU"/>
        </w:rPr>
        <w:pict>
          <v:line id="_x0000_s1179" style="position:absolute;left:0;text-align:left;z-index:251661824" from="147.15pt,406.35pt" to="147.25pt,424.4pt">
            <v:stroke endarrow="block"/>
          </v:line>
        </w:pict>
      </w:r>
      <w:r>
        <w:rPr>
          <w:rFonts w:cs="Arial"/>
          <w:noProof/>
          <w:sz w:val="22"/>
          <w:szCs w:val="22"/>
          <w:lang w:eastAsia="ru-RU"/>
        </w:rPr>
        <w:pict>
          <v:line id="_x0000_s1180" style="position:absolute;left:0;text-align:left;z-index:251662848" from="309.15pt,406.35pt" to="309.25pt,424.4pt">
            <v:stroke endarrow="block"/>
          </v:line>
        </w:pict>
      </w:r>
      <w:r>
        <w:rPr>
          <w:rFonts w:cs="Arial"/>
          <w:noProof/>
          <w:sz w:val="22"/>
          <w:szCs w:val="22"/>
          <w:lang w:eastAsia="ru-RU"/>
        </w:rPr>
        <w:pict>
          <v:line id="_x0000_s1181" style="position:absolute;left:0;text-align:left;z-index:251663872" from="93.1pt,487.35pt" to="93.3pt,500.15pt">
            <v:stroke endarrow="block"/>
          </v:line>
        </w:pict>
      </w:r>
      <w:r>
        <w:rPr>
          <w:rFonts w:cs="Arial"/>
          <w:noProof/>
          <w:sz w:val="22"/>
          <w:szCs w:val="22"/>
          <w:lang w:eastAsia="ru-RU"/>
        </w:rPr>
        <w:pict>
          <v:line id="_x0000_s1182" style="position:absolute;left:0;text-align:left;z-index:251664896" from="345.15pt,487.35pt" to="345.2pt,505.35pt">
            <v:stroke endarrow="block"/>
          </v:line>
        </w:pict>
      </w:r>
      <w:r>
        <w:rPr>
          <w:rFonts w:cs="Arial"/>
          <w:noProof/>
          <w:sz w:val="22"/>
          <w:szCs w:val="22"/>
          <w:lang w:eastAsia="ru-RU"/>
        </w:rPr>
        <w:pict>
          <v:rect id="_x0000_s1183" style="position:absolute;left:0;text-align:left;margin-left:237.15pt;margin-top:508.5pt;width:217.05pt;height:86.85pt;z-index:251665920">
            <v:textbox style="mso-next-textbox:#_x0000_s1183">
              <w:txbxContent>
                <w:p w:rsidR="00AD08AE" w:rsidRPr="00082A8F" w:rsidRDefault="00AD08AE" w:rsidP="00AD08AE">
                  <w:pPr>
                    <w:jc w:val="center"/>
                    <w:rPr>
                      <w:sz w:val="22"/>
                      <w:szCs w:val="22"/>
                    </w:rPr>
                  </w:pPr>
                  <w:r w:rsidRPr="00082A8F">
                    <w:rPr>
                      <w:sz w:val="22"/>
                      <w:szCs w:val="22"/>
                    </w:rPr>
                    <w:t xml:space="preserve">Подготовка и направление (выдача) заявителю уведомления о </w:t>
                  </w:r>
                  <w:r>
                    <w:rPr>
                      <w:sz w:val="22"/>
                      <w:szCs w:val="22"/>
                    </w:rPr>
                    <w:t>постановке</w:t>
                  </w:r>
                  <w:r w:rsidRPr="00082A8F">
                    <w:rPr>
                      <w:sz w:val="22"/>
                      <w:szCs w:val="22"/>
                    </w:rPr>
                    <w:t xml:space="preserve"> гражданина на учет в качестве нуждающихся в жилых помещениях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2C6963">
                    <w:rPr>
                      <w:sz w:val="22"/>
                      <w:szCs w:val="22"/>
                    </w:rPr>
                    <w:t>предоставляемых по договорам социального найма</w:t>
                  </w:r>
                </w:p>
                <w:p w:rsidR="00AD08AE" w:rsidRDefault="00AD08AE" w:rsidP="00AD08AE"/>
              </w:txbxContent>
            </v:textbox>
          </v:rect>
        </w:pict>
      </w:r>
      <w:r>
        <w:rPr>
          <w:rFonts w:cs="Arial"/>
          <w:noProof/>
          <w:sz w:val="22"/>
          <w:szCs w:val="22"/>
          <w:lang w:eastAsia="ru-RU"/>
        </w:rPr>
        <w:pict>
          <v:rect id="_x0000_s1164" style="position:absolute;left:0;text-align:left;margin-left:91pt;margin-top:36.6pt;width:265.9pt;height:85.45pt;z-index:251647488">
            <v:textbox style="mso-next-textbox:#_x0000_s1164">
              <w:txbxContent>
                <w:p w:rsidR="00AD08AE" w:rsidRPr="002C6963" w:rsidRDefault="00AD08AE" w:rsidP="00AD08AE">
                  <w:pPr>
                    <w:jc w:val="center"/>
                    <w:rPr>
                      <w:sz w:val="22"/>
                      <w:szCs w:val="22"/>
                    </w:rPr>
                  </w:pPr>
                  <w:r w:rsidRPr="002C6963">
                    <w:rPr>
                      <w:sz w:val="22"/>
                      <w:szCs w:val="22"/>
                    </w:rPr>
                    <w:t xml:space="preserve">Заявитель обращается в Администрацию </w:t>
                  </w:r>
                  <w:r w:rsidR="00C24247">
                    <w:t>Майор</w:t>
                  </w:r>
                  <w:r>
                    <w:t>ского</w:t>
                  </w:r>
                  <w:r w:rsidRPr="002C6963">
                    <w:rPr>
                      <w:sz w:val="22"/>
                      <w:szCs w:val="22"/>
                    </w:rPr>
                    <w:t xml:space="preserve"> сельского поселения с заявлением о постановке на учет граждан в качестве нуждающихся в жилых помещениях, предоставляемых по договорам социального найма и пакетом документов</w:t>
                  </w:r>
                </w:p>
              </w:txbxContent>
            </v:textbox>
          </v:rect>
        </w:pict>
      </w:r>
      <w:r w:rsidRPr="00AD08AE">
        <w:rPr>
          <w:rFonts w:eastAsia="Arial"/>
          <w:b/>
          <w:bCs/>
        </w:rPr>
        <w:t>ПОСЛЕДОВАТЕЛЬНОСТИ ВЫПОЛНЕНИЯ АДМИНИСТРАТИВНЫХ ПРОЦЕДУР ПО ИСПОЛНЕНИЮ МУНИЦИПАЛЬНОЙ УСЛУГИ</w:t>
      </w: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P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AD08AE" w:rsidRPr="00AD08AE" w:rsidRDefault="00AD08AE" w:rsidP="00AD08AE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DA6145" w:rsidRPr="00DA6145" w:rsidRDefault="00DA6145" w:rsidP="00DA6145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ru-RU"/>
        </w:rPr>
      </w:pPr>
    </w:p>
    <w:p w:rsidR="00632967" w:rsidRDefault="00632967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45E35" w:rsidRDefault="00B45E35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45E35" w:rsidRDefault="00B45E35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45E35" w:rsidRDefault="00B45E35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45E35" w:rsidRDefault="00B45E35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45E35" w:rsidRDefault="00B45E35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45E35" w:rsidRDefault="00B45E35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45E35" w:rsidRDefault="00B45E35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45E35" w:rsidRDefault="00B45E35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45E35" w:rsidRDefault="00B45E35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45E35" w:rsidRDefault="00B45E35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45E35" w:rsidRDefault="00B45E35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D08AE" w:rsidRDefault="00AD08AE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45E35" w:rsidRDefault="00B45E35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B0038" w:rsidRDefault="00AB0038" w:rsidP="00D108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32967" w:rsidRPr="00DF25CC" w:rsidRDefault="00632967" w:rsidP="00632967">
      <w:pPr>
        <w:jc w:val="right"/>
      </w:pPr>
      <w:r w:rsidRPr="00DF25CC">
        <w:t>Приложение 4</w:t>
      </w:r>
    </w:p>
    <w:p w:rsidR="00E72352" w:rsidRPr="00184AFF" w:rsidRDefault="00E72352" w:rsidP="00E72352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  <w:r w:rsidRPr="00E23C99">
        <w:t>к</w:t>
      </w:r>
      <w:r w:rsidRPr="00E23C99">
        <w:rPr>
          <w:color w:val="000000"/>
          <w:spacing w:val="5"/>
        </w:rPr>
        <w:t xml:space="preserve"> административному регламенту</w:t>
      </w:r>
      <w:r w:rsidRPr="00E23C99">
        <w:t xml:space="preserve"> по предоставлению муниципальной услуги «</w:t>
      </w:r>
      <w:r w:rsidRPr="0090514D">
        <w:t>Постановка на учет граждан в качестве нуждающихся в жилых помещениях, предоставляемых по договорам социального найма</w:t>
      </w:r>
      <w:r w:rsidRPr="00E23C99">
        <w:t>»</w:t>
      </w:r>
    </w:p>
    <w:p w:rsidR="00B45E35" w:rsidRPr="00B45E35" w:rsidRDefault="00B45E35" w:rsidP="00B45E35">
      <w:pPr>
        <w:keepNext/>
        <w:suppressAutoHyphens w:val="0"/>
        <w:autoSpaceDE w:val="0"/>
        <w:autoSpaceDN w:val="0"/>
        <w:jc w:val="center"/>
        <w:rPr>
          <w:b/>
          <w:lang w:eastAsia="ru-RU"/>
        </w:rPr>
      </w:pPr>
    </w:p>
    <w:tbl>
      <w:tblPr>
        <w:tblW w:w="0" w:type="auto"/>
        <w:tblLook w:val="01E0"/>
      </w:tblPr>
      <w:tblGrid>
        <w:gridCol w:w="4317"/>
        <w:gridCol w:w="5536"/>
      </w:tblGrid>
      <w:tr w:rsidR="009E5E28" w:rsidRPr="009E5E28" w:rsidTr="00EB737A">
        <w:tc>
          <w:tcPr>
            <w:tcW w:w="4668" w:type="dxa"/>
          </w:tcPr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E5E28">
              <w:rPr>
                <w:sz w:val="28"/>
                <w:szCs w:val="28"/>
                <w:lang w:eastAsia="ru-RU"/>
              </w:rPr>
              <w:t xml:space="preserve">Бланк </w:t>
            </w: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E5E28"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="00C24247">
              <w:rPr>
                <w:sz w:val="28"/>
                <w:szCs w:val="28"/>
                <w:lang w:eastAsia="ru-RU"/>
              </w:rPr>
              <w:t>Майор</w:t>
            </w:r>
            <w:r w:rsidRPr="009E5E28">
              <w:rPr>
                <w:sz w:val="28"/>
                <w:szCs w:val="28"/>
                <w:lang w:eastAsia="ru-RU"/>
              </w:rPr>
              <w:t>ского</w:t>
            </w: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E5E28"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5469" w:type="dxa"/>
          </w:tcPr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9E5E28"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5E28">
              <w:rPr>
                <w:lang w:eastAsia="ru-RU"/>
              </w:rPr>
              <w:t>(адрес проживания заявителя)</w:t>
            </w: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9E5E28"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5E28">
              <w:rPr>
                <w:lang w:eastAsia="ru-RU"/>
              </w:rPr>
              <w:t>(фамилия и инициалы заявителя)</w:t>
            </w: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E5E28">
        <w:rPr>
          <w:sz w:val="28"/>
          <w:szCs w:val="28"/>
          <w:lang w:eastAsia="ru-RU"/>
        </w:rPr>
        <w:t>УВЕДОМЛЕНИЕ</w:t>
      </w: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E5E28">
        <w:rPr>
          <w:sz w:val="28"/>
          <w:szCs w:val="28"/>
          <w:lang w:eastAsia="ru-RU"/>
        </w:rPr>
        <w:tab/>
        <w:t xml:space="preserve">Сообщаем, </w:t>
      </w:r>
      <w:r w:rsidR="00DF25CC">
        <w:rPr>
          <w:sz w:val="28"/>
          <w:szCs w:val="28"/>
          <w:lang w:eastAsia="ru-RU"/>
        </w:rPr>
        <w:t xml:space="preserve"> </w:t>
      </w:r>
      <w:r w:rsidRPr="009E5E28">
        <w:rPr>
          <w:sz w:val="28"/>
          <w:szCs w:val="28"/>
          <w:lang w:eastAsia="ru-RU"/>
        </w:rPr>
        <w:t xml:space="preserve">что решением жилищной комиссии Администрации </w:t>
      </w:r>
      <w:r w:rsidR="00C24247">
        <w:rPr>
          <w:color w:val="000000"/>
          <w:sz w:val="28"/>
          <w:szCs w:val="28"/>
          <w:lang w:eastAsia="ru-RU"/>
        </w:rPr>
        <w:t>Майор</w:t>
      </w:r>
      <w:r w:rsidRPr="009E5E28">
        <w:rPr>
          <w:color w:val="000000"/>
          <w:sz w:val="28"/>
          <w:szCs w:val="28"/>
          <w:lang w:eastAsia="ru-RU"/>
        </w:rPr>
        <w:t>ского</w:t>
      </w:r>
      <w:r w:rsidRPr="009E5E28">
        <w:rPr>
          <w:sz w:val="28"/>
          <w:szCs w:val="28"/>
          <w:lang w:eastAsia="ru-RU"/>
        </w:rPr>
        <w:t xml:space="preserve">  сельского поселения  от _________________ протокол № _____,  постановлением Администрации </w:t>
      </w:r>
      <w:r w:rsidR="00C24247">
        <w:rPr>
          <w:sz w:val="28"/>
          <w:szCs w:val="28"/>
          <w:lang w:eastAsia="ru-RU"/>
        </w:rPr>
        <w:t>Майор</w:t>
      </w:r>
      <w:r w:rsidRPr="009E5E28">
        <w:rPr>
          <w:sz w:val="28"/>
          <w:szCs w:val="28"/>
          <w:lang w:eastAsia="ru-RU"/>
        </w:rPr>
        <w:t>ского  сельского поселения от _____________________ № _____ Ваша семья в составе ___ человек постановлена на учет в качестве нуждающихся в жилых помещениях, предоставляемых по договорам социального найма с «____»_________ ______года.</w:t>
      </w: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B0038" w:rsidRDefault="009E5E28" w:rsidP="009E5E2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E5E28">
        <w:rPr>
          <w:sz w:val="28"/>
          <w:szCs w:val="28"/>
          <w:lang w:eastAsia="ru-RU"/>
        </w:rPr>
        <w:t>Глава</w:t>
      </w:r>
      <w:r w:rsidR="00AB0038">
        <w:rPr>
          <w:sz w:val="28"/>
          <w:szCs w:val="28"/>
          <w:lang w:eastAsia="ru-RU"/>
        </w:rPr>
        <w:t xml:space="preserve"> Администрации</w:t>
      </w:r>
    </w:p>
    <w:p w:rsidR="00B45E35" w:rsidRPr="00AB0038" w:rsidRDefault="009E5E28" w:rsidP="00AB003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E5E28">
        <w:rPr>
          <w:sz w:val="28"/>
          <w:szCs w:val="28"/>
          <w:lang w:eastAsia="ru-RU"/>
        </w:rPr>
        <w:t xml:space="preserve"> </w:t>
      </w:r>
      <w:r w:rsidR="00C24247">
        <w:rPr>
          <w:sz w:val="28"/>
          <w:szCs w:val="28"/>
          <w:lang w:eastAsia="ru-RU"/>
        </w:rPr>
        <w:t>Майор</w:t>
      </w:r>
      <w:r w:rsidRPr="009E5E28">
        <w:rPr>
          <w:sz w:val="28"/>
          <w:szCs w:val="28"/>
          <w:lang w:eastAsia="ru-RU"/>
        </w:rPr>
        <w:t>ского</w:t>
      </w:r>
      <w:r w:rsidR="00AB0038">
        <w:rPr>
          <w:sz w:val="28"/>
          <w:szCs w:val="28"/>
          <w:lang w:eastAsia="ru-RU"/>
        </w:rPr>
        <w:t xml:space="preserve"> </w:t>
      </w:r>
      <w:r w:rsidRPr="009E5E28">
        <w:rPr>
          <w:sz w:val="28"/>
          <w:szCs w:val="28"/>
          <w:lang w:eastAsia="ru-RU"/>
        </w:rPr>
        <w:t xml:space="preserve">сельского поселения      </w:t>
      </w:r>
      <w:r w:rsidRPr="009E5E28">
        <w:rPr>
          <w:sz w:val="28"/>
          <w:szCs w:val="28"/>
          <w:lang w:eastAsia="ru-RU"/>
        </w:rPr>
        <w:tab/>
        <w:t>_________________ /_________________</w:t>
      </w:r>
      <w:r w:rsidRPr="009E5E28">
        <w:rPr>
          <w:sz w:val="28"/>
          <w:szCs w:val="28"/>
          <w:lang w:eastAsia="ru-RU"/>
        </w:rPr>
        <w:tab/>
        <w:t>/</w:t>
      </w:r>
      <w:r w:rsidRPr="009E5E28">
        <w:rPr>
          <w:sz w:val="28"/>
          <w:szCs w:val="28"/>
          <w:lang w:eastAsia="ru-RU"/>
        </w:rPr>
        <w:tab/>
      </w:r>
      <w:r w:rsidR="00B45E35" w:rsidRPr="00B45E35">
        <w:t xml:space="preserve">     </w:t>
      </w:r>
    </w:p>
    <w:p w:rsidR="00B45E35" w:rsidRPr="00B45E35" w:rsidRDefault="00B45E35" w:rsidP="009E5E28">
      <w:pPr>
        <w:rPr>
          <w:sz w:val="20"/>
          <w:szCs w:val="20"/>
        </w:rPr>
      </w:pPr>
      <w:r w:rsidRPr="00B45E35">
        <w:t xml:space="preserve"> </w:t>
      </w:r>
      <w:r w:rsidR="009E5E28">
        <w:t xml:space="preserve">                                                                                                               </w:t>
      </w:r>
      <w:r w:rsidRPr="00B45E35">
        <w:rPr>
          <w:sz w:val="20"/>
          <w:szCs w:val="20"/>
        </w:rPr>
        <w:t xml:space="preserve"> (Ф.И.О.)</w:t>
      </w:r>
    </w:p>
    <w:p w:rsidR="00B45E35" w:rsidRPr="00B45E35" w:rsidRDefault="00B45E35" w:rsidP="00B45E35">
      <w:pPr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</w:p>
    <w:p w:rsidR="00B45E35" w:rsidRPr="00B45E35" w:rsidRDefault="00B45E35" w:rsidP="00B45E35">
      <w:pPr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</w:p>
    <w:p w:rsidR="00B45E35" w:rsidRPr="00B45E35" w:rsidRDefault="00B45E35" w:rsidP="00B45E35">
      <w:pPr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</w:p>
    <w:p w:rsidR="00D10803" w:rsidRDefault="00D10803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B0038" w:rsidRDefault="00AB0038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Pr="00DF25CC" w:rsidRDefault="00A2249F" w:rsidP="00A2249F">
      <w:pPr>
        <w:jc w:val="right"/>
      </w:pPr>
      <w:r w:rsidRPr="00DF25CC">
        <w:t>Приложение 5</w:t>
      </w:r>
    </w:p>
    <w:p w:rsidR="00E72352" w:rsidRPr="00184AFF" w:rsidRDefault="00E72352" w:rsidP="00E72352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  <w:r w:rsidRPr="00E23C99">
        <w:t>к</w:t>
      </w:r>
      <w:r w:rsidRPr="00E23C99">
        <w:rPr>
          <w:color w:val="000000"/>
          <w:spacing w:val="5"/>
        </w:rPr>
        <w:t xml:space="preserve"> административному регламенту</w:t>
      </w:r>
      <w:r w:rsidRPr="00E23C99">
        <w:t xml:space="preserve"> по предоставлению муниципальной услуги «</w:t>
      </w:r>
      <w:r w:rsidRPr="0090514D">
        <w:t>Постановка на учет граждан в качестве нуждающихся в жилых помещениях, предоставляемых по договорам социального найма</w:t>
      </w:r>
      <w:r w:rsidRPr="00E23C99">
        <w:t>»</w:t>
      </w:r>
    </w:p>
    <w:p w:rsidR="00A2249F" w:rsidRPr="00B45E35" w:rsidRDefault="00A2249F" w:rsidP="00A2249F">
      <w:pPr>
        <w:keepNext/>
        <w:suppressAutoHyphens w:val="0"/>
        <w:autoSpaceDE w:val="0"/>
        <w:autoSpaceDN w:val="0"/>
        <w:jc w:val="center"/>
        <w:rPr>
          <w:b/>
          <w:lang w:eastAsia="ru-RU"/>
        </w:rPr>
      </w:pPr>
    </w:p>
    <w:tbl>
      <w:tblPr>
        <w:tblW w:w="0" w:type="auto"/>
        <w:tblLook w:val="01E0"/>
      </w:tblPr>
      <w:tblGrid>
        <w:gridCol w:w="4317"/>
        <w:gridCol w:w="5536"/>
      </w:tblGrid>
      <w:tr w:rsidR="009E5E28" w:rsidRPr="009E5E28" w:rsidTr="00EB737A">
        <w:tc>
          <w:tcPr>
            <w:tcW w:w="4651" w:type="dxa"/>
          </w:tcPr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E5E28">
              <w:rPr>
                <w:sz w:val="28"/>
                <w:szCs w:val="28"/>
                <w:lang w:eastAsia="ru-RU"/>
              </w:rPr>
              <w:t xml:space="preserve">Бланк </w:t>
            </w: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E5E28"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="00C24247">
              <w:rPr>
                <w:sz w:val="28"/>
                <w:szCs w:val="28"/>
                <w:lang w:eastAsia="ru-RU"/>
              </w:rPr>
              <w:t>Майор</w:t>
            </w:r>
            <w:r w:rsidRPr="009E5E28">
              <w:rPr>
                <w:sz w:val="28"/>
                <w:szCs w:val="28"/>
                <w:lang w:eastAsia="ru-RU"/>
              </w:rPr>
              <w:t>ского</w:t>
            </w: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E5E28"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5536" w:type="dxa"/>
          </w:tcPr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9E5E28"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5E28">
              <w:rPr>
                <w:lang w:eastAsia="ru-RU"/>
              </w:rPr>
              <w:t>(адрес проживания заявителя)</w:t>
            </w: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9E5E28"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5E28">
              <w:rPr>
                <w:lang w:eastAsia="ru-RU"/>
              </w:rPr>
              <w:t>(фамилия и инициалы заявителя)</w:t>
            </w:r>
          </w:p>
          <w:p w:rsidR="009E5E28" w:rsidRPr="009E5E28" w:rsidRDefault="009E5E28" w:rsidP="009E5E2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E5E28">
        <w:rPr>
          <w:sz w:val="28"/>
          <w:szCs w:val="28"/>
          <w:lang w:eastAsia="ru-RU"/>
        </w:rPr>
        <w:t>УВЕДОМЛЕНИЕ</w:t>
      </w: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E5E28">
        <w:rPr>
          <w:sz w:val="28"/>
          <w:szCs w:val="28"/>
          <w:lang w:eastAsia="ru-RU"/>
        </w:rPr>
        <w:tab/>
        <w:t xml:space="preserve">Сообщаем, что решением жилищной комиссии Администрации </w:t>
      </w:r>
      <w:r w:rsidR="00C24247">
        <w:rPr>
          <w:sz w:val="28"/>
          <w:szCs w:val="28"/>
          <w:lang w:eastAsia="ru-RU"/>
        </w:rPr>
        <w:t>Майор</w:t>
      </w:r>
      <w:r w:rsidRPr="009E5E28">
        <w:rPr>
          <w:sz w:val="28"/>
          <w:szCs w:val="28"/>
          <w:lang w:eastAsia="ru-RU"/>
        </w:rPr>
        <w:t xml:space="preserve">ского сельского поселения от _________________ протокол № _____,  постановлением Администрации </w:t>
      </w:r>
      <w:r w:rsidR="00C24247">
        <w:rPr>
          <w:sz w:val="28"/>
          <w:szCs w:val="28"/>
          <w:lang w:eastAsia="ru-RU"/>
        </w:rPr>
        <w:t>Майор</w:t>
      </w:r>
      <w:r w:rsidRPr="009E5E28">
        <w:rPr>
          <w:sz w:val="28"/>
          <w:szCs w:val="28"/>
          <w:lang w:eastAsia="ru-RU"/>
        </w:rPr>
        <w:t>ского сельского поселения от _____________________ № _____ Вам отказано в постановке на учет в качестве нуждающихся в жилых помещениях, предоставляемых по договорам социального найма в соответствии с __________________________________________________________________</w:t>
      </w: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5E28">
        <w:rPr>
          <w:lang w:eastAsia="ru-RU"/>
        </w:rPr>
        <w:t xml:space="preserve">                    (нормы права, послужившие основанием отказа)</w:t>
      </w: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E5E28">
        <w:rPr>
          <w:sz w:val="28"/>
          <w:szCs w:val="28"/>
          <w:lang w:eastAsia="ru-RU"/>
        </w:rPr>
        <w:t>_________________________________________________________</w:t>
      </w:r>
      <w:r>
        <w:rPr>
          <w:sz w:val="28"/>
          <w:szCs w:val="28"/>
          <w:lang w:eastAsia="ru-RU"/>
        </w:rPr>
        <w:t>_________</w:t>
      </w:r>
      <w:r w:rsidRPr="009E5E28">
        <w:rPr>
          <w:sz w:val="28"/>
          <w:szCs w:val="28"/>
          <w:lang w:eastAsia="ru-RU"/>
        </w:rPr>
        <w:t>.</w:t>
      </w: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5E28">
        <w:rPr>
          <w:lang w:eastAsia="ru-RU"/>
        </w:rPr>
        <w:t>(причины отказа)</w:t>
      </w: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E5E28" w:rsidRPr="009E5E28" w:rsidRDefault="009E5E28" w:rsidP="009E5E2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B0038" w:rsidRDefault="009E5E28" w:rsidP="009E5E2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E5E28">
        <w:rPr>
          <w:sz w:val="28"/>
          <w:szCs w:val="28"/>
          <w:lang w:eastAsia="ru-RU"/>
        </w:rPr>
        <w:t xml:space="preserve">Глава </w:t>
      </w:r>
      <w:r w:rsidR="00AB0038">
        <w:rPr>
          <w:sz w:val="28"/>
          <w:szCs w:val="28"/>
          <w:lang w:eastAsia="ru-RU"/>
        </w:rPr>
        <w:t>Администрации</w:t>
      </w:r>
    </w:p>
    <w:p w:rsidR="009E5E28" w:rsidRPr="00AB0038" w:rsidRDefault="00C24247" w:rsidP="00AB003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Майор</w:t>
      </w:r>
      <w:r w:rsidR="009E5E28" w:rsidRPr="009E5E28">
        <w:rPr>
          <w:sz w:val="28"/>
          <w:szCs w:val="28"/>
          <w:lang w:eastAsia="ru-RU"/>
        </w:rPr>
        <w:t>ского</w:t>
      </w:r>
      <w:r w:rsidR="00AB0038">
        <w:rPr>
          <w:sz w:val="28"/>
          <w:szCs w:val="28"/>
          <w:lang w:eastAsia="ru-RU"/>
        </w:rPr>
        <w:t xml:space="preserve"> сельского поселения      </w:t>
      </w:r>
      <w:r w:rsidR="009E5E28" w:rsidRPr="009E5E28">
        <w:rPr>
          <w:sz w:val="28"/>
          <w:szCs w:val="28"/>
          <w:lang w:eastAsia="ru-RU"/>
        </w:rPr>
        <w:t>_________________ /_________________</w:t>
      </w:r>
      <w:r w:rsidR="009E5E28" w:rsidRPr="009E5E28">
        <w:rPr>
          <w:sz w:val="28"/>
          <w:szCs w:val="28"/>
          <w:lang w:eastAsia="ru-RU"/>
        </w:rPr>
        <w:tab/>
        <w:t>/</w:t>
      </w:r>
      <w:r w:rsidR="009E5E28" w:rsidRPr="009E5E28">
        <w:rPr>
          <w:sz w:val="28"/>
          <w:szCs w:val="28"/>
          <w:lang w:eastAsia="ru-RU"/>
        </w:rPr>
        <w:tab/>
      </w:r>
      <w:r w:rsidR="009E5E28" w:rsidRPr="00B45E35">
        <w:t xml:space="preserve">     </w:t>
      </w:r>
    </w:p>
    <w:p w:rsidR="009E5E28" w:rsidRPr="00B45E35" w:rsidRDefault="009E5E28" w:rsidP="009E5E28">
      <w:pPr>
        <w:rPr>
          <w:sz w:val="20"/>
          <w:szCs w:val="20"/>
        </w:rPr>
      </w:pPr>
      <w:r w:rsidRPr="00B45E35">
        <w:t xml:space="preserve"> </w:t>
      </w:r>
      <w:r>
        <w:t xml:space="preserve">                                                                                                               </w:t>
      </w:r>
      <w:r w:rsidRPr="00B45E35">
        <w:rPr>
          <w:sz w:val="20"/>
          <w:szCs w:val="20"/>
        </w:rPr>
        <w:t xml:space="preserve"> (Ф.И.О.)</w:t>
      </w: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2249F" w:rsidRPr="00DF25CC" w:rsidRDefault="00A2249F" w:rsidP="00A2249F">
      <w:pPr>
        <w:jc w:val="right"/>
      </w:pPr>
      <w:r w:rsidRPr="00DF25CC">
        <w:t>Приложение 6</w:t>
      </w:r>
    </w:p>
    <w:p w:rsidR="00E72352" w:rsidRPr="00184AFF" w:rsidRDefault="00E72352" w:rsidP="00E72352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  <w:r w:rsidRPr="00E23C99">
        <w:t>к</w:t>
      </w:r>
      <w:r w:rsidRPr="00E23C99">
        <w:rPr>
          <w:color w:val="000000"/>
          <w:spacing w:val="5"/>
        </w:rPr>
        <w:t xml:space="preserve"> административному регламенту</w:t>
      </w:r>
      <w:r w:rsidRPr="00E23C99">
        <w:t xml:space="preserve"> по предоставлению муниципальной услуги «</w:t>
      </w:r>
      <w:r w:rsidRPr="0090514D">
        <w:t>Постановка на учет граждан в качестве нуждающихся в жилых помещениях, предоставляемых по договорам социального найма</w:t>
      </w:r>
      <w:r w:rsidRPr="00E23C99">
        <w:t>»</w:t>
      </w:r>
    </w:p>
    <w:p w:rsidR="00A2249F" w:rsidRDefault="00A2249F" w:rsidP="00D108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2223CA" w:rsidRPr="002223CA" w:rsidRDefault="002223CA" w:rsidP="002223CA">
      <w:pPr>
        <w:ind w:left="480"/>
        <w:jc w:val="center"/>
        <w:rPr>
          <w:b/>
          <w:sz w:val="22"/>
          <w:szCs w:val="22"/>
        </w:rPr>
      </w:pPr>
      <w:r w:rsidRPr="002223CA">
        <w:rPr>
          <w:noProof/>
          <w:lang w:eastAsia="ru-RU"/>
        </w:rPr>
        <w:pict>
          <v:rect id="Прямоугольник 2" o:spid="_x0000_s1184" style="position:absolute;left:0;text-align:left;margin-left:261pt;margin-top:-486.6pt;width:9pt;height: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"/>
        </w:pict>
      </w:r>
      <w:r w:rsidRPr="002223CA">
        <w:rPr>
          <w:b/>
          <w:sz w:val="22"/>
          <w:szCs w:val="22"/>
        </w:rPr>
        <w:t>ОБРАЗЕЦ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jc w:val="center"/>
        <w:rPr>
          <w:b/>
          <w:sz w:val="22"/>
          <w:szCs w:val="22"/>
          <w:lang w:eastAsia="ru-RU"/>
        </w:rPr>
      </w:pPr>
      <w:r w:rsidRPr="002223CA">
        <w:rPr>
          <w:b/>
          <w:sz w:val="22"/>
          <w:szCs w:val="22"/>
          <w:lang w:eastAsia="ru-RU"/>
        </w:rPr>
        <w:t xml:space="preserve">ЖАЛОБЫ НА ДЕЙСТВИЕ (БЕЗДЕЙСТВИЕ) 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jc w:val="center"/>
        <w:rPr>
          <w:b/>
          <w:sz w:val="22"/>
          <w:szCs w:val="22"/>
          <w:lang w:eastAsia="ru-RU"/>
        </w:rPr>
      </w:pPr>
      <w:r w:rsidRPr="002223CA">
        <w:rPr>
          <w:b/>
          <w:sz w:val="22"/>
          <w:szCs w:val="22"/>
          <w:lang w:eastAsia="ru-RU"/>
        </w:rPr>
        <w:t xml:space="preserve">АДМИНИСТРАЦИИ </w:t>
      </w:r>
      <w:r w:rsidR="00C24247">
        <w:rPr>
          <w:b/>
          <w:sz w:val="22"/>
          <w:szCs w:val="22"/>
          <w:lang w:eastAsia="ru-RU"/>
        </w:rPr>
        <w:t>МАЙОР</w:t>
      </w:r>
      <w:r w:rsidRPr="002223CA">
        <w:rPr>
          <w:b/>
          <w:sz w:val="22"/>
          <w:szCs w:val="22"/>
          <w:lang w:eastAsia="ru-RU"/>
        </w:rPr>
        <w:t>СКОГО СЕЛЬСКОГО ПОСЕЛЕНИЯ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jc w:val="center"/>
        <w:rPr>
          <w:b/>
          <w:sz w:val="22"/>
          <w:szCs w:val="22"/>
          <w:lang w:eastAsia="ru-RU"/>
        </w:rPr>
      </w:pPr>
      <w:r w:rsidRPr="002223CA">
        <w:rPr>
          <w:b/>
          <w:sz w:val="22"/>
          <w:szCs w:val="22"/>
          <w:lang w:eastAsia="ru-RU"/>
        </w:rPr>
        <w:t>ИЛИ ЕГО ДОЛЖНОСТНОГО ЛИЦА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jc w:val="both"/>
        <w:rPr>
          <w:sz w:val="22"/>
          <w:szCs w:val="22"/>
          <w:lang w:eastAsia="ru-RU"/>
        </w:rPr>
      </w:pP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Исх. от _____________ N ____                                                     Наименование 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 xml:space="preserve">                                                                                                         (наименование структурного         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 xml:space="preserve">                                                                                                          подразделения ОМСУ)</w:t>
      </w:r>
    </w:p>
    <w:p w:rsidR="002223CA" w:rsidRDefault="002223CA" w:rsidP="002223CA">
      <w:pPr>
        <w:suppressAutoHyphens w:val="0"/>
        <w:autoSpaceDE w:val="0"/>
        <w:autoSpaceDN w:val="0"/>
        <w:adjustRightInd w:val="0"/>
        <w:ind w:left="480"/>
        <w:jc w:val="center"/>
        <w:rPr>
          <w:b/>
          <w:sz w:val="22"/>
          <w:szCs w:val="22"/>
          <w:lang w:eastAsia="ru-RU"/>
        </w:rPr>
      </w:pPr>
      <w:r w:rsidRPr="002223CA">
        <w:rPr>
          <w:b/>
          <w:sz w:val="22"/>
          <w:szCs w:val="22"/>
          <w:lang w:eastAsia="ru-RU"/>
        </w:rPr>
        <w:t>Жалоба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jc w:val="center"/>
        <w:rPr>
          <w:b/>
          <w:sz w:val="22"/>
          <w:szCs w:val="22"/>
          <w:lang w:eastAsia="ru-RU"/>
        </w:rPr>
      </w:pP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jc w:val="both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*    Полное      наименование      юридического    лица,    Ф.И.О. физического лица __________________________________________________________________________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</w:p>
    <w:p w:rsid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 xml:space="preserve">* Местонахождение        юридического   лица, физического лица ________________________ </w:t>
      </w:r>
    </w:p>
    <w:p w:rsid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jc w:val="center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(фактический адрес)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Телефон: _______________________________________________________________________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Адрес электронной почты: 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Код учета: ИНН 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* Ф.И.О. руководителя юридического лица 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* на действия (бездействие): 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________________________________________________________________________________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jc w:val="center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(наименование органа или должность, ФИО должностного лица органа)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* существо жалобы: 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________________________________________________________________________________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________________________________________________________________________________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jc w:val="center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поля, отмеченные звездочкой (*), обязательны для заполнения.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Перечень прилагаемой документации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МП (подпись   руководителя    юридического     лица,  физического лица)</w:t>
      </w:r>
    </w:p>
    <w:p w:rsidR="00A2249F" w:rsidRPr="00DF25CC" w:rsidRDefault="00A2249F" w:rsidP="00A2249F">
      <w:pPr>
        <w:jc w:val="right"/>
      </w:pPr>
      <w:r w:rsidRPr="00A2249F">
        <w:rPr>
          <w:sz w:val="22"/>
          <w:szCs w:val="22"/>
        </w:rPr>
        <w:br w:type="page"/>
      </w:r>
      <w:r w:rsidRPr="00DF25CC">
        <w:lastRenderedPageBreak/>
        <w:t>Приложение 7</w:t>
      </w:r>
    </w:p>
    <w:p w:rsidR="00E72352" w:rsidRPr="00184AFF" w:rsidRDefault="00E72352" w:rsidP="002223CA">
      <w:pPr>
        <w:autoSpaceDE w:val="0"/>
        <w:autoSpaceDN w:val="0"/>
        <w:adjustRightInd w:val="0"/>
        <w:ind w:left="3969"/>
        <w:jc w:val="right"/>
        <w:rPr>
          <w:rFonts w:eastAsia="Calibri"/>
          <w:szCs w:val="28"/>
          <w:lang w:eastAsia="en-US"/>
        </w:rPr>
      </w:pPr>
      <w:r w:rsidRPr="00E23C99">
        <w:t>к</w:t>
      </w:r>
      <w:r w:rsidRPr="00E23C99">
        <w:rPr>
          <w:color w:val="000000"/>
          <w:spacing w:val="5"/>
        </w:rPr>
        <w:t xml:space="preserve"> административному регламенту</w:t>
      </w:r>
      <w:r w:rsidRPr="00E23C99">
        <w:t xml:space="preserve"> по предоставлению муниципальной услуги «</w:t>
      </w:r>
      <w:r w:rsidRPr="0090514D">
        <w:t>Постановка на учет граждан в качестве нуждающихся в жилых помещениях, предоставляемых по договорам социального найма</w:t>
      </w:r>
      <w:r w:rsidRPr="00E23C99">
        <w:t>»</w:t>
      </w:r>
    </w:p>
    <w:p w:rsidR="002223CA" w:rsidRPr="002223CA" w:rsidRDefault="002223CA" w:rsidP="002223CA">
      <w:pPr>
        <w:keepNext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2223CA">
        <w:rPr>
          <w:b/>
          <w:sz w:val="22"/>
          <w:szCs w:val="22"/>
          <w:lang w:eastAsia="ru-RU"/>
        </w:rPr>
        <w:t xml:space="preserve">РЕШЕНИЕ </w:t>
      </w:r>
    </w:p>
    <w:p w:rsidR="002223CA" w:rsidRPr="002223CA" w:rsidRDefault="002223CA" w:rsidP="002223CA">
      <w:pPr>
        <w:keepNext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2223CA">
        <w:rPr>
          <w:b/>
          <w:sz w:val="22"/>
          <w:szCs w:val="22"/>
          <w:lang w:eastAsia="ru-RU"/>
        </w:rPr>
        <w:t>по жалобе на действие (бездействие)</w:t>
      </w:r>
      <w:r w:rsidRPr="002223CA">
        <w:t xml:space="preserve"> </w:t>
      </w:r>
      <w:r w:rsidRPr="002223CA">
        <w:rPr>
          <w:b/>
          <w:sz w:val="22"/>
          <w:szCs w:val="22"/>
        </w:rPr>
        <w:t>органа, предоставляющего муниципальную услугу, а также должностных лиц</w:t>
      </w:r>
      <w:r w:rsidRPr="002223CA">
        <w:rPr>
          <w:b/>
          <w:sz w:val="22"/>
          <w:szCs w:val="22"/>
          <w:lang w:eastAsia="ru-RU"/>
        </w:rPr>
        <w:t xml:space="preserve"> </w:t>
      </w:r>
    </w:p>
    <w:p w:rsidR="002223CA" w:rsidRPr="002223CA" w:rsidRDefault="002223CA" w:rsidP="002223CA">
      <w:pPr>
        <w:keepNext/>
        <w:suppressAutoHyphens w:val="0"/>
        <w:autoSpaceDE w:val="0"/>
        <w:autoSpaceDN w:val="0"/>
        <w:adjustRightInd w:val="0"/>
        <w:ind w:left="48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 xml:space="preserve">    Исх. от _______ N _________</w:t>
      </w:r>
    </w:p>
    <w:p w:rsidR="002223CA" w:rsidRPr="002223CA" w:rsidRDefault="002223CA" w:rsidP="002223CA">
      <w:pPr>
        <w:keepNext/>
        <w:suppressAutoHyphens w:val="0"/>
        <w:autoSpaceDE w:val="0"/>
        <w:autoSpaceDN w:val="0"/>
        <w:adjustRightInd w:val="0"/>
        <w:ind w:left="480"/>
        <w:jc w:val="center"/>
        <w:rPr>
          <w:sz w:val="22"/>
          <w:szCs w:val="22"/>
          <w:lang w:eastAsia="ru-RU"/>
        </w:rPr>
      </w:pPr>
    </w:p>
    <w:p w:rsidR="002223CA" w:rsidRPr="002223CA" w:rsidRDefault="002223CA" w:rsidP="002223CA">
      <w:pPr>
        <w:keepNext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</w:t>
      </w:r>
    </w:p>
    <w:p w:rsidR="002223CA" w:rsidRPr="002223CA" w:rsidRDefault="002223CA" w:rsidP="002223CA">
      <w:pPr>
        <w:keepNext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2223CA" w:rsidRPr="002223CA" w:rsidRDefault="002223CA" w:rsidP="002223CA">
      <w:pPr>
        <w:keepNext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Наименование  юридического   лица   или    Ф.И.О.  физического лица, обратившегося с жалобой ______________________________________________________________________________</w:t>
      </w:r>
    </w:p>
    <w:p w:rsidR="002223CA" w:rsidRPr="002223CA" w:rsidRDefault="002223CA" w:rsidP="002223CA">
      <w:pPr>
        <w:keepNext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Номер жалобы, дата и место принятия решения: ______________________________________</w:t>
      </w:r>
    </w:p>
    <w:p w:rsidR="002223CA" w:rsidRPr="002223CA" w:rsidRDefault="002223CA" w:rsidP="002223CA">
      <w:pPr>
        <w:keepNext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2223CA" w:rsidRPr="002223CA" w:rsidRDefault="002223CA" w:rsidP="002223CA">
      <w:pPr>
        <w:keepNext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Изложение жалобы по существу: ________________________________________________________</w:t>
      </w:r>
    </w:p>
    <w:p w:rsidR="002223CA" w:rsidRPr="002223CA" w:rsidRDefault="002223CA" w:rsidP="002223CA">
      <w:pPr>
        <w:keepNext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2223CA" w:rsidRPr="002223CA" w:rsidRDefault="002223CA" w:rsidP="002223CA">
      <w:pPr>
        <w:keepNext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Изложение возражений, объяснений заявителя: 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ind w:left="480"/>
        <w:jc w:val="center"/>
        <w:rPr>
          <w:sz w:val="22"/>
          <w:szCs w:val="22"/>
          <w:lang w:eastAsia="ru-RU"/>
        </w:rPr>
      </w:pP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УСТАНОВЛЕНО: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 xml:space="preserve">Доказательства,  на  которых  основаны  выводы  по     результатам рассмотрения жалобы: 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</w:t>
      </w:r>
      <w:r>
        <w:rPr>
          <w:sz w:val="22"/>
          <w:szCs w:val="22"/>
          <w:lang w:eastAsia="ru-RU"/>
        </w:rPr>
        <w:t xml:space="preserve"> на которые ссылался  заявитель</w:t>
      </w:r>
      <w:r w:rsidRPr="002223CA">
        <w:rPr>
          <w:sz w:val="22"/>
          <w:szCs w:val="22"/>
          <w:lang w:eastAsia="ru-RU"/>
        </w:rPr>
        <w:t xml:space="preserve"> _______________________________________________________________________________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На      основании      изложенного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РЕШЕНО: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1. ___________________________________________________________________________________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223CA">
        <w:rPr>
          <w:sz w:val="20"/>
          <w:szCs w:val="20"/>
          <w:lang w:eastAsia="ru-RU"/>
        </w:rPr>
        <w:t>(решение, принятое в отношении обжалованного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223CA">
        <w:rPr>
          <w:sz w:val="20"/>
          <w:szCs w:val="20"/>
          <w:lang w:eastAsia="ru-RU"/>
        </w:rPr>
        <w:t>действия (бездействия), признано правомерным   или неправомерным   полностью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223CA"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2223CA" w:rsidRPr="002223CA" w:rsidRDefault="002223CA" w:rsidP="002223CA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2223CA">
        <w:rPr>
          <w:sz w:val="20"/>
          <w:szCs w:val="20"/>
          <w:lang w:eastAsia="ru-RU"/>
        </w:rPr>
        <w:t>или частично или отменено полностью или частично)</w:t>
      </w:r>
    </w:p>
    <w:p w:rsidR="002223CA" w:rsidRPr="002223CA" w:rsidRDefault="002223CA" w:rsidP="002223CA">
      <w:pPr>
        <w:rPr>
          <w:sz w:val="22"/>
          <w:szCs w:val="22"/>
        </w:rPr>
      </w:pPr>
      <w:r w:rsidRPr="002223CA">
        <w:rPr>
          <w:sz w:val="22"/>
          <w:szCs w:val="22"/>
        </w:rPr>
        <w:t>2.___________________________________________________________________________________</w:t>
      </w:r>
    </w:p>
    <w:p w:rsidR="002223CA" w:rsidRPr="002223CA" w:rsidRDefault="002223CA" w:rsidP="002223CA">
      <w:pPr>
        <w:spacing w:line="240" w:lineRule="exact"/>
        <w:jc w:val="center"/>
        <w:rPr>
          <w:sz w:val="20"/>
          <w:szCs w:val="20"/>
        </w:rPr>
      </w:pPr>
      <w:r w:rsidRPr="002223CA">
        <w:rPr>
          <w:sz w:val="20"/>
          <w:szCs w:val="20"/>
        </w:rPr>
        <w:t>(решение принято по существу жалобы, - удовлетворена или не удовлетворена полностью или частично)</w:t>
      </w:r>
    </w:p>
    <w:p w:rsidR="002223CA" w:rsidRPr="002223CA" w:rsidRDefault="002223CA" w:rsidP="002223CA">
      <w:pPr>
        <w:rPr>
          <w:sz w:val="22"/>
          <w:szCs w:val="22"/>
        </w:rPr>
      </w:pPr>
      <w:r w:rsidRPr="002223CA">
        <w:rPr>
          <w:sz w:val="22"/>
          <w:szCs w:val="22"/>
        </w:rPr>
        <w:t>3. ___________________________________________________________________________________</w:t>
      </w:r>
    </w:p>
    <w:p w:rsidR="002223CA" w:rsidRPr="002223CA" w:rsidRDefault="002223CA" w:rsidP="002223CA">
      <w:pPr>
        <w:spacing w:line="240" w:lineRule="exact"/>
        <w:jc w:val="center"/>
        <w:rPr>
          <w:sz w:val="20"/>
          <w:szCs w:val="20"/>
        </w:rPr>
      </w:pPr>
      <w:r w:rsidRPr="002223CA">
        <w:rPr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2223CA" w:rsidRPr="002223CA" w:rsidRDefault="002223CA" w:rsidP="002223CA">
      <w:pPr>
        <w:ind w:left="480"/>
        <w:rPr>
          <w:sz w:val="22"/>
          <w:szCs w:val="22"/>
        </w:rPr>
      </w:pPr>
    </w:p>
    <w:p w:rsidR="002223CA" w:rsidRPr="002223CA" w:rsidRDefault="002223CA" w:rsidP="002223CA">
      <w:pPr>
        <w:rPr>
          <w:sz w:val="22"/>
          <w:szCs w:val="22"/>
        </w:rPr>
      </w:pPr>
      <w:r w:rsidRPr="002223CA">
        <w:rPr>
          <w:sz w:val="22"/>
          <w:szCs w:val="22"/>
        </w:rPr>
        <w:t>Настоящее решение может быть обжаловано в суде, арбитражном суде.</w:t>
      </w:r>
    </w:p>
    <w:p w:rsidR="002223CA" w:rsidRPr="002223CA" w:rsidRDefault="002223CA" w:rsidP="002223CA">
      <w:pPr>
        <w:rPr>
          <w:sz w:val="22"/>
          <w:szCs w:val="22"/>
        </w:rPr>
      </w:pPr>
      <w:r w:rsidRPr="002223CA">
        <w:rPr>
          <w:sz w:val="22"/>
          <w:szCs w:val="22"/>
        </w:rPr>
        <w:t>Копия настоящего решения направлена  по адресу_________________________________________</w:t>
      </w:r>
    </w:p>
    <w:p w:rsidR="002223CA" w:rsidRPr="002223CA" w:rsidRDefault="002223CA" w:rsidP="002223CA">
      <w:pPr>
        <w:rPr>
          <w:sz w:val="22"/>
          <w:szCs w:val="22"/>
        </w:rPr>
      </w:pPr>
      <w:r w:rsidRPr="002223CA">
        <w:rPr>
          <w:sz w:val="22"/>
          <w:szCs w:val="22"/>
        </w:rPr>
        <w:t>__________________________________________  _________________   _______________________</w:t>
      </w:r>
    </w:p>
    <w:p w:rsidR="002223CA" w:rsidRPr="002223CA" w:rsidRDefault="002223CA" w:rsidP="002223CA">
      <w:pPr>
        <w:spacing w:line="240" w:lineRule="exact"/>
        <w:rPr>
          <w:sz w:val="20"/>
          <w:szCs w:val="20"/>
        </w:rPr>
      </w:pPr>
      <w:r w:rsidRPr="002223CA">
        <w:rPr>
          <w:sz w:val="20"/>
          <w:szCs w:val="20"/>
        </w:rPr>
        <w:t xml:space="preserve">(должность лица уполномоченного,  принявшего                    (подпись)                        (инициалы, фамилия)  </w:t>
      </w:r>
    </w:p>
    <w:p w:rsidR="002223CA" w:rsidRPr="002223CA" w:rsidRDefault="002223CA" w:rsidP="002223CA">
      <w:pPr>
        <w:spacing w:line="240" w:lineRule="exact"/>
        <w:rPr>
          <w:sz w:val="20"/>
          <w:szCs w:val="20"/>
        </w:rPr>
      </w:pPr>
      <w:r w:rsidRPr="002223CA">
        <w:rPr>
          <w:sz w:val="20"/>
          <w:szCs w:val="20"/>
        </w:rPr>
        <w:t xml:space="preserve">                     решение по жалобе)</w:t>
      </w:r>
    </w:p>
    <w:p w:rsidR="00986725" w:rsidRPr="00632967" w:rsidRDefault="00986725" w:rsidP="002223CA">
      <w:pPr>
        <w:keepNext/>
        <w:jc w:val="center"/>
        <w:outlineLvl w:val="0"/>
        <w:rPr>
          <w:b/>
          <w:kern w:val="28"/>
          <w:sz w:val="28"/>
          <w:szCs w:val="28"/>
        </w:rPr>
      </w:pPr>
    </w:p>
    <w:sectPr w:rsidR="00986725" w:rsidRPr="00632967" w:rsidSect="0002340C">
      <w:footerReference w:type="default" r:id="rId17"/>
      <w:pgSz w:w="11906" w:h="16838"/>
      <w:pgMar w:top="851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D0" w:rsidRDefault="006A61D0" w:rsidP="00DA45BA">
      <w:r>
        <w:separator/>
      </w:r>
    </w:p>
  </w:endnote>
  <w:endnote w:type="continuationSeparator" w:id="0">
    <w:p w:rsidR="006A61D0" w:rsidRDefault="006A61D0" w:rsidP="00DA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52" w:rsidRDefault="00E72352">
    <w:pPr>
      <w:pStyle w:val="ad"/>
      <w:jc w:val="right"/>
    </w:pPr>
    <w:fldSimple w:instr="PAGE   \* MERGEFORMAT">
      <w:r w:rsidR="00837A24">
        <w:rPr>
          <w:noProof/>
        </w:rPr>
        <w:t>1</w:t>
      </w:r>
    </w:fldSimple>
  </w:p>
  <w:p w:rsidR="00E72352" w:rsidRDefault="00E723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D0" w:rsidRDefault="006A61D0" w:rsidP="00DA45BA">
      <w:r>
        <w:separator/>
      </w:r>
    </w:p>
  </w:footnote>
  <w:footnote w:type="continuationSeparator" w:id="0">
    <w:p w:rsidR="006A61D0" w:rsidRDefault="006A61D0" w:rsidP="00DA4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A5361F"/>
    <w:multiLevelType w:val="multilevel"/>
    <w:tmpl w:val="080E835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76F"/>
    <w:rsid w:val="00005CCC"/>
    <w:rsid w:val="00007399"/>
    <w:rsid w:val="00016919"/>
    <w:rsid w:val="0002340C"/>
    <w:rsid w:val="000317FD"/>
    <w:rsid w:val="00047519"/>
    <w:rsid w:val="00086381"/>
    <w:rsid w:val="000A5158"/>
    <w:rsid w:val="000B0F59"/>
    <w:rsid w:val="000C053F"/>
    <w:rsid w:val="000C0D06"/>
    <w:rsid w:val="000E24E8"/>
    <w:rsid w:val="0012144F"/>
    <w:rsid w:val="00122E3B"/>
    <w:rsid w:val="001243F7"/>
    <w:rsid w:val="00127912"/>
    <w:rsid w:val="001311AF"/>
    <w:rsid w:val="00144E05"/>
    <w:rsid w:val="00154B64"/>
    <w:rsid w:val="0015511B"/>
    <w:rsid w:val="001A3033"/>
    <w:rsid w:val="001B3AEC"/>
    <w:rsid w:val="001B799E"/>
    <w:rsid w:val="001D0E91"/>
    <w:rsid w:val="001E50F0"/>
    <w:rsid w:val="00205C42"/>
    <w:rsid w:val="00210A12"/>
    <w:rsid w:val="00211543"/>
    <w:rsid w:val="002223CA"/>
    <w:rsid w:val="00237A87"/>
    <w:rsid w:val="00252DD5"/>
    <w:rsid w:val="00257D78"/>
    <w:rsid w:val="00261C2C"/>
    <w:rsid w:val="00292F7C"/>
    <w:rsid w:val="002A4B18"/>
    <w:rsid w:val="002C0296"/>
    <w:rsid w:val="002C12A0"/>
    <w:rsid w:val="002C5722"/>
    <w:rsid w:val="002F0E8A"/>
    <w:rsid w:val="003051D0"/>
    <w:rsid w:val="00310C4B"/>
    <w:rsid w:val="00317638"/>
    <w:rsid w:val="0032676E"/>
    <w:rsid w:val="0034125E"/>
    <w:rsid w:val="0035498F"/>
    <w:rsid w:val="0035542C"/>
    <w:rsid w:val="00383856"/>
    <w:rsid w:val="003958C3"/>
    <w:rsid w:val="003A4DA5"/>
    <w:rsid w:val="003B1AEC"/>
    <w:rsid w:val="00402099"/>
    <w:rsid w:val="0040339D"/>
    <w:rsid w:val="00436B3B"/>
    <w:rsid w:val="004422B9"/>
    <w:rsid w:val="00446C62"/>
    <w:rsid w:val="004478C5"/>
    <w:rsid w:val="004604AB"/>
    <w:rsid w:val="00492152"/>
    <w:rsid w:val="004A66E4"/>
    <w:rsid w:val="004A7A0F"/>
    <w:rsid w:val="004C6907"/>
    <w:rsid w:val="004F7D95"/>
    <w:rsid w:val="00511745"/>
    <w:rsid w:val="00511BF3"/>
    <w:rsid w:val="00544EF4"/>
    <w:rsid w:val="00556784"/>
    <w:rsid w:val="005631F8"/>
    <w:rsid w:val="00570E81"/>
    <w:rsid w:val="005B1C68"/>
    <w:rsid w:val="005D1814"/>
    <w:rsid w:val="005D2EC1"/>
    <w:rsid w:val="005E38E0"/>
    <w:rsid w:val="005F3273"/>
    <w:rsid w:val="006035EC"/>
    <w:rsid w:val="0061358E"/>
    <w:rsid w:val="0062042A"/>
    <w:rsid w:val="00626BDF"/>
    <w:rsid w:val="00632967"/>
    <w:rsid w:val="00684473"/>
    <w:rsid w:val="006A61D0"/>
    <w:rsid w:val="006C5872"/>
    <w:rsid w:val="00727F9F"/>
    <w:rsid w:val="007352FE"/>
    <w:rsid w:val="007750C6"/>
    <w:rsid w:val="00780D77"/>
    <w:rsid w:val="00787511"/>
    <w:rsid w:val="007A4B09"/>
    <w:rsid w:val="007B16EE"/>
    <w:rsid w:val="007E08CF"/>
    <w:rsid w:val="007F1AE0"/>
    <w:rsid w:val="00800BB4"/>
    <w:rsid w:val="00810126"/>
    <w:rsid w:val="008243A5"/>
    <w:rsid w:val="00837A24"/>
    <w:rsid w:val="008722B3"/>
    <w:rsid w:val="008A09A8"/>
    <w:rsid w:val="008A1C64"/>
    <w:rsid w:val="008A5DFD"/>
    <w:rsid w:val="008B5FCD"/>
    <w:rsid w:val="008E0FD2"/>
    <w:rsid w:val="008F5627"/>
    <w:rsid w:val="009051D4"/>
    <w:rsid w:val="00911814"/>
    <w:rsid w:val="00925821"/>
    <w:rsid w:val="00931212"/>
    <w:rsid w:val="009333EB"/>
    <w:rsid w:val="00945183"/>
    <w:rsid w:val="00947A03"/>
    <w:rsid w:val="00963D14"/>
    <w:rsid w:val="009659EC"/>
    <w:rsid w:val="009838E4"/>
    <w:rsid w:val="00983F80"/>
    <w:rsid w:val="00986725"/>
    <w:rsid w:val="009921EA"/>
    <w:rsid w:val="009A296B"/>
    <w:rsid w:val="009A7145"/>
    <w:rsid w:val="009B42FC"/>
    <w:rsid w:val="009B7945"/>
    <w:rsid w:val="009E08C2"/>
    <w:rsid w:val="009E1AC6"/>
    <w:rsid w:val="009E38AF"/>
    <w:rsid w:val="009E5E28"/>
    <w:rsid w:val="009E6428"/>
    <w:rsid w:val="00A01CBF"/>
    <w:rsid w:val="00A2249F"/>
    <w:rsid w:val="00A315DE"/>
    <w:rsid w:val="00A35C8A"/>
    <w:rsid w:val="00A72940"/>
    <w:rsid w:val="00AB0038"/>
    <w:rsid w:val="00AB5577"/>
    <w:rsid w:val="00AC05E4"/>
    <w:rsid w:val="00AD08AE"/>
    <w:rsid w:val="00AE71CF"/>
    <w:rsid w:val="00B3129B"/>
    <w:rsid w:val="00B341FB"/>
    <w:rsid w:val="00B45E35"/>
    <w:rsid w:val="00B632DC"/>
    <w:rsid w:val="00B6570E"/>
    <w:rsid w:val="00B67726"/>
    <w:rsid w:val="00B71503"/>
    <w:rsid w:val="00B75B09"/>
    <w:rsid w:val="00BA6ADB"/>
    <w:rsid w:val="00BB116A"/>
    <w:rsid w:val="00BC0434"/>
    <w:rsid w:val="00BD4DE7"/>
    <w:rsid w:val="00C24247"/>
    <w:rsid w:val="00C50608"/>
    <w:rsid w:val="00C5745B"/>
    <w:rsid w:val="00C611DA"/>
    <w:rsid w:val="00C81C25"/>
    <w:rsid w:val="00C92877"/>
    <w:rsid w:val="00C93983"/>
    <w:rsid w:val="00C96ED4"/>
    <w:rsid w:val="00CC2079"/>
    <w:rsid w:val="00CE46A6"/>
    <w:rsid w:val="00CF7626"/>
    <w:rsid w:val="00D10803"/>
    <w:rsid w:val="00D3105B"/>
    <w:rsid w:val="00D7620F"/>
    <w:rsid w:val="00D86AD8"/>
    <w:rsid w:val="00D9557F"/>
    <w:rsid w:val="00D96412"/>
    <w:rsid w:val="00DA45BA"/>
    <w:rsid w:val="00DA6145"/>
    <w:rsid w:val="00DC1BA8"/>
    <w:rsid w:val="00DC6EFB"/>
    <w:rsid w:val="00DD01E6"/>
    <w:rsid w:val="00DF25CC"/>
    <w:rsid w:val="00DF2B17"/>
    <w:rsid w:val="00E37B87"/>
    <w:rsid w:val="00E6576F"/>
    <w:rsid w:val="00E72352"/>
    <w:rsid w:val="00E8636B"/>
    <w:rsid w:val="00EB737A"/>
    <w:rsid w:val="00EC2DB9"/>
    <w:rsid w:val="00ED0DE0"/>
    <w:rsid w:val="00F166CB"/>
    <w:rsid w:val="00F201AE"/>
    <w:rsid w:val="00F31AEF"/>
    <w:rsid w:val="00F54235"/>
    <w:rsid w:val="00F66BCB"/>
    <w:rsid w:val="00F70016"/>
    <w:rsid w:val="00FB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3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6576F"/>
    <w:rPr>
      <w:color w:val="0000FF"/>
      <w:u w:val="single"/>
    </w:rPr>
  </w:style>
  <w:style w:type="character" w:styleId="a4">
    <w:name w:val="Emphasis"/>
    <w:qFormat/>
    <w:rsid w:val="00E6576F"/>
    <w:rPr>
      <w:i/>
      <w:iCs/>
    </w:rPr>
  </w:style>
  <w:style w:type="paragraph" w:customStyle="1" w:styleId="ConsPlusNormal">
    <w:name w:val="ConsPlusNormal"/>
    <w:rsid w:val="00E657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E65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E6576F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nformat">
    <w:name w:val="ConsPlusNonformat"/>
    <w:rsid w:val="00E6576F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5">
    <w:name w:val="Normal (Web)"/>
    <w:basedOn w:val="a"/>
    <w:rsid w:val="00E6576F"/>
    <w:pPr>
      <w:spacing w:before="280" w:after="280"/>
    </w:pPr>
  </w:style>
  <w:style w:type="paragraph" w:styleId="a6">
    <w:name w:val="List Paragraph"/>
    <w:basedOn w:val="a"/>
    <w:qFormat/>
    <w:rsid w:val="00E6576F"/>
    <w:pPr>
      <w:ind w:left="720"/>
    </w:pPr>
    <w:rPr>
      <w:sz w:val="26"/>
      <w:szCs w:val="26"/>
    </w:rPr>
  </w:style>
  <w:style w:type="paragraph" w:customStyle="1" w:styleId="NormalWeb">
    <w:name w:val="Normal (Web)"/>
    <w:basedOn w:val="a"/>
    <w:rsid w:val="00E6576F"/>
    <w:pPr>
      <w:ind w:firstLine="300"/>
    </w:pPr>
  </w:style>
  <w:style w:type="paragraph" w:styleId="a7">
    <w:name w:val="No Spacing"/>
    <w:qFormat/>
    <w:rsid w:val="00E6576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BodyText2">
    <w:name w:val="Body Text 2"/>
    <w:basedOn w:val="a"/>
    <w:rsid w:val="00E6576F"/>
    <w:pPr>
      <w:overflowPunct w:val="0"/>
      <w:autoSpaceDE w:val="0"/>
      <w:textAlignment w:val="baseline"/>
    </w:pPr>
    <w:rPr>
      <w:sz w:val="28"/>
      <w:szCs w:val="20"/>
    </w:rPr>
  </w:style>
  <w:style w:type="paragraph" w:customStyle="1" w:styleId="7">
    <w:name w:val=" Знак Знак7"/>
    <w:basedOn w:val="a"/>
    <w:rsid w:val="0032676E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9051D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051D4"/>
    <w:rPr>
      <w:rFonts w:ascii="Tahoma" w:hAnsi="Tahoma" w:cs="Tahoma"/>
      <w:sz w:val="16"/>
      <w:szCs w:val="16"/>
      <w:lang w:eastAsia="ar-SA"/>
    </w:rPr>
  </w:style>
  <w:style w:type="character" w:customStyle="1" w:styleId="FontStyle53">
    <w:name w:val="Font Style53"/>
    <w:rsid w:val="0062042A"/>
    <w:rPr>
      <w:rFonts w:ascii="Times New Roman" w:hAnsi="Times New Roman" w:cs="Times New Roman"/>
      <w:sz w:val="26"/>
      <w:szCs w:val="26"/>
    </w:rPr>
  </w:style>
  <w:style w:type="paragraph" w:customStyle="1" w:styleId="aa">
    <w:name w:val="Знак"/>
    <w:basedOn w:val="a"/>
    <w:rsid w:val="00C5060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D762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A45B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DA45BA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DA45B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DA45BA"/>
    <w:rPr>
      <w:sz w:val="24"/>
      <w:szCs w:val="24"/>
      <w:lang w:eastAsia="ar-SA"/>
    </w:rPr>
  </w:style>
  <w:style w:type="paragraph" w:customStyle="1" w:styleId="1">
    <w:name w:val="Знак Знак Знак1"/>
    <w:basedOn w:val="a"/>
    <w:rsid w:val="001B3AE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Spacing">
    <w:name w:val="No Spacing"/>
    <w:rsid w:val="00F201AE"/>
    <w:rPr>
      <w:rFonts w:ascii="Calibri" w:hAnsi="Calibri" w:cs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ED0DE0"/>
    <w:pPr>
      <w:widowControl w:val="0"/>
      <w:spacing w:after="120"/>
      <w:ind w:left="283"/>
    </w:pPr>
    <w:rPr>
      <w:rFonts w:eastAsia="Andale Sans UI"/>
      <w:kern w:val="1"/>
      <w:lang w:val="en-US"/>
    </w:rPr>
  </w:style>
  <w:style w:type="character" w:customStyle="1" w:styleId="af0">
    <w:name w:val="Основной текст с отступом Знак"/>
    <w:basedOn w:val="a0"/>
    <w:link w:val="af"/>
    <w:rsid w:val="00ED0DE0"/>
    <w:rPr>
      <w:rFonts w:eastAsia="Andale Sans UI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sky.mfc.office@yandex.ru" TargetMode="External"/><Relationship Id="rId13" Type="http://schemas.openxmlformats.org/officeDocument/2006/relationships/hyperlink" Target="consultantplus://offline/ref=F9D2FACD78B5B79E1A82084C94BA01CF182809FEDDB6BB14895DD14C155C8643E119432DB2134100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61.ru/" TargetMode="External"/><Relationship Id="rId12" Type="http://schemas.openxmlformats.org/officeDocument/2006/relationships/hyperlink" Target="http://www.may61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rlovsky..mfc.office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29B54528E23A046D5B0313B72018314B0DC55F4C6EB5FA96C29C1350B1B4B900CE2D9A1O8V5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y61.ru/" TargetMode="External"/><Relationship Id="rId10" Type="http://schemas.openxmlformats.org/officeDocument/2006/relationships/hyperlink" Target="consultantplus://offline/ref=9AA29B54528E23A046D5B0313B72018314B0DC55F4C6EB5FA96C29C1350B1B4B900CE2D1OAV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B819ABD92CA6DD17445146DC069IFL" TargetMode="External"/><Relationship Id="rId14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13039</Words>
  <Characters>74327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87192</CharactersWithSpaces>
  <SharedDoc>false</SharedDoc>
  <HLinks>
    <vt:vector size="60" baseType="variant">
      <vt:variant>
        <vt:i4>7929869</vt:i4>
      </vt:variant>
      <vt:variant>
        <vt:i4>27</vt:i4>
      </vt:variant>
      <vt:variant>
        <vt:i4>0</vt:i4>
      </vt:variant>
      <vt:variant>
        <vt:i4>5</vt:i4>
      </vt:variant>
      <vt:variant>
        <vt:lpwstr>mailto:orlovsky..mfc.office@yandex.ru</vt:lpwstr>
      </vt:variant>
      <vt:variant>
        <vt:lpwstr/>
      </vt:variant>
      <vt:variant>
        <vt:i4>5439580</vt:i4>
      </vt:variant>
      <vt:variant>
        <vt:i4>24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  <vt:variant>
        <vt:i4>6815851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consultantplus://offline/ref=9AA29B54528E23A046D5B0313B72018314B0DB50FFC5EB5FA96C29C1350B1B4B900CE2D9A1821AB9O5V9G</vt:lpwstr>
      </vt:variant>
      <vt:variant>
        <vt:lpwstr/>
      </vt:variant>
      <vt:variant>
        <vt:i4>7536737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consultantplus://offline/ref=F9D2FACD78B5B79E1A82084C94BA01CF182809FEDDB6BB14895DD14C155C8643E119432DB2134100K</vt:lpwstr>
      </vt:variant>
      <vt:variant>
        <vt:lpwstr/>
      </vt:variant>
      <vt:variant>
        <vt:i4>5439580</vt:i4>
      </vt:variant>
      <vt:variant>
        <vt:i4>15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  <vt:variant>
        <vt:i4>196693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consultantplus://offline/ref=9AA29B54528E23A046D5B0313B72018314B0DC55F4C6EB5FA96C29C1350B1B4B900CE2D9A1O8V5G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consultantplus://offline/ref=9AA29B54528E23A046D5B0313B72018314B0DC55F4C6EB5FA96C29C1350B1B4B900CE2D1OAV9G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consultantplus://offline/ref=0B17988A9F8D3F664D9E9BBE7645B61A4B819ABD92CA6DD17445146DC069IFL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mailto:orlovsky.mfc.office@yandex.ru</vt:lpwstr>
      </vt:variant>
      <vt:variant>
        <vt:lpwstr/>
      </vt:variant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http://www.mai61.ru/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cp:lastModifiedBy>User</cp:lastModifiedBy>
  <cp:revision>2</cp:revision>
  <cp:lastPrinted>2017-07-25T10:31:00Z</cp:lastPrinted>
  <dcterms:created xsi:type="dcterms:W3CDTF">2017-09-05T12:24:00Z</dcterms:created>
  <dcterms:modified xsi:type="dcterms:W3CDTF">2017-09-05T12:24:00Z</dcterms:modified>
</cp:coreProperties>
</file>