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42" w:rsidRPr="005A774E" w:rsidRDefault="00E74042" w:rsidP="00E74042">
      <w:pPr>
        <w:tabs>
          <w:tab w:val="left" w:pos="8145"/>
        </w:tabs>
        <w:suppressAutoHyphens w:val="0"/>
        <w:rPr>
          <w:sz w:val="32"/>
          <w:szCs w:val="32"/>
          <w:lang w:eastAsia="ru-RU"/>
        </w:rPr>
      </w:pPr>
      <w:r w:rsidRPr="005A774E">
        <w:rPr>
          <w:sz w:val="40"/>
          <w:szCs w:val="40"/>
          <w:lang w:eastAsia="ru-RU"/>
        </w:rPr>
        <w:tab/>
        <w:t xml:space="preserve">   </w:t>
      </w:r>
    </w:p>
    <w:p w:rsidR="00E74042" w:rsidRPr="0002340C" w:rsidRDefault="00E74042" w:rsidP="00E74042">
      <w:pPr>
        <w:tabs>
          <w:tab w:val="left" w:pos="7275"/>
          <w:tab w:val="left" w:pos="7695"/>
        </w:tabs>
        <w:suppressAutoHyphens w:val="0"/>
        <w:rPr>
          <w:b/>
          <w:sz w:val="40"/>
          <w:szCs w:val="40"/>
          <w:lang w:eastAsia="ru-RU"/>
        </w:rPr>
      </w:pPr>
      <w:r>
        <w:rPr>
          <w:b/>
          <w:sz w:val="40"/>
          <w:szCs w:val="40"/>
          <w:lang w:eastAsia="ru-RU"/>
        </w:rPr>
        <w:t xml:space="preserve">                                         </w:t>
      </w:r>
      <w:r w:rsidRPr="0002340C">
        <w:rPr>
          <w:b/>
          <w:sz w:val="40"/>
          <w:szCs w:val="40"/>
          <w:lang w:eastAsia="ru-RU"/>
        </w:rPr>
        <w:t xml:space="preserve">   РФ</w:t>
      </w:r>
    </w:p>
    <w:p w:rsidR="00E74042" w:rsidRPr="0002340C" w:rsidRDefault="00E74042" w:rsidP="00E74042">
      <w:pPr>
        <w:suppressAutoHyphens w:val="0"/>
        <w:jc w:val="center"/>
        <w:rPr>
          <w:b/>
          <w:sz w:val="40"/>
          <w:szCs w:val="40"/>
          <w:lang w:eastAsia="ru-RU"/>
        </w:rPr>
      </w:pPr>
      <w:r w:rsidRPr="0002340C">
        <w:rPr>
          <w:b/>
          <w:sz w:val="40"/>
          <w:szCs w:val="40"/>
          <w:lang w:eastAsia="ru-RU"/>
        </w:rPr>
        <w:t>РОСТОВСКАЯ ОБЛАСТЬ ОРЛОВСКИЙ РАЙОН</w:t>
      </w:r>
    </w:p>
    <w:p w:rsidR="00E74042" w:rsidRPr="0002340C" w:rsidRDefault="00E74042" w:rsidP="00E74042">
      <w:pPr>
        <w:suppressAutoHyphens w:val="0"/>
        <w:jc w:val="center"/>
        <w:rPr>
          <w:sz w:val="40"/>
          <w:szCs w:val="40"/>
          <w:lang w:eastAsia="ru-RU"/>
        </w:rPr>
      </w:pPr>
      <w:r w:rsidRPr="0002340C">
        <w:rPr>
          <w:b/>
          <w:sz w:val="40"/>
          <w:szCs w:val="40"/>
          <w:lang w:eastAsia="ru-RU"/>
        </w:rPr>
        <w:t>АДМИНИСТРАЦИЯ</w:t>
      </w:r>
    </w:p>
    <w:p w:rsidR="00E74042" w:rsidRPr="0002340C" w:rsidRDefault="00E74042" w:rsidP="00E74042">
      <w:pPr>
        <w:suppressAutoHyphens w:val="0"/>
        <w:jc w:val="center"/>
        <w:rPr>
          <w:b/>
          <w:sz w:val="40"/>
          <w:szCs w:val="40"/>
          <w:lang w:eastAsia="ru-RU"/>
        </w:rPr>
      </w:pPr>
      <w:r w:rsidRPr="0002340C">
        <w:rPr>
          <w:b/>
          <w:sz w:val="40"/>
          <w:szCs w:val="40"/>
          <w:lang w:eastAsia="ru-RU"/>
        </w:rPr>
        <w:t>Майорского  сельского  поселения</w:t>
      </w:r>
    </w:p>
    <w:p w:rsidR="00E74042" w:rsidRPr="0002340C" w:rsidRDefault="00E74042" w:rsidP="00E74042">
      <w:pPr>
        <w:suppressAutoHyphens w:val="0"/>
        <w:jc w:val="center"/>
        <w:rPr>
          <w:b/>
          <w:sz w:val="40"/>
          <w:szCs w:val="40"/>
          <w:lang w:eastAsia="ru-RU"/>
        </w:rPr>
      </w:pPr>
      <w:r w:rsidRPr="0002340C">
        <w:rPr>
          <w:b/>
          <w:sz w:val="40"/>
          <w:szCs w:val="40"/>
          <w:lang w:eastAsia="ru-RU"/>
        </w:rPr>
        <w:t>Постановление</w:t>
      </w:r>
    </w:p>
    <w:p w:rsidR="00E74042" w:rsidRPr="0002340C" w:rsidRDefault="003035F8" w:rsidP="00E74042">
      <w:pPr>
        <w:suppressAutoHyphens w:val="0"/>
        <w:rPr>
          <w:sz w:val="28"/>
          <w:szCs w:val="28"/>
          <w:lang w:eastAsia="ru-RU"/>
        </w:rPr>
      </w:pPr>
      <w:r>
        <w:rPr>
          <w:sz w:val="28"/>
          <w:szCs w:val="28"/>
          <w:lang w:eastAsia="ru-RU"/>
        </w:rPr>
        <w:t>11.08</w:t>
      </w:r>
      <w:r w:rsidR="00E74042" w:rsidRPr="0002340C">
        <w:rPr>
          <w:sz w:val="28"/>
          <w:szCs w:val="28"/>
          <w:lang w:eastAsia="ru-RU"/>
        </w:rPr>
        <w:t>.201</w:t>
      </w:r>
      <w:r w:rsidR="005A774E">
        <w:rPr>
          <w:sz w:val="28"/>
          <w:szCs w:val="28"/>
          <w:lang w:eastAsia="ru-RU"/>
        </w:rPr>
        <w:t>7</w:t>
      </w:r>
      <w:r w:rsidR="00E74042" w:rsidRPr="0002340C">
        <w:rPr>
          <w:sz w:val="28"/>
          <w:szCs w:val="28"/>
          <w:lang w:eastAsia="ru-RU"/>
        </w:rPr>
        <w:t xml:space="preserve">                                          </w:t>
      </w:r>
      <w:r w:rsidR="003778EC">
        <w:rPr>
          <w:sz w:val="32"/>
          <w:szCs w:val="32"/>
          <w:lang w:eastAsia="ru-RU"/>
        </w:rPr>
        <w:t xml:space="preserve">№ </w:t>
      </w:r>
      <w:r>
        <w:rPr>
          <w:sz w:val="32"/>
          <w:szCs w:val="32"/>
          <w:lang w:eastAsia="ru-RU"/>
        </w:rPr>
        <w:t>108</w:t>
      </w:r>
      <w:r w:rsidR="00E74042" w:rsidRPr="0002340C">
        <w:rPr>
          <w:sz w:val="32"/>
          <w:szCs w:val="32"/>
          <w:lang w:eastAsia="ru-RU"/>
        </w:rPr>
        <w:t xml:space="preserve">            </w:t>
      </w:r>
      <w:r w:rsidR="00E74042" w:rsidRPr="0002340C">
        <w:rPr>
          <w:sz w:val="28"/>
          <w:szCs w:val="28"/>
          <w:lang w:eastAsia="ru-RU"/>
        </w:rPr>
        <w:t xml:space="preserve">                          х. Майорский    </w:t>
      </w:r>
    </w:p>
    <w:p w:rsidR="00B632DC" w:rsidRDefault="00B632DC" w:rsidP="00E74042">
      <w:pPr>
        <w:ind w:right="-1"/>
        <w:rPr>
          <w:color w:val="000000"/>
          <w:sz w:val="28"/>
          <w:szCs w:val="28"/>
        </w:rPr>
      </w:pPr>
    </w:p>
    <w:tbl>
      <w:tblPr>
        <w:tblW w:w="0" w:type="auto"/>
        <w:tblInd w:w="-72" w:type="dxa"/>
        <w:tblLayout w:type="fixed"/>
        <w:tblLook w:val="04A0"/>
      </w:tblPr>
      <w:tblGrid>
        <w:gridCol w:w="9540"/>
      </w:tblGrid>
      <w:tr w:rsidR="002179BF" w:rsidRPr="00897BBC" w:rsidTr="00751C34">
        <w:trPr>
          <w:trHeight w:val="1601"/>
        </w:trPr>
        <w:tc>
          <w:tcPr>
            <w:tcW w:w="9540" w:type="dxa"/>
          </w:tcPr>
          <w:p w:rsidR="00D2148D" w:rsidRPr="00C6490B" w:rsidRDefault="002179BF" w:rsidP="00C6490B">
            <w:pPr>
              <w:tabs>
                <w:tab w:val="left" w:pos="3544"/>
                <w:tab w:val="left" w:pos="4678"/>
                <w:tab w:val="left" w:pos="6096"/>
              </w:tabs>
              <w:jc w:val="center"/>
              <w:rPr>
                <w:rFonts w:eastAsia="Calibri"/>
                <w:sz w:val="28"/>
                <w:szCs w:val="28"/>
                <w:lang w:eastAsia="en-US"/>
              </w:rPr>
            </w:pPr>
            <w:r w:rsidRPr="00897BBC">
              <w:rPr>
                <w:bCs/>
                <w:color w:val="000000"/>
                <w:sz w:val="28"/>
                <w:szCs w:val="28"/>
              </w:rPr>
              <w:t>Об утверждении Административного регламента по предоставлению муниципал</w:t>
            </w:r>
            <w:r w:rsidRPr="00897BBC">
              <w:rPr>
                <w:bCs/>
                <w:color w:val="000000"/>
                <w:sz w:val="28"/>
                <w:szCs w:val="28"/>
              </w:rPr>
              <w:t>ь</w:t>
            </w:r>
            <w:r w:rsidRPr="00897BBC">
              <w:rPr>
                <w:bCs/>
                <w:color w:val="000000"/>
                <w:sz w:val="28"/>
                <w:szCs w:val="28"/>
              </w:rPr>
              <w:t xml:space="preserve">ной услуги </w:t>
            </w:r>
            <w:r w:rsidR="00C6490B" w:rsidRPr="00C6490B">
              <w:rPr>
                <w:bCs/>
                <w:sz w:val="28"/>
                <w:szCs w:val="28"/>
              </w:rPr>
              <w:t xml:space="preserve">  «</w:t>
            </w:r>
            <w:r w:rsidR="00C6490B" w:rsidRPr="00C6490B">
              <w:rPr>
                <w:rFonts w:eastAsia="Calibri"/>
                <w:sz w:val="28"/>
                <w:szCs w:val="28"/>
                <w:lang w:eastAsia="en-US"/>
              </w:rPr>
              <w:t>Прекращение</w:t>
            </w:r>
            <w:r w:rsidR="00C6490B">
              <w:rPr>
                <w:rFonts w:eastAsia="Calibri"/>
                <w:sz w:val="28"/>
                <w:szCs w:val="28"/>
                <w:lang w:eastAsia="en-US"/>
              </w:rPr>
              <w:t xml:space="preserve"> </w:t>
            </w:r>
            <w:r w:rsidR="00C6490B" w:rsidRPr="00C6490B">
              <w:rPr>
                <w:rFonts w:eastAsia="Calibri"/>
                <w:sz w:val="28"/>
                <w:szCs w:val="28"/>
                <w:lang w:eastAsia="en-US"/>
              </w:rPr>
              <w:t>права постоянного (бессрочного) пользования земельным</w:t>
            </w:r>
            <w:r w:rsidR="00C6490B">
              <w:rPr>
                <w:rFonts w:eastAsia="Calibri"/>
                <w:sz w:val="28"/>
                <w:szCs w:val="28"/>
                <w:lang w:eastAsia="en-US"/>
              </w:rPr>
              <w:t xml:space="preserve"> </w:t>
            </w:r>
            <w:r w:rsidR="00C6490B" w:rsidRPr="00C6490B">
              <w:rPr>
                <w:rFonts w:eastAsia="Calibri"/>
                <w:sz w:val="28"/>
                <w:szCs w:val="28"/>
                <w:lang w:eastAsia="en-US"/>
              </w:rPr>
              <w:t>участком или права пожизненного наследуемого владения</w:t>
            </w:r>
            <w:r w:rsidR="00C6490B">
              <w:rPr>
                <w:rFonts w:eastAsia="Calibri"/>
                <w:sz w:val="28"/>
                <w:szCs w:val="28"/>
                <w:lang w:eastAsia="en-US"/>
              </w:rPr>
              <w:t xml:space="preserve"> </w:t>
            </w:r>
            <w:r w:rsidR="00C6490B" w:rsidRPr="00C6490B">
              <w:rPr>
                <w:rFonts w:eastAsia="Calibri"/>
                <w:sz w:val="28"/>
                <w:szCs w:val="28"/>
                <w:lang w:eastAsia="en-US"/>
              </w:rPr>
              <w:t>земельным участком</w:t>
            </w:r>
            <w:r w:rsidR="00C6490B" w:rsidRPr="00C6490B">
              <w:rPr>
                <w:bCs/>
                <w:sz w:val="28"/>
                <w:szCs w:val="28"/>
              </w:rPr>
              <w:t>»</w:t>
            </w:r>
          </w:p>
        </w:tc>
      </w:tr>
    </w:tbl>
    <w:p w:rsidR="002179BF" w:rsidRDefault="00751C34" w:rsidP="00E74042">
      <w:pPr>
        <w:pStyle w:val="2"/>
        <w:ind w:firstLine="709"/>
        <w:jc w:val="both"/>
        <w:rPr>
          <w:b/>
        </w:rPr>
      </w:pPr>
      <w:r w:rsidRPr="000D2EFC">
        <w:t>В соответствии с Федеральными законами от 27.07.2010 № 210-ФЗ</w:t>
      </w:r>
      <w:r>
        <w:t xml:space="preserve">                                </w:t>
      </w:r>
      <w:r w:rsidRPr="000D2EFC">
        <w:t xml:space="preserve"> «Об организации предоставления государственных и муниципальных услуг», </w:t>
      </w:r>
      <w:r>
        <w:t xml:space="preserve">                   </w:t>
      </w:r>
      <w:r w:rsidRPr="000D2EFC">
        <w:t xml:space="preserve">от </w:t>
      </w:r>
      <w:r>
        <w:t>0</w:t>
      </w:r>
      <w:r w:rsidRPr="000D2EFC">
        <w:t>6.10.2003 №</w:t>
      </w:r>
      <w:r>
        <w:t xml:space="preserve"> </w:t>
      </w:r>
      <w:r w:rsidRPr="000D2EFC">
        <w:t>131-ФЗ «Об общих принципах организации местного самоуправления в Российской Федерации»,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w:t>
      </w:r>
      <w:r w:rsidR="00E46D01">
        <w:t>6</w:t>
      </w:r>
      <w:r w:rsidRPr="000D2EFC">
        <w:t>.0</w:t>
      </w:r>
      <w:r w:rsidR="00E46D01">
        <w:t>6</w:t>
      </w:r>
      <w:r w:rsidRPr="000D2EFC">
        <w:t>.201</w:t>
      </w:r>
      <w:r w:rsidR="00E46D01">
        <w:t>7</w:t>
      </w:r>
      <w:r w:rsidRPr="000D2EFC">
        <w:t xml:space="preserve"> № </w:t>
      </w:r>
      <w:r w:rsidR="00E46D01">
        <w:t>3</w:t>
      </w:r>
      <w:r w:rsidRPr="000D2EFC">
        <w:t xml:space="preserve">, </w:t>
      </w:r>
      <w:r w:rsidRPr="00880D95">
        <w:rPr>
          <w:szCs w:val="28"/>
        </w:rPr>
        <w:t>руководствуясь Уставом муниципального образования</w:t>
      </w:r>
      <w:r>
        <w:rPr>
          <w:szCs w:val="28"/>
        </w:rPr>
        <w:t xml:space="preserve">,  </w:t>
      </w:r>
      <w:r w:rsidRPr="00BB3355">
        <w:rPr>
          <w:szCs w:val="20"/>
        </w:rPr>
        <w:t xml:space="preserve">Администрация </w:t>
      </w:r>
      <w:r w:rsidR="00E74042">
        <w:rPr>
          <w:szCs w:val="20"/>
        </w:rPr>
        <w:t>Майор</w:t>
      </w:r>
      <w:r>
        <w:rPr>
          <w:szCs w:val="20"/>
        </w:rPr>
        <w:t>ского</w:t>
      </w:r>
      <w:r w:rsidRPr="00BB3355">
        <w:rPr>
          <w:szCs w:val="20"/>
        </w:rPr>
        <w:t xml:space="preserve"> сельского поселения</w:t>
      </w:r>
      <w:r w:rsidR="002179BF">
        <w:t xml:space="preserve">, </w:t>
      </w:r>
      <w:r w:rsidR="00E74042">
        <w:rPr>
          <w:b/>
        </w:rPr>
        <w:t>п о с т а н о в л я е т :</w:t>
      </w:r>
    </w:p>
    <w:p w:rsidR="00E74042" w:rsidRPr="00E74042" w:rsidRDefault="00E74042" w:rsidP="00E74042">
      <w:pPr>
        <w:rPr>
          <w:lang w:eastAsia="ru-RU"/>
        </w:rPr>
      </w:pPr>
    </w:p>
    <w:p w:rsidR="002179BF" w:rsidRPr="00274614" w:rsidRDefault="002179BF" w:rsidP="00751C34">
      <w:pPr>
        <w:pStyle w:val="2"/>
        <w:ind w:firstLine="720"/>
        <w:jc w:val="both"/>
        <w:rPr>
          <w:bCs w:val="0"/>
          <w:szCs w:val="28"/>
        </w:rPr>
      </w:pPr>
      <w:r w:rsidRPr="00274614">
        <w:rPr>
          <w:szCs w:val="28"/>
        </w:rPr>
        <w:t>1.</w:t>
      </w:r>
      <w:r>
        <w:rPr>
          <w:szCs w:val="28"/>
        </w:rPr>
        <w:t xml:space="preserve"> </w:t>
      </w:r>
      <w:r w:rsidRPr="00274614">
        <w:rPr>
          <w:szCs w:val="28"/>
        </w:rPr>
        <w:t>Утвердить</w:t>
      </w:r>
      <w:r>
        <w:rPr>
          <w:szCs w:val="28"/>
        </w:rPr>
        <w:t xml:space="preserve"> </w:t>
      </w:r>
      <w:r w:rsidRPr="00274614">
        <w:rPr>
          <w:szCs w:val="28"/>
        </w:rPr>
        <w:t xml:space="preserve"> </w:t>
      </w:r>
      <w:r w:rsidRPr="00274614">
        <w:rPr>
          <w:bCs w:val="0"/>
          <w:szCs w:val="28"/>
        </w:rPr>
        <w:t>Административный</w:t>
      </w:r>
      <w:r>
        <w:rPr>
          <w:bCs w:val="0"/>
          <w:szCs w:val="28"/>
        </w:rPr>
        <w:t xml:space="preserve"> </w:t>
      </w:r>
      <w:r w:rsidRPr="00274614">
        <w:rPr>
          <w:bCs w:val="0"/>
          <w:szCs w:val="28"/>
        </w:rPr>
        <w:t>регламент</w:t>
      </w:r>
      <w:r>
        <w:rPr>
          <w:bCs w:val="0"/>
          <w:szCs w:val="28"/>
        </w:rPr>
        <w:t xml:space="preserve"> </w:t>
      </w:r>
      <w:r w:rsidRPr="00274614">
        <w:rPr>
          <w:bCs w:val="0"/>
          <w:szCs w:val="28"/>
        </w:rPr>
        <w:t>по предоставлению муниципал</w:t>
      </w:r>
      <w:r w:rsidRPr="00274614">
        <w:rPr>
          <w:bCs w:val="0"/>
          <w:szCs w:val="28"/>
        </w:rPr>
        <w:t>ь</w:t>
      </w:r>
      <w:r w:rsidRPr="00274614">
        <w:rPr>
          <w:bCs w:val="0"/>
          <w:szCs w:val="28"/>
        </w:rPr>
        <w:t xml:space="preserve">ной услуги </w:t>
      </w:r>
      <w:r w:rsidR="00C6490B" w:rsidRPr="00C6490B">
        <w:rPr>
          <w:bCs w:val="0"/>
          <w:szCs w:val="28"/>
        </w:rPr>
        <w:t>«</w:t>
      </w:r>
      <w:r w:rsidR="00C6490B" w:rsidRPr="00C6490B">
        <w:rPr>
          <w:rFonts w:eastAsia="Calibri"/>
          <w:szCs w:val="28"/>
          <w:lang w:eastAsia="en-US"/>
        </w:rPr>
        <w:t>Прекращение</w:t>
      </w:r>
      <w:r w:rsidR="00C6490B">
        <w:rPr>
          <w:rFonts w:eastAsia="Calibri"/>
          <w:szCs w:val="28"/>
          <w:lang w:eastAsia="en-US"/>
        </w:rPr>
        <w:t xml:space="preserve"> </w:t>
      </w:r>
      <w:r w:rsidR="00C6490B" w:rsidRPr="00C6490B">
        <w:rPr>
          <w:rFonts w:eastAsia="Calibri"/>
          <w:szCs w:val="28"/>
          <w:lang w:eastAsia="en-US"/>
        </w:rPr>
        <w:t>права постоянного (бессрочного) пользования земельным</w:t>
      </w:r>
      <w:r w:rsidR="00C6490B">
        <w:rPr>
          <w:rFonts w:eastAsia="Calibri"/>
          <w:szCs w:val="28"/>
          <w:lang w:eastAsia="en-US"/>
        </w:rPr>
        <w:t xml:space="preserve"> </w:t>
      </w:r>
      <w:r w:rsidR="00C6490B" w:rsidRPr="00C6490B">
        <w:rPr>
          <w:rFonts w:eastAsia="Calibri"/>
          <w:szCs w:val="28"/>
          <w:lang w:eastAsia="en-US"/>
        </w:rPr>
        <w:t>участком или права пожизненного наследуемого владения</w:t>
      </w:r>
      <w:r w:rsidR="00C6490B">
        <w:rPr>
          <w:rFonts w:eastAsia="Calibri"/>
          <w:szCs w:val="28"/>
          <w:lang w:eastAsia="en-US"/>
        </w:rPr>
        <w:t xml:space="preserve"> </w:t>
      </w:r>
      <w:r w:rsidR="00C6490B" w:rsidRPr="00C6490B">
        <w:rPr>
          <w:rFonts w:eastAsia="Calibri"/>
          <w:szCs w:val="28"/>
          <w:lang w:eastAsia="en-US"/>
        </w:rPr>
        <w:t>земельным участком</w:t>
      </w:r>
      <w:r w:rsidR="00C6490B" w:rsidRPr="00C6490B">
        <w:rPr>
          <w:bCs w:val="0"/>
          <w:szCs w:val="28"/>
        </w:rPr>
        <w:t>»</w:t>
      </w:r>
      <w:r>
        <w:rPr>
          <w:bCs w:val="0"/>
          <w:szCs w:val="28"/>
        </w:rPr>
        <w:t xml:space="preserve">, </w:t>
      </w:r>
      <w:r w:rsidRPr="00274614">
        <w:rPr>
          <w:szCs w:val="28"/>
        </w:rPr>
        <w:t>согласно приложению.</w:t>
      </w:r>
    </w:p>
    <w:p w:rsidR="00751C34" w:rsidRDefault="002179BF" w:rsidP="00751C34">
      <w:pPr>
        <w:ind w:right="-285" w:firstLine="567"/>
        <w:jc w:val="both"/>
      </w:pPr>
      <w:r w:rsidRPr="000E3CAB">
        <w:rPr>
          <w:sz w:val="28"/>
          <w:szCs w:val="28"/>
        </w:rPr>
        <w:t xml:space="preserve">2. </w:t>
      </w:r>
      <w:r w:rsidR="00751C34" w:rsidRPr="000E3CAB">
        <w:rPr>
          <w:sz w:val="28"/>
          <w:szCs w:val="28"/>
        </w:rPr>
        <w:t xml:space="preserve">Постановление Администрации </w:t>
      </w:r>
      <w:r w:rsidR="00E74042" w:rsidRPr="000E3CAB">
        <w:rPr>
          <w:sz w:val="28"/>
          <w:szCs w:val="28"/>
        </w:rPr>
        <w:t>Майор</w:t>
      </w:r>
      <w:r w:rsidR="00751C34" w:rsidRPr="000E3CAB">
        <w:rPr>
          <w:sz w:val="28"/>
          <w:szCs w:val="28"/>
        </w:rPr>
        <w:t xml:space="preserve">ского сельского поселения от </w:t>
      </w:r>
      <w:r w:rsidR="005A774E">
        <w:rPr>
          <w:sz w:val="28"/>
          <w:szCs w:val="28"/>
          <w:lang w:eastAsia="ru-RU"/>
        </w:rPr>
        <w:t>14</w:t>
      </w:r>
      <w:r w:rsidR="005A774E" w:rsidRPr="0002340C">
        <w:rPr>
          <w:sz w:val="28"/>
          <w:szCs w:val="28"/>
          <w:lang w:eastAsia="ru-RU"/>
        </w:rPr>
        <w:t>.0</w:t>
      </w:r>
      <w:r w:rsidR="005A774E">
        <w:rPr>
          <w:sz w:val="28"/>
          <w:szCs w:val="28"/>
          <w:lang w:eastAsia="ru-RU"/>
        </w:rPr>
        <w:t xml:space="preserve">4.2016 </w:t>
      </w:r>
      <w:r w:rsidR="00751C34" w:rsidRPr="005A774E">
        <w:rPr>
          <w:sz w:val="28"/>
          <w:szCs w:val="28"/>
        </w:rPr>
        <w:t xml:space="preserve">№ </w:t>
      </w:r>
      <w:r w:rsidR="005A774E" w:rsidRPr="005A774E">
        <w:rPr>
          <w:sz w:val="28"/>
          <w:szCs w:val="28"/>
        </w:rPr>
        <w:t>81</w:t>
      </w:r>
      <w:r w:rsidR="00751C34" w:rsidRPr="005A774E">
        <w:rPr>
          <w:sz w:val="28"/>
          <w:szCs w:val="28"/>
        </w:rPr>
        <w:t xml:space="preserve"> «Об  </w:t>
      </w:r>
      <w:r w:rsidR="00751C34" w:rsidRPr="005A774E">
        <w:rPr>
          <w:bCs/>
          <w:sz w:val="28"/>
          <w:szCs w:val="28"/>
        </w:rPr>
        <w:t>утверждении Административного регламента по предоставлению муниципал</w:t>
      </w:r>
      <w:r w:rsidR="00751C34" w:rsidRPr="005A774E">
        <w:rPr>
          <w:bCs/>
          <w:sz w:val="28"/>
          <w:szCs w:val="28"/>
        </w:rPr>
        <w:t>ь</w:t>
      </w:r>
      <w:r w:rsidR="00751C34" w:rsidRPr="005A774E">
        <w:rPr>
          <w:bCs/>
          <w:sz w:val="28"/>
          <w:szCs w:val="28"/>
        </w:rPr>
        <w:t xml:space="preserve">ной услуги </w:t>
      </w:r>
      <w:r w:rsidR="005A774E" w:rsidRPr="00C6490B">
        <w:rPr>
          <w:bCs/>
          <w:sz w:val="28"/>
          <w:szCs w:val="28"/>
        </w:rPr>
        <w:t>«</w:t>
      </w:r>
      <w:r w:rsidR="005A774E" w:rsidRPr="00C6490B">
        <w:rPr>
          <w:rFonts w:eastAsia="Calibri"/>
          <w:sz w:val="28"/>
          <w:szCs w:val="28"/>
          <w:lang w:eastAsia="en-US"/>
        </w:rPr>
        <w:t>Прекращение</w:t>
      </w:r>
      <w:r w:rsidR="005A774E">
        <w:rPr>
          <w:rFonts w:eastAsia="Calibri"/>
          <w:sz w:val="28"/>
          <w:szCs w:val="28"/>
          <w:lang w:eastAsia="en-US"/>
        </w:rPr>
        <w:t xml:space="preserve"> </w:t>
      </w:r>
      <w:r w:rsidR="005A774E" w:rsidRPr="00C6490B">
        <w:rPr>
          <w:rFonts w:eastAsia="Calibri"/>
          <w:sz w:val="28"/>
          <w:szCs w:val="28"/>
          <w:lang w:eastAsia="en-US"/>
        </w:rPr>
        <w:t>права постоянного (бессрочного) пользования земельным</w:t>
      </w:r>
      <w:r w:rsidR="005A774E">
        <w:rPr>
          <w:rFonts w:eastAsia="Calibri"/>
          <w:sz w:val="28"/>
          <w:szCs w:val="28"/>
          <w:lang w:eastAsia="en-US"/>
        </w:rPr>
        <w:t xml:space="preserve"> </w:t>
      </w:r>
      <w:r w:rsidR="005A774E" w:rsidRPr="00C6490B">
        <w:rPr>
          <w:rFonts w:eastAsia="Calibri"/>
          <w:sz w:val="28"/>
          <w:szCs w:val="28"/>
          <w:lang w:eastAsia="en-US"/>
        </w:rPr>
        <w:t>участком или права пожизненного наследуемого владения</w:t>
      </w:r>
      <w:r w:rsidR="005A774E">
        <w:rPr>
          <w:rFonts w:eastAsia="Calibri"/>
          <w:sz w:val="28"/>
          <w:szCs w:val="28"/>
          <w:lang w:eastAsia="en-US"/>
        </w:rPr>
        <w:t xml:space="preserve"> </w:t>
      </w:r>
      <w:r w:rsidR="005A774E" w:rsidRPr="00C6490B">
        <w:rPr>
          <w:rFonts w:eastAsia="Calibri"/>
          <w:sz w:val="28"/>
          <w:szCs w:val="28"/>
          <w:lang w:eastAsia="en-US"/>
        </w:rPr>
        <w:t>земельным участком</w:t>
      </w:r>
      <w:r w:rsidR="005A774E" w:rsidRPr="00C6490B">
        <w:rPr>
          <w:bCs/>
          <w:sz w:val="28"/>
          <w:szCs w:val="28"/>
        </w:rPr>
        <w:t>»</w:t>
      </w:r>
      <w:r w:rsidR="00751C34">
        <w:rPr>
          <w:bCs/>
          <w:color w:val="000000"/>
          <w:sz w:val="28"/>
          <w:szCs w:val="28"/>
        </w:rPr>
        <w:t xml:space="preserve"> </w:t>
      </w:r>
      <w:r w:rsidR="00751C34" w:rsidRPr="00751C34">
        <w:rPr>
          <w:sz w:val="28"/>
          <w:szCs w:val="28"/>
        </w:rPr>
        <w:t>признать утратившими силу.</w:t>
      </w:r>
    </w:p>
    <w:p w:rsidR="002179BF" w:rsidRPr="00BB59A6" w:rsidRDefault="00751C34" w:rsidP="00751C34">
      <w:pPr>
        <w:ind w:right="-285" w:firstLine="567"/>
        <w:jc w:val="both"/>
        <w:rPr>
          <w:spacing w:val="-2"/>
          <w:sz w:val="28"/>
          <w:szCs w:val="28"/>
        </w:rPr>
      </w:pPr>
      <w:r w:rsidRPr="00751C34">
        <w:rPr>
          <w:sz w:val="28"/>
          <w:szCs w:val="28"/>
        </w:rPr>
        <w:t>3.</w:t>
      </w:r>
      <w:r w:rsidRPr="00BB59A6">
        <w:rPr>
          <w:sz w:val="28"/>
          <w:szCs w:val="28"/>
        </w:rPr>
        <w:t xml:space="preserve"> </w:t>
      </w:r>
      <w:r w:rsidR="002179BF" w:rsidRPr="00BB59A6">
        <w:rPr>
          <w:sz w:val="28"/>
          <w:szCs w:val="28"/>
        </w:rPr>
        <w:t>О</w:t>
      </w:r>
      <w:r w:rsidR="005A774E">
        <w:rPr>
          <w:spacing w:val="-2"/>
          <w:sz w:val="28"/>
          <w:szCs w:val="28"/>
        </w:rPr>
        <w:t xml:space="preserve">бнародовать </w:t>
      </w:r>
      <w:r w:rsidR="002179BF" w:rsidRPr="00BB59A6">
        <w:rPr>
          <w:spacing w:val="-2"/>
          <w:sz w:val="28"/>
          <w:szCs w:val="28"/>
        </w:rPr>
        <w:t xml:space="preserve"> настоящее постановление в информационном бюллетене </w:t>
      </w:r>
      <w:r w:rsidR="002179BF" w:rsidRPr="00BB59A6">
        <w:rPr>
          <w:sz w:val="28"/>
          <w:szCs w:val="28"/>
        </w:rPr>
        <w:t xml:space="preserve">и  разместить на официальном сайте Администрации </w:t>
      </w:r>
      <w:r w:rsidR="00E74042">
        <w:rPr>
          <w:sz w:val="28"/>
          <w:szCs w:val="28"/>
        </w:rPr>
        <w:t>Майор</w:t>
      </w:r>
      <w:r w:rsidR="00A46A25">
        <w:rPr>
          <w:sz w:val="28"/>
          <w:szCs w:val="28"/>
        </w:rPr>
        <w:t>ского</w:t>
      </w:r>
      <w:r w:rsidR="002179BF" w:rsidRPr="00BB59A6">
        <w:rPr>
          <w:sz w:val="28"/>
          <w:szCs w:val="28"/>
        </w:rPr>
        <w:t xml:space="preserve"> сельского поселения  в сети Интернет.</w:t>
      </w:r>
    </w:p>
    <w:p w:rsidR="002179BF" w:rsidRPr="00BB59A6" w:rsidRDefault="00751C34" w:rsidP="00751C34">
      <w:pPr>
        <w:tabs>
          <w:tab w:val="left" w:pos="709"/>
        </w:tabs>
        <w:ind w:firstLine="567"/>
        <w:jc w:val="both"/>
        <w:rPr>
          <w:sz w:val="28"/>
          <w:szCs w:val="28"/>
        </w:rPr>
      </w:pPr>
      <w:r>
        <w:rPr>
          <w:sz w:val="28"/>
          <w:szCs w:val="28"/>
        </w:rPr>
        <w:t>4</w:t>
      </w:r>
      <w:r w:rsidR="002179BF" w:rsidRPr="00BB59A6">
        <w:rPr>
          <w:sz w:val="28"/>
          <w:szCs w:val="28"/>
        </w:rPr>
        <w:t xml:space="preserve">. Контроль за исполнением настоящего постановления </w:t>
      </w:r>
      <w:r w:rsidR="00A46A25">
        <w:rPr>
          <w:sz w:val="28"/>
          <w:szCs w:val="28"/>
        </w:rPr>
        <w:t xml:space="preserve">возложить на специалиста </w:t>
      </w:r>
      <w:r w:rsidR="00E74042">
        <w:rPr>
          <w:sz w:val="28"/>
          <w:szCs w:val="28"/>
        </w:rPr>
        <w:t>первой</w:t>
      </w:r>
      <w:r w:rsidR="00A46A25">
        <w:rPr>
          <w:sz w:val="28"/>
          <w:szCs w:val="28"/>
        </w:rPr>
        <w:t xml:space="preserve"> категории </w:t>
      </w:r>
      <w:r w:rsidR="00C6490B">
        <w:rPr>
          <w:sz w:val="28"/>
          <w:szCs w:val="28"/>
        </w:rPr>
        <w:t>Мозговую И.Н.</w:t>
      </w:r>
    </w:p>
    <w:p w:rsidR="002179BF" w:rsidRPr="00BB59A6" w:rsidRDefault="002179BF" w:rsidP="002179BF">
      <w:pPr>
        <w:ind w:firstLine="567"/>
        <w:jc w:val="both"/>
        <w:rPr>
          <w:sz w:val="28"/>
          <w:szCs w:val="28"/>
        </w:rPr>
      </w:pPr>
    </w:p>
    <w:p w:rsidR="00E74042" w:rsidRDefault="00095AF3" w:rsidP="00095AF3">
      <w:pPr>
        <w:ind w:right="-5"/>
        <w:jc w:val="both"/>
        <w:rPr>
          <w:bCs/>
          <w:sz w:val="28"/>
          <w:szCs w:val="28"/>
        </w:rPr>
      </w:pPr>
      <w:r w:rsidRPr="00DA315C">
        <w:rPr>
          <w:bCs/>
          <w:sz w:val="28"/>
          <w:szCs w:val="28"/>
        </w:rPr>
        <w:t>Глав</w:t>
      </w:r>
      <w:r w:rsidR="00E74042">
        <w:rPr>
          <w:bCs/>
          <w:sz w:val="28"/>
          <w:szCs w:val="28"/>
        </w:rPr>
        <w:t>а Администрации</w:t>
      </w:r>
    </w:p>
    <w:p w:rsidR="00095AF3" w:rsidRPr="00DA315C" w:rsidRDefault="00095AF3" w:rsidP="00095AF3">
      <w:pPr>
        <w:ind w:right="-5"/>
        <w:jc w:val="both"/>
        <w:rPr>
          <w:bCs/>
          <w:sz w:val="28"/>
          <w:szCs w:val="28"/>
        </w:rPr>
      </w:pPr>
      <w:r w:rsidRPr="00DA315C">
        <w:rPr>
          <w:bCs/>
          <w:sz w:val="28"/>
          <w:szCs w:val="28"/>
        </w:rPr>
        <w:t xml:space="preserve"> </w:t>
      </w:r>
      <w:r w:rsidR="00E74042">
        <w:rPr>
          <w:bCs/>
          <w:sz w:val="28"/>
          <w:szCs w:val="28"/>
        </w:rPr>
        <w:t>Майор</w:t>
      </w:r>
      <w:r w:rsidRPr="00DA315C">
        <w:rPr>
          <w:bCs/>
          <w:sz w:val="28"/>
          <w:szCs w:val="28"/>
        </w:rPr>
        <w:t>ского</w:t>
      </w:r>
      <w:r w:rsidR="00E74042">
        <w:rPr>
          <w:bCs/>
          <w:sz w:val="28"/>
          <w:szCs w:val="28"/>
        </w:rPr>
        <w:t xml:space="preserve"> </w:t>
      </w:r>
      <w:r>
        <w:rPr>
          <w:bCs/>
          <w:sz w:val="28"/>
          <w:szCs w:val="28"/>
        </w:rPr>
        <w:t>с</w:t>
      </w:r>
      <w:r w:rsidRPr="00DA315C">
        <w:rPr>
          <w:bCs/>
          <w:sz w:val="28"/>
          <w:szCs w:val="28"/>
        </w:rPr>
        <w:t>ельского</w:t>
      </w:r>
      <w:r>
        <w:rPr>
          <w:bCs/>
          <w:sz w:val="28"/>
          <w:szCs w:val="28"/>
        </w:rPr>
        <w:t xml:space="preserve"> </w:t>
      </w:r>
      <w:r w:rsidRPr="00DA315C">
        <w:rPr>
          <w:bCs/>
          <w:sz w:val="28"/>
          <w:szCs w:val="28"/>
        </w:rPr>
        <w:t xml:space="preserve">поселения                                      </w:t>
      </w:r>
      <w:r w:rsidR="00E74042">
        <w:rPr>
          <w:bCs/>
          <w:sz w:val="28"/>
          <w:szCs w:val="28"/>
        </w:rPr>
        <w:t>С.В.Мирошниченко</w:t>
      </w:r>
    </w:p>
    <w:p w:rsidR="00A46A25" w:rsidRDefault="00A46A25" w:rsidP="00751C34">
      <w:pPr>
        <w:jc w:val="both"/>
        <w:rPr>
          <w:bCs/>
          <w:sz w:val="20"/>
          <w:szCs w:val="20"/>
        </w:rPr>
      </w:pPr>
      <w:r>
        <w:rPr>
          <w:bCs/>
          <w:sz w:val="28"/>
          <w:szCs w:val="28"/>
        </w:rPr>
        <w:t xml:space="preserve">    </w:t>
      </w:r>
    </w:p>
    <w:p w:rsidR="00C6490B" w:rsidRDefault="00C6490B" w:rsidP="0041081F">
      <w:pPr>
        <w:jc w:val="right"/>
        <w:rPr>
          <w:sz w:val="22"/>
          <w:szCs w:val="22"/>
        </w:rPr>
      </w:pPr>
    </w:p>
    <w:p w:rsidR="003035F8" w:rsidRDefault="003035F8" w:rsidP="0041081F">
      <w:pPr>
        <w:jc w:val="right"/>
        <w:rPr>
          <w:sz w:val="22"/>
          <w:szCs w:val="22"/>
        </w:rPr>
      </w:pPr>
    </w:p>
    <w:p w:rsidR="003035F8" w:rsidRDefault="003035F8" w:rsidP="0041081F">
      <w:pPr>
        <w:jc w:val="right"/>
        <w:rPr>
          <w:sz w:val="22"/>
          <w:szCs w:val="22"/>
        </w:rPr>
      </w:pPr>
    </w:p>
    <w:p w:rsidR="005A774E" w:rsidRDefault="005A774E" w:rsidP="0041081F">
      <w:pPr>
        <w:jc w:val="right"/>
        <w:rPr>
          <w:sz w:val="22"/>
          <w:szCs w:val="22"/>
        </w:rPr>
      </w:pPr>
    </w:p>
    <w:p w:rsidR="00C6490B" w:rsidRDefault="00C6490B" w:rsidP="0041081F">
      <w:pPr>
        <w:jc w:val="right"/>
        <w:rPr>
          <w:sz w:val="22"/>
          <w:szCs w:val="22"/>
        </w:rPr>
      </w:pPr>
    </w:p>
    <w:p w:rsidR="0041081F" w:rsidRPr="000E3CAB" w:rsidRDefault="0041081F" w:rsidP="0041081F">
      <w:pPr>
        <w:jc w:val="right"/>
        <w:rPr>
          <w:sz w:val="22"/>
          <w:szCs w:val="22"/>
        </w:rPr>
      </w:pPr>
      <w:r w:rsidRPr="000E3CAB">
        <w:rPr>
          <w:sz w:val="22"/>
          <w:szCs w:val="22"/>
        </w:rPr>
        <w:lastRenderedPageBreak/>
        <w:t>Приложение</w:t>
      </w:r>
    </w:p>
    <w:p w:rsidR="0041081F" w:rsidRPr="000E3CAB" w:rsidRDefault="0041081F" w:rsidP="0041081F">
      <w:pPr>
        <w:jc w:val="right"/>
        <w:rPr>
          <w:sz w:val="22"/>
          <w:szCs w:val="22"/>
        </w:rPr>
      </w:pPr>
      <w:r w:rsidRPr="000E3CAB">
        <w:rPr>
          <w:sz w:val="22"/>
          <w:szCs w:val="22"/>
        </w:rPr>
        <w:t>к постановлению Администрации</w:t>
      </w:r>
    </w:p>
    <w:p w:rsidR="0041081F" w:rsidRPr="000E3CAB" w:rsidRDefault="00E74042" w:rsidP="0041081F">
      <w:pPr>
        <w:jc w:val="right"/>
        <w:rPr>
          <w:sz w:val="22"/>
          <w:szCs w:val="22"/>
        </w:rPr>
      </w:pPr>
      <w:r w:rsidRPr="000E3CAB">
        <w:rPr>
          <w:sz w:val="22"/>
          <w:szCs w:val="22"/>
        </w:rPr>
        <w:t>Майор</w:t>
      </w:r>
      <w:r w:rsidR="0041081F" w:rsidRPr="000E3CAB">
        <w:rPr>
          <w:sz w:val="22"/>
          <w:szCs w:val="22"/>
        </w:rPr>
        <w:t>ского сельского поселения</w:t>
      </w:r>
    </w:p>
    <w:p w:rsidR="0041081F" w:rsidRPr="000E3CAB" w:rsidRDefault="0041081F" w:rsidP="0041081F">
      <w:pPr>
        <w:tabs>
          <w:tab w:val="left" w:pos="5940"/>
          <w:tab w:val="right" w:pos="9355"/>
        </w:tabs>
        <w:jc w:val="right"/>
        <w:rPr>
          <w:sz w:val="22"/>
          <w:szCs w:val="22"/>
        </w:rPr>
      </w:pPr>
      <w:r w:rsidRPr="000E3CAB">
        <w:rPr>
          <w:sz w:val="22"/>
          <w:szCs w:val="22"/>
        </w:rPr>
        <w:tab/>
      </w:r>
      <w:r w:rsidR="003035F8" w:rsidRPr="000E3CAB">
        <w:rPr>
          <w:sz w:val="22"/>
          <w:szCs w:val="22"/>
        </w:rPr>
        <w:t>О</w:t>
      </w:r>
      <w:r w:rsidRPr="000E3CAB">
        <w:rPr>
          <w:sz w:val="22"/>
          <w:szCs w:val="22"/>
        </w:rPr>
        <w:t>т</w:t>
      </w:r>
      <w:r w:rsidR="003035F8">
        <w:rPr>
          <w:color w:val="000000"/>
          <w:sz w:val="22"/>
          <w:szCs w:val="22"/>
        </w:rPr>
        <w:t>11.08.</w:t>
      </w:r>
      <w:r w:rsidR="00991308" w:rsidRPr="000E3CAB">
        <w:rPr>
          <w:color w:val="000000"/>
          <w:sz w:val="22"/>
          <w:szCs w:val="22"/>
        </w:rPr>
        <w:t>201</w:t>
      </w:r>
      <w:r w:rsidR="00C6490B">
        <w:rPr>
          <w:color w:val="000000"/>
          <w:sz w:val="22"/>
          <w:szCs w:val="22"/>
        </w:rPr>
        <w:t>7</w:t>
      </w:r>
      <w:r w:rsidR="00751C34" w:rsidRPr="000E3CAB">
        <w:rPr>
          <w:color w:val="000000"/>
          <w:sz w:val="22"/>
          <w:szCs w:val="22"/>
        </w:rPr>
        <w:t xml:space="preserve">  </w:t>
      </w:r>
      <w:r w:rsidRPr="000E3CAB">
        <w:rPr>
          <w:sz w:val="22"/>
          <w:szCs w:val="22"/>
        </w:rPr>
        <w:t xml:space="preserve">№ </w:t>
      </w:r>
      <w:r w:rsidR="003035F8">
        <w:rPr>
          <w:sz w:val="22"/>
          <w:szCs w:val="22"/>
        </w:rPr>
        <w:t>108</w:t>
      </w:r>
    </w:p>
    <w:p w:rsidR="002179BF" w:rsidRPr="00C6490B" w:rsidRDefault="002179BF" w:rsidP="002179BF">
      <w:pPr>
        <w:rPr>
          <w:sz w:val="28"/>
          <w:szCs w:val="28"/>
        </w:rPr>
      </w:pPr>
    </w:p>
    <w:p w:rsidR="002179BF" w:rsidRPr="00C6490B" w:rsidRDefault="002179BF" w:rsidP="002179BF">
      <w:pPr>
        <w:autoSpaceDE w:val="0"/>
        <w:autoSpaceDN w:val="0"/>
        <w:adjustRightInd w:val="0"/>
        <w:jc w:val="center"/>
        <w:rPr>
          <w:b/>
          <w:bCs/>
          <w:sz w:val="28"/>
          <w:szCs w:val="28"/>
        </w:rPr>
      </w:pPr>
      <w:r w:rsidRPr="00C6490B">
        <w:rPr>
          <w:b/>
          <w:bCs/>
          <w:sz w:val="28"/>
          <w:szCs w:val="28"/>
        </w:rPr>
        <w:t>АДМИНИСТРАТИВНЫЙ РЕГЛАМЕНТ</w:t>
      </w:r>
    </w:p>
    <w:p w:rsidR="002179BF" w:rsidRPr="00C6490B" w:rsidRDefault="002179BF" w:rsidP="002179BF">
      <w:pPr>
        <w:autoSpaceDE w:val="0"/>
        <w:autoSpaceDN w:val="0"/>
        <w:adjustRightInd w:val="0"/>
        <w:jc w:val="center"/>
        <w:rPr>
          <w:b/>
          <w:sz w:val="28"/>
          <w:szCs w:val="28"/>
        </w:rPr>
      </w:pPr>
      <w:r w:rsidRPr="00C6490B">
        <w:rPr>
          <w:b/>
          <w:sz w:val="28"/>
          <w:szCs w:val="28"/>
        </w:rPr>
        <w:t>по предоставлению муниципальной услуги</w:t>
      </w:r>
    </w:p>
    <w:p w:rsidR="002179BF" w:rsidRDefault="00C6490B" w:rsidP="00C6490B">
      <w:pPr>
        <w:autoSpaceDE w:val="0"/>
        <w:autoSpaceDN w:val="0"/>
        <w:adjustRightInd w:val="0"/>
        <w:jc w:val="center"/>
        <w:rPr>
          <w:bCs/>
          <w:sz w:val="28"/>
          <w:szCs w:val="28"/>
        </w:rPr>
      </w:pPr>
      <w:r w:rsidRPr="00C6490B">
        <w:rPr>
          <w:bCs/>
          <w:sz w:val="28"/>
          <w:szCs w:val="28"/>
        </w:rPr>
        <w:t>«</w:t>
      </w:r>
      <w:r w:rsidRPr="00C6490B">
        <w:rPr>
          <w:rFonts w:eastAsia="Calibri"/>
          <w:sz w:val="28"/>
          <w:szCs w:val="28"/>
          <w:lang w:eastAsia="en-US"/>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C6490B">
        <w:rPr>
          <w:bCs/>
          <w:sz w:val="28"/>
          <w:szCs w:val="28"/>
        </w:rPr>
        <w:t>»</w:t>
      </w:r>
    </w:p>
    <w:p w:rsidR="00C6490B" w:rsidRPr="00C6490B" w:rsidRDefault="00C6490B" w:rsidP="00C6490B">
      <w:pPr>
        <w:autoSpaceDE w:val="0"/>
        <w:autoSpaceDN w:val="0"/>
        <w:adjustRightInd w:val="0"/>
        <w:jc w:val="center"/>
        <w:rPr>
          <w:bCs/>
          <w:sz w:val="28"/>
          <w:szCs w:val="28"/>
        </w:rPr>
      </w:pPr>
    </w:p>
    <w:p w:rsidR="002179BF" w:rsidRPr="00C6490B" w:rsidRDefault="0065214B" w:rsidP="0065214B">
      <w:pPr>
        <w:widowControl w:val="0"/>
        <w:suppressAutoHyphens w:val="0"/>
        <w:autoSpaceDE w:val="0"/>
        <w:autoSpaceDN w:val="0"/>
        <w:adjustRightInd w:val="0"/>
        <w:ind w:left="360"/>
        <w:jc w:val="center"/>
        <w:rPr>
          <w:b/>
          <w:bCs/>
          <w:sz w:val="28"/>
          <w:szCs w:val="28"/>
        </w:rPr>
      </w:pPr>
      <w:r w:rsidRPr="00C6490B">
        <w:rPr>
          <w:b/>
          <w:bCs/>
          <w:sz w:val="28"/>
          <w:szCs w:val="28"/>
        </w:rPr>
        <w:t xml:space="preserve">Раздел </w:t>
      </w:r>
      <w:r w:rsidR="0089614D" w:rsidRPr="00C6490B">
        <w:rPr>
          <w:b/>
          <w:bCs/>
          <w:sz w:val="28"/>
          <w:szCs w:val="28"/>
        </w:rPr>
        <w:t>1</w:t>
      </w:r>
      <w:r w:rsidRPr="00C6490B">
        <w:rPr>
          <w:b/>
          <w:bCs/>
          <w:sz w:val="28"/>
          <w:szCs w:val="28"/>
        </w:rPr>
        <w:t xml:space="preserve">. </w:t>
      </w:r>
      <w:r w:rsidR="002179BF" w:rsidRPr="00C6490B">
        <w:rPr>
          <w:b/>
          <w:bCs/>
          <w:sz w:val="28"/>
          <w:szCs w:val="28"/>
        </w:rPr>
        <w:t>Общие положения</w:t>
      </w:r>
    </w:p>
    <w:p w:rsidR="002179BF" w:rsidRPr="00D57777" w:rsidRDefault="002179BF" w:rsidP="002179BF">
      <w:pPr>
        <w:autoSpaceDE w:val="0"/>
        <w:autoSpaceDN w:val="0"/>
        <w:adjustRightInd w:val="0"/>
        <w:ind w:firstLine="567"/>
        <w:jc w:val="both"/>
        <w:rPr>
          <w:bCs/>
        </w:rPr>
      </w:pPr>
    </w:p>
    <w:p w:rsidR="002179BF" w:rsidRPr="00D57777" w:rsidRDefault="00A46A25" w:rsidP="002179BF">
      <w:pPr>
        <w:tabs>
          <w:tab w:val="left" w:pos="709"/>
        </w:tabs>
        <w:autoSpaceDE w:val="0"/>
        <w:autoSpaceDN w:val="0"/>
        <w:adjustRightInd w:val="0"/>
        <w:ind w:firstLine="567"/>
        <w:jc w:val="both"/>
        <w:rPr>
          <w:b/>
          <w:bCs/>
        </w:rPr>
      </w:pPr>
      <w:r w:rsidRPr="00D57777">
        <w:rPr>
          <w:b/>
          <w:bCs/>
        </w:rPr>
        <w:t>1.</w:t>
      </w:r>
      <w:r w:rsidR="002179BF" w:rsidRPr="00D57777">
        <w:rPr>
          <w:b/>
          <w:bCs/>
        </w:rPr>
        <w:t xml:space="preserve"> Предмет регулирования.</w:t>
      </w:r>
    </w:p>
    <w:p w:rsidR="00751C34" w:rsidRPr="00D57777" w:rsidRDefault="00C6490B" w:rsidP="002179BF">
      <w:pPr>
        <w:autoSpaceDE w:val="0"/>
        <w:autoSpaceDN w:val="0"/>
        <w:adjustRightInd w:val="0"/>
        <w:ind w:firstLine="567"/>
        <w:jc w:val="both"/>
      </w:pPr>
      <w:r w:rsidRPr="00D57777">
        <w:t>1.1. Настоящий административный регламент разработан в целях повышения качества предоставления и доступности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и создания комфортных условий для ее получения.</w:t>
      </w:r>
    </w:p>
    <w:p w:rsidR="00C6490B" w:rsidRPr="00D57777" w:rsidRDefault="00C6490B" w:rsidP="00C6490B">
      <w:pPr>
        <w:pStyle w:val="a5"/>
        <w:jc w:val="both"/>
      </w:pPr>
      <w:r w:rsidRPr="00D57777">
        <w:t xml:space="preserve">        1.2. Настоящий административный регламент определяет порядок, сроки и последовательность действий, организацию работы Администрации Майорского сельского поселения по предоставлению муниципальной услуги.</w:t>
      </w:r>
    </w:p>
    <w:p w:rsidR="00C6490B" w:rsidRPr="00D57777" w:rsidRDefault="00C6490B" w:rsidP="00C6490B">
      <w:pPr>
        <w:autoSpaceDE w:val="0"/>
        <w:autoSpaceDN w:val="0"/>
        <w:adjustRightInd w:val="0"/>
        <w:ind w:firstLine="567"/>
        <w:jc w:val="both"/>
      </w:pPr>
      <w:r w:rsidRPr="00D57777">
        <w:t>1.3. Предметом настоящего административного регламента является муниципальная услуга по прекращению права постоянного (бессрочного) пользования земельным участком или права пожизненного наследуемого владения земельным участком из земель, находящихся в муниципальной собственности муниципального образования «</w:t>
      </w:r>
      <w:r w:rsidR="009F3564" w:rsidRPr="00D57777">
        <w:t>Майор</w:t>
      </w:r>
      <w:r w:rsidRPr="00D57777">
        <w:t>ское сельское поселение».</w:t>
      </w:r>
    </w:p>
    <w:p w:rsidR="00C6490B" w:rsidRPr="00D57777" w:rsidRDefault="00C6490B" w:rsidP="002179BF">
      <w:pPr>
        <w:autoSpaceDE w:val="0"/>
        <w:autoSpaceDN w:val="0"/>
        <w:adjustRightInd w:val="0"/>
        <w:ind w:firstLine="567"/>
        <w:jc w:val="both"/>
      </w:pPr>
    </w:p>
    <w:p w:rsidR="002179BF" w:rsidRPr="00D57777" w:rsidRDefault="002179BF" w:rsidP="002179BF">
      <w:pPr>
        <w:autoSpaceDE w:val="0"/>
        <w:autoSpaceDN w:val="0"/>
        <w:adjustRightInd w:val="0"/>
        <w:ind w:firstLine="567"/>
        <w:jc w:val="both"/>
        <w:rPr>
          <w:b/>
        </w:rPr>
      </w:pPr>
      <w:r w:rsidRPr="00D57777">
        <w:rPr>
          <w:b/>
        </w:rPr>
        <w:t>2. Круг получателей муниципальной услуги.</w:t>
      </w:r>
    </w:p>
    <w:p w:rsidR="00C35D31" w:rsidRPr="00D57777" w:rsidRDefault="002179BF" w:rsidP="00C35D31">
      <w:pPr>
        <w:autoSpaceDE w:val="0"/>
        <w:autoSpaceDN w:val="0"/>
        <w:adjustRightInd w:val="0"/>
        <w:ind w:firstLine="567"/>
        <w:jc w:val="both"/>
      </w:pPr>
      <w:r w:rsidRPr="00D57777">
        <w:t xml:space="preserve">Получателями муниципальной услуги </w:t>
      </w:r>
      <w:r w:rsidR="00C6490B" w:rsidRPr="00D57777">
        <w:t xml:space="preserve">«Прекращение права постоянного (бессрочного) пользования земельным участком или права пожизненного наследуемого владения земельным участком» </w:t>
      </w:r>
      <w:r w:rsidRPr="00D57777">
        <w:t xml:space="preserve"> являются</w:t>
      </w:r>
      <w:r w:rsidR="00C35D31" w:rsidRPr="00D57777">
        <w:rPr>
          <w:bCs/>
        </w:rPr>
        <w:t xml:space="preserve"> </w:t>
      </w:r>
      <w:r w:rsidR="00C35D31" w:rsidRPr="00D57777">
        <w:t>физические лица, юридические лица и индивидуальные предприниматели, обратившиеся с письменным или электронным запросом (заявлением), поданным лично или через законного представителя  (далее – Заявитель).</w:t>
      </w:r>
    </w:p>
    <w:p w:rsidR="00751C34" w:rsidRPr="00D57777" w:rsidRDefault="00751C34" w:rsidP="00C35D31">
      <w:pPr>
        <w:autoSpaceDE w:val="0"/>
        <w:autoSpaceDN w:val="0"/>
        <w:adjustRightInd w:val="0"/>
        <w:ind w:firstLine="567"/>
        <w:jc w:val="both"/>
      </w:pPr>
    </w:p>
    <w:p w:rsidR="002179BF" w:rsidRPr="00D57777" w:rsidRDefault="002179BF" w:rsidP="002179BF">
      <w:pPr>
        <w:autoSpaceDE w:val="0"/>
        <w:autoSpaceDN w:val="0"/>
        <w:adjustRightInd w:val="0"/>
        <w:ind w:firstLine="567"/>
        <w:jc w:val="both"/>
        <w:rPr>
          <w:b/>
        </w:rPr>
      </w:pPr>
      <w:r w:rsidRPr="00D57777">
        <w:rPr>
          <w:b/>
        </w:rPr>
        <w:t>3. Требования к порядку информирования о предоставлении муниципальной услуги.</w:t>
      </w:r>
    </w:p>
    <w:p w:rsidR="00E6058C" w:rsidRPr="00D57777" w:rsidRDefault="00E6058C" w:rsidP="00E6058C">
      <w:pPr>
        <w:autoSpaceDE w:val="0"/>
        <w:autoSpaceDN w:val="0"/>
        <w:adjustRightInd w:val="0"/>
        <w:ind w:firstLine="567"/>
        <w:jc w:val="both"/>
      </w:pPr>
      <w:r w:rsidRPr="00D57777">
        <w:t xml:space="preserve">Муниципальная услуга предоставляется  Администрацией </w:t>
      </w:r>
      <w:r w:rsidR="00E74042" w:rsidRPr="00D57777">
        <w:t>Майор</w:t>
      </w:r>
      <w:r w:rsidRPr="00D57777">
        <w:t>ского сельского  поселения (далее – Администрация).  Прием заявлений, информирование заявителей и выдача документов по результатам рассмотрения представленных заявлений осуществляется Администрацией, а так же  на базе муниципального автономного учреждения "Многофункциональный центр предоставления государственных и муниципальных услуг Орловского района" (далее - МАУ «МФЦ»).</w:t>
      </w:r>
    </w:p>
    <w:p w:rsidR="00E6058C" w:rsidRPr="00D57777" w:rsidRDefault="00E6058C" w:rsidP="00E6058C">
      <w:pPr>
        <w:autoSpaceDE w:val="0"/>
        <w:autoSpaceDN w:val="0"/>
        <w:adjustRightInd w:val="0"/>
        <w:ind w:firstLine="567"/>
        <w:jc w:val="both"/>
      </w:pPr>
      <w:r w:rsidRPr="00D57777">
        <w:t>Получение муниципальной услуги в МАУ «МФЦ» осуществляется в соответствии с соглашением, заключенным между МАУ «МФЦ» и Администрацией, с момента вступления в силу соответствующего соглашения о взаимодействии.</w:t>
      </w:r>
    </w:p>
    <w:p w:rsidR="00751C34" w:rsidRPr="00D57777" w:rsidRDefault="00751C34" w:rsidP="00751C34">
      <w:pPr>
        <w:suppressAutoHyphens w:val="0"/>
        <w:ind w:firstLine="660"/>
        <w:jc w:val="both"/>
        <w:rPr>
          <w:lang w:eastAsia="en-US"/>
        </w:rPr>
      </w:pPr>
      <w:r w:rsidRPr="00D57777">
        <w:rPr>
          <w:lang w:eastAsia="ru-RU"/>
        </w:rPr>
        <w:t xml:space="preserve">Сведения о месте нахождения </w:t>
      </w:r>
      <w:r w:rsidRPr="00D57777">
        <w:rPr>
          <w:lang w:eastAsia="en-US"/>
        </w:rPr>
        <w:t>специалиста</w:t>
      </w:r>
      <w:r w:rsidRPr="00D57777">
        <w:rPr>
          <w:lang w:eastAsia="ru-RU"/>
        </w:rPr>
        <w:t xml:space="preserve"> Администрации </w:t>
      </w:r>
      <w:r w:rsidR="00E74042" w:rsidRPr="00D57777">
        <w:rPr>
          <w:lang w:eastAsia="ru-RU"/>
        </w:rPr>
        <w:t>Майор</w:t>
      </w:r>
      <w:r w:rsidRPr="00D57777">
        <w:rPr>
          <w:lang w:eastAsia="ru-RU"/>
        </w:rPr>
        <w:t>ского сельского поселения</w:t>
      </w:r>
      <w:r w:rsidRPr="00D57777">
        <w:rPr>
          <w:lang w:eastAsia="en-US"/>
        </w:rPr>
        <w:t xml:space="preserve"> и </w:t>
      </w:r>
      <w:r w:rsidRPr="00D57777">
        <w:t>сотрудников МФЦ,</w:t>
      </w:r>
      <w:r w:rsidRPr="00D57777">
        <w:rPr>
          <w:lang w:eastAsia="en-US"/>
        </w:rPr>
        <w:t xml:space="preserve"> почтовом адресе для направления документов и обращений, о справочных телефонных номерах для обращений</w:t>
      </w:r>
      <w:r w:rsidRPr="00D57777">
        <w:rPr>
          <w:rFonts w:ascii="Calibri" w:hAnsi="Calibri"/>
          <w:lang w:eastAsia="en-US"/>
        </w:rPr>
        <w:t xml:space="preserve"> </w:t>
      </w:r>
      <w:r w:rsidRPr="00D57777">
        <w:rPr>
          <w:lang w:eastAsia="en-US"/>
        </w:rPr>
        <w:t>представлены в приложении № 1 к настоящему Административному регламенту.</w:t>
      </w:r>
    </w:p>
    <w:p w:rsidR="00A55627" w:rsidRPr="00D57777" w:rsidRDefault="00A55627" w:rsidP="00A55627">
      <w:pPr>
        <w:suppressAutoHyphens w:val="0"/>
        <w:autoSpaceDE w:val="0"/>
        <w:autoSpaceDN w:val="0"/>
        <w:adjustRightInd w:val="0"/>
        <w:ind w:firstLine="540"/>
        <w:jc w:val="both"/>
        <w:rPr>
          <w:lang w:eastAsia="ru-RU"/>
        </w:rPr>
      </w:pPr>
      <w:r w:rsidRPr="00D57777">
        <w:rPr>
          <w:lang w:eastAsia="ru-RU"/>
        </w:rPr>
        <w:t>С графиком (режимом) работы можно ознакомиться  на официальных сайтах:</w:t>
      </w:r>
    </w:p>
    <w:p w:rsidR="00A55627" w:rsidRPr="00D57777" w:rsidRDefault="00A55627" w:rsidP="00A55627">
      <w:pPr>
        <w:suppressAutoHyphens w:val="0"/>
        <w:autoSpaceDE w:val="0"/>
        <w:autoSpaceDN w:val="0"/>
        <w:adjustRightInd w:val="0"/>
        <w:ind w:firstLine="540"/>
        <w:jc w:val="both"/>
        <w:rPr>
          <w:lang w:eastAsia="en-US"/>
        </w:rPr>
      </w:pPr>
      <w:r w:rsidRPr="00D57777">
        <w:rPr>
          <w:lang w:eastAsia="ru-RU"/>
        </w:rPr>
        <w:t xml:space="preserve">- Администрации </w:t>
      </w:r>
      <w:r w:rsidR="00E74042" w:rsidRPr="00D57777">
        <w:rPr>
          <w:lang w:eastAsia="ru-RU"/>
        </w:rPr>
        <w:t>Майор</w:t>
      </w:r>
      <w:r w:rsidRPr="00D57777">
        <w:rPr>
          <w:lang w:eastAsia="ru-RU"/>
        </w:rPr>
        <w:t xml:space="preserve">ского сельского поселения </w:t>
      </w:r>
      <w:hyperlink r:id="rId7" w:history="1">
        <w:r w:rsidR="009F3564" w:rsidRPr="00D57777">
          <w:rPr>
            <w:rStyle w:val="a3"/>
            <w:lang w:val="en-US" w:eastAsia="en-US"/>
          </w:rPr>
          <w:t>http</w:t>
        </w:r>
        <w:r w:rsidR="009F3564" w:rsidRPr="00D57777">
          <w:rPr>
            <w:rStyle w:val="a3"/>
            <w:lang w:eastAsia="en-US"/>
          </w:rPr>
          <w:t>://</w:t>
        </w:r>
        <w:r w:rsidR="009F3564" w:rsidRPr="00D57777">
          <w:rPr>
            <w:rStyle w:val="a3"/>
            <w:lang w:val="en-US" w:eastAsia="en-US"/>
          </w:rPr>
          <w:t>www</w:t>
        </w:r>
        <w:r w:rsidR="009F3564" w:rsidRPr="00D57777">
          <w:rPr>
            <w:rStyle w:val="a3"/>
            <w:lang w:eastAsia="en-US"/>
          </w:rPr>
          <w:t>.</w:t>
        </w:r>
        <w:r w:rsidR="009F3564" w:rsidRPr="00D57777">
          <w:rPr>
            <w:rStyle w:val="a3"/>
            <w:lang w:val="en-US" w:eastAsia="en-US"/>
          </w:rPr>
          <w:t>may</w:t>
        </w:r>
        <w:r w:rsidR="009F3564" w:rsidRPr="00D57777">
          <w:rPr>
            <w:rStyle w:val="a3"/>
            <w:lang w:eastAsia="en-US"/>
          </w:rPr>
          <w:t>61.</w:t>
        </w:r>
        <w:r w:rsidR="009F3564" w:rsidRPr="00D57777">
          <w:rPr>
            <w:rStyle w:val="a3"/>
            <w:lang w:val="en-US" w:eastAsia="en-US"/>
          </w:rPr>
          <w:t>ru</w:t>
        </w:r>
        <w:r w:rsidR="009F3564" w:rsidRPr="00D57777">
          <w:rPr>
            <w:rStyle w:val="a3"/>
            <w:lang w:eastAsia="en-US"/>
          </w:rPr>
          <w:t>/</w:t>
        </w:r>
      </w:hyperlink>
    </w:p>
    <w:p w:rsidR="00A55627" w:rsidRPr="00D57777" w:rsidRDefault="00A55627" w:rsidP="00A55627">
      <w:pPr>
        <w:autoSpaceDE w:val="0"/>
        <w:autoSpaceDN w:val="0"/>
        <w:adjustRightInd w:val="0"/>
        <w:ind w:firstLine="567"/>
        <w:jc w:val="both"/>
      </w:pPr>
      <w:r w:rsidRPr="00D57777">
        <w:rPr>
          <w:lang w:eastAsia="en-US"/>
        </w:rPr>
        <w:lastRenderedPageBreak/>
        <w:t xml:space="preserve">- </w:t>
      </w:r>
      <w:r w:rsidRPr="00D57777">
        <w:t xml:space="preserve">МФЦ </w:t>
      </w:r>
      <w:hyperlink r:id="rId8" w:history="1">
        <w:r w:rsidRPr="00D57777">
          <w:rPr>
            <w:rStyle w:val="a3"/>
            <w:bCs/>
            <w:shd w:val="clear" w:color="auto" w:fill="FFFFFF"/>
            <w:lang w:val="en-US"/>
          </w:rPr>
          <w:t>orlovsky</w:t>
        </w:r>
        <w:r w:rsidRPr="00D57777">
          <w:rPr>
            <w:rStyle w:val="a3"/>
            <w:bCs/>
            <w:shd w:val="clear" w:color="auto" w:fill="FFFFFF"/>
          </w:rPr>
          <w:t>.mfc.</w:t>
        </w:r>
        <w:r w:rsidRPr="00D57777">
          <w:rPr>
            <w:rStyle w:val="a3"/>
            <w:bCs/>
            <w:shd w:val="clear" w:color="auto" w:fill="FFFFFF"/>
            <w:lang w:val="en-US"/>
          </w:rPr>
          <w:t>office</w:t>
        </w:r>
        <w:r w:rsidRPr="00D57777">
          <w:rPr>
            <w:rStyle w:val="a3"/>
            <w:bCs/>
            <w:shd w:val="clear" w:color="auto" w:fill="FFFFFF"/>
          </w:rPr>
          <w:t>@</w:t>
        </w:r>
        <w:r w:rsidRPr="00D57777">
          <w:rPr>
            <w:rStyle w:val="a3"/>
            <w:bCs/>
            <w:shd w:val="clear" w:color="auto" w:fill="FFFFFF"/>
            <w:lang w:val="en-US"/>
          </w:rPr>
          <w:t>yandex</w:t>
        </w:r>
        <w:r w:rsidRPr="00D57777">
          <w:rPr>
            <w:rStyle w:val="a3"/>
            <w:bCs/>
            <w:shd w:val="clear" w:color="auto" w:fill="FFFFFF"/>
          </w:rPr>
          <w:t>.</w:t>
        </w:r>
        <w:r w:rsidRPr="00D57777">
          <w:rPr>
            <w:rStyle w:val="a3"/>
            <w:bCs/>
            <w:shd w:val="clear" w:color="auto" w:fill="FFFFFF"/>
            <w:lang w:val="en-US"/>
          </w:rPr>
          <w:t>ru</w:t>
        </w:r>
      </w:hyperlink>
    </w:p>
    <w:p w:rsidR="00A55627" w:rsidRPr="00D57777" w:rsidRDefault="00A55627" w:rsidP="00A55627">
      <w:pPr>
        <w:suppressAutoHyphens w:val="0"/>
        <w:autoSpaceDE w:val="0"/>
        <w:autoSpaceDN w:val="0"/>
        <w:adjustRightInd w:val="0"/>
        <w:ind w:firstLine="567"/>
        <w:jc w:val="both"/>
        <w:rPr>
          <w:lang w:eastAsia="ru-RU"/>
        </w:rPr>
      </w:pPr>
      <w:r w:rsidRPr="00D57777">
        <w:rPr>
          <w:lang w:eastAsia="ru-RU"/>
        </w:rPr>
        <w:t xml:space="preserve">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w:t>
      </w:r>
    </w:p>
    <w:p w:rsidR="002179BF" w:rsidRPr="00D57777" w:rsidRDefault="002179BF" w:rsidP="002179BF">
      <w:pPr>
        <w:autoSpaceDE w:val="0"/>
        <w:autoSpaceDN w:val="0"/>
        <w:adjustRightInd w:val="0"/>
        <w:ind w:firstLine="567"/>
        <w:jc w:val="both"/>
      </w:pPr>
      <w:r w:rsidRPr="00D57777">
        <w:t>Информация о процедуре предоставления муниципальной услуги предоставляется бесплатно.</w:t>
      </w:r>
    </w:p>
    <w:p w:rsidR="002179BF" w:rsidRPr="00D57777" w:rsidRDefault="002179BF" w:rsidP="002179BF">
      <w:pPr>
        <w:autoSpaceDE w:val="0"/>
        <w:autoSpaceDN w:val="0"/>
        <w:adjustRightInd w:val="0"/>
        <w:ind w:firstLine="567"/>
        <w:jc w:val="both"/>
      </w:pPr>
      <w:r w:rsidRPr="00D57777">
        <w:t>Информирование заявителей осуществляется должностными лицами Администрации, сотрудниками МФЦ.</w:t>
      </w:r>
    </w:p>
    <w:p w:rsidR="002179BF" w:rsidRPr="00D57777" w:rsidRDefault="002179BF" w:rsidP="002179BF">
      <w:pPr>
        <w:autoSpaceDE w:val="0"/>
        <w:autoSpaceDN w:val="0"/>
        <w:adjustRightInd w:val="0"/>
        <w:ind w:firstLine="567"/>
        <w:jc w:val="both"/>
      </w:pPr>
      <w:r w:rsidRPr="00D57777">
        <w:t xml:space="preserve">Информирование заявителей по электронной почте должно осуществляться не позднее </w:t>
      </w:r>
      <w:r w:rsidR="00751C34" w:rsidRPr="00D57777">
        <w:t>10</w:t>
      </w:r>
      <w:r w:rsidRPr="00D57777">
        <w:t xml:space="preserve"> дней с момента получения сообщения. Письменные обращения заявителей о порядке предоставления муниципальных услуг рассматриваются должностным лицом подразделения Администрации, сотрудниками МФЦ, с учетом времени подготовки ответа заявителю, в срок, не превышающий </w:t>
      </w:r>
      <w:r w:rsidR="009F3564" w:rsidRPr="00D57777">
        <w:t>1 месяц</w:t>
      </w:r>
      <w:r w:rsidRPr="00D57777">
        <w:t xml:space="preserve"> с момента получения обращения.</w:t>
      </w:r>
    </w:p>
    <w:p w:rsidR="002179BF" w:rsidRPr="00D57777" w:rsidRDefault="002179BF" w:rsidP="002179BF">
      <w:pPr>
        <w:autoSpaceDE w:val="0"/>
        <w:autoSpaceDN w:val="0"/>
        <w:adjustRightInd w:val="0"/>
        <w:ind w:firstLine="567"/>
        <w:jc w:val="both"/>
      </w:pPr>
      <w:r w:rsidRPr="00D57777">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9F3564" w:rsidRPr="00D57777" w:rsidRDefault="009F3564" w:rsidP="009F3564">
      <w:pPr>
        <w:pStyle w:val="a5"/>
        <w:spacing w:before="0" w:after="0"/>
        <w:jc w:val="both"/>
      </w:pPr>
      <w:r w:rsidRPr="00D57777">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9F3564" w:rsidRPr="00D57777" w:rsidRDefault="009F3564" w:rsidP="009F3564">
      <w:pPr>
        <w:pStyle w:val="a5"/>
        <w:spacing w:before="0" w:after="0"/>
        <w:jc w:val="both"/>
      </w:pPr>
      <w:r w:rsidRPr="00D57777">
        <w:t xml:space="preserve">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9F3564" w:rsidRPr="00D57777" w:rsidRDefault="009F3564" w:rsidP="009F3564">
      <w:pPr>
        <w:pStyle w:val="a5"/>
        <w:spacing w:before="0" w:after="0"/>
        <w:jc w:val="both"/>
      </w:pPr>
      <w:r w:rsidRPr="00D57777">
        <w:t xml:space="preserve">     Ответ на письменное обращение направляется по почте на адрес заявителя в срок, не превышающий 15 дней с момента поступления обращения.</w:t>
      </w:r>
    </w:p>
    <w:p w:rsidR="002179BF" w:rsidRPr="00D57777" w:rsidRDefault="002179BF" w:rsidP="009F3564">
      <w:pPr>
        <w:autoSpaceDE w:val="0"/>
        <w:autoSpaceDN w:val="0"/>
        <w:adjustRightInd w:val="0"/>
        <w:ind w:firstLine="567"/>
        <w:jc w:val="both"/>
      </w:pPr>
      <w:r w:rsidRPr="00D57777">
        <w:t>На информационных стендах содержится следующая информация:</w:t>
      </w:r>
    </w:p>
    <w:p w:rsidR="002179BF" w:rsidRPr="00D57777" w:rsidRDefault="00751C34" w:rsidP="00751C34">
      <w:pPr>
        <w:suppressAutoHyphens w:val="0"/>
        <w:autoSpaceDE w:val="0"/>
        <w:autoSpaceDN w:val="0"/>
        <w:adjustRightInd w:val="0"/>
        <w:ind w:firstLine="567"/>
        <w:jc w:val="both"/>
        <w:rPr>
          <w:lang w:eastAsia="ru-RU"/>
        </w:rPr>
      </w:pPr>
      <w:r w:rsidRPr="00D57777">
        <w:rPr>
          <w:lang w:eastAsia="ru-RU"/>
        </w:rPr>
        <w:t>- месторасположение, график (режим) работы, номер телефона, адрес Интернет-сайта и электронной почты по которому заявители могут получить информацию о документах, необходимых для получения муниципальной услуги;</w:t>
      </w:r>
    </w:p>
    <w:p w:rsidR="00751C34" w:rsidRPr="00D57777" w:rsidRDefault="00751C34" w:rsidP="00751C34">
      <w:pPr>
        <w:suppressAutoHyphens w:val="0"/>
        <w:autoSpaceDE w:val="0"/>
        <w:autoSpaceDN w:val="0"/>
        <w:adjustRightInd w:val="0"/>
        <w:ind w:firstLine="567"/>
        <w:jc w:val="both"/>
        <w:rPr>
          <w:lang w:eastAsia="ru-RU"/>
        </w:rPr>
      </w:pPr>
      <w:r w:rsidRPr="00D57777">
        <w:rPr>
          <w:lang w:eastAsia="ru-RU"/>
        </w:rPr>
        <w:t>- текст Административного регламента с приложениями (извлечения);</w:t>
      </w:r>
    </w:p>
    <w:p w:rsidR="00751C34" w:rsidRPr="00D57777" w:rsidRDefault="00751C34" w:rsidP="00751C34">
      <w:pPr>
        <w:suppressAutoHyphens w:val="0"/>
        <w:autoSpaceDE w:val="0"/>
        <w:autoSpaceDN w:val="0"/>
        <w:adjustRightInd w:val="0"/>
        <w:ind w:firstLine="567"/>
        <w:jc w:val="both"/>
        <w:rPr>
          <w:lang w:eastAsia="ru-RU"/>
        </w:rPr>
      </w:pPr>
      <w:r w:rsidRPr="00D57777">
        <w:rPr>
          <w:lang w:eastAsia="ru-RU"/>
        </w:rPr>
        <w:t xml:space="preserve">- перечень документов, необходимых для предоставления муниципальной услуги, и требования, </w:t>
      </w:r>
      <w:r w:rsidR="000F0FB2" w:rsidRPr="00D57777">
        <w:rPr>
          <w:lang w:eastAsia="ru-RU"/>
        </w:rPr>
        <w:t>предъявляемые к этим документам;</w:t>
      </w:r>
    </w:p>
    <w:p w:rsidR="003C2CA0" w:rsidRPr="00D57777" w:rsidRDefault="003C2CA0" w:rsidP="003C2CA0">
      <w:pPr>
        <w:autoSpaceDE w:val="0"/>
        <w:autoSpaceDN w:val="0"/>
        <w:adjustRightInd w:val="0"/>
        <w:ind w:firstLine="567"/>
        <w:jc w:val="both"/>
      </w:pPr>
      <w:r w:rsidRPr="00D57777">
        <w:t>-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sidRPr="00D57777">
        <w:rPr>
          <w:lang w:eastAsia="ru-RU"/>
        </w:rPr>
        <w:t>;</w:t>
      </w:r>
    </w:p>
    <w:p w:rsidR="00A55627" w:rsidRPr="00D57777" w:rsidRDefault="00A55627" w:rsidP="00A55627">
      <w:pPr>
        <w:suppressAutoHyphens w:val="0"/>
        <w:autoSpaceDE w:val="0"/>
        <w:autoSpaceDN w:val="0"/>
        <w:adjustRightInd w:val="0"/>
        <w:ind w:firstLine="567"/>
        <w:jc w:val="both"/>
        <w:rPr>
          <w:lang w:eastAsia="ru-RU"/>
        </w:rPr>
      </w:pPr>
      <w:r w:rsidRPr="00D57777">
        <w:rPr>
          <w:lang w:eastAsia="ru-RU"/>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A55627" w:rsidRPr="00D57777" w:rsidRDefault="00A55627" w:rsidP="00A55627">
      <w:pPr>
        <w:suppressAutoHyphens w:val="0"/>
        <w:autoSpaceDE w:val="0"/>
        <w:autoSpaceDN w:val="0"/>
        <w:adjustRightInd w:val="0"/>
        <w:ind w:firstLine="567"/>
        <w:jc w:val="both"/>
        <w:rPr>
          <w:lang w:eastAsia="ru-RU"/>
        </w:rPr>
      </w:pPr>
      <w:r w:rsidRPr="00D57777">
        <w:rPr>
          <w:lang w:eastAsia="ru-RU"/>
        </w:rPr>
        <w:t xml:space="preserve">- блок-схема (приложение № </w:t>
      </w:r>
      <w:r w:rsidR="000F0FB2" w:rsidRPr="00D57777">
        <w:rPr>
          <w:lang w:eastAsia="ru-RU"/>
        </w:rPr>
        <w:t>3</w:t>
      </w:r>
      <w:r w:rsidRPr="00D57777">
        <w:rPr>
          <w:lang w:eastAsia="ru-RU"/>
        </w:rPr>
        <w:t xml:space="preserve"> к настоящему Административному регламенту) и краткое описание порядка предоставления услуги;</w:t>
      </w:r>
    </w:p>
    <w:p w:rsidR="002179BF" w:rsidRPr="00D57777" w:rsidRDefault="002179BF" w:rsidP="002179BF">
      <w:pPr>
        <w:autoSpaceDE w:val="0"/>
        <w:autoSpaceDN w:val="0"/>
        <w:adjustRightInd w:val="0"/>
        <w:ind w:firstLine="567"/>
        <w:jc w:val="both"/>
      </w:pPr>
      <w:r w:rsidRPr="00D57777">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A55627" w:rsidRPr="00D57777" w:rsidRDefault="00A55627" w:rsidP="00A55627">
      <w:pPr>
        <w:suppressAutoHyphens w:val="0"/>
        <w:autoSpaceDE w:val="0"/>
        <w:autoSpaceDN w:val="0"/>
        <w:adjustRightInd w:val="0"/>
        <w:ind w:firstLine="567"/>
        <w:jc w:val="both"/>
        <w:rPr>
          <w:lang w:eastAsia="ru-RU"/>
        </w:rPr>
      </w:pPr>
      <w:r w:rsidRPr="00D57777">
        <w:rPr>
          <w:lang w:eastAsia="ru-RU"/>
        </w:rPr>
        <w:t xml:space="preserve">- образец заявления, необходимого для предоставления муниципальной услуги (приложение № </w:t>
      </w:r>
      <w:r w:rsidR="000F0FB2" w:rsidRPr="00D57777">
        <w:rPr>
          <w:lang w:eastAsia="ru-RU"/>
        </w:rPr>
        <w:t>2</w:t>
      </w:r>
      <w:r w:rsidRPr="00D57777">
        <w:rPr>
          <w:lang w:eastAsia="ru-RU"/>
        </w:rPr>
        <w:t xml:space="preserve"> к настоящему Административному регламенту)</w:t>
      </w:r>
      <w:r w:rsidR="003C2CA0" w:rsidRPr="00D57777">
        <w:rPr>
          <w:lang w:eastAsia="ru-RU"/>
        </w:rPr>
        <w:t>.</w:t>
      </w:r>
    </w:p>
    <w:p w:rsidR="00A55627" w:rsidRPr="00D57777" w:rsidRDefault="00A55627" w:rsidP="00A55627">
      <w:pPr>
        <w:suppressAutoHyphens w:val="0"/>
        <w:autoSpaceDE w:val="0"/>
        <w:autoSpaceDN w:val="0"/>
        <w:adjustRightInd w:val="0"/>
        <w:ind w:firstLine="567"/>
        <w:jc w:val="both"/>
        <w:rPr>
          <w:rFonts w:eastAsia="Calibri"/>
          <w:lang w:eastAsia="ru-RU"/>
        </w:rPr>
      </w:pPr>
      <w:r w:rsidRPr="00D57777">
        <w:rPr>
          <w:rFonts w:eastAsia="Calibri"/>
          <w:lang w:eastAsia="ru-RU"/>
        </w:rPr>
        <w:t>Прием (выдача) документов и консультирование граждан по вопросам, связанным с предоставлением муниципальной услуги, осуществляется:</w:t>
      </w:r>
    </w:p>
    <w:p w:rsidR="00A55627" w:rsidRPr="00D57777" w:rsidRDefault="00A55627" w:rsidP="00A55627">
      <w:pPr>
        <w:widowControl w:val="0"/>
        <w:suppressAutoHyphens w:val="0"/>
        <w:autoSpaceDE w:val="0"/>
        <w:autoSpaceDN w:val="0"/>
        <w:adjustRightInd w:val="0"/>
        <w:ind w:firstLine="567"/>
        <w:jc w:val="both"/>
        <w:rPr>
          <w:rFonts w:eastAsia="Calibri"/>
          <w:lang w:eastAsia="ru-RU"/>
        </w:rPr>
      </w:pPr>
      <w:r w:rsidRPr="00D57777">
        <w:rPr>
          <w:rFonts w:eastAsia="Calibri"/>
          <w:lang w:eastAsia="ru-RU"/>
        </w:rPr>
        <w:t xml:space="preserve">- специалистом Администрации </w:t>
      </w:r>
      <w:r w:rsidR="00E74042" w:rsidRPr="00D57777">
        <w:rPr>
          <w:rFonts w:eastAsia="Calibri"/>
          <w:lang w:eastAsia="ru-RU"/>
        </w:rPr>
        <w:t>Майор</w:t>
      </w:r>
      <w:r w:rsidRPr="00D57777">
        <w:rPr>
          <w:rFonts w:eastAsia="Calibri"/>
          <w:lang w:eastAsia="ru-RU"/>
        </w:rPr>
        <w:t>ского сельского поселения</w:t>
      </w:r>
      <w:r w:rsidRPr="00D57777">
        <w:rPr>
          <w:rFonts w:ascii="Calibri" w:eastAsia="Calibri" w:hAnsi="Calibri" w:cs="Calibri"/>
          <w:lang w:eastAsia="ru-RU"/>
        </w:rPr>
        <w:t xml:space="preserve"> </w:t>
      </w:r>
      <w:r w:rsidRPr="00D57777">
        <w:rPr>
          <w:rFonts w:eastAsia="Calibri"/>
          <w:lang w:eastAsia="ru-RU"/>
        </w:rPr>
        <w:t>в соответствии со следующим графиком:</w:t>
      </w:r>
    </w:p>
    <w:p w:rsidR="00A55627" w:rsidRPr="00D57777" w:rsidRDefault="00A55627" w:rsidP="00A55627">
      <w:pPr>
        <w:widowControl w:val="0"/>
        <w:suppressAutoHyphens w:val="0"/>
        <w:autoSpaceDE w:val="0"/>
        <w:autoSpaceDN w:val="0"/>
        <w:adjustRightInd w:val="0"/>
        <w:ind w:firstLine="567"/>
        <w:jc w:val="both"/>
        <w:rPr>
          <w:rFonts w:eastAsia="Calibri"/>
          <w:lang w:eastAsia="ru-RU"/>
        </w:rPr>
      </w:pPr>
      <w:r w:rsidRPr="00D57777">
        <w:rPr>
          <w:rFonts w:eastAsia="Calibri"/>
          <w:lang w:eastAsia="ru-RU"/>
        </w:rPr>
        <w:t>Понедельник, вторник, четверг с 08.00 до 16.00</w:t>
      </w:r>
    </w:p>
    <w:p w:rsidR="00A55627" w:rsidRPr="00D57777" w:rsidRDefault="00A55627" w:rsidP="00A55627">
      <w:pPr>
        <w:widowControl w:val="0"/>
        <w:suppressAutoHyphens w:val="0"/>
        <w:autoSpaceDE w:val="0"/>
        <w:autoSpaceDN w:val="0"/>
        <w:adjustRightInd w:val="0"/>
        <w:ind w:firstLine="567"/>
        <w:jc w:val="both"/>
        <w:rPr>
          <w:rFonts w:eastAsia="Calibri"/>
          <w:lang w:eastAsia="ru-RU"/>
        </w:rPr>
      </w:pPr>
      <w:r w:rsidRPr="00D57777">
        <w:rPr>
          <w:rFonts w:eastAsia="Calibri"/>
          <w:lang w:eastAsia="ru-RU"/>
        </w:rPr>
        <w:t>Перерыв с 12.00 до 13.00</w:t>
      </w:r>
    </w:p>
    <w:p w:rsidR="00A55627" w:rsidRPr="00D57777" w:rsidRDefault="00A55627" w:rsidP="00A55627">
      <w:pPr>
        <w:widowControl w:val="0"/>
        <w:suppressAutoHyphens w:val="0"/>
        <w:autoSpaceDE w:val="0"/>
        <w:autoSpaceDN w:val="0"/>
        <w:adjustRightInd w:val="0"/>
        <w:ind w:firstLine="567"/>
        <w:jc w:val="both"/>
        <w:rPr>
          <w:rFonts w:eastAsia="Calibri"/>
          <w:lang w:eastAsia="ru-RU"/>
        </w:rPr>
      </w:pPr>
      <w:r w:rsidRPr="00D57777">
        <w:rPr>
          <w:rFonts w:eastAsia="Calibri"/>
          <w:lang w:eastAsia="ru-RU"/>
        </w:rPr>
        <w:t>Суббота, воскресенье – выходные.</w:t>
      </w:r>
    </w:p>
    <w:p w:rsidR="00A55627" w:rsidRPr="00D57777" w:rsidRDefault="00A55627" w:rsidP="00A55627">
      <w:pPr>
        <w:widowControl w:val="0"/>
        <w:suppressAutoHyphens w:val="0"/>
        <w:autoSpaceDE w:val="0"/>
        <w:autoSpaceDN w:val="0"/>
        <w:adjustRightInd w:val="0"/>
        <w:ind w:firstLine="567"/>
        <w:jc w:val="both"/>
        <w:rPr>
          <w:rFonts w:eastAsia="Calibri"/>
          <w:lang w:eastAsia="ru-RU"/>
        </w:rPr>
      </w:pPr>
      <w:r w:rsidRPr="00D57777">
        <w:rPr>
          <w:rFonts w:eastAsia="Calibri"/>
          <w:lang w:eastAsia="ru-RU"/>
        </w:rPr>
        <w:t>- сотрудниками МФЦ:</w:t>
      </w:r>
    </w:p>
    <w:p w:rsidR="00A55627" w:rsidRPr="00D57777" w:rsidRDefault="00A55627" w:rsidP="00A55627">
      <w:pPr>
        <w:widowControl w:val="0"/>
        <w:suppressAutoHyphens w:val="0"/>
        <w:autoSpaceDE w:val="0"/>
        <w:autoSpaceDN w:val="0"/>
        <w:adjustRightInd w:val="0"/>
        <w:ind w:firstLine="567"/>
        <w:jc w:val="both"/>
        <w:rPr>
          <w:rFonts w:eastAsia="Calibri"/>
          <w:lang w:eastAsia="ru-RU"/>
        </w:rPr>
      </w:pPr>
      <w:r w:rsidRPr="00D57777">
        <w:rPr>
          <w:rFonts w:eastAsia="Calibri"/>
          <w:lang w:eastAsia="ru-RU"/>
        </w:rPr>
        <w:t>Понедельник, вторник, среда, четверг с 8.00 до 19.00;</w:t>
      </w:r>
    </w:p>
    <w:p w:rsidR="00A55627" w:rsidRPr="00D57777" w:rsidRDefault="00A55627" w:rsidP="00A55627">
      <w:pPr>
        <w:widowControl w:val="0"/>
        <w:suppressAutoHyphens w:val="0"/>
        <w:autoSpaceDE w:val="0"/>
        <w:autoSpaceDN w:val="0"/>
        <w:adjustRightInd w:val="0"/>
        <w:ind w:firstLine="567"/>
        <w:jc w:val="both"/>
        <w:rPr>
          <w:rFonts w:eastAsia="Calibri"/>
          <w:lang w:eastAsia="ru-RU"/>
        </w:rPr>
      </w:pPr>
      <w:r w:rsidRPr="00D57777">
        <w:rPr>
          <w:rFonts w:eastAsia="Calibri"/>
          <w:lang w:eastAsia="ru-RU"/>
        </w:rPr>
        <w:lastRenderedPageBreak/>
        <w:t>Пятница с 8.00 до 18.00;</w:t>
      </w:r>
    </w:p>
    <w:p w:rsidR="00A55627" w:rsidRPr="00D57777" w:rsidRDefault="00A55627" w:rsidP="00A55627">
      <w:pPr>
        <w:suppressAutoHyphens w:val="0"/>
        <w:autoSpaceDE w:val="0"/>
        <w:autoSpaceDN w:val="0"/>
        <w:adjustRightInd w:val="0"/>
        <w:ind w:firstLine="567"/>
        <w:jc w:val="both"/>
        <w:rPr>
          <w:rFonts w:eastAsia="Calibri"/>
          <w:lang w:eastAsia="ru-RU"/>
        </w:rPr>
      </w:pPr>
      <w:r w:rsidRPr="00D57777">
        <w:rPr>
          <w:rFonts w:eastAsia="Calibri"/>
          <w:lang w:eastAsia="ru-RU"/>
        </w:rPr>
        <w:t>Суббота с 8.00 до 14.00.</w:t>
      </w:r>
    </w:p>
    <w:p w:rsidR="009F3564" w:rsidRPr="00D57777" w:rsidRDefault="002F64E6" w:rsidP="009F3564">
      <w:pPr>
        <w:pStyle w:val="a5"/>
        <w:spacing w:before="0" w:after="0"/>
        <w:jc w:val="both"/>
      </w:pPr>
      <w:r w:rsidRPr="00D57777">
        <w:t xml:space="preserve">    В</w:t>
      </w:r>
      <w:r w:rsidR="009F3564" w:rsidRPr="00D57777">
        <w:t xml:space="preserve"> муниципальном автономном учреждение «Многофункциональный центр предоставления государственных и муниципальных услуг»</w:t>
      </w:r>
      <w:r w:rsidRPr="00D57777">
        <w:t xml:space="preserve"> </w:t>
      </w:r>
      <w:r w:rsidR="009F3564" w:rsidRPr="00D57777">
        <w:t xml:space="preserve"> Орловского  района (далее МФЦ) в соответствии со следующим графиком:</w:t>
      </w:r>
    </w:p>
    <w:p w:rsidR="009F3564" w:rsidRPr="00D57777" w:rsidRDefault="009F3564" w:rsidP="009F3564">
      <w:pPr>
        <w:pStyle w:val="a5"/>
        <w:spacing w:before="0" w:after="0"/>
        <w:jc w:val="both"/>
      </w:pPr>
      <w:r w:rsidRPr="00D57777">
        <w:t>Понедельник 9.00 – 17.00</w:t>
      </w:r>
    </w:p>
    <w:p w:rsidR="009F3564" w:rsidRPr="00D57777" w:rsidRDefault="009F3564" w:rsidP="009F3564">
      <w:pPr>
        <w:pStyle w:val="a5"/>
        <w:spacing w:before="0" w:after="0"/>
        <w:jc w:val="both"/>
      </w:pPr>
      <w:r w:rsidRPr="00D57777">
        <w:t>Вторник 9.00 – 17.00</w:t>
      </w:r>
    </w:p>
    <w:p w:rsidR="009F3564" w:rsidRPr="00D57777" w:rsidRDefault="009F3564" w:rsidP="009F3564">
      <w:pPr>
        <w:pStyle w:val="a5"/>
        <w:spacing w:before="0" w:after="0"/>
        <w:jc w:val="both"/>
      </w:pPr>
      <w:r w:rsidRPr="00D57777">
        <w:t>Среда 9.00 – 17.00</w:t>
      </w:r>
    </w:p>
    <w:p w:rsidR="009F3564" w:rsidRPr="00D57777" w:rsidRDefault="009F3564" w:rsidP="009F3564">
      <w:pPr>
        <w:pStyle w:val="a5"/>
        <w:spacing w:before="0" w:after="0"/>
        <w:jc w:val="both"/>
      </w:pPr>
      <w:r w:rsidRPr="00D57777">
        <w:t>Четверг 9.00 – 17.00</w:t>
      </w:r>
    </w:p>
    <w:p w:rsidR="009F3564" w:rsidRPr="00D57777" w:rsidRDefault="009F3564" w:rsidP="009F3564">
      <w:pPr>
        <w:pStyle w:val="a5"/>
        <w:spacing w:before="0" w:after="0"/>
        <w:jc w:val="both"/>
      </w:pPr>
      <w:r w:rsidRPr="00D57777">
        <w:t>Пятница 9.00 – 15.00</w:t>
      </w:r>
    </w:p>
    <w:p w:rsidR="009F3564" w:rsidRPr="00D57777" w:rsidRDefault="009F3564" w:rsidP="009F3564">
      <w:pPr>
        <w:pStyle w:val="a5"/>
        <w:spacing w:before="0" w:after="0"/>
        <w:jc w:val="both"/>
      </w:pPr>
      <w:r w:rsidRPr="00D57777">
        <w:t>Суббота, воскресенье – выходные дни, тел. 8(863</w:t>
      </w:r>
      <w:r w:rsidR="002F64E6" w:rsidRPr="00D57777">
        <w:t>75</w:t>
      </w:r>
      <w:r w:rsidRPr="00D57777">
        <w:t>)</w:t>
      </w:r>
      <w:r w:rsidR="002F64E6" w:rsidRPr="00D57777">
        <w:t>51531</w:t>
      </w:r>
      <w:r w:rsidRPr="00D57777">
        <w:t>.</w:t>
      </w:r>
    </w:p>
    <w:p w:rsidR="009F3564" w:rsidRPr="00D57777" w:rsidRDefault="009F3564" w:rsidP="009F3564">
      <w:pPr>
        <w:pStyle w:val="a5"/>
        <w:spacing w:before="0" w:after="0"/>
        <w:jc w:val="both"/>
      </w:pPr>
      <w:r w:rsidRPr="00D57777">
        <w:t>Общий максимальный срок приема документов не может превышать 15 минут.</w:t>
      </w:r>
    </w:p>
    <w:p w:rsidR="009F3564" w:rsidRPr="00D57777" w:rsidRDefault="002F64E6" w:rsidP="009F3564">
      <w:pPr>
        <w:pStyle w:val="a5"/>
        <w:spacing w:before="0" w:after="0"/>
        <w:jc w:val="both"/>
      </w:pPr>
      <w:r w:rsidRPr="00D57777">
        <w:t xml:space="preserve">            </w:t>
      </w:r>
      <w:r w:rsidR="009F3564" w:rsidRPr="00D57777">
        <w:t xml:space="preserve">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w:t>
      </w:r>
      <w:r w:rsidRPr="00D57777">
        <w:t xml:space="preserve">на электронный адрес  Администрации Майорского сельского поселения: </w:t>
      </w:r>
      <w:hyperlink r:id="rId9" w:history="1">
        <w:r w:rsidRPr="00D57777">
          <w:rPr>
            <w:rStyle w:val="a3"/>
            <w:lang w:val="en-US"/>
          </w:rPr>
          <w:t>sp</w:t>
        </w:r>
        <w:r w:rsidRPr="00D57777">
          <w:rPr>
            <w:rStyle w:val="a3"/>
          </w:rPr>
          <w:t>29311@</w:t>
        </w:r>
        <w:r w:rsidRPr="00D57777">
          <w:rPr>
            <w:rStyle w:val="a3"/>
            <w:lang w:val="en-US"/>
          </w:rPr>
          <w:t>donpac</w:t>
        </w:r>
        <w:r w:rsidRPr="00D57777">
          <w:rPr>
            <w:rStyle w:val="a3"/>
          </w:rPr>
          <w:t>.</w:t>
        </w:r>
        <w:r w:rsidRPr="00D57777">
          <w:rPr>
            <w:rStyle w:val="a3"/>
            <w:lang w:val="en-US"/>
          </w:rPr>
          <w:t>ru</w:t>
        </w:r>
      </w:hyperlink>
      <w:r w:rsidRPr="00D57777">
        <w:t xml:space="preserve"> или на электронный адрес </w:t>
      </w:r>
      <w:r w:rsidR="009F3564" w:rsidRPr="00D57777">
        <w:t xml:space="preserve">МФЦ: </w:t>
      </w:r>
      <w:hyperlink r:id="rId10" w:history="1">
        <w:r w:rsidRPr="00D57777">
          <w:rPr>
            <w:rStyle w:val="a3"/>
            <w:bCs/>
            <w:shd w:val="clear" w:color="auto" w:fill="FFFFFF"/>
            <w:lang w:val="en-US"/>
          </w:rPr>
          <w:t>orlovsky</w:t>
        </w:r>
        <w:r w:rsidRPr="00D57777">
          <w:rPr>
            <w:rStyle w:val="a3"/>
            <w:bCs/>
            <w:shd w:val="clear" w:color="auto" w:fill="FFFFFF"/>
          </w:rPr>
          <w:t>.mfc.</w:t>
        </w:r>
        <w:r w:rsidRPr="00D57777">
          <w:rPr>
            <w:rStyle w:val="a3"/>
            <w:bCs/>
            <w:shd w:val="clear" w:color="auto" w:fill="FFFFFF"/>
            <w:lang w:val="en-US"/>
          </w:rPr>
          <w:t>office</w:t>
        </w:r>
        <w:r w:rsidRPr="00D57777">
          <w:rPr>
            <w:rStyle w:val="a3"/>
            <w:bCs/>
            <w:shd w:val="clear" w:color="auto" w:fill="FFFFFF"/>
          </w:rPr>
          <w:t>@</w:t>
        </w:r>
        <w:r w:rsidRPr="00D57777">
          <w:rPr>
            <w:rStyle w:val="a3"/>
            <w:bCs/>
            <w:shd w:val="clear" w:color="auto" w:fill="FFFFFF"/>
            <w:lang w:val="en-US"/>
          </w:rPr>
          <w:t>yandex</w:t>
        </w:r>
        <w:r w:rsidRPr="00D57777">
          <w:rPr>
            <w:rStyle w:val="a3"/>
            <w:bCs/>
            <w:shd w:val="clear" w:color="auto" w:fill="FFFFFF"/>
          </w:rPr>
          <w:t>.</w:t>
        </w:r>
        <w:r w:rsidRPr="00D57777">
          <w:rPr>
            <w:rStyle w:val="a3"/>
            <w:bCs/>
            <w:shd w:val="clear" w:color="auto" w:fill="FFFFFF"/>
            <w:lang w:val="en-US"/>
          </w:rPr>
          <w:t>ru</w:t>
        </w:r>
      </w:hyperlink>
    </w:p>
    <w:p w:rsidR="009F3564" w:rsidRPr="00D57777" w:rsidRDefault="009F3564" w:rsidP="009F3564">
      <w:pPr>
        <w:suppressAutoHyphens w:val="0"/>
        <w:autoSpaceDE w:val="0"/>
        <w:autoSpaceDN w:val="0"/>
        <w:adjustRightInd w:val="0"/>
        <w:ind w:firstLine="567"/>
        <w:jc w:val="both"/>
        <w:rPr>
          <w:rFonts w:eastAsia="Calibri"/>
          <w:lang w:eastAsia="ru-RU"/>
        </w:rPr>
      </w:pPr>
    </w:p>
    <w:p w:rsidR="002179BF" w:rsidRPr="00D57777" w:rsidRDefault="002179BF" w:rsidP="009F3564">
      <w:pPr>
        <w:autoSpaceDE w:val="0"/>
        <w:autoSpaceDN w:val="0"/>
        <w:adjustRightInd w:val="0"/>
        <w:ind w:firstLine="567"/>
        <w:jc w:val="both"/>
      </w:pPr>
    </w:p>
    <w:p w:rsidR="00A55627" w:rsidRPr="00D57777" w:rsidRDefault="0065214B" w:rsidP="0065214B">
      <w:pPr>
        <w:keepNext/>
        <w:widowControl w:val="0"/>
        <w:ind w:left="360"/>
        <w:jc w:val="center"/>
        <w:rPr>
          <w:b/>
          <w:color w:val="000000"/>
        </w:rPr>
      </w:pPr>
      <w:r w:rsidRPr="00D57777">
        <w:rPr>
          <w:b/>
          <w:color w:val="000000"/>
        </w:rPr>
        <w:t xml:space="preserve">Раздел </w:t>
      </w:r>
      <w:r w:rsidR="0089614D" w:rsidRPr="00D57777">
        <w:rPr>
          <w:b/>
          <w:color w:val="000000"/>
        </w:rPr>
        <w:t>2</w:t>
      </w:r>
      <w:r w:rsidRPr="00D57777">
        <w:rPr>
          <w:b/>
          <w:color w:val="000000"/>
        </w:rPr>
        <w:t xml:space="preserve">. </w:t>
      </w:r>
      <w:r w:rsidR="00A55627" w:rsidRPr="00D57777">
        <w:rPr>
          <w:b/>
          <w:color w:val="000000"/>
        </w:rPr>
        <w:t>Стандарт предоставления муниципальной услуги</w:t>
      </w:r>
    </w:p>
    <w:p w:rsidR="0089614D" w:rsidRPr="00D57777" w:rsidRDefault="0089614D" w:rsidP="0065214B">
      <w:pPr>
        <w:keepNext/>
        <w:widowControl w:val="0"/>
        <w:ind w:left="360"/>
        <w:jc w:val="center"/>
        <w:rPr>
          <w:b/>
          <w:color w:val="000000"/>
        </w:rPr>
      </w:pPr>
    </w:p>
    <w:p w:rsidR="00A55627" w:rsidRPr="00D57777" w:rsidRDefault="00A55627" w:rsidP="00A55627">
      <w:pPr>
        <w:suppressAutoHyphens w:val="0"/>
        <w:autoSpaceDE w:val="0"/>
        <w:autoSpaceDN w:val="0"/>
        <w:adjustRightInd w:val="0"/>
        <w:ind w:firstLine="567"/>
        <w:jc w:val="both"/>
        <w:rPr>
          <w:b/>
          <w:lang w:eastAsia="ru-RU"/>
        </w:rPr>
      </w:pPr>
      <w:r w:rsidRPr="00D57777">
        <w:rPr>
          <w:b/>
          <w:lang w:eastAsia="ru-RU"/>
        </w:rPr>
        <w:t>1. Наименование муниципальной услуги.</w:t>
      </w:r>
    </w:p>
    <w:p w:rsidR="002179BF" w:rsidRPr="00D57777" w:rsidRDefault="002179BF" w:rsidP="002179BF">
      <w:pPr>
        <w:autoSpaceDE w:val="0"/>
        <w:autoSpaceDN w:val="0"/>
        <w:adjustRightInd w:val="0"/>
        <w:ind w:firstLine="567"/>
        <w:jc w:val="both"/>
        <w:rPr>
          <w:rFonts w:eastAsia="Calibri"/>
          <w:lang w:eastAsia="en-US"/>
        </w:rPr>
      </w:pPr>
      <w:r w:rsidRPr="00D57777">
        <w:t xml:space="preserve">Наименование муниципальной услуги - </w:t>
      </w:r>
      <w:r w:rsidRPr="00D57777">
        <w:tab/>
        <w:t>«</w:t>
      </w:r>
      <w:r w:rsidR="00D2148D" w:rsidRPr="00D57777">
        <w:rPr>
          <w:bCs/>
          <w:color w:val="000000"/>
        </w:rPr>
        <w:t>Предоставление</w:t>
      </w:r>
      <w:r w:rsidR="00A55627" w:rsidRPr="00D57777">
        <w:rPr>
          <w:bCs/>
          <w:color w:val="000000"/>
        </w:rPr>
        <w:t xml:space="preserve"> </w:t>
      </w:r>
      <w:r w:rsidR="00D2148D" w:rsidRPr="00D57777">
        <w:rPr>
          <w:bCs/>
          <w:color w:val="000000"/>
        </w:rPr>
        <w:t>правообла</w:t>
      </w:r>
      <w:r w:rsidR="003C6FD5" w:rsidRPr="00D57777">
        <w:rPr>
          <w:bCs/>
          <w:color w:val="000000"/>
        </w:rPr>
        <w:t>-</w:t>
      </w:r>
      <w:r w:rsidR="00A55627" w:rsidRPr="00D57777">
        <w:rPr>
          <w:bCs/>
          <w:color w:val="000000"/>
        </w:rPr>
        <w:t xml:space="preserve"> </w:t>
      </w:r>
      <w:r w:rsidR="00D2148D" w:rsidRPr="00D57777">
        <w:rPr>
          <w:bCs/>
          <w:color w:val="000000"/>
        </w:rPr>
        <w:t xml:space="preserve">дателю </w:t>
      </w:r>
      <w:r w:rsidR="00D2148D" w:rsidRPr="00D57777">
        <w:rPr>
          <w:color w:val="000000"/>
        </w:rPr>
        <w:t xml:space="preserve">муниципального имущества, а также земельных участков, государственная собственность на которые не разграничена, </w:t>
      </w:r>
      <w:r w:rsidR="00D2148D" w:rsidRPr="00D57777">
        <w:rPr>
          <w:bCs/>
          <w:color w:val="000000"/>
        </w:rPr>
        <w:t>заверенных копий  правоустанавливающих документов</w:t>
      </w:r>
      <w:r w:rsidRPr="00D57777">
        <w:rPr>
          <w:rFonts w:eastAsia="Calibri"/>
          <w:lang w:eastAsia="en-US"/>
        </w:rPr>
        <w:t>».</w:t>
      </w:r>
    </w:p>
    <w:p w:rsidR="003C6FD5" w:rsidRPr="00D57777" w:rsidRDefault="003C6FD5" w:rsidP="002179BF">
      <w:pPr>
        <w:autoSpaceDE w:val="0"/>
        <w:autoSpaceDN w:val="0"/>
        <w:adjustRightInd w:val="0"/>
        <w:ind w:firstLine="567"/>
        <w:jc w:val="both"/>
        <w:rPr>
          <w:b/>
        </w:rPr>
      </w:pPr>
    </w:p>
    <w:p w:rsidR="002179BF" w:rsidRPr="00D57777" w:rsidRDefault="00A46A25" w:rsidP="002179BF">
      <w:pPr>
        <w:autoSpaceDE w:val="0"/>
        <w:autoSpaceDN w:val="0"/>
        <w:adjustRightInd w:val="0"/>
        <w:ind w:firstLine="567"/>
        <w:jc w:val="both"/>
        <w:rPr>
          <w:b/>
        </w:rPr>
      </w:pPr>
      <w:r w:rsidRPr="00D57777">
        <w:rPr>
          <w:b/>
        </w:rPr>
        <w:t>2</w:t>
      </w:r>
      <w:r w:rsidR="002179BF" w:rsidRPr="00D57777">
        <w:rPr>
          <w:b/>
        </w:rPr>
        <w:t>. Наименование органа, предоставляющего муниципальную услугу.</w:t>
      </w:r>
    </w:p>
    <w:p w:rsidR="002179BF" w:rsidRPr="00D57777" w:rsidRDefault="002179BF" w:rsidP="002179BF">
      <w:pPr>
        <w:autoSpaceDE w:val="0"/>
        <w:autoSpaceDN w:val="0"/>
        <w:adjustRightInd w:val="0"/>
        <w:ind w:firstLine="567"/>
        <w:jc w:val="both"/>
      </w:pPr>
      <w:r w:rsidRPr="00D57777">
        <w:t xml:space="preserve">Муниципальную услугу </w:t>
      </w:r>
      <w:r w:rsidR="002F64E6" w:rsidRPr="00D57777">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D57777">
        <w:t xml:space="preserve"> предоставляет  Администрация.</w:t>
      </w:r>
    </w:p>
    <w:p w:rsidR="003C6FD5" w:rsidRPr="00D57777" w:rsidRDefault="003C6FD5" w:rsidP="003C6FD5">
      <w:pPr>
        <w:suppressAutoHyphens w:val="0"/>
        <w:ind w:firstLine="708"/>
        <w:jc w:val="both"/>
        <w:rPr>
          <w:lang w:eastAsia="ru-RU"/>
        </w:rPr>
      </w:pPr>
    </w:p>
    <w:p w:rsidR="002179BF" w:rsidRPr="00D57777" w:rsidRDefault="00A46A25" w:rsidP="002179BF">
      <w:pPr>
        <w:autoSpaceDE w:val="0"/>
        <w:autoSpaceDN w:val="0"/>
        <w:adjustRightInd w:val="0"/>
        <w:ind w:firstLine="567"/>
        <w:jc w:val="both"/>
        <w:rPr>
          <w:b/>
        </w:rPr>
      </w:pPr>
      <w:r w:rsidRPr="00D57777">
        <w:rPr>
          <w:b/>
        </w:rPr>
        <w:t>3</w:t>
      </w:r>
      <w:r w:rsidR="002179BF" w:rsidRPr="00D57777">
        <w:rPr>
          <w:b/>
        </w:rPr>
        <w:t>. Описание результата предоставления услуги.</w:t>
      </w:r>
    </w:p>
    <w:p w:rsidR="00B7778F" w:rsidRPr="00D57777" w:rsidRDefault="00B7778F" w:rsidP="00B7778F">
      <w:pPr>
        <w:pStyle w:val="a5"/>
        <w:spacing w:before="0" w:after="0"/>
        <w:jc w:val="both"/>
      </w:pPr>
      <w:r w:rsidRPr="00D57777">
        <w:t xml:space="preserve">             - предоставление постановления о прекращении права постоянного (бессрочного) пользования земельным участком или права пожизненного наследуемого владения земельным участком из земель, находящихся в муниципальной собственности;</w:t>
      </w:r>
    </w:p>
    <w:p w:rsidR="00B7778F" w:rsidRPr="00D57777" w:rsidRDefault="00B7778F" w:rsidP="00B7778F">
      <w:pPr>
        <w:pStyle w:val="a5"/>
        <w:spacing w:before="0" w:after="0"/>
        <w:jc w:val="both"/>
      </w:pPr>
      <w:r w:rsidRPr="00D57777">
        <w:t xml:space="preserve">           - уведомление об отказе в предоставлении муниципальной услуги по прекращению права постоянного (бессрочного) пользования земельным участком или права пожизненного наследуемого владения земельным участком из земель, находящихся в муниципальной собственности.</w:t>
      </w:r>
    </w:p>
    <w:p w:rsidR="00B7778F" w:rsidRPr="00D57777" w:rsidRDefault="00B7778F" w:rsidP="00B7778F">
      <w:pPr>
        <w:pStyle w:val="a5"/>
        <w:spacing w:before="0" w:after="0"/>
        <w:jc w:val="both"/>
      </w:pPr>
      <w:r w:rsidRPr="00D57777">
        <w:t>Процедура предоставления услуги завершается путем получения заявителем следующих документов:</w:t>
      </w:r>
    </w:p>
    <w:p w:rsidR="00B7778F" w:rsidRPr="00D57777" w:rsidRDefault="00B7778F" w:rsidP="00B7778F">
      <w:pPr>
        <w:pStyle w:val="a5"/>
        <w:spacing w:before="0" w:after="0"/>
        <w:jc w:val="both"/>
      </w:pPr>
      <w:r w:rsidRPr="00D57777">
        <w:t>- постановления Администрации Майорского сельского поселения о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7778F" w:rsidRPr="00D57777" w:rsidRDefault="00B7778F" w:rsidP="00B7778F">
      <w:pPr>
        <w:pStyle w:val="a5"/>
        <w:spacing w:before="0" w:after="0"/>
        <w:jc w:val="both"/>
      </w:pPr>
      <w:r w:rsidRPr="00D57777">
        <w:t>- уведомления об отказе в предоставлении муниципальной услуги (приложение № 4).</w:t>
      </w:r>
    </w:p>
    <w:p w:rsidR="00B7778F" w:rsidRPr="00D57777" w:rsidRDefault="00A46A25" w:rsidP="00B7778F">
      <w:pPr>
        <w:autoSpaceDE w:val="0"/>
        <w:autoSpaceDN w:val="0"/>
        <w:adjustRightInd w:val="0"/>
        <w:ind w:firstLine="567"/>
        <w:jc w:val="both"/>
        <w:rPr>
          <w:b/>
        </w:rPr>
      </w:pPr>
      <w:r w:rsidRPr="00D57777">
        <w:rPr>
          <w:b/>
        </w:rPr>
        <w:t>4</w:t>
      </w:r>
      <w:r w:rsidR="002179BF" w:rsidRPr="00D57777">
        <w:rPr>
          <w:b/>
        </w:rPr>
        <w:t>. Срок предоставления муниципальной услуги.</w:t>
      </w:r>
    </w:p>
    <w:p w:rsidR="00B7778F" w:rsidRPr="00D57777" w:rsidRDefault="00B7778F" w:rsidP="00B7778F">
      <w:pPr>
        <w:autoSpaceDE w:val="0"/>
        <w:autoSpaceDN w:val="0"/>
        <w:adjustRightInd w:val="0"/>
        <w:ind w:firstLine="567"/>
        <w:jc w:val="both"/>
        <w:rPr>
          <w:b/>
        </w:rPr>
      </w:pPr>
      <w:r w:rsidRPr="00D57777">
        <w:t>Срок предоставления муниципальной услуги – 1 месяц со дня поступления заявления и пакета документов в Администрацию или в МФЦ.</w:t>
      </w:r>
    </w:p>
    <w:p w:rsidR="003C6FD5" w:rsidRPr="00D57777" w:rsidRDefault="003C6FD5" w:rsidP="00B7778F">
      <w:pPr>
        <w:autoSpaceDE w:val="0"/>
        <w:autoSpaceDN w:val="0"/>
        <w:adjustRightInd w:val="0"/>
        <w:jc w:val="both"/>
      </w:pPr>
    </w:p>
    <w:p w:rsidR="002179BF" w:rsidRPr="00D57777" w:rsidRDefault="00A46A25" w:rsidP="002179BF">
      <w:pPr>
        <w:autoSpaceDE w:val="0"/>
        <w:autoSpaceDN w:val="0"/>
        <w:adjustRightInd w:val="0"/>
        <w:ind w:firstLine="567"/>
        <w:jc w:val="both"/>
        <w:rPr>
          <w:b/>
        </w:rPr>
      </w:pPr>
      <w:r w:rsidRPr="00D57777">
        <w:rPr>
          <w:b/>
        </w:rPr>
        <w:t>5</w:t>
      </w:r>
      <w:r w:rsidR="002179BF" w:rsidRPr="00D57777">
        <w:rPr>
          <w:b/>
        </w:rPr>
        <w:t>. Перечень нормативных правовых актов, регулирующих отношения, возникающие в связи с предоставлением муниципальной услуги.</w:t>
      </w:r>
    </w:p>
    <w:p w:rsidR="003C2CA0" w:rsidRPr="00D57777" w:rsidRDefault="003C2CA0" w:rsidP="003C2CA0">
      <w:pPr>
        <w:suppressAutoHyphens w:val="0"/>
        <w:ind w:firstLine="708"/>
        <w:jc w:val="both"/>
        <w:rPr>
          <w:lang w:eastAsia="ru-RU"/>
        </w:rPr>
      </w:pPr>
      <w:r w:rsidRPr="00D57777">
        <w:rPr>
          <w:lang w:eastAsia="ru-RU"/>
        </w:rPr>
        <w:t>Предоставление муниципальной услуги осуществляется в соответствии с:</w:t>
      </w:r>
    </w:p>
    <w:p w:rsidR="003C2CA0" w:rsidRPr="00D57777" w:rsidRDefault="003C2CA0" w:rsidP="003C2CA0">
      <w:pPr>
        <w:suppressAutoHyphens w:val="0"/>
        <w:ind w:firstLine="567"/>
        <w:jc w:val="both"/>
        <w:rPr>
          <w:lang w:eastAsia="ru-RU"/>
        </w:rPr>
      </w:pPr>
      <w:r w:rsidRPr="00D57777">
        <w:rPr>
          <w:lang w:eastAsia="ru-RU"/>
        </w:rPr>
        <w:t>- Федеральным законом от 24.11.1995 № 181-ФЗ «О социальной защите инвалидов в Российской Федерации»;</w:t>
      </w:r>
    </w:p>
    <w:p w:rsidR="00B7778F" w:rsidRPr="00D57777" w:rsidRDefault="002179BF" w:rsidP="00B7778F">
      <w:pPr>
        <w:autoSpaceDE w:val="0"/>
        <w:autoSpaceDN w:val="0"/>
        <w:adjustRightInd w:val="0"/>
        <w:ind w:firstLine="540"/>
        <w:jc w:val="both"/>
      </w:pPr>
      <w:r w:rsidRPr="00D57777">
        <w:lastRenderedPageBreak/>
        <w:t>- Федеральный закон от 27.07.2010 № 210-ФЗ «Об организации предоставления государственных и муниципальных услуг» («Российска</w:t>
      </w:r>
      <w:r w:rsidR="003C2CA0" w:rsidRPr="00D57777">
        <w:t>я газета», № 168 от 30.07.2010).</w:t>
      </w:r>
    </w:p>
    <w:p w:rsidR="00B7778F" w:rsidRPr="00D57777" w:rsidRDefault="00B7778F" w:rsidP="00B7778F">
      <w:pPr>
        <w:autoSpaceDE w:val="0"/>
        <w:autoSpaceDN w:val="0"/>
        <w:adjustRightInd w:val="0"/>
        <w:ind w:firstLine="540"/>
        <w:jc w:val="both"/>
      </w:pPr>
      <w:r w:rsidRPr="00D57777">
        <w:t>- Земельным кодексом Российской Федерации от 25.10.2001 №136-ФЗ (ст.53);</w:t>
      </w:r>
    </w:p>
    <w:p w:rsidR="00B7778F" w:rsidRPr="00D57777" w:rsidRDefault="00B7778F" w:rsidP="002179BF">
      <w:pPr>
        <w:autoSpaceDE w:val="0"/>
        <w:autoSpaceDN w:val="0"/>
        <w:adjustRightInd w:val="0"/>
        <w:ind w:firstLine="540"/>
        <w:jc w:val="both"/>
      </w:pPr>
    </w:p>
    <w:p w:rsidR="003C2CA0" w:rsidRPr="00D57777" w:rsidRDefault="003C2CA0" w:rsidP="002179BF">
      <w:pPr>
        <w:autoSpaceDE w:val="0"/>
        <w:autoSpaceDN w:val="0"/>
        <w:adjustRightInd w:val="0"/>
        <w:ind w:firstLine="540"/>
        <w:jc w:val="both"/>
      </w:pPr>
    </w:p>
    <w:p w:rsidR="002179BF" w:rsidRPr="00D57777" w:rsidRDefault="00A46A25" w:rsidP="002179BF">
      <w:pPr>
        <w:autoSpaceDE w:val="0"/>
        <w:autoSpaceDN w:val="0"/>
        <w:adjustRightInd w:val="0"/>
        <w:ind w:firstLine="567"/>
        <w:jc w:val="both"/>
        <w:rPr>
          <w:b/>
        </w:rPr>
      </w:pPr>
      <w:r w:rsidRPr="00D57777">
        <w:rPr>
          <w:b/>
        </w:rPr>
        <w:t>6</w:t>
      </w:r>
      <w:r w:rsidR="002179BF" w:rsidRPr="00D57777">
        <w:rPr>
          <w:b/>
        </w:rPr>
        <w:t>.</w:t>
      </w:r>
      <w:r w:rsidRPr="00D57777">
        <w:rPr>
          <w:b/>
        </w:rPr>
        <w:t xml:space="preserve"> </w:t>
      </w:r>
      <w:r w:rsidR="002179BF" w:rsidRPr="00D57777">
        <w:rPr>
          <w:b/>
        </w:rPr>
        <w:t>Перечень документов, необходимых для предоставления муниципальной услуги</w:t>
      </w:r>
    </w:p>
    <w:p w:rsidR="000F0FB2" w:rsidRPr="00D57777" w:rsidRDefault="000F0FB2" w:rsidP="000F0FB2">
      <w:pPr>
        <w:widowControl w:val="0"/>
        <w:ind w:firstLine="567"/>
        <w:jc w:val="both"/>
      </w:pPr>
      <w:r w:rsidRPr="00D57777">
        <w:t xml:space="preserve">Для получения услуги </w:t>
      </w:r>
      <w:r w:rsidRPr="00D57777">
        <w:rPr>
          <w:bCs/>
        </w:rPr>
        <w:t>«</w:t>
      </w:r>
      <w:r w:rsidRPr="00D57777">
        <w:t xml:space="preserve">Предоставление правообладателю муниципального имущества, а также земельных участков, государственная собственность на которые не разграничена, заверенных копий правоустанавливающих документов»,  </w:t>
      </w:r>
      <w:r w:rsidRPr="00D57777">
        <w:rPr>
          <w:bCs/>
        </w:rPr>
        <w:t xml:space="preserve">предоставляются следующие </w:t>
      </w:r>
      <w:r w:rsidRPr="00D57777">
        <w:t>документы:</w:t>
      </w:r>
    </w:p>
    <w:p w:rsidR="000F0FB2" w:rsidRPr="00D57777" w:rsidRDefault="000F0FB2" w:rsidP="000F0FB2">
      <w:pPr>
        <w:ind w:right="-144" w:firstLine="567"/>
        <w:jc w:val="both"/>
      </w:pPr>
      <w:r w:rsidRPr="00D57777">
        <w:t>1) заявление (приложение 2 к административному регламенту)</w:t>
      </w:r>
      <w:r w:rsidRPr="00D57777">
        <w:rPr>
          <w:bCs/>
        </w:rPr>
        <w:t>, оригинал.</w:t>
      </w:r>
      <w:r w:rsidRPr="00D57777">
        <w:t xml:space="preserve"> </w:t>
      </w:r>
    </w:p>
    <w:p w:rsidR="000F0FB2" w:rsidRPr="00D57777" w:rsidRDefault="000F0FB2" w:rsidP="000F0FB2">
      <w:pPr>
        <w:tabs>
          <w:tab w:val="left" w:pos="8364"/>
        </w:tabs>
        <w:snapToGrid w:val="0"/>
        <w:ind w:right="-144" w:firstLine="567"/>
        <w:jc w:val="both"/>
      </w:pPr>
      <w:r w:rsidRPr="00D57777">
        <w:t>2)</w:t>
      </w:r>
      <w:r w:rsidR="00764495" w:rsidRPr="00D57777">
        <w:t xml:space="preserve"> </w:t>
      </w:r>
      <w:r w:rsidRPr="00D57777">
        <w:t>документ, удостоверяющий личность заявителя или представителя заявителя;</w:t>
      </w:r>
    </w:p>
    <w:p w:rsidR="000F0FB2" w:rsidRPr="00D57777" w:rsidRDefault="000F0FB2" w:rsidP="000F0FB2">
      <w:pPr>
        <w:tabs>
          <w:tab w:val="left" w:pos="8364"/>
        </w:tabs>
        <w:snapToGrid w:val="0"/>
        <w:ind w:right="-144" w:firstLine="567"/>
        <w:jc w:val="both"/>
      </w:pPr>
      <w:r w:rsidRPr="00D57777">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D83336" w:rsidRPr="00D57777" w:rsidRDefault="00D83336" w:rsidP="00D83336">
      <w:pPr>
        <w:autoSpaceDE w:val="0"/>
        <w:autoSpaceDN w:val="0"/>
        <w:adjustRightInd w:val="0"/>
        <w:ind w:firstLine="540"/>
        <w:jc w:val="both"/>
      </w:pPr>
      <w:r w:rsidRPr="00D57777">
        <w:t>Представленные документы должны соответствовать следующим требованиям:</w:t>
      </w:r>
    </w:p>
    <w:p w:rsidR="00D83336" w:rsidRPr="00D57777" w:rsidRDefault="00D83336" w:rsidP="00D83336">
      <w:pPr>
        <w:autoSpaceDE w:val="0"/>
        <w:autoSpaceDN w:val="0"/>
        <w:adjustRightInd w:val="0"/>
        <w:ind w:firstLine="540"/>
        <w:jc w:val="both"/>
      </w:pPr>
      <w:r w:rsidRPr="00D57777">
        <w:t>- текст документа написан разборчиво от руки или при помощи средств электронно-вычислительной техники;</w:t>
      </w:r>
    </w:p>
    <w:p w:rsidR="00D83336" w:rsidRPr="00D57777" w:rsidRDefault="00D83336" w:rsidP="00D83336">
      <w:pPr>
        <w:autoSpaceDE w:val="0"/>
        <w:autoSpaceDN w:val="0"/>
        <w:adjustRightInd w:val="0"/>
        <w:ind w:firstLine="540"/>
        <w:jc w:val="both"/>
      </w:pPr>
      <w:r w:rsidRPr="00D57777">
        <w:t>- фамилия, имя и отчество (наименование) заявителя, его место жительства (место нахождения), телефон написаны полностью;</w:t>
      </w:r>
    </w:p>
    <w:p w:rsidR="00D83336" w:rsidRPr="00D57777" w:rsidRDefault="00D83336" w:rsidP="00D83336">
      <w:pPr>
        <w:autoSpaceDE w:val="0"/>
        <w:autoSpaceDN w:val="0"/>
        <w:adjustRightInd w:val="0"/>
        <w:ind w:firstLine="540"/>
        <w:jc w:val="both"/>
      </w:pPr>
      <w:r w:rsidRPr="00D57777">
        <w:t>- в документах отсутствуют неоговоренные исправления;</w:t>
      </w:r>
    </w:p>
    <w:p w:rsidR="00D83336" w:rsidRPr="00D57777" w:rsidRDefault="00D83336" w:rsidP="00D83336">
      <w:pPr>
        <w:autoSpaceDE w:val="0"/>
        <w:autoSpaceDN w:val="0"/>
        <w:adjustRightInd w:val="0"/>
        <w:ind w:firstLine="540"/>
        <w:jc w:val="both"/>
      </w:pPr>
      <w:r w:rsidRPr="00D57777">
        <w:t>- документы не исполнены карандашом.</w:t>
      </w:r>
    </w:p>
    <w:p w:rsidR="00B7778F" w:rsidRPr="00D57777" w:rsidRDefault="00B7778F" w:rsidP="00B7778F">
      <w:pPr>
        <w:pStyle w:val="a5"/>
        <w:jc w:val="both"/>
        <w:rPr>
          <w:b/>
        </w:rPr>
      </w:pPr>
      <w:r w:rsidRPr="00D57777">
        <w:rPr>
          <w:color w:val="FF0000"/>
        </w:rPr>
        <w:t xml:space="preserve">       </w:t>
      </w:r>
      <w:r w:rsidRPr="00D57777">
        <w:t xml:space="preserve">7. </w:t>
      </w:r>
      <w:r w:rsidRPr="00D57777">
        <w:rPr>
          <w:b/>
        </w:rPr>
        <w:t>Перечень документов, необходимых для получения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B7778F" w:rsidRPr="00D57777" w:rsidRDefault="00B7778F" w:rsidP="00B7778F">
      <w:pPr>
        <w:pStyle w:val="a5"/>
        <w:spacing w:before="0" w:after="0"/>
        <w:jc w:val="both"/>
      </w:pPr>
      <w:r w:rsidRPr="00D57777">
        <w:t xml:space="preserve">       Требуемые оригиналы документов возврату не подлежат, за исключением случая мотивированного отказа в предоставлении услуги.</w:t>
      </w:r>
    </w:p>
    <w:p w:rsidR="000D65B0" w:rsidRPr="00D57777" w:rsidRDefault="000D65B0" w:rsidP="000D65B0">
      <w:pPr>
        <w:pStyle w:val="a5"/>
        <w:spacing w:before="0" w:after="0"/>
        <w:jc w:val="both"/>
      </w:pPr>
      <w:r w:rsidRPr="00D57777">
        <w:t xml:space="preserve">       </w:t>
      </w:r>
      <w:r w:rsidR="00B7778F" w:rsidRPr="00D57777">
        <w:t xml:space="preserve">Для прекращения права постоянного (бессрочного) пользования земельным участком или права пожизненного наследуемого владения земельным участком из земель, находящихся в муниципальной собственности, граждане или юридические лица, обращаются в Администрацию Майорского сельского поселения или в МФЦ с заявлением о прекращении права постоянного (бессрочного) пользования земельным участком или права пожизненного наследуемого владения земельным участком, по форме согласно приложению к настоящему административному регламенту (далее - Заявление) (Приложение № </w:t>
      </w:r>
      <w:r w:rsidR="00B7778F" w:rsidRPr="00D57777">
        <w:rPr>
          <w:color w:val="F79646"/>
        </w:rPr>
        <w:t>3)</w:t>
      </w:r>
      <w:r w:rsidR="00B7778F" w:rsidRPr="00D57777">
        <w:t xml:space="preserve"> с приложением всех необходимых документов, предусмотренных действующим законодательством и настоящим административным регламентом.</w:t>
      </w:r>
    </w:p>
    <w:p w:rsidR="00B7778F" w:rsidRPr="00D57777" w:rsidRDefault="000D65B0" w:rsidP="000D65B0">
      <w:pPr>
        <w:pStyle w:val="a5"/>
        <w:spacing w:before="0" w:after="0"/>
        <w:jc w:val="both"/>
      </w:pPr>
      <w:r w:rsidRPr="00D57777">
        <w:t xml:space="preserve">         </w:t>
      </w:r>
      <w:r w:rsidR="00B7778F" w:rsidRPr="00D57777">
        <w:t>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8234DD" w:rsidRPr="00D57777" w:rsidRDefault="000D65B0" w:rsidP="008234DD">
      <w:pPr>
        <w:pStyle w:val="a5"/>
        <w:spacing w:before="0" w:after="0"/>
        <w:jc w:val="both"/>
      </w:pPr>
      <w:r w:rsidRPr="00D57777">
        <w:t xml:space="preserve">        </w:t>
      </w:r>
      <w:r w:rsidR="00B7778F" w:rsidRPr="00D57777">
        <w:t>Для оказания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необходимы следующие документы:</w:t>
      </w:r>
    </w:p>
    <w:p w:rsidR="00B7778F" w:rsidRPr="00D57777" w:rsidRDefault="008234DD" w:rsidP="008234DD">
      <w:pPr>
        <w:pStyle w:val="a5"/>
        <w:spacing w:before="0" w:after="0"/>
        <w:jc w:val="both"/>
      </w:pPr>
      <w:r w:rsidRPr="00D57777">
        <w:t xml:space="preserve">  </w:t>
      </w:r>
      <w:r w:rsidR="000D65B0" w:rsidRPr="00D57777">
        <w:t xml:space="preserve"> </w:t>
      </w:r>
      <w:r w:rsidRPr="00D57777">
        <w:t xml:space="preserve">  </w:t>
      </w:r>
      <w:r w:rsidR="000D65B0" w:rsidRPr="00D57777">
        <w:t xml:space="preserve">  </w:t>
      </w:r>
      <w:r w:rsidR="000F7D4C" w:rsidRPr="00D57777">
        <w:t>7.</w:t>
      </w:r>
      <w:r w:rsidR="000D65B0" w:rsidRPr="00D57777">
        <w:t>1.</w:t>
      </w:r>
      <w:r w:rsidR="00B7778F" w:rsidRPr="00D57777">
        <w:t xml:space="preserve"> Заявление об отказе от права на земельный участок – оригинал – 1;</w:t>
      </w:r>
    </w:p>
    <w:p w:rsidR="00B7778F" w:rsidRPr="00D57777" w:rsidRDefault="000D65B0" w:rsidP="008234DD">
      <w:pPr>
        <w:pStyle w:val="a5"/>
        <w:spacing w:before="0" w:after="0"/>
        <w:jc w:val="both"/>
      </w:pPr>
      <w:r w:rsidRPr="00D57777">
        <w:t xml:space="preserve">      </w:t>
      </w:r>
      <w:r w:rsidR="000F7D4C" w:rsidRPr="00D57777">
        <w:t>7.</w:t>
      </w:r>
      <w:r w:rsidRPr="00D57777">
        <w:t xml:space="preserve"> </w:t>
      </w:r>
      <w:r w:rsidR="00B7778F" w:rsidRPr="00D57777">
        <w:t>2. Документ, удостоверяющий личность заявителя или представителя заявителя – копия при предъявлении оригинала - 1;</w:t>
      </w:r>
    </w:p>
    <w:p w:rsidR="00B7778F" w:rsidRPr="00D57777" w:rsidRDefault="000D65B0" w:rsidP="000D65B0">
      <w:pPr>
        <w:pStyle w:val="a5"/>
        <w:spacing w:before="0" w:after="0"/>
        <w:jc w:val="both"/>
      </w:pPr>
      <w:r w:rsidRPr="00D57777">
        <w:t xml:space="preserve">    </w:t>
      </w:r>
      <w:r w:rsidR="000F7D4C" w:rsidRPr="00D57777">
        <w:t xml:space="preserve"> </w:t>
      </w:r>
      <w:r w:rsidRPr="00D57777">
        <w:t xml:space="preserve"> </w:t>
      </w:r>
      <w:r w:rsidR="000F7D4C" w:rsidRPr="00D57777">
        <w:t>7.</w:t>
      </w:r>
      <w:r w:rsidRPr="00D57777">
        <w:t>2.1 .</w:t>
      </w:r>
      <w:r w:rsidR="00B7778F" w:rsidRPr="00D57777">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 копия при предъявлении оригинала - 1;</w:t>
      </w:r>
    </w:p>
    <w:p w:rsidR="00B7778F" w:rsidRPr="00D57777" w:rsidRDefault="000D65B0" w:rsidP="000D65B0">
      <w:pPr>
        <w:pStyle w:val="a5"/>
        <w:spacing w:before="0" w:after="0"/>
        <w:jc w:val="both"/>
      </w:pPr>
      <w:r w:rsidRPr="00D57777">
        <w:t xml:space="preserve">     </w:t>
      </w:r>
      <w:r w:rsidR="000F7D4C" w:rsidRPr="00D57777">
        <w:t>7.</w:t>
      </w:r>
      <w:r w:rsidRPr="00D57777">
        <w:t>2.2</w:t>
      </w:r>
      <w:r w:rsidR="00B7778F" w:rsidRPr="00D57777">
        <w:t>. Временное удостоверение личности (для граждан Российской Федерации) - копия при предъявлении оригинала - 1;</w:t>
      </w:r>
    </w:p>
    <w:p w:rsidR="00B7778F" w:rsidRPr="00D57777" w:rsidRDefault="000D65B0" w:rsidP="000D65B0">
      <w:pPr>
        <w:pStyle w:val="a5"/>
        <w:spacing w:before="0" w:after="0"/>
        <w:jc w:val="both"/>
      </w:pPr>
      <w:r w:rsidRPr="00D57777">
        <w:t xml:space="preserve">     </w:t>
      </w:r>
      <w:r w:rsidR="000F7D4C" w:rsidRPr="00D57777">
        <w:t>7.</w:t>
      </w:r>
      <w:r w:rsidR="00B7778F" w:rsidRPr="00D57777">
        <w:t>3. 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 - 1;</w:t>
      </w:r>
    </w:p>
    <w:p w:rsidR="00B7778F" w:rsidRPr="00D57777" w:rsidRDefault="000D65B0" w:rsidP="000D65B0">
      <w:pPr>
        <w:pStyle w:val="a5"/>
        <w:spacing w:before="0" w:after="0"/>
        <w:jc w:val="both"/>
      </w:pPr>
      <w:r w:rsidRPr="00D57777">
        <w:lastRenderedPageBreak/>
        <w:t xml:space="preserve">    </w:t>
      </w:r>
      <w:r w:rsidR="000F7D4C" w:rsidRPr="00D57777">
        <w:t>7.</w:t>
      </w:r>
      <w:r w:rsidRPr="00D57777">
        <w:t xml:space="preserve"> 3.1. </w:t>
      </w:r>
      <w:r w:rsidR="00B7778F" w:rsidRPr="00D57777">
        <w:t>Для представителей физического лица:</w:t>
      </w:r>
    </w:p>
    <w:p w:rsidR="00B7778F" w:rsidRPr="00D57777" w:rsidRDefault="000D65B0" w:rsidP="000D65B0">
      <w:pPr>
        <w:pStyle w:val="a5"/>
        <w:spacing w:before="0" w:after="0"/>
        <w:jc w:val="both"/>
      </w:pPr>
      <w:r w:rsidRPr="00D57777">
        <w:t xml:space="preserve">    </w:t>
      </w:r>
      <w:r w:rsidR="000F7D4C" w:rsidRPr="00D57777">
        <w:t>7.</w:t>
      </w:r>
      <w:r w:rsidR="00B7778F" w:rsidRPr="00D57777">
        <w:t>3.1.1. Доверенность, оформленная в установленном законом порядке, на представление интересов заявителя - копия при предъявлении оригинала - 1;</w:t>
      </w:r>
    </w:p>
    <w:p w:rsidR="00B7778F" w:rsidRPr="00D57777" w:rsidRDefault="000D65B0" w:rsidP="000D65B0">
      <w:pPr>
        <w:pStyle w:val="a5"/>
        <w:spacing w:before="0" w:after="0"/>
        <w:jc w:val="both"/>
      </w:pPr>
      <w:r w:rsidRPr="00D57777">
        <w:t xml:space="preserve">     </w:t>
      </w:r>
      <w:r w:rsidR="000F7D4C" w:rsidRPr="00D57777">
        <w:t>7.</w:t>
      </w:r>
      <w:r w:rsidR="00B7778F" w:rsidRPr="00D57777">
        <w:t>3.1.2. Свидетельство о рождении - копия при предъявлении оригинала - 1;</w:t>
      </w:r>
    </w:p>
    <w:p w:rsidR="00B7778F" w:rsidRPr="00D57777" w:rsidRDefault="000D65B0" w:rsidP="000D65B0">
      <w:pPr>
        <w:pStyle w:val="a5"/>
        <w:spacing w:before="0" w:after="0"/>
        <w:jc w:val="both"/>
      </w:pPr>
      <w:r w:rsidRPr="00D57777">
        <w:t xml:space="preserve">     </w:t>
      </w:r>
      <w:r w:rsidR="000F7D4C" w:rsidRPr="00D57777">
        <w:t>7.</w:t>
      </w:r>
      <w:r w:rsidRPr="00D57777">
        <w:t xml:space="preserve"> </w:t>
      </w:r>
      <w:r w:rsidR="00B7778F" w:rsidRPr="00D57777">
        <w:t>3.1.3. Свидетельство об усыновлении - копия при предъявлении оригинала - 1;</w:t>
      </w:r>
    </w:p>
    <w:p w:rsidR="00B7778F" w:rsidRPr="00D57777" w:rsidRDefault="000D65B0" w:rsidP="000D65B0">
      <w:pPr>
        <w:pStyle w:val="a5"/>
        <w:spacing w:before="0" w:after="0"/>
        <w:jc w:val="both"/>
      </w:pPr>
      <w:r w:rsidRPr="00D57777">
        <w:t xml:space="preserve">      </w:t>
      </w:r>
      <w:r w:rsidR="000F7D4C" w:rsidRPr="00D57777">
        <w:t>7.</w:t>
      </w:r>
      <w:r w:rsidR="00B7778F" w:rsidRPr="00D57777">
        <w:t>3.1.4. Акт органа опеки и попечительства о назначении опекуна или попечителя - копия при предъявлении оригинала - 1;</w:t>
      </w:r>
    </w:p>
    <w:p w:rsidR="00B7778F" w:rsidRPr="00D57777" w:rsidRDefault="000F7D4C" w:rsidP="000D65B0">
      <w:pPr>
        <w:pStyle w:val="a5"/>
        <w:spacing w:before="0" w:after="0"/>
        <w:jc w:val="both"/>
      </w:pPr>
      <w:r w:rsidRPr="00D57777">
        <w:t xml:space="preserve">      7.</w:t>
      </w:r>
      <w:r w:rsidR="00B7778F" w:rsidRPr="00D57777">
        <w:t>3.2. Для представителей юридического лица:</w:t>
      </w:r>
    </w:p>
    <w:p w:rsidR="00B7778F" w:rsidRPr="00D57777" w:rsidRDefault="000F7D4C" w:rsidP="000D65B0">
      <w:pPr>
        <w:pStyle w:val="a5"/>
        <w:spacing w:before="0" w:after="0"/>
        <w:jc w:val="both"/>
      </w:pPr>
      <w:r w:rsidRPr="00D57777">
        <w:t xml:space="preserve">      </w:t>
      </w:r>
      <w:r w:rsidR="000D65B0" w:rsidRPr="00D57777">
        <w:t xml:space="preserve"> </w:t>
      </w:r>
      <w:r w:rsidRPr="00D57777">
        <w:t>7.</w:t>
      </w:r>
      <w:r w:rsidR="00B7778F" w:rsidRPr="00D57777">
        <w:t>3.2.1. Доверенность, оформленная в установленном законом порядке, на представление интересов заявителя - копия при предъявлении оригинала - 1;</w:t>
      </w:r>
    </w:p>
    <w:p w:rsidR="00B7778F" w:rsidRPr="00D57777" w:rsidRDefault="000D65B0" w:rsidP="000D65B0">
      <w:pPr>
        <w:pStyle w:val="a5"/>
        <w:spacing w:before="0" w:after="0"/>
        <w:jc w:val="both"/>
      </w:pPr>
      <w:r w:rsidRPr="00D57777">
        <w:t xml:space="preserve">   </w:t>
      </w:r>
      <w:r w:rsidR="008234DD" w:rsidRPr="00D57777">
        <w:t xml:space="preserve"> </w:t>
      </w:r>
      <w:r w:rsidRPr="00D57777">
        <w:t xml:space="preserve">   </w:t>
      </w:r>
      <w:r w:rsidR="008234DD" w:rsidRPr="00D57777">
        <w:t>7.</w:t>
      </w:r>
      <w:r w:rsidR="00B7778F" w:rsidRPr="00D57777">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 копия при предъявлении оригинала - 1;</w:t>
      </w:r>
    </w:p>
    <w:p w:rsidR="00B7778F" w:rsidRPr="00D57777" w:rsidRDefault="000D65B0" w:rsidP="000D65B0">
      <w:pPr>
        <w:pStyle w:val="a5"/>
        <w:spacing w:before="0" w:after="0"/>
        <w:jc w:val="both"/>
      </w:pPr>
      <w:r w:rsidRPr="00D57777">
        <w:t xml:space="preserve">      </w:t>
      </w:r>
      <w:r w:rsidR="008234DD" w:rsidRPr="00D57777">
        <w:t>7.</w:t>
      </w:r>
      <w:r w:rsidR="00B7778F" w:rsidRPr="00D57777">
        <w:t>4. Кадастровый паспорт земельного участка – оригинал – 1 (запрашивается в рамках межведомственного взаимодействия);</w:t>
      </w:r>
    </w:p>
    <w:p w:rsidR="00B7778F" w:rsidRPr="00D57777" w:rsidRDefault="000D65B0" w:rsidP="000D65B0">
      <w:pPr>
        <w:pStyle w:val="a5"/>
        <w:spacing w:before="0" w:after="0"/>
        <w:jc w:val="both"/>
      </w:pPr>
      <w:r w:rsidRPr="00D57777">
        <w:t xml:space="preserve">        </w:t>
      </w:r>
      <w:r w:rsidR="008234DD" w:rsidRPr="00D57777">
        <w:t>7.</w:t>
      </w:r>
      <w:r w:rsidRPr="00D57777">
        <w:t xml:space="preserve"> 5.  </w:t>
      </w:r>
      <w:r w:rsidR="00B7778F" w:rsidRPr="00D57777">
        <w:t>Документы, удостоверяющие права на землю – оригинал – 1 (выписка из ЕГРП - запрашивается в рамках межведомственного взаимодействия);</w:t>
      </w:r>
    </w:p>
    <w:p w:rsidR="00B7778F" w:rsidRPr="00D57777" w:rsidRDefault="000D65B0" w:rsidP="000D65B0">
      <w:pPr>
        <w:pStyle w:val="a5"/>
        <w:spacing w:before="0" w:after="0"/>
        <w:jc w:val="both"/>
      </w:pPr>
      <w:r w:rsidRPr="00D57777">
        <w:t xml:space="preserve">       </w:t>
      </w:r>
      <w:r w:rsidR="008234DD" w:rsidRPr="00D57777">
        <w:t>7.</w:t>
      </w:r>
      <w:r w:rsidRPr="00D57777">
        <w:t xml:space="preserve"> 5.1</w:t>
      </w:r>
      <w:r w:rsidR="00B7778F" w:rsidRPr="00D57777">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B7778F" w:rsidRPr="00D57777" w:rsidRDefault="000D65B0" w:rsidP="000D65B0">
      <w:pPr>
        <w:pStyle w:val="a5"/>
        <w:spacing w:before="0" w:after="0"/>
        <w:jc w:val="both"/>
      </w:pPr>
      <w:r w:rsidRPr="00D57777">
        <w:t xml:space="preserve">         </w:t>
      </w:r>
      <w:r w:rsidR="008234DD" w:rsidRPr="00D57777">
        <w:t>7.</w:t>
      </w:r>
      <w:r w:rsidR="00B7778F" w:rsidRPr="00D57777">
        <w:t>5.2. Свидетельство о праве бессрочного (постоянного) пользования землей;</w:t>
      </w:r>
    </w:p>
    <w:p w:rsidR="00B7778F" w:rsidRPr="00D57777" w:rsidRDefault="000D65B0" w:rsidP="000D65B0">
      <w:pPr>
        <w:pStyle w:val="a5"/>
        <w:spacing w:before="0" w:after="0"/>
        <w:jc w:val="both"/>
      </w:pPr>
      <w:r w:rsidRPr="00D57777">
        <w:t xml:space="preserve">       </w:t>
      </w:r>
      <w:r w:rsidR="008234DD" w:rsidRPr="00D57777">
        <w:t>7.</w:t>
      </w:r>
      <w:r w:rsidRPr="00D57777">
        <w:t xml:space="preserve"> </w:t>
      </w:r>
      <w:r w:rsidR="00B7778F" w:rsidRPr="00D57777">
        <w:t>5.3. Свидетельство о пожизненном наследуемом владении земельным участком;</w:t>
      </w:r>
    </w:p>
    <w:p w:rsidR="00B7778F" w:rsidRPr="00D57777" w:rsidRDefault="000D65B0" w:rsidP="000D65B0">
      <w:pPr>
        <w:pStyle w:val="a5"/>
        <w:spacing w:before="0" w:after="0"/>
        <w:jc w:val="both"/>
      </w:pPr>
      <w:r w:rsidRPr="00D57777">
        <w:t xml:space="preserve">       </w:t>
      </w:r>
      <w:r w:rsidR="008234DD" w:rsidRPr="00D57777">
        <w:t>7.</w:t>
      </w:r>
      <w:r w:rsidR="00B7778F" w:rsidRPr="00D57777">
        <w:t>5.</w:t>
      </w:r>
      <w:r w:rsidRPr="00D57777">
        <w:t>4</w:t>
      </w:r>
      <w:r w:rsidR="00B7778F" w:rsidRPr="00D57777">
        <w:t>. в случае их отсутствия - копия решения органа местного самоуправления о предоставлении земельного участка – копия при предъявлении оригинала – 1 (запрашивается в рамках межведомственного взаимодействия);</w:t>
      </w:r>
    </w:p>
    <w:p w:rsidR="00B7778F" w:rsidRPr="00D57777" w:rsidRDefault="000D65B0" w:rsidP="000D65B0">
      <w:pPr>
        <w:pStyle w:val="a5"/>
        <w:spacing w:before="0" w:after="0"/>
        <w:jc w:val="both"/>
      </w:pPr>
      <w:r w:rsidRPr="00D57777">
        <w:t xml:space="preserve">       </w:t>
      </w:r>
      <w:r w:rsidR="008234DD" w:rsidRPr="00D57777">
        <w:t>7.</w:t>
      </w:r>
      <w:r w:rsidRPr="00D57777">
        <w:t xml:space="preserve">6. </w:t>
      </w:r>
      <w:r w:rsidR="00B7778F" w:rsidRPr="00D57777">
        <w:t xml:space="preserve"> Свидетельство о государственной регистрации юридического лица (для юридических лиц) – копия заверенная организацией – 1 (выписка из ЕГРЮЛ - запрашивается в рамках межведомственного взаимодействия); или</w:t>
      </w:r>
    </w:p>
    <w:p w:rsidR="00B7778F" w:rsidRPr="00D57777" w:rsidRDefault="000D65B0" w:rsidP="000D65B0">
      <w:pPr>
        <w:pStyle w:val="a5"/>
        <w:spacing w:before="0" w:after="0"/>
        <w:jc w:val="both"/>
      </w:pPr>
      <w:r w:rsidRPr="00D57777">
        <w:t xml:space="preserve">      </w:t>
      </w:r>
      <w:r w:rsidR="008234DD" w:rsidRPr="00D57777">
        <w:t>7.</w:t>
      </w:r>
      <w:r w:rsidR="000F7D4C" w:rsidRPr="00D57777">
        <w:t>7.</w:t>
      </w:r>
      <w:r w:rsidR="00B7778F" w:rsidRPr="00D57777">
        <w:t xml:space="preserve"> Выписка из ЕГРЮЛ (для юридических лиц) – оригинал – 1 (запрашивается в рамках межведомственного взаимодействия);</w:t>
      </w:r>
    </w:p>
    <w:p w:rsidR="00B7778F" w:rsidRPr="00D57777" w:rsidRDefault="000F7D4C" w:rsidP="000D65B0">
      <w:pPr>
        <w:pStyle w:val="a5"/>
        <w:spacing w:before="0" w:after="0"/>
        <w:jc w:val="both"/>
      </w:pPr>
      <w:r w:rsidRPr="00D57777">
        <w:t xml:space="preserve">      </w:t>
      </w:r>
      <w:r w:rsidR="008234DD" w:rsidRPr="00D57777">
        <w:t>7.</w:t>
      </w:r>
      <w:r w:rsidRPr="00D57777">
        <w:t xml:space="preserve"> 8.</w:t>
      </w:r>
      <w:r w:rsidR="00B7778F" w:rsidRPr="00D57777">
        <w:t xml:space="preserve">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 1 ст. 20 Земельного Кодекса РФ, и государственных и муниципальных предприятий):</w:t>
      </w:r>
    </w:p>
    <w:p w:rsidR="00B7778F" w:rsidRPr="00D57777" w:rsidRDefault="00B7778F" w:rsidP="000D65B0">
      <w:pPr>
        <w:pStyle w:val="a5"/>
        <w:spacing w:before="0" w:after="0"/>
        <w:jc w:val="both"/>
      </w:pPr>
      <w:r w:rsidRPr="00D57777">
        <w:t>- письмо соответствующего органа – оригинал – 1.</w:t>
      </w:r>
    </w:p>
    <w:p w:rsidR="00B7778F" w:rsidRPr="00D57777" w:rsidRDefault="000F7D4C" w:rsidP="000D65B0">
      <w:pPr>
        <w:pStyle w:val="a5"/>
        <w:spacing w:before="0" w:after="0"/>
        <w:jc w:val="both"/>
        <w:rPr>
          <w:b/>
        </w:rPr>
      </w:pPr>
      <w:r w:rsidRPr="00D57777">
        <w:rPr>
          <w:b/>
        </w:rPr>
        <w:t xml:space="preserve">            </w:t>
      </w:r>
      <w:r w:rsidR="00B7778F" w:rsidRPr="00D57777">
        <w:rPr>
          <w:b/>
        </w:rPr>
        <w:t>Запрещается требовать от заявителя:</w:t>
      </w:r>
    </w:p>
    <w:p w:rsidR="00B7778F" w:rsidRPr="00D57777" w:rsidRDefault="008234DD" w:rsidP="000D65B0">
      <w:pPr>
        <w:pStyle w:val="a5"/>
        <w:spacing w:before="0" w:after="0"/>
        <w:jc w:val="both"/>
      </w:pPr>
      <w:r w:rsidRPr="00D57777">
        <w:t xml:space="preserve">               </w:t>
      </w:r>
      <w:r w:rsidR="00B7778F" w:rsidRPr="00D57777">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778F" w:rsidRPr="00D57777" w:rsidRDefault="008234DD" w:rsidP="000D65B0">
      <w:pPr>
        <w:pStyle w:val="a5"/>
        <w:spacing w:before="0" w:after="0"/>
        <w:jc w:val="both"/>
      </w:pPr>
      <w:r w:rsidRPr="00D57777">
        <w:t xml:space="preserve">             </w:t>
      </w:r>
      <w:r w:rsidR="00B7778F" w:rsidRPr="00D57777">
        <w:t>- представления документов и информации, которые находятся в распоряжении органов, представляющих муниципальные услуги,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3C2CA0" w:rsidRPr="00D57777" w:rsidRDefault="008234DD" w:rsidP="00CB7ED4">
      <w:pPr>
        <w:pStyle w:val="a5"/>
        <w:spacing w:before="0" w:after="0"/>
        <w:jc w:val="both"/>
      </w:pPr>
      <w:r w:rsidRPr="00D57777">
        <w:t xml:space="preserve">               </w:t>
      </w:r>
      <w:r w:rsidR="00B7778F" w:rsidRPr="00D57777">
        <w:t>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1551B7" w:rsidRPr="00D57777" w:rsidRDefault="00B10C92" w:rsidP="001551B7">
      <w:pPr>
        <w:autoSpaceDE w:val="0"/>
        <w:autoSpaceDN w:val="0"/>
        <w:adjustRightInd w:val="0"/>
        <w:ind w:firstLine="567"/>
        <w:jc w:val="both"/>
        <w:rPr>
          <w:b/>
        </w:rPr>
      </w:pPr>
      <w:r w:rsidRPr="00D57777">
        <w:rPr>
          <w:b/>
        </w:rPr>
        <w:t>8</w:t>
      </w:r>
      <w:r w:rsidR="002179BF" w:rsidRPr="00D57777">
        <w:rPr>
          <w:b/>
        </w:rPr>
        <w:t xml:space="preserve">. </w:t>
      </w:r>
      <w:r w:rsidR="001551B7" w:rsidRPr="00D57777">
        <w:rPr>
          <w:b/>
        </w:rPr>
        <w:t>Исчерпывающий перечень оснований для отказа в приеме документов, необходимых для предоставления муниципальной  услуги</w:t>
      </w:r>
    </w:p>
    <w:p w:rsidR="002179BF" w:rsidRPr="00D57777" w:rsidRDefault="002179BF" w:rsidP="002179BF">
      <w:pPr>
        <w:autoSpaceDE w:val="0"/>
        <w:autoSpaceDN w:val="0"/>
        <w:adjustRightInd w:val="0"/>
        <w:ind w:firstLine="567"/>
        <w:jc w:val="both"/>
        <w:rPr>
          <w:bCs/>
        </w:rPr>
      </w:pPr>
      <w:r w:rsidRPr="00D57777">
        <w:rPr>
          <w:bCs/>
        </w:rPr>
        <w:t>Основаниями для отказа в приёме документов являются:</w:t>
      </w:r>
    </w:p>
    <w:p w:rsidR="002179BF" w:rsidRPr="00D57777" w:rsidRDefault="002179BF" w:rsidP="002179BF">
      <w:pPr>
        <w:autoSpaceDE w:val="0"/>
        <w:autoSpaceDN w:val="0"/>
        <w:adjustRightInd w:val="0"/>
        <w:ind w:firstLine="567"/>
        <w:jc w:val="both"/>
        <w:rPr>
          <w:bCs/>
        </w:rPr>
      </w:pPr>
      <w:r w:rsidRPr="00D57777">
        <w:rPr>
          <w:bCs/>
        </w:rPr>
        <w:t xml:space="preserve">- отсутствие хотя бы одного из документов, указанных в Приложении № </w:t>
      </w:r>
      <w:r w:rsidR="00710AF8" w:rsidRPr="00D57777">
        <w:rPr>
          <w:bCs/>
        </w:rPr>
        <w:t>2</w:t>
      </w:r>
      <w:r w:rsidRPr="00D57777">
        <w:rPr>
          <w:bCs/>
        </w:rPr>
        <w:t xml:space="preserve"> к Административному регламенту;</w:t>
      </w:r>
    </w:p>
    <w:p w:rsidR="002179BF" w:rsidRPr="00D57777" w:rsidRDefault="002179BF" w:rsidP="002179BF">
      <w:pPr>
        <w:autoSpaceDE w:val="0"/>
        <w:autoSpaceDN w:val="0"/>
        <w:adjustRightInd w:val="0"/>
        <w:ind w:firstLine="567"/>
        <w:jc w:val="both"/>
        <w:rPr>
          <w:bCs/>
        </w:rPr>
      </w:pPr>
      <w:r w:rsidRPr="00D57777">
        <w:rPr>
          <w:bCs/>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179BF" w:rsidRPr="00D57777" w:rsidRDefault="002179BF" w:rsidP="002179BF">
      <w:pPr>
        <w:autoSpaceDE w:val="0"/>
        <w:autoSpaceDN w:val="0"/>
        <w:adjustRightInd w:val="0"/>
        <w:ind w:firstLine="567"/>
        <w:jc w:val="both"/>
        <w:rPr>
          <w:bCs/>
        </w:rPr>
      </w:pPr>
      <w:r w:rsidRPr="00D57777">
        <w:rPr>
          <w:bCs/>
        </w:rPr>
        <w:t>- обращение за получением муниципальной услуги ненадлежащего лица.</w:t>
      </w:r>
    </w:p>
    <w:p w:rsidR="002179BF" w:rsidRPr="00D57777" w:rsidRDefault="002179BF" w:rsidP="002179BF">
      <w:pPr>
        <w:autoSpaceDE w:val="0"/>
        <w:autoSpaceDN w:val="0"/>
        <w:adjustRightInd w:val="0"/>
        <w:ind w:firstLine="567"/>
        <w:jc w:val="both"/>
      </w:pPr>
      <w:r w:rsidRPr="00D57777">
        <w:t>Решение об отказе в приёме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CB7ED4" w:rsidRPr="00D57777" w:rsidRDefault="00CB7ED4" w:rsidP="00CB7ED4">
      <w:pPr>
        <w:pStyle w:val="a5"/>
        <w:spacing w:before="0" w:after="0"/>
        <w:jc w:val="both"/>
        <w:rPr>
          <w:b/>
        </w:rPr>
      </w:pPr>
      <w:r w:rsidRPr="00D57777">
        <w:t xml:space="preserve">     </w:t>
      </w:r>
    </w:p>
    <w:p w:rsidR="00CB7ED4" w:rsidRPr="00D57777" w:rsidRDefault="00CB7ED4" w:rsidP="00CB7ED4">
      <w:pPr>
        <w:pStyle w:val="a5"/>
        <w:spacing w:before="0" w:after="0"/>
        <w:jc w:val="both"/>
        <w:rPr>
          <w:b/>
        </w:rPr>
      </w:pPr>
      <w:r w:rsidRPr="00D57777">
        <w:rPr>
          <w:b/>
        </w:rPr>
        <w:t xml:space="preserve">     8. 1. Исчерпывающий перечень оснований для приостановления и (или) отказа в предоставлении муниципальной услуги</w:t>
      </w:r>
    </w:p>
    <w:p w:rsidR="00CB7ED4" w:rsidRPr="00D57777" w:rsidRDefault="00CB7ED4" w:rsidP="00CB7ED4">
      <w:pPr>
        <w:pStyle w:val="a5"/>
        <w:spacing w:before="0" w:after="0"/>
        <w:jc w:val="both"/>
      </w:pPr>
      <w:r w:rsidRPr="00D57777">
        <w:t>В предоставлении муниципальной услуги может быть отказано на следующих основаниях:</w:t>
      </w:r>
    </w:p>
    <w:p w:rsidR="00CB7ED4" w:rsidRPr="00D57777" w:rsidRDefault="00CB7ED4" w:rsidP="00CB7ED4">
      <w:pPr>
        <w:pStyle w:val="a5"/>
        <w:spacing w:before="0" w:after="0"/>
        <w:jc w:val="both"/>
      </w:pPr>
      <w:r w:rsidRPr="00D57777">
        <w:t>- предоставление заявителем недостоверных сведений;</w:t>
      </w:r>
    </w:p>
    <w:p w:rsidR="00CB7ED4" w:rsidRPr="00D57777" w:rsidRDefault="00CB7ED4" w:rsidP="00CB7ED4">
      <w:pPr>
        <w:pStyle w:val="a5"/>
        <w:spacing w:before="0" w:after="0"/>
        <w:jc w:val="both"/>
      </w:pPr>
      <w:r w:rsidRPr="00D57777">
        <w:t>- обращение за получением муниципальной услуги ненадлежащего лица;</w:t>
      </w:r>
    </w:p>
    <w:p w:rsidR="00CB7ED4" w:rsidRPr="00D57777" w:rsidRDefault="00CB7ED4" w:rsidP="00CB7ED4">
      <w:pPr>
        <w:pStyle w:val="a5"/>
        <w:spacing w:before="0" w:after="0"/>
        <w:jc w:val="both"/>
      </w:pPr>
      <w:r w:rsidRPr="00D57777">
        <w:t>-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CB7ED4" w:rsidRPr="00D57777" w:rsidRDefault="00CB7ED4" w:rsidP="00CB7ED4">
      <w:pPr>
        <w:pStyle w:val="a5"/>
        <w:spacing w:before="0" w:after="0"/>
        <w:jc w:val="both"/>
      </w:pPr>
      <w:r w:rsidRPr="00D57777">
        <w:t>- если заявитель не устранит причины, препятствующие подготовке документов в срок, указанный в уведомлении о приостановлении;</w:t>
      </w:r>
    </w:p>
    <w:p w:rsidR="00CB7ED4" w:rsidRPr="00D57777" w:rsidRDefault="00CB7ED4" w:rsidP="00CB7ED4">
      <w:pPr>
        <w:pStyle w:val="a5"/>
        <w:spacing w:before="0" w:after="0"/>
        <w:jc w:val="both"/>
      </w:pPr>
      <w:r w:rsidRPr="00D57777">
        <w:t>Предоставление муниципальной услуги может быть приостановлено на следующих основаниях:</w:t>
      </w:r>
    </w:p>
    <w:p w:rsidR="00CB7ED4" w:rsidRPr="00D57777" w:rsidRDefault="00CB7ED4" w:rsidP="00CB7ED4">
      <w:pPr>
        <w:pStyle w:val="a5"/>
        <w:spacing w:before="0" w:after="0"/>
        <w:jc w:val="both"/>
      </w:pPr>
      <w:r w:rsidRPr="00D57777">
        <w:t>- при поступлении от заявителя письменного заявления о приостановке предоставления муниципальной услуги;</w:t>
      </w:r>
    </w:p>
    <w:p w:rsidR="00710AF8" w:rsidRPr="00D57777" w:rsidRDefault="00CB7ED4" w:rsidP="00CB7ED4">
      <w:pPr>
        <w:pStyle w:val="a5"/>
        <w:spacing w:before="0" w:after="0"/>
        <w:jc w:val="both"/>
      </w:pPr>
      <w:r w:rsidRPr="00D57777">
        <w:t>- на основании определения или решения суда.</w:t>
      </w:r>
    </w:p>
    <w:p w:rsidR="00CB7ED4" w:rsidRPr="00D57777" w:rsidRDefault="00CB7ED4" w:rsidP="00CB7ED4">
      <w:pPr>
        <w:pStyle w:val="a5"/>
        <w:spacing w:before="0" w:after="0"/>
        <w:jc w:val="both"/>
      </w:pPr>
    </w:p>
    <w:p w:rsidR="002179BF" w:rsidRPr="00D57777" w:rsidRDefault="00B10C92" w:rsidP="002179BF">
      <w:pPr>
        <w:autoSpaceDE w:val="0"/>
        <w:autoSpaceDN w:val="0"/>
        <w:adjustRightInd w:val="0"/>
        <w:ind w:firstLine="567"/>
        <w:jc w:val="both"/>
        <w:rPr>
          <w:b/>
        </w:rPr>
      </w:pPr>
      <w:r w:rsidRPr="00D57777">
        <w:rPr>
          <w:b/>
        </w:rPr>
        <w:t>9</w:t>
      </w:r>
      <w:r w:rsidR="002179BF" w:rsidRPr="00D57777">
        <w:rPr>
          <w:b/>
        </w:rPr>
        <w:t>. Основания для отказа в предоставлении муниципальной услуги.</w:t>
      </w:r>
    </w:p>
    <w:p w:rsidR="001551B7" w:rsidRPr="00D57777" w:rsidRDefault="001551B7" w:rsidP="001551B7">
      <w:pPr>
        <w:autoSpaceDE w:val="0"/>
        <w:autoSpaceDN w:val="0"/>
        <w:adjustRightInd w:val="0"/>
        <w:ind w:firstLine="567"/>
        <w:jc w:val="both"/>
        <w:rPr>
          <w:bCs/>
        </w:rPr>
      </w:pPr>
      <w:r w:rsidRPr="00D57777">
        <w:rPr>
          <w:bCs/>
        </w:rPr>
        <w:t>Оснований для отказа в предоставлении муниципальной услуги нет.</w:t>
      </w:r>
    </w:p>
    <w:p w:rsidR="00710AF8" w:rsidRPr="00D57777" w:rsidRDefault="00710AF8" w:rsidP="002179BF">
      <w:pPr>
        <w:autoSpaceDE w:val="0"/>
        <w:autoSpaceDN w:val="0"/>
        <w:adjustRightInd w:val="0"/>
        <w:ind w:firstLine="567"/>
        <w:jc w:val="both"/>
      </w:pPr>
    </w:p>
    <w:p w:rsidR="00651C58" w:rsidRPr="00D57777" w:rsidRDefault="00B10C92" w:rsidP="00651C58">
      <w:pPr>
        <w:autoSpaceDE w:val="0"/>
        <w:autoSpaceDN w:val="0"/>
        <w:adjustRightInd w:val="0"/>
        <w:ind w:firstLine="567"/>
        <w:jc w:val="both"/>
        <w:rPr>
          <w:b/>
        </w:rPr>
      </w:pPr>
      <w:r w:rsidRPr="00D57777">
        <w:rPr>
          <w:b/>
        </w:rPr>
        <w:t>10</w:t>
      </w:r>
      <w:r w:rsidR="002179BF" w:rsidRPr="00D57777">
        <w:rPr>
          <w:b/>
        </w:rPr>
        <w:t xml:space="preserve">. </w:t>
      </w:r>
      <w:r w:rsidR="00651C58" w:rsidRPr="00D57777">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1C58" w:rsidRPr="00D57777" w:rsidRDefault="00651C58" w:rsidP="00651C58">
      <w:pPr>
        <w:autoSpaceDE w:val="0"/>
        <w:autoSpaceDN w:val="0"/>
        <w:adjustRightInd w:val="0"/>
        <w:ind w:firstLine="567"/>
        <w:jc w:val="both"/>
      </w:pPr>
      <w:r w:rsidRPr="00D57777">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710AF8" w:rsidRPr="00D57777" w:rsidRDefault="00710AF8" w:rsidP="002179BF">
      <w:pPr>
        <w:ind w:firstLine="567"/>
        <w:jc w:val="both"/>
      </w:pPr>
    </w:p>
    <w:p w:rsidR="00651C58" w:rsidRPr="00D57777" w:rsidRDefault="00B10C92" w:rsidP="00651C58">
      <w:pPr>
        <w:ind w:firstLine="567"/>
        <w:jc w:val="both"/>
        <w:rPr>
          <w:b/>
        </w:rPr>
      </w:pPr>
      <w:r w:rsidRPr="00D57777">
        <w:rPr>
          <w:b/>
        </w:rPr>
        <w:t>11</w:t>
      </w:r>
      <w:r w:rsidR="002179BF" w:rsidRPr="00D57777">
        <w:rPr>
          <w:b/>
        </w:rPr>
        <w:t xml:space="preserve">. </w:t>
      </w:r>
      <w:r w:rsidR="00651C58" w:rsidRPr="00D57777">
        <w:rPr>
          <w:b/>
        </w:rPr>
        <w:t xml:space="preserve">Порядок, размер и основания взимания государственной пошлины или иной платы, взимаемой за предоставление муниципальной услуги </w:t>
      </w:r>
    </w:p>
    <w:p w:rsidR="00710AF8" w:rsidRPr="00D57777" w:rsidRDefault="00710AF8" w:rsidP="00651C58">
      <w:pPr>
        <w:ind w:firstLine="567"/>
        <w:jc w:val="both"/>
      </w:pPr>
      <w:r w:rsidRPr="00D57777">
        <w:t>Муниципальная услуга предоставляется без взимания государственной пошлины или иной платы.</w:t>
      </w:r>
    </w:p>
    <w:p w:rsidR="00710AF8" w:rsidRPr="00D57777" w:rsidRDefault="00710AF8" w:rsidP="002179BF">
      <w:pPr>
        <w:autoSpaceDE w:val="0"/>
        <w:autoSpaceDN w:val="0"/>
        <w:adjustRightInd w:val="0"/>
        <w:ind w:firstLine="595"/>
        <w:jc w:val="both"/>
      </w:pPr>
    </w:p>
    <w:p w:rsidR="00084BB5" w:rsidRPr="00D57777" w:rsidRDefault="00B10C92" w:rsidP="00084BB5">
      <w:pPr>
        <w:autoSpaceDE w:val="0"/>
        <w:autoSpaceDN w:val="0"/>
        <w:adjustRightInd w:val="0"/>
        <w:ind w:firstLine="595"/>
        <w:jc w:val="both"/>
        <w:rPr>
          <w:b/>
        </w:rPr>
      </w:pPr>
      <w:r w:rsidRPr="00D57777">
        <w:rPr>
          <w:b/>
        </w:rPr>
        <w:t>12</w:t>
      </w:r>
      <w:r w:rsidR="002179BF" w:rsidRPr="00D57777">
        <w:rPr>
          <w:b/>
        </w:rPr>
        <w:t xml:space="preserve">. </w:t>
      </w:r>
      <w:r w:rsidR="00084BB5" w:rsidRPr="00D57777">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84BB5" w:rsidRPr="00D57777" w:rsidRDefault="00084BB5" w:rsidP="00084BB5">
      <w:pPr>
        <w:autoSpaceDE w:val="0"/>
        <w:autoSpaceDN w:val="0"/>
        <w:adjustRightInd w:val="0"/>
        <w:ind w:firstLine="567"/>
        <w:jc w:val="both"/>
      </w:pPr>
      <w:r w:rsidRPr="00D57777">
        <w:t>Основания взимания платы за предоставление услуг, необходимых и обязательных для предоставления муниципальной услуги, отсутствуют.</w:t>
      </w:r>
    </w:p>
    <w:p w:rsidR="00710AF8" w:rsidRPr="00D57777" w:rsidRDefault="00710AF8" w:rsidP="002179BF">
      <w:pPr>
        <w:autoSpaceDE w:val="0"/>
        <w:autoSpaceDN w:val="0"/>
        <w:adjustRightInd w:val="0"/>
        <w:ind w:firstLine="567"/>
        <w:jc w:val="both"/>
      </w:pPr>
    </w:p>
    <w:p w:rsidR="002179BF" w:rsidRPr="00D57777" w:rsidRDefault="00B10C92" w:rsidP="002179BF">
      <w:pPr>
        <w:autoSpaceDE w:val="0"/>
        <w:autoSpaceDN w:val="0"/>
        <w:adjustRightInd w:val="0"/>
        <w:ind w:firstLine="567"/>
        <w:jc w:val="both"/>
        <w:rPr>
          <w:b/>
        </w:rPr>
      </w:pPr>
      <w:r w:rsidRPr="00D57777">
        <w:rPr>
          <w:b/>
        </w:rPr>
        <w:t>13</w:t>
      </w:r>
      <w:r w:rsidR="002179BF" w:rsidRPr="00D57777">
        <w:rPr>
          <w:b/>
        </w:rPr>
        <w:t>. Максимальный срок ожидания в очереди</w:t>
      </w:r>
    </w:p>
    <w:p w:rsidR="00710AF8" w:rsidRPr="00D57777" w:rsidRDefault="00710AF8" w:rsidP="00710AF8">
      <w:pPr>
        <w:suppressAutoHyphens w:val="0"/>
        <w:ind w:firstLine="708"/>
        <w:jc w:val="both"/>
        <w:rPr>
          <w:lang w:eastAsia="ru-RU"/>
        </w:rPr>
      </w:pPr>
      <w:r w:rsidRPr="00D57777">
        <w:rPr>
          <w:lang w:eastAsia="ru-RU"/>
        </w:rPr>
        <w:t>Время ожидания в очереди для подачи документов и получения результата муниципальной услуги не превышает 15 минут.</w:t>
      </w:r>
    </w:p>
    <w:p w:rsidR="00710AF8" w:rsidRPr="00D57777" w:rsidRDefault="00710AF8" w:rsidP="002179BF">
      <w:pPr>
        <w:autoSpaceDE w:val="0"/>
        <w:autoSpaceDN w:val="0"/>
        <w:adjustRightInd w:val="0"/>
        <w:ind w:firstLine="567"/>
        <w:jc w:val="both"/>
      </w:pPr>
    </w:p>
    <w:p w:rsidR="00651C58" w:rsidRPr="00D57777" w:rsidRDefault="00B10C92" w:rsidP="00651C58">
      <w:pPr>
        <w:autoSpaceDE w:val="0"/>
        <w:autoSpaceDN w:val="0"/>
        <w:adjustRightInd w:val="0"/>
        <w:ind w:firstLine="567"/>
        <w:jc w:val="both"/>
        <w:rPr>
          <w:b/>
        </w:rPr>
      </w:pPr>
      <w:r w:rsidRPr="00D57777">
        <w:rPr>
          <w:b/>
        </w:rPr>
        <w:t>14</w:t>
      </w:r>
      <w:r w:rsidR="002179BF" w:rsidRPr="00D57777">
        <w:rPr>
          <w:b/>
        </w:rPr>
        <w:t xml:space="preserve">. </w:t>
      </w:r>
      <w:r w:rsidR="00651C58" w:rsidRPr="00D57777">
        <w:rPr>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51C58" w:rsidRPr="00D57777" w:rsidRDefault="00651C58" w:rsidP="00651C58">
      <w:pPr>
        <w:autoSpaceDE w:val="0"/>
        <w:autoSpaceDN w:val="0"/>
        <w:adjustRightInd w:val="0"/>
        <w:ind w:firstLine="567"/>
        <w:jc w:val="both"/>
      </w:pPr>
      <w:r w:rsidRPr="00D57777">
        <w:lastRenderedPageBreak/>
        <w:t>Прием и регистрация заявления с пакетом материалов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651C58" w:rsidRPr="00D57777" w:rsidRDefault="00651C58" w:rsidP="00651C58">
      <w:pPr>
        <w:autoSpaceDE w:val="0"/>
        <w:autoSpaceDN w:val="0"/>
        <w:adjustRightInd w:val="0"/>
        <w:ind w:firstLine="567"/>
        <w:jc w:val="both"/>
      </w:pPr>
      <w:r w:rsidRPr="00D57777">
        <w:t>Днем приема документов считается дата регистрации факта приема с присвоением регистрационного номера и указанием даты поступления.</w:t>
      </w:r>
    </w:p>
    <w:p w:rsidR="00710AF8" w:rsidRPr="00D57777" w:rsidRDefault="00710AF8" w:rsidP="002179BF">
      <w:pPr>
        <w:autoSpaceDE w:val="0"/>
        <w:autoSpaceDN w:val="0"/>
        <w:adjustRightInd w:val="0"/>
        <w:ind w:firstLine="567"/>
        <w:jc w:val="both"/>
      </w:pPr>
    </w:p>
    <w:p w:rsidR="002179BF" w:rsidRPr="00D57777" w:rsidRDefault="00B10C92" w:rsidP="002179BF">
      <w:pPr>
        <w:autoSpaceDE w:val="0"/>
        <w:autoSpaceDN w:val="0"/>
        <w:adjustRightInd w:val="0"/>
        <w:ind w:firstLine="567"/>
        <w:jc w:val="both"/>
        <w:rPr>
          <w:b/>
        </w:rPr>
      </w:pPr>
      <w:r w:rsidRPr="00D57777">
        <w:rPr>
          <w:b/>
        </w:rPr>
        <w:t>15</w:t>
      </w:r>
      <w:r w:rsidR="002179BF" w:rsidRPr="00D57777">
        <w:rPr>
          <w:b/>
        </w:rPr>
        <w:t>. Требования к помещениям, в которых предо</w:t>
      </w:r>
      <w:r w:rsidR="0065214B" w:rsidRPr="00D57777">
        <w:rPr>
          <w:b/>
        </w:rPr>
        <w:t>ставляется муниципальная услуга</w:t>
      </w:r>
    </w:p>
    <w:p w:rsidR="00710AF8" w:rsidRPr="00D57777" w:rsidRDefault="00710AF8" w:rsidP="00710AF8">
      <w:pPr>
        <w:autoSpaceDE w:val="0"/>
        <w:autoSpaceDN w:val="0"/>
        <w:adjustRightInd w:val="0"/>
        <w:ind w:firstLine="567"/>
        <w:jc w:val="both"/>
      </w:pPr>
      <w:r w:rsidRPr="00D57777">
        <w:t xml:space="preserve">Помещения для предоставления муниципальной услуги преимущественно должны размещаться на нижних этажах зданий или в отдельно стоящих зданиях. </w:t>
      </w:r>
    </w:p>
    <w:p w:rsidR="00710AF8" w:rsidRPr="00D57777" w:rsidRDefault="00710AF8" w:rsidP="00710AF8">
      <w:pPr>
        <w:autoSpaceDE w:val="0"/>
        <w:autoSpaceDN w:val="0"/>
        <w:adjustRightInd w:val="0"/>
        <w:ind w:firstLine="567"/>
        <w:jc w:val="both"/>
        <w:rPr>
          <w:bCs/>
        </w:rPr>
      </w:pPr>
      <w:r w:rsidRPr="00D57777">
        <w:rPr>
          <w:bCs/>
        </w:rPr>
        <w:t>Помещение должно соответствовать требованиям, обеспечивающим:</w:t>
      </w:r>
    </w:p>
    <w:p w:rsidR="00710AF8" w:rsidRPr="00D57777" w:rsidRDefault="00710AF8" w:rsidP="00710AF8">
      <w:pPr>
        <w:autoSpaceDE w:val="0"/>
        <w:autoSpaceDN w:val="0"/>
        <w:adjustRightInd w:val="0"/>
        <w:ind w:firstLine="567"/>
        <w:jc w:val="both"/>
        <w:rPr>
          <w:bCs/>
        </w:rPr>
      </w:pPr>
      <w:r w:rsidRPr="00D57777">
        <w:rPr>
          <w:bCs/>
        </w:rPr>
        <w:t>- условия для беспрепятственного доступа к объектам и предоставляемым в них услугам;</w:t>
      </w:r>
    </w:p>
    <w:p w:rsidR="00710AF8" w:rsidRPr="00D57777" w:rsidRDefault="00710AF8" w:rsidP="00710AF8">
      <w:pPr>
        <w:autoSpaceDE w:val="0"/>
        <w:autoSpaceDN w:val="0"/>
        <w:adjustRightInd w:val="0"/>
        <w:ind w:firstLine="567"/>
        <w:jc w:val="both"/>
        <w:rPr>
          <w:bCs/>
        </w:rPr>
      </w:pPr>
      <w:r w:rsidRPr="00D57777">
        <w:rPr>
          <w:bCs/>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710AF8" w:rsidRPr="00D57777" w:rsidRDefault="00710AF8" w:rsidP="00710AF8">
      <w:pPr>
        <w:autoSpaceDE w:val="0"/>
        <w:autoSpaceDN w:val="0"/>
        <w:adjustRightInd w:val="0"/>
        <w:ind w:firstLine="567"/>
        <w:jc w:val="both"/>
        <w:rPr>
          <w:bCs/>
        </w:rPr>
      </w:pPr>
      <w:r w:rsidRPr="00D57777">
        <w:rPr>
          <w:bC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10AF8" w:rsidRPr="00D57777" w:rsidRDefault="00710AF8" w:rsidP="00710AF8">
      <w:pPr>
        <w:autoSpaceDE w:val="0"/>
        <w:autoSpaceDN w:val="0"/>
        <w:adjustRightInd w:val="0"/>
        <w:ind w:firstLine="567"/>
        <w:jc w:val="both"/>
        <w:rPr>
          <w:bCs/>
        </w:rPr>
      </w:pPr>
      <w:r w:rsidRPr="00D57777">
        <w:rPr>
          <w:bC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0AF8" w:rsidRPr="00D57777" w:rsidRDefault="00710AF8" w:rsidP="00710AF8">
      <w:pPr>
        <w:autoSpaceDE w:val="0"/>
        <w:autoSpaceDN w:val="0"/>
        <w:adjustRightInd w:val="0"/>
        <w:ind w:firstLine="567"/>
        <w:jc w:val="both"/>
      </w:pPr>
      <w:r w:rsidRPr="00D57777">
        <w:t>На прилегающей территории оборудуются места для парковки автотранспортных средств с обязательным выделением мест парковки для инвалидов и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710AF8" w:rsidRPr="00D57777" w:rsidRDefault="00710AF8" w:rsidP="00710AF8">
      <w:pPr>
        <w:autoSpaceDE w:val="0"/>
        <w:autoSpaceDN w:val="0"/>
        <w:adjustRightInd w:val="0"/>
        <w:ind w:firstLine="567"/>
        <w:jc w:val="both"/>
      </w:pPr>
      <w:r w:rsidRPr="00D57777">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710AF8" w:rsidRPr="00D57777" w:rsidRDefault="00710AF8" w:rsidP="00710AF8">
      <w:pPr>
        <w:autoSpaceDE w:val="0"/>
        <w:autoSpaceDN w:val="0"/>
        <w:adjustRightInd w:val="0"/>
        <w:ind w:firstLine="567"/>
        <w:jc w:val="both"/>
      </w:pPr>
      <w:r w:rsidRPr="00D57777">
        <w:t>Места ожидания предоставления муниципальной услуги оборудуются стульями, кресельными секциями.</w:t>
      </w:r>
    </w:p>
    <w:p w:rsidR="00710AF8" w:rsidRPr="00D57777" w:rsidRDefault="00710AF8" w:rsidP="00710AF8">
      <w:pPr>
        <w:autoSpaceDE w:val="0"/>
        <w:autoSpaceDN w:val="0"/>
        <w:adjustRightInd w:val="0"/>
        <w:ind w:firstLine="567"/>
        <w:jc w:val="both"/>
      </w:pPr>
      <w:r w:rsidRPr="00D57777">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имеются информационные стенды.</w:t>
      </w:r>
    </w:p>
    <w:p w:rsidR="00710AF8" w:rsidRPr="00D57777" w:rsidRDefault="00710AF8" w:rsidP="00710AF8">
      <w:pPr>
        <w:autoSpaceDE w:val="0"/>
        <w:autoSpaceDN w:val="0"/>
        <w:adjustRightInd w:val="0"/>
        <w:ind w:firstLine="567"/>
        <w:jc w:val="both"/>
      </w:pPr>
      <w:r w:rsidRPr="00D57777">
        <w:t>Места получения информации оборудуются информационными стендами, стульями и столами.</w:t>
      </w:r>
    </w:p>
    <w:p w:rsidR="00710AF8" w:rsidRPr="00D57777" w:rsidRDefault="00710AF8" w:rsidP="00710AF8">
      <w:pPr>
        <w:autoSpaceDE w:val="0"/>
        <w:autoSpaceDN w:val="0"/>
        <w:adjustRightInd w:val="0"/>
        <w:ind w:firstLine="567"/>
        <w:jc w:val="both"/>
      </w:pPr>
      <w:r w:rsidRPr="00D57777">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710AF8" w:rsidRPr="00D57777" w:rsidRDefault="00710AF8" w:rsidP="002179BF">
      <w:pPr>
        <w:autoSpaceDE w:val="0"/>
        <w:autoSpaceDN w:val="0"/>
        <w:adjustRightInd w:val="0"/>
        <w:ind w:firstLine="567"/>
        <w:jc w:val="both"/>
      </w:pPr>
    </w:p>
    <w:p w:rsidR="002179BF" w:rsidRPr="00D57777" w:rsidRDefault="00B10C92" w:rsidP="002179BF">
      <w:pPr>
        <w:autoSpaceDE w:val="0"/>
        <w:autoSpaceDN w:val="0"/>
        <w:adjustRightInd w:val="0"/>
        <w:ind w:firstLine="567"/>
        <w:jc w:val="both"/>
        <w:rPr>
          <w:b/>
        </w:rPr>
      </w:pPr>
      <w:r w:rsidRPr="00D57777">
        <w:rPr>
          <w:b/>
        </w:rPr>
        <w:t>16</w:t>
      </w:r>
      <w:r w:rsidR="002179BF" w:rsidRPr="00D57777">
        <w:rPr>
          <w:b/>
        </w:rPr>
        <w:t xml:space="preserve">. Показатели доступности </w:t>
      </w:r>
      <w:r w:rsidR="0065214B" w:rsidRPr="00D57777">
        <w:rPr>
          <w:b/>
        </w:rPr>
        <w:t>и качества муниципальной услуги</w:t>
      </w:r>
    </w:p>
    <w:p w:rsidR="0065214B" w:rsidRPr="00D57777" w:rsidRDefault="0065214B" w:rsidP="0065214B">
      <w:pPr>
        <w:autoSpaceDE w:val="0"/>
        <w:autoSpaceDN w:val="0"/>
        <w:adjustRightInd w:val="0"/>
        <w:ind w:firstLine="567"/>
        <w:jc w:val="both"/>
        <w:rPr>
          <w:bCs/>
        </w:rPr>
      </w:pPr>
      <w:r w:rsidRPr="00D57777">
        <w:rPr>
          <w:bCs/>
        </w:rPr>
        <w:t>Показателями доступности муниципальной услуги является:</w:t>
      </w:r>
    </w:p>
    <w:p w:rsidR="0065214B" w:rsidRPr="00D57777" w:rsidRDefault="0065214B" w:rsidP="0065214B">
      <w:pPr>
        <w:autoSpaceDE w:val="0"/>
        <w:autoSpaceDN w:val="0"/>
        <w:adjustRightInd w:val="0"/>
        <w:ind w:firstLine="567"/>
        <w:jc w:val="both"/>
        <w:rPr>
          <w:bCs/>
        </w:rPr>
      </w:pPr>
      <w:r w:rsidRPr="00D57777">
        <w:rPr>
          <w:bCs/>
        </w:rPr>
        <w:t>- обеспечение полноты и достоверности информации, доводимой до заявителей;</w:t>
      </w:r>
    </w:p>
    <w:p w:rsidR="0065214B" w:rsidRPr="00D57777" w:rsidRDefault="0065214B" w:rsidP="0065214B">
      <w:pPr>
        <w:autoSpaceDE w:val="0"/>
        <w:autoSpaceDN w:val="0"/>
        <w:adjustRightInd w:val="0"/>
        <w:ind w:firstLine="567"/>
        <w:jc w:val="both"/>
        <w:rPr>
          <w:bCs/>
        </w:rPr>
      </w:pPr>
      <w:r w:rsidRPr="00D57777">
        <w:rPr>
          <w:bCs/>
        </w:rPr>
        <w:t xml:space="preserve">- 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 </w:t>
      </w:r>
      <w:r w:rsidR="00E74042" w:rsidRPr="00D57777">
        <w:rPr>
          <w:bCs/>
        </w:rPr>
        <w:t>Майор</w:t>
      </w:r>
      <w:r w:rsidRPr="00D57777">
        <w:rPr>
          <w:bCs/>
        </w:rPr>
        <w:t>ского сельского поселения;</w:t>
      </w:r>
    </w:p>
    <w:p w:rsidR="0065214B" w:rsidRPr="00D57777" w:rsidRDefault="0065214B" w:rsidP="0065214B">
      <w:pPr>
        <w:autoSpaceDE w:val="0"/>
        <w:autoSpaceDN w:val="0"/>
        <w:adjustRightInd w:val="0"/>
        <w:ind w:firstLine="567"/>
        <w:jc w:val="both"/>
        <w:rPr>
          <w:bCs/>
        </w:rPr>
      </w:pPr>
      <w:r w:rsidRPr="00D57777">
        <w:rPr>
          <w:bCs/>
        </w:rPr>
        <w:t>- сопровождение инвалидов, имеющих стойкие расстройства функции зрения и самостоятельного передвижения, и оказания им помощи на объектах;</w:t>
      </w:r>
    </w:p>
    <w:p w:rsidR="0065214B" w:rsidRPr="00D57777" w:rsidRDefault="0065214B" w:rsidP="0065214B">
      <w:pPr>
        <w:autoSpaceDE w:val="0"/>
        <w:autoSpaceDN w:val="0"/>
        <w:adjustRightInd w:val="0"/>
        <w:ind w:firstLine="567"/>
        <w:jc w:val="both"/>
        <w:rPr>
          <w:bCs/>
        </w:rPr>
      </w:pPr>
      <w:r w:rsidRPr="00D57777">
        <w:rPr>
          <w:bCs/>
        </w:rPr>
        <w:t>- допуск на объекты сурдопереводчика и тифлосурдопереводчика;</w:t>
      </w:r>
    </w:p>
    <w:p w:rsidR="0065214B" w:rsidRPr="00D57777" w:rsidRDefault="0065214B" w:rsidP="0065214B">
      <w:pPr>
        <w:autoSpaceDE w:val="0"/>
        <w:autoSpaceDN w:val="0"/>
        <w:adjustRightInd w:val="0"/>
        <w:ind w:firstLine="567"/>
        <w:jc w:val="both"/>
        <w:rPr>
          <w:bCs/>
        </w:rPr>
      </w:pPr>
      <w:r w:rsidRPr="00D57777">
        <w:rPr>
          <w:bCs/>
        </w:rPr>
        <w:t xml:space="preserve">- 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65214B" w:rsidRPr="00D57777" w:rsidRDefault="0065214B" w:rsidP="0065214B">
      <w:pPr>
        <w:autoSpaceDE w:val="0"/>
        <w:autoSpaceDN w:val="0"/>
        <w:adjustRightInd w:val="0"/>
        <w:ind w:firstLine="567"/>
        <w:jc w:val="both"/>
        <w:rPr>
          <w:bCs/>
        </w:rPr>
      </w:pPr>
      <w:r w:rsidRPr="00D57777">
        <w:rPr>
          <w:bCs/>
        </w:rPr>
        <w:lastRenderedPageBreak/>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5214B" w:rsidRPr="00D57777" w:rsidRDefault="0065214B" w:rsidP="0065214B">
      <w:pPr>
        <w:autoSpaceDE w:val="0"/>
        <w:autoSpaceDN w:val="0"/>
        <w:adjustRightInd w:val="0"/>
        <w:ind w:firstLine="567"/>
        <w:jc w:val="both"/>
        <w:rPr>
          <w:bCs/>
        </w:rPr>
      </w:pPr>
    </w:p>
    <w:p w:rsidR="0065214B" w:rsidRPr="00D57777" w:rsidRDefault="0065214B" w:rsidP="0065214B">
      <w:pPr>
        <w:autoSpaceDE w:val="0"/>
        <w:autoSpaceDN w:val="0"/>
        <w:adjustRightInd w:val="0"/>
        <w:ind w:firstLine="567"/>
        <w:jc w:val="both"/>
        <w:rPr>
          <w:bCs/>
        </w:rPr>
      </w:pPr>
      <w:r w:rsidRPr="00D57777">
        <w:rPr>
          <w:bCs/>
        </w:rPr>
        <w:t>Показателями качества предоставления муниципальной услуги являются:</w:t>
      </w:r>
    </w:p>
    <w:p w:rsidR="0065214B" w:rsidRPr="00D57777" w:rsidRDefault="0065214B" w:rsidP="0065214B">
      <w:pPr>
        <w:autoSpaceDE w:val="0"/>
        <w:autoSpaceDN w:val="0"/>
        <w:adjustRightInd w:val="0"/>
        <w:ind w:firstLine="567"/>
        <w:jc w:val="both"/>
        <w:rPr>
          <w:bCs/>
        </w:rPr>
      </w:pPr>
      <w:r w:rsidRPr="00D57777">
        <w:rPr>
          <w:bCs/>
        </w:rPr>
        <w:t>- точное соблюдение сроков и административных процедур при предоставлении муниципальной услуги;</w:t>
      </w:r>
    </w:p>
    <w:p w:rsidR="0065214B" w:rsidRPr="00D57777" w:rsidRDefault="0065214B" w:rsidP="0065214B">
      <w:pPr>
        <w:autoSpaceDE w:val="0"/>
        <w:autoSpaceDN w:val="0"/>
        <w:adjustRightInd w:val="0"/>
        <w:ind w:firstLine="567"/>
        <w:jc w:val="both"/>
        <w:rPr>
          <w:bCs/>
        </w:rPr>
      </w:pPr>
      <w:r w:rsidRPr="00D57777">
        <w:rPr>
          <w:bCs/>
        </w:rPr>
        <w:t>- достоверность и полнота информирования Заявителя о ходе рассмотрения его обращения.</w:t>
      </w:r>
    </w:p>
    <w:p w:rsidR="00710AF8" w:rsidRPr="00D57777" w:rsidRDefault="00710AF8" w:rsidP="00710AF8">
      <w:pPr>
        <w:autoSpaceDE w:val="0"/>
        <w:autoSpaceDN w:val="0"/>
        <w:adjustRightInd w:val="0"/>
        <w:ind w:firstLine="567"/>
        <w:jc w:val="both"/>
        <w:rPr>
          <w:bCs/>
        </w:rPr>
      </w:pPr>
      <w:r w:rsidRPr="00D57777">
        <w:rPr>
          <w:bCs/>
        </w:rPr>
        <w:t>Основными принципами предоставления муниципальной услуги являются:</w:t>
      </w:r>
    </w:p>
    <w:p w:rsidR="00710AF8" w:rsidRPr="00D57777" w:rsidRDefault="00710AF8" w:rsidP="00710AF8">
      <w:pPr>
        <w:autoSpaceDE w:val="0"/>
        <w:autoSpaceDN w:val="0"/>
        <w:adjustRightInd w:val="0"/>
        <w:ind w:firstLine="567"/>
        <w:jc w:val="both"/>
        <w:rPr>
          <w:bCs/>
        </w:rPr>
      </w:pPr>
      <w:r w:rsidRPr="00D57777">
        <w:rPr>
          <w:bCs/>
        </w:rPr>
        <w:t>- правомерность предоставления муниципальной услуги;</w:t>
      </w:r>
    </w:p>
    <w:p w:rsidR="00710AF8" w:rsidRPr="00D57777" w:rsidRDefault="00710AF8" w:rsidP="00710AF8">
      <w:pPr>
        <w:autoSpaceDE w:val="0"/>
        <w:autoSpaceDN w:val="0"/>
        <w:adjustRightInd w:val="0"/>
        <w:ind w:firstLine="567"/>
        <w:jc w:val="both"/>
        <w:rPr>
          <w:bCs/>
        </w:rPr>
      </w:pPr>
      <w:r w:rsidRPr="00D57777">
        <w:rPr>
          <w:bCs/>
        </w:rPr>
        <w:t>- заявительный порядок обращения за предоставлением муниципальной услуги;</w:t>
      </w:r>
    </w:p>
    <w:p w:rsidR="00710AF8" w:rsidRPr="00D57777" w:rsidRDefault="00710AF8" w:rsidP="00710AF8">
      <w:pPr>
        <w:autoSpaceDE w:val="0"/>
        <w:autoSpaceDN w:val="0"/>
        <w:adjustRightInd w:val="0"/>
        <w:ind w:firstLine="567"/>
        <w:jc w:val="both"/>
        <w:rPr>
          <w:bCs/>
        </w:rPr>
      </w:pPr>
      <w:r w:rsidRPr="00D57777">
        <w:rPr>
          <w:bCs/>
        </w:rPr>
        <w:t xml:space="preserve">- открытость деятельности Администрации </w:t>
      </w:r>
      <w:r w:rsidR="00E74042" w:rsidRPr="00D57777">
        <w:rPr>
          <w:bCs/>
        </w:rPr>
        <w:t>Майор</w:t>
      </w:r>
      <w:r w:rsidRPr="00D57777">
        <w:rPr>
          <w:bCs/>
        </w:rPr>
        <w:t>ского сельского поселения;</w:t>
      </w:r>
    </w:p>
    <w:p w:rsidR="00710AF8" w:rsidRPr="00D57777" w:rsidRDefault="00710AF8" w:rsidP="00710AF8">
      <w:pPr>
        <w:autoSpaceDE w:val="0"/>
        <w:autoSpaceDN w:val="0"/>
        <w:adjustRightInd w:val="0"/>
        <w:ind w:firstLine="567"/>
        <w:jc w:val="both"/>
        <w:rPr>
          <w:bCs/>
        </w:rPr>
      </w:pPr>
      <w:r w:rsidRPr="00D57777">
        <w:rPr>
          <w:bCs/>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710AF8" w:rsidRPr="00D57777" w:rsidRDefault="00710AF8" w:rsidP="00710AF8">
      <w:pPr>
        <w:autoSpaceDE w:val="0"/>
        <w:autoSpaceDN w:val="0"/>
        <w:adjustRightInd w:val="0"/>
        <w:ind w:firstLine="567"/>
        <w:jc w:val="both"/>
        <w:rPr>
          <w:bCs/>
        </w:rPr>
      </w:pPr>
      <w:r w:rsidRPr="00D57777">
        <w:rPr>
          <w:bCs/>
        </w:rPr>
        <w:t>- возможность получения муниципальных услуг в электронной форме, если это не запрещено законом.</w:t>
      </w:r>
    </w:p>
    <w:p w:rsidR="00710AF8" w:rsidRPr="00D57777" w:rsidRDefault="00710AF8" w:rsidP="00710AF8">
      <w:pPr>
        <w:autoSpaceDE w:val="0"/>
        <w:autoSpaceDN w:val="0"/>
        <w:adjustRightInd w:val="0"/>
        <w:ind w:firstLine="567"/>
        <w:jc w:val="both"/>
        <w:rPr>
          <w:bCs/>
        </w:rPr>
      </w:pPr>
      <w:r w:rsidRPr="00D57777">
        <w:rPr>
          <w:bCs/>
        </w:rPr>
        <w:t>При получении муниципальной услуги заявители имеют право на:</w:t>
      </w:r>
    </w:p>
    <w:p w:rsidR="00710AF8" w:rsidRPr="00D57777" w:rsidRDefault="00710AF8" w:rsidP="00710AF8">
      <w:pPr>
        <w:autoSpaceDE w:val="0"/>
        <w:autoSpaceDN w:val="0"/>
        <w:adjustRightInd w:val="0"/>
        <w:ind w:firstLine="567"/>
        <w:jc w:val="both"/>
        <w:rPr>
          <w:bCs/>
        </w:rPr>
      </w:pPr>
      <w:r w:rsidRPr="00D57777">
        <w:rPr>
          <w:bCs/>
        </w:rPr>
        <w:t>- получение муниципальной услуги своевременно и в соответствии со стандартом предоставления муниципальной услуги;</w:t>
      </w:r>
    </w:p>
    <w:p w:rsidR="00710AF8" w:rsidRPr="00D57777" w:rsidRDefault="00710AF8" w:rsidP="00710AF8">
      <w:pPr>
        <w:autoSpaceDE w:val="0"/>
        <w:autoSpaceDN w:val="0"/>
        <w:adjustRightInd w:val="0"/>
        <w:ind w:firstLine="567"/>
        <w:jc w:val="both"/>
        <w:rPr>
          <w:bCs/>
        </w:rPr>
      </w:pPr>
      <w:r w:rsidRPr="00D57777">
        <w:rPr>
          <w:bCs/>
        </w:rPr>
        <w:t>- получение полной, актуальной и достоверной информации о порядке предоставления муниципальной услуги, в том числе в электронной форме;</w:t>
      </w:r>
    </w:p>
    <w:p w:rsidR="00710AF8" w:rsidRPr="00D57777" w:rsidRDefault="00710AF8" w:rsidP="00710AF8">
      <w:pPr>
        <w:autoSpaceDE w:val="0"/>
        <w:autoSpaceDN w:val="0"/>
        <w:adjustRightInd w:val="0"/>
        <w:ind w:firstLine="567"/>
        <w:jc w:val="both"/>
        <w:rPr>
          <w:bCs/>
        </w:rPr>
      </w:pPr>
      <w:r w:rsidRPr="00D57777">
        <w:rPr>
          <w:bCs/>
        </w:rPr>
        <w:t>-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10AF8" w:rsidRPr="00D57777" w:rsidRDefault="00710AF8" w:rsidP="00710AF8">
      <w:pPr>
        <w:autoSpaceDE w:val="0"/>
        <w:autoSpaceDN w:val="0"/>
        <w:adjustRightInd w:val="0"/>
        <w:ind w:firstLine="567"/>
        <w:jc w:val="both"/>
        <w:rPr>
          <w:bCs/>
        </w:rPr>
      </w:pPr>
      <w:r w:rsidRPr="00D57777">
        <w:rPr>
          <w:bCs/>
        </w:rPr>
        <w:t>- досудебное (внесудебное) рассмотрение жалоб (претензий) в процессе получения муниципальной услуги;</w:t>
      </w:r>
    </w:p>
    <w:p w:rsidR="00710AF8" w:rsidRPr="00D57777" w:rsidRDefault="00710AF8" w:rsidP="00710AF8">
      <w:pPr>
        <w:autoSpaceDE w:val="0"/>
        <w:autoSpaceDN w:val="0"/>
        <w:adjustRightInd w:val="0"/>
        <w:ind w:firstLine="567"/>
        <w:jc w:val="both"/>
        <w:rPr>
          <w:bCs/>
        </w:rPr>
      </w:pPr>
      <w:r w:rsidRPr="00D57777">
        <w:rPr>
          <w:bCs/>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r w:rsidR="00E74042" w:rsidRPr="00D57777">
        <w:rPr>
          <w:bCs/>
        </w:rPr>
        <w:t>Майор</w:t>
      </w:r>
      <w:r w:rsidRPr="00D57777">
        <w:rPr>
          <w:bCs/>
        </w:rPr>
        <w:t>ского сельского поселения.</w:t>
      </w:r>
    </w:p>
    <w:p w:rsidR="00AE0B08" w:rsidRPr="00D57777" w:rsidRDefault="00AE0B08" w:rsidP="00AE0B08">
      <w:pPr>
        <w:autoSpaceDE w:val="0"/>
        <w:autoSpaceDN w:val="0"/>
        <w:adjustRightInd w:val="0"/>
        <w:ind w:firstLine="567"/>
        <w:jc w:val="both"/>
        <w:rPr>
          <w:bCs/>
        </w:rPr>
      </w:pPr>
    </w:p>
    <w:p w:rsidR="00AE0B08" w:rsidRPr="00D57777" w:rsidRDefault="00AE0B08" w:rsidP="00AE0B08">
      <w:pPr>
        <w:autoSpaceDE w:val="0"/>
        <w:autoSpaceDN w:val="0"/>
        <w:adjustRightInd w:val="0"/>
        <w:ind w:firstLine="567"/>
        <w:jc w:val="both"/>
        <w:rPr>
          <w:bCs/>
        </w:rPr>
      </w:pPr>
      <w:r w:rsidRPr="00D57777">
        <w:rPr>
          <w:bCs/>
        </w:rPr>
        <w:t>Оценка качества и доступности предоставления муниципальной услуги должна осуществляться по следующим показателям:</w:t>
      </w:r>
    </w:p>
    <w:p w:rsidR="00AE0B08" w:rsidRPr="00D57777" w:rsidRDefault="00AE0B08" w:rsidP="00AE0B08">
      <w:pPr>
        <w:autoSpaceDE w:val="0"/>
        <w:autoSpaceDN w:val="0"/>
        <w:adjustRightInd w:val="0"/>
        <w:ind w:firstLine="567"/>
        <w:jc w:val="both"/>
        <w:rPr>
          <w:bCs/>
        </w:rPr>
      </w:pPr>
      <w:r w:rsidRPr="00D57777">
        <w:rPr>
          <w:bCs/>
        </w:rPr>
        <w:t>- количество жалоб и обращений Заказчиков на качество и доступность предоставления государственной услуги;</w:t>
      </w:r>
    </w:p>
    <w:p w:rsidR="00AE0B08" w:rsidRPr="00D57777" w:rsidRDefault="00AE0B08" w:rsidP="00AE0B08">
      <w:pPr>
        <w:autoSpaceDE w:val="0"/>
        <w:autoSpaceDN w:val="0"/>
        <w:adjustRightInd w:val="0"/>
        <w:ind w:firstLine="567"/>
        <w:jc w:val="both"/>
        <w:rPr>
          <w:bCs/>
        </w:rPr>
      </w:pPr>
      <w:r w:rsidRPr="00D57777">
        <w:rPr>
          <w:bCs/>
        </w:rPr>
        <w:t>- количество удовлетворенных судебных исков по обжалованию действий по предоставлению муниципальной</w:t>
      </w:r>
      <w:r w:rsidRPr="00D57777">
        <w:rPr>
          <w:bCs/>
        </w:rPr>
        <w:tab/>
        <w:t xml:space="preserve"> услуги.</w:t>
      </w:r>
    </w:p>
    <w:p w:rsidR="00710AF8" w:rsidRPr="00D57777" w:rsidRDefault="00710AF8" w:rsidP="00710AF8">
      <w:pPr>
        <w:autoSpaceDE w:val="0"/>
        <w:autoSpaceDN w:val="0"/>
        <w:adjustRightInd w:val="0"/>
        <w:ind w:firstLine="567"/>
        <w:jc w:val="both"/>
        <w:rPr>
          <w:bCs/>
        </w:rPr>
      </w:pPr>
      <w:r w:rsidRPr="00D57777">
        <w:rPr>
          <w:bCs/>
        </w:rPr>
        <w:t xml:space="preserve">Приём заявителя и выдачу документов заявителю осуществляет должностное лицо Администрации или МФЦ. </w:t>
      </w:r>
    </w:p>
    <w:p w:rsidR="002179BF" w:rsidRPr="00D57777" w:rsidRDefault="002179BF" w:rsidP="002179BF">
      <w:pPr>
        <w:autoSpaceDE w:val="0"/>
        <w:autoSpaceDN w:val="0"/>
        <w:adjustRightInd w:val="0"/>
        <w:ind w:firstLine="567"/>
        <w:jc w:val="both"/>
      </w:pPr>
      <w:r w:rsidRPr="00D57777">
        <w:t>Время приёма документов не может превышать 30 минут.</w:t>
      </w:r>
    </w:p>
    <w:p w:rsidR="00CB7ED4" w:rsidRPr="00D57777" w:rsidRDefault="00CB7ED4" w:rsidP="00CB7ED4">
      <w:pPr>
        <w:pStyle w:val="a5"/>
        <w:spacing w:before="0" w:after="0"/>
        <w:jc w:val="both"/>
        <w:rPr>
          <w:b/>
        </w:rPr>
      </w:pPr>
    </w:p>
    <w:p w:rsidR="00CB7ED4" w:rsidRPr="00D57777" w:rsidRDefault="00CB7ED4" w:rsidP="00CB7ED4">
      <w:pPr>
        <w:pStyle w:val="a5"/>
        <w:spacing w:before="0" w:after="0"/>
        <w:jc w:val="center"/>
        <w:rPr>
          <w:b/>
        </w:rPr>
      </w:pPr>
      <w:r w:rsidRPr="00D57777">
        <w:rPr>
          <w:b/>
        </w:rPr>
        <w:t>При предоставлении муниципальных услуг в электронной форме осуществляются:</w:t>
      </w:r>
    </w:p>
    <w:p w:rsidR="00CB7ED4" w:rsidRPr="00D57777" w:rsidRDefault="00CB7ED4" w:rsidP="00CB7ED4">
      <w:pPr>
        <w:pStyle w:val="a5"/>
        <w:spacing w:before="0" w:after="0"/>
        <w:jc w:val="center"/>
        <w:rPr>
          <w:b/>
        </w:rPr>
      </w:pPr>
    </w:p>
    <w:p w:rsidR="00CB7ED4" w:rsidRPr="00D57777" w:rsidRDefault="00CB7ED4" w:rsidP="00CB7ED4">
      <w:pPr>
        <w:pStyle w:val="a5"/>
        <w:spacing w:before="0" w:after="0"/>
        <w:jc w:val="both"/>
      </w:pPr>
      <w:r w:rsidRPr="00D57777">
        <w:t xml:space="preserve">      - предоставление в установленном порядке информации заявителям и обеспечение доступа заявителей к сведениям о муниципальных услугах;</w:t>
      </w:r>
    </w:p>
    <w:p w:rsidR="00CB7ED4" w:rsidRPr="00D57777" w:rsidRDefault="00CB7ED4" w:rsidP="00CB7ED4">
      <w:pPr>
        <w:pStyle w:val="a5"/>
        <w:spacing w:before="0" w:after="0"/>
        <w:jc w:val="both"/>
      </w:pPr>
      <w:r w:rsidRPr="00D57777">
        <w:t xml:space="preserve">     -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CB7ED4" w:rsidRPr="00D57777" w:rsidRDefault="00CB7ED4" w:rsidP="00CB7ED4">
      <w:pPr>
        <w:pStyle w:val="a5"/>
        <w:spacing w:before="0" w:after="0"/>
        <w:jc w:val="both"/>
      </w:pPr>
      <w:r w:rsidRPr="00D57777">
        <w:t>-получение заявителем сведений о ходе выполнения запроса о предоставлении муниципальной услуги;</w:t>
      </w:r>
    </w:p>
    <w:p w:rsidR="00CB7ED4" w:rsidRPr="00D57777" w:rsidRDefault="00CB7ED4" w:rsidP="00CB7ED4">
      <w:pPr>
        <w:pStyle w:val="a5"/>
        <w:spacing w:before="0" w:after="0"/>
        <w:jc w:val="both"/>
      </w:pPr>
      <w:r w:rsidRPr="00D57777">
        <w:t xml:space="preserve">      - взаимодействие Администрации Майорского сельского поселения,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CB7ED4" w:rsidRPr="00D57777" w:rsidRDefault="00CB7ED4" w:rsidP="00CB7ED4">
      <w:pPr>
        <w:pStyle w:val="a5"/>
        <w:spacing w:before="0" w:after="0"/>
        <w:jc w:val="both"/>
      </w:pPr>
      <w:r w:rsidRPr="00D57777">
        <w:lastRenderedPageBreak/>
        <w:t xml:space="preserve">      -  получение заявителем результата предоставления муниципальной услуги, если иное не установлено федеральным законом;</w:t>
      </w:r>
    </w:p>
    <w:p w:rsidR="00CB7ED4" w:rsidRPr="00D57777" w:rsidRDefault="00CB7ED4" w:rsidP="00CB7ED4">
      <w:pPr>
        <w:pStyle w:val="a5"/>
        <w:spacing w:before="0" w:after="0"/>
        <w:jc w:val="both"/>
      </w:pPr>
      <w:r w:rsidRPr="00D57777">
        <w:t>Администрация Майорского сельского поселения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CB7ED4" w:rsidRPr="00D57777" w:rsidRDefault="00CB7ED4" w:rsidP="002179BF">
      <w:pPr>
        <w:autoSpaceDE w:val="0"/>
        <w:autoSpaceDN w:val="0"/>
        <w:adjustRightInd w:val="0"/>
        <w:ind w:firstLine="567"/>
        <w:jc w:val="both"/>
      </w:pPr>
    </w:p>
    <w:p w:rsidR="00710AF8" w:rsidRPr="00D57777" w:rsidRDefault="00710AF8" w:rsidP="002179BF">
      <w:pPr>
        <w:autoSpaceDE w:val="0"/>
        <w:autoSpaceDN w:val="0"/>
        <w:adjustRightInd w:val="0"/>
        <w:ind w:firstLine="567"/>
        <w:jc w:val="both"/>
      </w:pPr>
    </w:p>
    <w:p w:rsidR="00281E1C" w:rsidRPr="00D57777" w:rsidRDefault="0089614D" w:rsidP="00281E1C">
      <w:pPr>
        <w:autoSpaceDE w:val="0"/>
        <w:autoSpaceDN w:val="0"/>
        <w:adjustRightInd w:val="0"/>
        <w:ind w:firstLine="567"/>
        <w:jc w:val="center"/>
        <w:rPr>
          <w:b/>
        </w:rPr>
      </w:pPr>
      <w:r w:rsidRPr="00D57777">
        <w:rPr>
          <w:b/>
        </w:rPr>
        <w:t xml:space="preserve">Раздел 3. </w:t>
      </w:r>
      <w:r w:rsidR="00281E1C" w:rsidRPr="00D57777">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179BF" w:rsidRPr="00D57777" w:rsidRDefault="002179BF" w:rsidP="0089614D">
      <w:pPr>
        <w:autoSpaceDE w:val="0"/>
        <w:autoSpaceDN w:val="0"/>
        <w:adjustRightInd w:val="0"/>
        <w:ind w:firstLine="567"/>
        <w:jc w:val="both"/>
      </w:pPr>
    </w:p>
    <w:p w:rsidR="0089614D" w:rsidRPr="00D57777" w:rsidRDefault="0089614D" w:rsidP="0089614D">
      <w:pPr>
        <w:widowControl w:val="0"/>
        <w:suppressAutoHyphens w:val="0"/>
        <w:ind w:firstLine="709"/>
        <w:jc w:val="both"/>
        <w:rPr>
          <w:b/>
          <w:lang w:eastAsia="ru-RU"/>
        </w:rPr>
      </w:pPr>
      <w:r w:rsidRPr="00D57777">
        <w:rPr>
          <w:b/>
          <w:lang w:eastAsia="ru-RU"/>
        </w:rPr>
        <w:t>1. Исчерпывающий перечень административных процедур</w:t>
      </w:r>
      <w:r w:rsidRPr="00D57777">
        <w:rPr>
          <w:b/>
          <w:lang w:eastAsia="ru-RU"/>
        </w:rPr>
        <w:tab/>
      </w:r>
      <w:r w:rsidRPr="00D57777">
        <w:rPr>
          <w:b/>
          <w:lang w:eastAsia="ru-RU"/>
        </w:rPr>
        <w:tab/>
      </w:r>
    </w:p>
    <w:p w:rsidR="0089614D" w:rsidRPr="00D57777" w:rsidRDefault="0089614D" w:rsidP="0089614D">
      <w:pPr>
        <w:tabs>
          <w:tab w:val="num" w:pos="0"/>
        </w:tabs>
        <w:suppressAutoHyphens w:val="0"/>
        <w:ind w:firstLine="709"/>
        <w:jc w:val="both"/>
        <w:rPr>
          <w:lang w:eastAsia="en-US"/>
        </w:rPr>
      </w:pPr>
      <w:r w:rsidRPr="00D57777">
        <w:rPr>
          <w:lang w:eastAsia="en-US"/>
        </w:rPr>
        <w:t>1.1. Прием, регистрация, проверка полноты и правильности оформления заявления и прилагаемых к нему документов (далее – документы).</w:t>
      </w:r>
    </w:p>
    <w:p w:rsidR="0089614D" w:rsidRPr="00D57777" w:rsidRDefault="0089614D" w:rsidP="0089614D">
      <w:pPr>
        <w:tabs>
          <w:tab w:val="num" w:pos="0"/>
        </w:tabs>
        <w:ind w:firstLine="709"/>
        <w:jc w:val="both"/>
      </w:pPr>
      <w:r w:rsidRPr="00D57777">
        <w:t>1.2. Формирование и направление межведомственных запросов в органы (организации), участвующие в предоставлении муниципальной услуги.</w:t>
      </w:r>
    </w:p>
    <w:p w:rsidR="0089614D" w:rsidRPr="00D57777" w:rsidRDefault="0089614D" w:rsidP="0089614D">
      <w:pPr>
        <w:tabs>
          <w:tab w:val="num" w:pos="0"/>
        </w:tabs>
        <w:ind w:firstLine="709"/>
        <w:jc w:val="both"/>
      </w:pPr>
      <w:r w:rsidRPr="00D57777">
        <w:t>1.3. Оформление документов.</w:t>
      </w:r>
    </w:p>
    <w:p w:rsidR="0089614D" w:rsidRPr="00D57777" w:rsidRDefault="0089614D" w:rsidP="0089614D">
      <w:pPr>
        <w:tabs>
          <w:tab w:val="num" w:pos="0"/>
        </w:tabs>
        <w:ind w:firstLine="709"/>
        <w:jc w:val="both"/>
      </w:pPr>
      <w:r w:rsidRPr="00D57777">
        <w:t>1.4. Предоставление результата муниципальной услуги заявителю.</w:t>
      </w:r>
    </w:p>
    <w:p w:rsidR="0089614D" w:rsidRPr="00D57777" w:rsidRDefault="0089614D" w:rsidP="0089614D">
      <w:pPr>
        <w:widowControl w:val="0"/>
        <w:suppressAutoHyphens w:val="0"/>
        <w:autoSpaceDE w:val="0"/>
        <w:autoSpaceDN w:val="0"/>
        <w:adjustRightInd w:val="0"/>
        <w:ind w:firstLine="709"/>
        <w:jc w:val="both"/>
        <w:rPr>
          <w:lang w:eastAsia="ru-RU"/>
        </w:rPr>
      </w:pPr>
    </w:p>
    <w:p w:rsidR="00E140B5" w:rsidRPr="00D57777" w:rsidRDefault="0089614D" w:rsidP="00C51491">
      <w:pPr>
        <w:widowControl w:val="0"/>
        <w:suppressAutoHyphens w:val="0"/>
        <w:autoSpaceDE w:val="0"/>
        <w:autoSpaceDN w:val="0"/>
        <w:adjustRightInd w:val="0"/>
        <w:ind w:firstLine="709"/>
        <w:jc w:val="both"/>
        <w:rPr>
          <w:b/>
          <w:lang w:eastAsia="ru-RU"/>
        </w:rPr>
      </w:pPr>
      <w:r w:rsidRPr="00D57777">
        <w:rPr>
          <w:b/>
          <w:lang w:eastAsia="ru-RU"/>
        </w:rPr>
        <w:t>2. Описание административных процедур</w:t>
      </w:r>
    </w:p>
    <w:p w:rsidR="00E140B5" w:rsidRPr="00D57777" w:rsidRDefault="00E140B5" w:rsidP="00E140B5">
      <w:pPr>
        <w:pStyle w:val="a5"/>
        <w:spacing w:before="0" w:after="0"/>
        <w:jc w:val="both"/>
      </w:pPr>
      <w:r w:rsidRPr="00D57777">
        <w:t>.</w:t>
      </w:r>
      <w:r w:rsidR="00C51491" w:rsidRPr="00D57777">
        <w:t xml:space="preserve">     </w:t>
      </w:r>
      <w:r w:rsidR="00D23652" w:rsidRPr="00D57777">
        <w:t xml:space="preserve"> 2.1  </w:t>
      </w:r>
      <w:r w:rsidRPr="00D57777">
        <w:t xml:space="preserve">  Административные процедуры, последовательность административных действий (процедур) при предоставлении муниципальной услуги</w:t>
      </w:r>
    </w:p>
    <w:p w:rsidR="00E140B5" w:rsidRPr="00D57777" w:rsidRDefault="00E140B5" w:rsidP="00E140B5">
      <w:pPr>
        <w:pStyle w:val="a5"/>
        <w:spacing w:before="0" w:after="0"/>
        <w:jc w:val="both"/>
      </w:pPr>
      <w:r w:rsidRPr="00D57777">
        <w:t>Предоставление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включает в себя следующие административные процедуры:</w:t>
      </w:r>
    </w:p>
    <w:p w:rsidR="00E140B5" w:rsidRPr="00D57777" w:rsidRDefault="00D23652" w:rsidP="00E140B5">
      <w:pPr>
        <w:pStyle w:val="a5"/>
        <w:spacing w:before="0" w:after="0"/>
        <w:jc w:val="both"/>
      </w:pPr>
      <w:r w:rsidRPr="00D57777">
        <w:t xml:space="preserve">       </w:t>
      </w:r>
      <w:r w:rsidR="00E140B5" w:rsidRPr="00D57777">
        <w:t>- прием документов;</w:t>
      </w:r>
    </w:p>
    <w:p w:rsidR="00E140B5" w:rsidRPr="00D57777" w:rsidRDefault="00D23652" w:rsidP="00E140B5">
      <w:pPr>
        <w:pStyle w:val="a5"/>
        <w:spacing w:before="0" w:after="0"/>
        <w:jc w:val="both"/>
      </w:pPr>
      <w:r w:rsidRPr="00D57777">
        <w:t xml:space="preserve">       </w:t>
      </w:r>
      <w:r w:rsidR="00E140B5" w:rsidRPr="00D57777">
        <w:t>- регистрация, рассмотрение заявления и принятие решения;</w:t>
      </w:r>
    </w:p>
    <w:p w:rsidR="00E140B5" w:rsidRPr="00D57777" w:rsidRDefault="00D23652" w:rsidP="00E140B5">
      <w:pPr>
        <w:pStyle w:val="a5"/>
        <w:spacing w:before="0" w:after="0"/>
        <w:jc w:val="both"/>
      </w:pPr>
      <w:r w:rsidRPr="00D57777">
        <w:t xml:space="preserve">       </w:t>
      </w:r>
      <w:r w:rsidR="00E140B5" w:rsidRPr="00D57777">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E140B5" w:rsidRPr="00D57777" w:rsidRDefault="00D23652" w:rsidP="00E140B5">
      <w:pPr>
        <w:pStyle w:val="a5"/>
        <w:spacing w:before="0" w:after="0"/>
        <w:jc w:val="both"/>
      </w:pPr>
      <w:r w:rsidRPr="00D57777">
        <w:t xml:space="preserve">       </w:t>
      </w:r>
      <w:r w:rsidR="00E140B5" w:rsidRPr="00D57777">
        <w:t>- принятие решения Администрации Майорского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E140B5" w:rsidRPr="00D57777" w:rsidRDefault="00E140B5" w:rsidP="00E140B5">
      <w:pPr>
        <w:pStyle w:val="a5"/>
        <w:spacing w:before="0" w:after="0"/>
        <w:jc w:val="both"/>
      </w:pPr>
      <w:r w:rsidRPr="00D57777">
        <w:t>Последовательность административных процедур исполнения муниципальной услуги представлена блок-схемой в Приложении 2 к настоящему административному регламенту.</w:t>
      </w:r>
    </w:p>
    <w:p w:rsidR="00E140B5" w:rsidRPr="00D57777" w:rsidRDefault="00E140B5" w:rsidP="00E140B5">
      <w:pPr>
        <w:widowControl w:val="0"/>
        <w:autoSpaceDN w:val="0"/>
        <w:adjustRightInd w:val="0"/>
        <w:ind w:firstLine="567"/>
        <w:jc w:val="both"/>
      </w:pPr>
      <w:r w:rsidRPr="00D57777">
        <w:t xml:space="preserve">    </w:t>
      </w:r>
      <w:r w:rsidR="00D23652" w:rsidRPr="00D57777">
        <w:t>2</w:t>
      </w:r>
      <w:r w:rsidRPr="00D57777">
        <w:t xml:space="preserve">.2. Прием заявления. </w:t>
      </w:r>
    </w:p>
    <w:p w:rsidR="00E140B5" w:rsidRPr="00D57777" w:rsidRDefault="00E140B5" w:rsidP="00E140B5">
      <w:pPr>
        <w:widowControl w:val="0"/>
        <w:autoSpaceDN w:val="0"/>
        <w:adjustRightInd w:val="0"/>
        <w:ind w:firstLine="567"/>
        <w:jc w:val="both"/>
      </w:pPr>
      <w:r w:rsidRPr="00D57777">
        <w:t>При обращении в МАУ «МФЦ» заявитель регистрируется в электронной системе управления очередью и, получив талон, приглашается к должностному лицу МАУ «МФЦ», уполномоченному на прием и регистрацию заявления и документов.</w:t>
      </w:r>
    </w:p>
    <w:p w:rsidR="00E140B5" w:rsidRPr="00D57777" w:rsidRDefault="00E140B5" w:rsidP="00E140B5">
      <w:pPr>
        <w:ind w:right="-144" w:firstLine="567"/>
        <w:jc w:val="both"/>
        <w:rPr>
          <w:lang w:eastAsia="en-US"/>
        </w:rPr>
      </w:pPr>
      <w:r w:rsidRPr="00D57777">
        <w:rPr>
          <w:lang w:eastAsia="en-US"/>
        </w:rPr>
        <w:t>Заявитель обращается с заявлением и документами, указанными в настоящем регламенте, к должностному лицу МАУ «МФЦ», уполномоченному на прием и регистрацию заявления и документов.</w:t>
      </w:r>
    </w:p>
    <w:p w:rsidR="00E140B5" w:rsidRPr="00D57777" w:rsidRDefault="00E140B5" w:rsidP="00E140B5">
      <w:pPr>
        <w:tabs>
          <w:tab w:val="left" w:pos="8364"/>
        </w:tabs>
        <w:snapToGrid w:val="0"/>
        <w:ind w:right="-144" w:firstLine="567"/>
        <w:jc w:val="both"/>
      </w:pPr>
      <w:r w:rsidRPr="00D57777">
        <w:t>Должностное лицо МАУ «МФЦ», уполномоченное на прием и регистрацию заявления, проверяет соответствие документов требованиям, установленным законодательством. После сверки документа, удостоверяющего личность заявителя, с личностью заявителя и данными, указанными в заявлении, документ возвращается заявителю, а также  передает заявителю копию заявления с прилагаемой к нему описью документов, прилагаемых к заявлению, на которой сделана отметка о дате приема документов и подпись принявшего специалиста.</w:t>
      </w:r>
    </w:p>
    <w:p w:rsidR="00E140B5" w:rsidRPr="00D57777" w:rsidRDefault="00E140B5" w:rsidP="00E140B5">
      <w:pPr>
        <w:ind w:right="-144" w:firstLine="567"/>
        <w:jc w:val="both"/>
        <w:rPr>
          <w:lang w:eastAsia="en-US"/>
        </w:rPr>
      </w:pPr>
      <w:r w:rsidRPr="00D57777">
        <w:rPr>
          <w:lang w:eastAsia="en-US"/>
        </w:rPr>
        <w:t>При наличии оснований для отказа в приеме заявления, необходимого для предоставления муниципальной услуги, должностное лицо МАУ «МФЦ» уполномоченное на прием и регистрацию заявления и документов, отказывает заявителю в приеме заявления.</w:t>
      </w:r>
    </w:p>
    <w:p w:rsidR="00D23652" w:rsidRPr="00D57777" w:rsidRDefault="00D23652" w:rsidP="00E140B5">
      <w:pPr>
        <w:ind w:right="-144" w:firstLine="567"/>
        <w:jc w:val="both"/>
        <w:rPr>
          <w:lang w:eastAsia="en-US"/>
        </w:rPr>
      </w:pPr>
    </w:p>
    <w:p w:rsidR="00D23652" w:rsidRPr="00D57777" w:rsidRDefault="00C51491" w:rsidP="00D23652">
      <w:pPr>
        <w:widowControl w:val="0"/>
        <w:autoSpaceDN w:val="0"/>
        <w:adjustRightInd w:val="0"/>
        <w:ind w:firstLine="567"/>
        <w:jc w:val="both"/>
      </w:pPr>
      <w:r w:rsidRPr="00D57777">
        <w:t xml:space="preserve"> </w:t>
      </w:r>
      <w:r w:rsidR="00D23652" w:rsidRPr="00D57777">
        <w:t xml:space="preserve">2.3. Формирование и направление межведомственных запросов в органы </w:t>
      </w:r>
      <w:r w:rsidR="00D23652" w:rsidRPr="00D57777">
        <w:lastRenderedPageBreak/>
        <w:t>(организации), участвующие в предоставлении муниципальной услуги</w:t>
      </w:r>
    </w:p>
    <w:p w:rsidR="00D23652" w:rsidRPr="00D57777" w:rsidRDefault="00D23652" w:rsidP="00D23652">
      <w:pPr>
        <w:widowControl w:val="0"/>
        <w:autoSpaceDN w:val="0"/>
        <w:adjustRightInd w:val="0"/>
        <w:ind w:firstLine="567"/>
        <w:jc w:val="both"/>
      </w:pPr>
      <w:r w:rsidRPr="00D57777">
        <w:t xml:space="preserve"> - В случае непредставления заявителем сведений, (в случае, если указанные сведения находятся в распоряжении федеральных органов исполнительной власти, органов местного самоуправления),  уполномоченное должностное лицо МАУ «МФЦ» направляет соответствующий межведомственный запрос в рамках предоставления муниципальной услуги.</w:t>
      </w:r>
    </w:p>
    <w:p w:rsidR="00D23652" w:rsidRPr="00D57777" w:rsidRDefault="00D23652" w:rsidP="00D23652">
      <w:pPr>
        <w:widowControl w:val="0"/>
        <w:autoSpaceDN w:val="0"/>
        <w:adjustRightInd w:val="0"/>
        <w:ind w:firstLine="567"/>
        <w:jc w:val="both"/>
      </w:pPr>
      <w:r w:rsidRPr="00D57777">
        <w:t>Срок административной процедуры - 1 рабочий день.</w:t>
      </w:r>
    </w:p>
    <w:p w:rsidR="00D23652" w:rsidRPr="00D57777" w:rsidRDefault="00D23652" w:rsidP="00D23652">
      <w:pPr>
        <w:widowControl w:val="0"/>
        <w:autoSpaceDN w:val="0"/>
        <w:adjustRightInd w:val="0"/>
        <w:ind w:firstLine="567"/>
        <w:jc w:val="both"/>
      </w:pPr>
      <w:r w:rsidRPr="00D57777">
        <w:t>Получение необходимых сведений в рамках межведомственного информационного взаимодействия при предоставлении муниципальной услуги - 5 рабочих дней.</w:t>
      </w:r>
    </w:p>
    <w:p w:rsidR="00D23652" w:rsidRPr="00D57777" w:rsidRDefault="00D23652" w:rsidP="00D23652">
      <w:pPr>
        <w:widowControl w:val="0"/>
        <w:autoSpaceDN w:val="0"/>
        <w:adjustRightInd w:val="0"/>
        <w:ind w:firstLine="567"/>
        <w:jc w:val="both"/>
      </w:pPr>
      <w:r w:rsidRPr="00D57777">
        <w:t>Результатом административной процедуры является передача комплекта документов по реестру приема-передачи в Администрацию из МАУ «МФЦ».</w:t>
      </w:r>
    </w:p>
    <w:p w:rsidR="00D23652" w:rsidRPr="00D57777" w:rsidRDefault="00D23652" w:rsidP="00D23652">
      <w:pPr>
        <w:widowControl w:val="0"/>
        <w:autoSpaceDN w:val="0"/>
        <w:adjustRightInd w:val="0"/>
        <w:ind w:firstLine="567"/>
        <w:jc w:val="both"/>
      </w:pPr>
      <w:r w:rsidRPr="00D57777">
        <w:t xml:space="preserve">Срок административной процедуры - 1 рабочий день </w:t>
      </w:r>
    </w:p>
    <w:p w:rsidR="00E140B5" w:rsidRPr="00D57777" w:rsidRDefault="00D23652" w:rsidP="00C51491">
      <w:pPr>
        <w:autoSpaceDE w:val="0"/>
        <w:ind w:right="-144" w:firstLine="567"/>
        <w:jc w:val="both"/>
      </w:pPr>
      <w:r w:rsidRPr="00D57777">
        <w:t xml:space="preserve">2.4. Должностное лицо Администрации, уполномоченное на передачу документов, обеспечивает передачу подготовленного документа в течение 1 рабочего дня главе  Администрации на подпись, регистрирует документ.       </w:t>
      </w:r>
    </w:p>
    <w:p w:rsidR="00E140B5" w:rsidRPr="00D57777" w:rsidRDefault="00E140B5" w:rsidP="00E140B5">
      <w:pPr>
        <w:pStyle w:val="a5"/>
        <w:spacing w:before="0" w:after="0"/>
        <w:jc w:val="both"/>
      </w:pPr>
      <w:r w:rsidRPr="00D57777">
        <w:t xml:space="preserve">   </w:t>
      </w:r>
      <w:r w:rsidR="00D23652" w:rsidRPr="00D57777">
        <w:t xml:space="preserve">   </w:t>
      </w:r>
      <w:r w:rsidRPr="00D57777">
        <w:t>2.5. Глава Майорского сельского поселения, не позднее одного рабочего дня, следующего за днем приёма документов, направляет заявление с приложением документов специалистам по земельным и имущественным отношениям Администрации Майорского сельского поселения.</w:t>
      </w:r>
    </w:p>
    <w:p w:rsidR="00E140B5" w:rsidRPr="00D57777" w:rsidRDefault="00D23652" w:rsidP="00E140B5">
      <w:pPr>
        <w:pStyle w:val="a5"/>
        <w:spacing w:before="0" w:after="0"/>
        <w:jc w:val="both"/>
      </w:pPr>
      <w:r w:rsidRPr="00D57777">
        <w:t xml:space="preserve">     </w:t>
      </w:r>
      <w:r w:rsidR="00C51491" w:rsidRPr="00D57777">
        <w:t xml:space="preserve"> </w:t>
      </w:r>
      <w:r w:rsidR="00E140B5" w:rsidRPr="00D57777">
        <w:t>2.6. Специалист Администрации, ответственный за приём документов, формирует дело и направляет его в комиссию по имущественным и земельным отношениям.</w:t>
      </w:r>
    </w:p>
    <w:p w:rsidR="00E140B5" w:rsidRPr="00D57777" w:rsidRDefault="00C51491" w:rsidP="00E140B5">
      <w:pPr>
        <w:pStyle w:val="a5"/>
        <w:spacing w:before="0" w:after="0"/>
        <w:jc w:val="both"/>
      </w:pPr>
      <w:r w:rsidRPr="00D57777">
        <w:t xml:space="preserve">        </w:t>
      </w:r>
      <w:r w:rsidR="00E140B5" w:rsidRPr="00D57777">
        <w:t>2.7. После принятия решения комиссией, дело передаётся специалисту Администрации, ответственному за выполнение муниципальной услуги</w:t>
      </w:r>
    </w:p>
    <w:p w:rsidR="00E140B5" w:rsidRPr="00D57777" w:rsidRDefault="00E140B5" w:rsidP="00E140B5">
      <w:pPr>
        <w:pStyle w:val="a5"/>
        <w:spacing w:before="0" w:after="0"/>
        <w:jc w:val="both"/>
      </w:pPr>
      <w:r w:rsidRPr="00D57777">
        <w:t xml:space="preserve">    </w:t>
      </w:r>
      <w:r w:rsidR="00C51491" w:rsidRPr="00D57777">
        <w:t xml:space="preserve">    </w:t>
      </w:r>
      <w:r w:rsidRPr="00D57777">
        <w:t>2.8. Днем представления заявления считается дата его поступления и всех необходимых документов, предусмотренных действующим законодательством и настоящим административным регламентом, в Администрацию Майорского сельского поселения.</w:t>
      </w:r>
    </w:p>
    <w:p w:rsidR="00E140B5" w:rsidRPr="00D57777" w:rsidRDefault="00E140B5" w:rsidP="00E140B5">
      <w:pPr>
        <w:pStyle w:val="a5"/>
        <w:spacing w:before="0" w:after="0"/>
        <w:jc w:val="both"/>
      </w:pPr>
      <w:r w:rsidRPr="00D57777">
        <w:t xml:space="preserve">    </w:t>
      </w:r>
      <w:r w:rsidR="00C51491" w:rsidRPr="00D57777">
        <w:t xml:space="preserve">    </w:t>
      </w:r>
      <w:r w:rsidRPr="00D57777">
        <w:t>3. Рассмотрение заявления</w:t>
      </w:r>
    </w:p>
    <w:p w:rsidR="00E140B5" w:rsidRPr="00D57777" w:rsidRDefault="00C51491" w:rsidP="00E140B5">
      <w:pPr>
        <w:pStyle w:val="a5"/>
        <w:spacing w:before="0" w:after="0"/>
        <w:jc w:val="both"/>
      </w:pPr>
      <w:r w:rsidRPr="00D57777">
        <w:t xml:space="preserve">        </w:t>
      </w:r>
      <w:r w:rsidR="00E140B5" w:rsidRPr="00D57777">
        <w:t>3.1. Ответственный исполнитель Администрации проводит проверку поступившего заявления и пакета документов к нему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 (их) имени.</w:t>
      </w:r>
    </w:p>
    <w:p w:rsidR="00E140B5" w:rsidRPr="00D57777" w:rsidRDefault="00E140B5" w:rsidP="00E140B5">
      <w:pPr>
        <w:pStyle w:val="a5"/>
        <w:spacing w:before="0" w:after="0"/>
        <w:jc w:val="both"/>
      </w:pPr>
      <w:r w:rsidRPr="00D57777">
        <w:t xml:space="preserve">    </w:t>
      </w:r>
      <w:r w:rsidR="00C51491" w:rsidRPr="00D57777">
        <w:t xml:space="preserve">   </w:t>
      </w:r>
      <w:r w:rsidRPr="00D57777">
        <w:t>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Администрации письменно уведомляет заявителя об отказе в предоставлении муниципальной услуги, объясняя заявителю содержание выявленных недостатков в представленных документах. Все представленные документы возвращаются заявителю.</w:t>
      </w:r>
    </w:p>
    <w:p w:rsidR="00E140B5" w:rsidRPr="00D57777" w:rsidRDefault="00E140B5" w:rsidP="00E140B5">
      <w:pPr>
        <w:pStyle w:val="a5"/>
        <w:spacing w:before="0" w:after="0"/>
        <w:jc w:val="both"/>
      </w:pPr>
      <w:r w:rsidRPr="00D57777">
        <w:t xml:space="preserve">    </w:t>
      </w:r>
      <w:r w:rsidR="00C51491" w:rsidRPr="00D57777">
        <w:t xml:space="preserve">   </w:t>
      </w:r>
      <w:r w:rsidRPr="00D57777">
        <w:t>3.3. При наличии всех необходимых документов для оказания муниципальной услуги по прекращению права постоянного (бессрочного) пользования земельным участком или права пожизненного наследуемого владения земельным участком, ответственный специалист Администрации проводит экспертизу принятых документов и готовит постановление Администрации Майорского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E140B5" w:rsidRPr="00D57777" w:rsidRDefault="00E140B5" w:rsidP="00E140B5">
      <w:pPr>
        <w:pStyle w:val="a5"/>
        <w:spacing w:before="0" w:after="0"/>
        <w:jc w:val="both"/>
      </w:pPr>
      <w:r w:rsidRPr="00D57777">
        <w:t xml:space="preserve">     3.4. Срок выдачи и результат, который должен получить потребитель муниципальной услуги «Прекращение права постоянного (бессрочного) пользования земельным участком или пожизненного наследуемого владения земельным участком»</w:t>
      </w:r>
    </w:p>
    <w:p w:rsidR="00E140B5" w:rsidRPr="00D57777" w:rsidRDefault="00E140B5" w:rsidP="00E140B5">
      <w:pPr>
        <w:pStyle w:val="a5"/>
        <w:spacing w:before="0" w:after="0"/>
        <w:jc w:val="both"/>
      </w:pPr>
      <w:r w:rsidRPr="00D57777">
        <w:t xml:space="preserve">    3.4.1. Основанием для начала административной процедуры является наличие заявления с приложением необходимых документов и факт отсутствия оснований для отказа в предоставлении муниципальной услуги.</w:t>
      </w:r>
    </w:p>
    <w:p w:rsidR="00E140B5" w:rsidRPr="00D57777" w:rsidRDefault="00E140B5" w:rsidP="00E140B5">
      <w:pPr>
        <w:pStyle w:val="a5"/>
        <w:spacing w:before="0" w:after="0"/>
        <w:jc w:val="both"/>
      </w:pPr>
      <w:r w:rsidRPr="00D57777">
        <w:t xml:space="preserve">     3.4.2. Общий максимальный срок выполнения административной процедуры один месяц.</w:t>
      </w:r>
    </w:p>
    <w:p w:rsidR="00E140B5" w:rsidRPr="00D57777" w:rsidRDefault="00E140B5" w:rsidP="00E140B5">
      <w:pPr>
        <w:pStyle w:val="a5"/>
        <w:spacing w:before="0" w:after="0"/>
        <w:jc w:val="both"/>
      </w:pPr>
      <w:r w:rsidRPr="00D57777">
        <w:t xml:space="preserve">      3.4.3. Специалист Администрации в срок 7 рабочих дней проводит проверку поступивших документов на соответствие их требованиям настоящего административного </w:t>
      </w:r>
      <w:r w:rsidRPr="00D57777">
        <w:lastRenderedPageBreak/>
        <w:t>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 (их) имени.</w:t>
      </w:r>
    </w:p>
    <w:p w:rsidR="00E140B5" w:rsidRPr="00D57777" w:rsidRDefault="00E140B5" w:rsidP="00E140B5">
      <w:pPr>
        <w:pStyle w:val="a5"/>
        <w:spacing w:before="0" w:after="0"/>
        <w:jc w:val="both"/>
      </w:pPr>
      <w:r w:rsidRPr="00D57777">
        <w:t xml:space="preserve">     3.4.4.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Администрации письменно уведомляет заявителя об отказе в предоставлении муниципальной услуги, объясняя заявителю содержание выявленных недостатков в представленных документах. Все представленные документы возвращаются заявителю.</w:t>
      </w:r>
    </w:p>
    <w:p w:rsidR="00E140B5" w:rsidRPr="00D57777" w:rsidRDefault="00E140B5" w:rsidP="00E140B5">
      <w:pPr>
        <w:pStyle w:val="a5"/>
        <w:spacing w:before="0" w:after="0"/>
        <w:jc w:val="both"/>
      </w:pPr>
      <w:r w:rsidRPr="00D57777">
        <w:t xml:space="preserve">       3.4.5.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письмо о возврате принятого пакета документов, с указанием причин возврата и передает его на согласование.</w:t>
      </w:r>
    </w:p>
    <w:p w:rsidR="00E140B5" w:rsidRPr="00D57777" w:rsidRDefault="00E140B5" w:rsidP="00E140B5">
      <w:pPr>
        <w:pStyle w:val="a5"/>
        <w:spacing w:before="0" w:after="0"/>
        <w:jc w:val="both"/>
      </w:pPr>
      <w:r w:rsidRPr="00D57777">
        <w:t xml:space="preserve">        3.3.6. Специалист Администрации Майорского сельского поселения, в день получения подписанного Главой Администрации Майорского сельского поселения письма, регистрирует его и отправляет заявителю вместе с пакетом документов в порядке делопроизводства посредством почтового отправления.</w:t>
      </w:r>
    </w:p>
    <w:p w:rsidR="00E140B5" w:rsidRPr="00D57777" w:rsidRDefault="00E140B5" w:rsidP="00E140B5">
      <w:pPr>
        <w:pStyle w:val="a5"/>
        <w:spacing w:before="0" w:after="0"/>
        <w:jc w:val="both"/>
      </w:pPr>
      <w:r w:rsidRPr="00D57777">
        <w:t xml:space="preserve">         3.3.7. При устранении причин возврата документов, заявитель вправе повторно обратиться в Администрацию Майорского сельского поселения с заявлением в порядке, установленном настоящим регламентом.</w:t>
      </w:r>
    </w:p>
    <w:p w:rsidR="00E140B5" w:rsidRPr="00D57777" w:rsidRDefault="00E140B5" w:rsidP="00E140B5">
      <w:pPr>
        <w:pStyle w:val="a5"/>
        <w:spacing w:before="0" w:after="0"/>
        <w:jc w:val="both"/>
      </w:pPr>
      <w:r w:rsidRPr="00D57777">
        <w:t xml:space="preserve">         3.3.8. Решение Администрации Майорского сельского поселения об отказе в предоставлении муниципальной услуги, может быть оспорено в судебном порядке.</w:t>
      </w:r>
    </w:p>
    <w:p w:rsidR="00E140B5" w:rsidRPr="00D57777" w:rsidRDefault="00E140B5" w:rsidP="00E140B5">
      <w:pPr>
        <w:pStyle w:val="a5"/>
        <w:spacing w:before="0" w:after="0"/>
        <w:jc w:val="both"/>
      </w:pPr>
      <w:r w:rsidRPr="00D57777">
        <w:t xml:space="preserve">        3.3.9. При установлении факта наличия всех необходимых для оказания муниципальной услуги документов, специалист Администрации делает запросы в соответствующие органы и организации по истребованию документов, определяющих возможность использования соответствующей территории с учетом экологических, градостроительных и иных условий. После получения ответов и согласований на запросы, формирует дело и передает его в комиссию по земельным и имущественным отношениям.</w:t>
      </w:r>
    </w:p>
    <w:p w:rsidR="00E140B5" w:rsidRPr="00D57777" w:rsidRDefault="00E140B5" w:rsidP="00E140B5">
      <w:pPr>
        <w:pStyle w:val="a5"/>
        <w:spacing w:before="0" w:after="0"/>
        <w:jc w:val="both"/>
      </w:pPr>
      <w:r w:rsidRPr="00D57777">
        <w:t xml:space="preserve">        3.4.10. При наличии всех необходимых документов для оказания муниципальной услуги по прекращению права постоянного (бессрочного) пользования земельным участком или права пожизненного наследуемого владения земельным участком, ответственный специалист Администрации в течение 7 рабочих дней проводит экспертизу принятых документов и готовит постановление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E140B5" w:rsidRPr="00D57777" w:rsidRDefault="00E140B5" w:rsidP="00E140B5">
      <w:pPr>
        <w:pStyle w:val="a5"/>
        <w:spacing w:before="0" w:after="0"/>
        <w:jc w:val="both"/>
      </w:pPr>
      <w:r w:rsidRPr="00D57777">
        <w:t xml:space="preserve">          3.4.1</w:t>
      </w:r>
      <w:r w:rsidR="003035F8">
        <w:t>1</w:t>
      </w:r>
      <w:r w:rsidRPr="00D57777">
        <w:t>. Подготовленное на фирменном бланке постановление направляется ответственным исполнителем на подпись Главе Администрации Майорского сельского поселения.</w:t>
      </w:r>
    </w:p>
    <w:p w:rsidR="00E140B5" w:rsidRPr="00D57777" w:rsidRDefault="00E140B5" w:rsidP="00E140B5">
      <w:pPr>
        <w:pStyle w:val="a5"/>
        <w:spacing w:before="0" w:after="0"/>
        <w:jc w:val="both"/>
      </w:pPr>
      <w:r w:rsidRPr="00D57777">
        <w:t xml:space="preserve">          3.4.12. Постановление подписывается Главой Администрации Майорского сельского поселения.</w:t>
      </w:r>
    </w:p>
    <w:p w:rsidR="00E140B5" w:rsidRPr="00D57777" w:rsidRDefault="00E140B5" w:rsidP="00E140B5">
      <w:pPr>
        <w:pStyle w:val="a5"/>
        <w:spacing w:before="0" w:after="0"/>
        <w:jc w:val="both"/>
      </w:pPr>
      <w:r w:rsidRPr="00D57777">
        <w:t xml:space="preserve">         3.4.1</w:t>
      </w:r>
      <w:r w:rsidR="003035F8">
        <w:t>3</w:t>
      </w:r>
      <w:r w:rsidRPr="00D57777">
        <w:t>. В течение одного дня после подписания постановления Главой Администрации Майорского сельского поселения, документ передается специалистам по земельным и имущественным отношениям.</w:t>
      </w:r>
    </w:p>
    <w:p w:rsidR="00E140B5" w:rsidRPr="00D57777" w:rsidRDefault="00E140B5" w:rsidP="00E140B5">
      <w:pPr>
        <w:pStyle w:val="a5"/>
        <w:spacing w:before="0" w:after="0"/>
        <w:jc w:val="both"/>
      </w:pPr>
      <w:r w:rsidRPr="00D57777">
        <w:t xml:space="preserve">         3.4.</w:t>
      </w:r>
      <w:r w:rsidR="003035F8">
        <w:t>14</w:t>
      </w:r>
      <w:r w:rsidRPr="00D57777">
        <w:t>. Отдел земельных и имущественных отношений в течение 2-х рабочих дней после получения подписанного постановления выдает заявителю копию постановления Администрации Майорского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E140B5" w:rsidRPr="00D57777" w:rsidRDefault="00E140B5" w:rsidP="00E140B5">
      <w:pPr>
        <w:pStyle w:val="a5"/>
        <w:spacing w:before="0" w:after="0"/>
        <w:jc w:val="both"/>
      </w:pPr>
      <w:r w:rsidRPr="00D57777">
        <w:t xml:space="preserve">          3.4.</w:t>
      </w:r>
      <w:r w:rsidR="003035F8">
        <w:t>15</w:t>
      </w:r>
      <w:r w:rsidRPr="00D57777">
        <w:t>. Факт выдачи постановления отражается в книге регистрации выдачи документов.</w:t>
      </w:r>
    </w:p>
    <w:p w:rsidR="00E140B5" w:rsidRPr="00D57777" w:rsidRDefault="00E140B5" w:rsidP="00E140B5">
      <w:pPr>
        <w:pStyle w:val="a5"/>
        <w:spacing w:before="0" w:after="0"/>
        <w:jc w:val="both"/>
      </w:pPr>
      <w:r w:rsidRPr="00D57777">
        <w:t xml:space="preserve">          3.4.</w:t>
      </w:r>
      <w:r w:rsidR="003035F8">
        <w:t>16</w:t>
      </w:r>
      <w:r w:rsidRPr="00D57777">
        <w:t>.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о прекращении права.</w:t>
      </w:r>
    </w:p>
    <w:p w:rsidR="00E140B5" w:rsidRPr="00D57777" w:rsidRDefault="003035F8" w:rsidP="00E140B5">
      <w:pPr>
        <w:pStyle w:val="a5"/>
        <w:spacing w:before="0" w:after="0"/>
        <w:jc w:val="both"/>
      </w:pPr>
      <w:r>
        <w:lastRenderedPageBreak/>
        <w:t xml:space="preserve">      3.4.17</w:t>
      </w:r>
      <w:r w:rsidR="00E140B5" w:rsidRPr="00D57777">
        <w:t xml:space="preserve">. В случае, если право на земельный участок было ранее зарегистрировано в Едином государственном реестре прав на недвижимое имущество и сделок с ним, Администрация Майорского сельского поселения в недельный срок со дня принятия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обращается в </w:t>
      </w:r>
      <w:r>
        <w:t>\Орловский</w:t>
      </w:r>
      <w:r w:rsidR="00E140B5" w:rsidRPr="00D57777">
        <w:t xml:space="preserve"> отдел Управления Федеральной службы государственной регистрации, кадастра и картографии по РО для государственной регистрации прекращения права.</w:t>
      </w:r>
    </w:p>
    <w:p w:rsidR="00E140B5" w:rsidRPr="00D57777" w:rsidRDefault="00E140B5" w:rsidP="00E140B5">
      <w:pPr>
        <w:pStyle w:val="a5"/>
        <w:spacing w:before="0" w:after="0"/>
        <w:jc w:val="both"/>
      </w:pPr>
      <w:r w:rsidRPr="00D57777">
        <w:t xml:space="preserve">      3.4.</w:t>
      </w:r>
      <w:r w:rsidR="003035F8">
        <w:t>18</w:t>
      </w:r>
      <w:r w:rsidRPr="00D57777">
        <w:t>. Администрация Майорского сельского поселения в недельный срок со дня принятия решения о прекращении права постоянного (бессрочного) пользования земельным участком или права пожизненного наследуемого владения земельным участком сообщает об отказе от права на земельный участок в территориальный орган Федеральной налоговой службы и в орган осуществляющий деятельность по ведению государственного кадастра недвижимости.</w:t>
      </w:r>
    </w:p>
    <w:p w:rsidR="00E140B5" w:rsidRPr="00D57777" w:rsidRDefault="00E140B5" w:rsidP="00276C6A">
      <w:pPr>
        <w:autoSpaceDE w:val="0"/>
        <w:autoSpaceDN w:val="0"/>
        <w:adjustRightInd w:val="0"/>
        <w:ind w:right="-144" w:firstLine="567"/>
        <w:jc w:val="both"/>
        <w:outlineLvl w:val="1"/>
      </w:pPr>
    </w:p>
    <w:p w:rsidR="001B7A99" w:rsidRPr="00D57777" w:rsidRDefault="001B7A99" w:rsidP="00CB4F2E">
      <w:pPr>
        <w:autoSpaceDE w:val="0"/>
        <w:autoSpaceDN w:val="0"/>
        <w:adjustRightInd w:val="0"/>
        <w:ind w:firstLine="567"/>
        <w:jc w:val="both"/>
      </w:pPr>
    </w:p>
    <w:p w:rsidR="007875B4" w:rsidRPr="00D57777" w:rsidRDefault="00B071CE" w:rsidP="007875B4">
      <w:pPr>
        <w:suppressAutoHyphens w:val="0"/>
        <w:autoSpaceDE w:val="0"/>
        <w:autoSpaceDN w:val="0"/>
        <w:adjustRightInd w:val="0"/>
        <w:jc w:val="center"/>
        <w:rPr>
          <w:b/>
          <w:lang w:eastAsia="ru-RU"/>
        </w:rPr>
      </w:pPr>
      <w:r w:rsidRPr="00D57777">
        <w:rPr>
          <w:b/>
          <w:lang w:eastAsia="ru-RU"/>
        </w:rPr>
        <w:t xml:space="preserve">Раздел </w:t>
      </w:r>
      <w:r w:rsidR="007875B4" w:rsidRPr="00D57777">
        <w:rPr>
          <w:b/>
          <w:lang w:eastAsia="ru-RU"/>
        </w:rPr>
        <w:t>4.</w:t>
      </w:r>
      <w:r w:rsidRPr="00D57777">
        <w:rPr>
          <w:b/>
          <w:lang w:eastAsia="ru-RU"/>
        </w:rPr>
        <w:t xml:space="preserve"> </w:t>
      </w:r>
      <w:r w:rsidR="007875B4" w:rsidRPr="00D57777">
        <w:rPr>
          <w:b/>
          <w:lang w:eastAsia="ru-RU"/>
        </w:rPr>
        <w:t>Формы контроля за исполнением Административного регламента</w:t>
      </w:r>
    </w:p>
    <w:p w:rsidR="007875B4" w:rsidRPr="00D57777" w:rsidRDefault="007875B4" w:rsidP="007875B4">
      <w:pPr>
        <w:suppressAutoHyphens w:val="0"/>
        <w:autoSpaceDE w:val="0"/>
        <w:autoSpaceDN w:val="0"/>
        <w:adjustRightInd w:val="0"/>
        <w:ind w:left="360"/>
        <w:jc w:val="center"/>
        <w:rPr>
          <w:b/>
          <w:lang w:eastAsia="ru-RU"/>
        </w:rPr>
      </w:pPr>
    </w:p>
    <w:p w:rsidR="00B071CE" w:rsidRPr="00D57777" w:rsidRDefault="00B071CE" w:rsidP="00B071CE">
      <w:pPr>
        <w:widowControl w:val="0"/>
        <w:tabs>
          <w:tab w:val="left" w:pos="0"/>
        </w:tabs>
        <w:suppressAutoHyphens w:val="0"/>
        <w:autoSpaceDE w:val="0"/>
        <w:autoSpaceDN w:val="0"/>
        <w:adjustRightInd w:val="0"/>
        <w:ind w:firstLine="567"/>
        <w:jc w:val="both"/>
        <w:rPr>
          <w:color w:val="000000"/>
          <w:lang w:eastAsia="ru-RU"/>
        </w:rPr>
      </w:pPr>
      <w:r w:rsidRPr="00D57777">
        <w:rPr>
          <w:color w:val="000000"/>
          <w:lang w:eastAsia="ru-RU"/>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071CE" w:rsidRPr="00D57777" w:rsidRDefault="00B071CE" w:rsidP="00B071CE">
      <w:pPr>
        <w:widowControl w:val="0"/>
        <w:suppressAutoHyphens w:val="0"/>
        <w:autoSpaceDE w:val="0"/>
        <w:autoSpaceDN w:val="0"/>
        <w:adjustRightInd w:val="0"/>
        <w:ind w:firstLine="567"/>
        <w:jc w:val="both"/>
        <w:rPr>
          <w:color w:val="000000"/>
          <w:lang w:eastAsia="ru-RU"/>
        </w:rPr>
      </w:pPr>
      <w:r w:rsidRPr="00D57777">
        <w:rPr>
          <w:color w:val="000000"/>
          <w:lang w:eastAsia="ru-RU"/>
        </w:rPr>
        <w:t xml:space="preserve">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E74042" w:rsidRPr="00D57777">
        <w:rPr>
          <w:color w:val="000000"/>
          <w:lang w:eastAsia="ru-RU"/>
        </w:rPr>
        <w:t>Администрации Майор</w:t>
      </w:r>
      <w:r w:rsidRPr="00D57777">
        <w:rPr>
          <w:color w:val="000000"/>
          <w:lang w:eastAsia="ru-RU"/>
        </w:rPr>
        <w:t>ск</w:t>
      </w:r>
      <w:r w:rsidR="00E74042" w:rsidRPr="00D57777">
        <w:rPr>
          <w:color w:val="000000"/>
          <w:lang w:eastAsia="ru-RU"/>
        </w:rPr>
        <w:t>о</w:t>
      </w:r>
      <w:r w:rsidRPr="00D57777">
        <w:rPr>
          <w:color w:val="000000"/>
          <w:lang w:eastAsia="ru-RU"/>
        </w:rPr>
        <w:t xml:space="preserve">го сельского поселения. </w:t>
      </w:r>
    </w:p>
    <w:p w:rsidR="00B071CE" w:rsidRPr="00D57777" w:rsidRDefault="00B071CE" w:rsidP="00B071CE">
      <w:pPr>
        <w:widowControl w:val="0"/>
        <w:suppressAutoHyphens w:val="0"/>
        <w:autoSpaceDE w:val="0"/>
        <w:autoSpaceDN w:val="0"/>
        <w:adjustRightInd w:val="0"/>
        <w:ind w:firstLine="567"/>
        <w:jc w:val="both"/>
        <w:rPr>
          <w:color w:val="000000"/>
          <w:lang w:eastAsia="ru-RU"/>
        </w:rPr>
      </w:pPr>
      <w:r w:rsidRPr="00D57777">
        <w:rPr>
          <w:color w:val="000000"/>
          <w:lang w:eastAsia="ru-RU"/>
        </w:rPr>
        <w:t>1.2. Периодичность осуществления текущего контроля устанавливается не реже 1 раза в квартал.</w:t>
      </w:r>
    </w:p>
    <w:p w:rsidR="00B071CE" w:rsidRPr="00D57777" w:rsidRDefault="00B071CE" w:rsidP="00B071CE">
      <w:pPr>
        <w:widowControl w:val="0"/>
        <w:suppressAutoHyphens w:val="0"/>
        <w:autoSpaceDE w:val="0"/>
        <w:autoSpaceDN w:val="0"/>
        <w:adjustRightInd w:val="0"/>
        <w:ind w:firstLine="709"/>
        <w:jc w:val="both"/>
        <w:rPr>
          <w:color w:val="000000"/>
          <w:lang w:eastAsia="ru-RU"/>
        </w:rPr>
      </w:pPr>
    </w:p>
    <w:p w:rsidR="00B071CE" w:rsidRPr="00D57777" w:rsidRDefault="00B071CE" w:rsidP="00B071CE">
      <w:pPr>
        <w:widowControl w:val="0"/>
        <w:suppressAutoHyphens w:val="0"/>
        <w:autoSpaceDE w:val="0"/>
        <w:autoSpaceDN w:val="0"/>
        <w:adjustRightInd w:val="0"/>
        <w:ind w:firstLine="567"/>
        <w:jc w:val="both"/>
        <w:rPr>
          <w:color w:val="000000"/>
          <w:lang w:eastAsia="ru-RU"/>
        </w:rPr>
      </w:pPr>
      <w:r w:rsidRPr="00D57777">
        <w:rPr>
          <w:color w:val="000000"/>
          <w:lang w:eastAsia="ru-RU"/>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71CE" w:rsidRPr="00D57777" w:rsidRDefault="00B071CE" w:rsidP="00B071CE">
      <w:pPr>
        <w:widowControl w:val="0"/>
        <w:suppressAutoHyphens w:val="0"/>
        <w:autoSpaceDE w:val="0"/>
        <w:autoSpaceDN w:val="0"/>
        <w:adjustRightInd w:val="0"/>
        <w:ind w:firstLine="567"/>
        <w:jc w:val="both"/>
        <w:rPr>
          <w:color w:val="000000"/>
          <w:lang w:eastAsia="ru-RU"/>
        </w:rPr>
      </w:pPr>
      <w:r w:rsidRPr="00D57777">
        <w:rPr>
          <w:color w:val="000000"/>
          <w:lang w:eastAsia="ru-RU"/>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B071CE" w:rsidRPr="00D57777" w:rsidRDefault="00B071CE" w:rsidP="00B071CE">
      <w:pPr>
        <w:widowControl w:val="0"/>
        <w:suppressAutoHyphens w:val="0"/>
        <w:autoSpaceDE w:val="0"/>
        <w:autoSpaceDN w:val="0"/>
        <w:adjustRightInd w:val="0"/>
        <w:ind w:firstLine="567"/>
        <w:jc w:val="both"/>
        <w:rPr>
          <w:color w:val="000000"/>
          <w:lang w:eastAsia="ru-RU"/>
        </w:rPr>
      </w:pPr>
      <w:r w:rsidRPr="00D57777">
        <w:rPr>
          <w:color w:val="000000"/>
          <w:lang w:eastAsia="ru-RU"/>
        </w:rPr>
        <w:t xml:space="preserve">2.2. Решение о проведении внеплановой проверки принимает Глава </w:t>
      </w:r>
      <w:r w:rsidR="00E74042" w:rsidRPr="00D57777">
        <w:rPr>
          <w:color w:val="000000"/>
          <w:lang w:eastAsia="ru-RU"/>
        </w:rPr>
        <w:t>Администрации Майор</w:t>
      </w:r>
      <w:r w:rsidRPr="00D57777">
        <w:rPr>
          <w:color w:val="000000"/>
          <w:lang w:eastAsia="ru-RU"/>
        </w:rPr>
        <w:t>ского сельского поселения.</w:t>
      </w:r>
    </w:p>
    <w:p w:rsidR="00B071CE" w:rsidRPr="00D57777" w:rsidRDefault="00B071CE" w:rsidP="00B071CE">
      <w:pPr>
        <w:widowControl w:val="0"/>
        <w:suppressAutoHyphens w:val="0"/>
        <w:autoSpaceDE w:val="0"/>
        <w:autoSpaceDN w:val="0"/>
        <w:adjustRightInd w:val="0"/>
        <w:ind w:firstLine="567"/>
        <w:jc w:val="both"/>
        <w:rPr>
          <w:color w:val="000000"/>
          <w:lang w:eastAsia="ru-RU"/>
        </w:rPr>
      </w:pPr>
      <w:r w:rsidRPr="00D57777">
        <w:rPr>
          <w:color w:val="000000"/>
          <w:lang w:eastAsia="ru-RU"/>
        </w:rPr>
        <w:t>2.3. Для проведения проверок формируется комиссия.</w:t>
      </w:r>
    </w:p>
    <w:p w:rsidR="00B071CE" w:rsidRPr="00D57777" w:rsidRDefault="00B071CE" w:rsidP="00B071CE">
      <w:pPr>
        <w:widowControl w:val="0"/>
        <w:suppressAutoHyphens w:val="0"/>
        <w:autoSpaceDE w:val="0"/>
        <w:autoSpaceDN w:val="0"/>
        <w:adjustRightInd w:val="0"/>
        <w:ind w:firstLine="567"/>
        <w:jc w:val="both"/>
        <w:rPr>
          <w:color w:val="000000"/>
          <w:lang w:eastAsia="ru-RU"/>
        </w:rPr>
      </w:pPr>
      <w:r w:rsidRPr="00D57777">
        <w:rPr>
          <w:color w:val="000000"/>
          <w:lang w:eastAsia="ru-RU"/>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и МАУ "МФЦ". </w:t>
      </w:r>
    </w:p>
    <w:p w:rsidR="00B071CE" w:rsidRPr="00D57777" w:rsidRDefault="00B071CE" w:rsidP="00B071CE">
      <w:pPr>
        <w:widowControl w:val="0"/>
        <w:suppressAutoHyphens w:val="0"/>
        <w:autoSpaceDE w:val="0"/>
        <w:autoSpaceDN w:val="0"/>
        <w:adjustRightInd w:val="0"/>
        <w:ind w:firstLine="567"/>
        <w:jc w:val="both"/>
        <w:rPr>
          <w:color w:val="000000"/>
          <w:lang w:eastAsia="ru-RU"/>
        </w:rPr>
      </w:pPr>
      <w:r w:rsidRPr="00D57777">
        <w:rPr>
          <w:color w:val="000000"/>
          <w:lang w:eastAsia="ru-RU"/>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B071CE" w:rsidRPr="00D57777" w:rsidRDefault="00B071CE" w:rsidP="00B071CE">
      <w:pPr>
        <w:widowControl w:val="0"/>
        <w:suppressAutoHyphens w:val="0"/>
        <w:autoSpaceDE w:val="0"/>
        <w:autoSpaceDN w:val="0"/>
        <w:adjustRightInd w:val="0"/>
        <w:ind w:firstLine="567"/>
        <w:jc w:val="both"/>
        <w:rPr>
          <w:color w:val="000000"/>
          <w:lang w:eastAsia="ru-RU"/>
        </w:rPr>
      </w:pPr>
      <w:r w:rsidRPr="00D57777">
        <w:rPr>
          <w:color w:val="000000"/>
          <w:lang w:eastAsia="ru-RU"/>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B071CE" w:rsidRPr="00D57777" w:rsidRDefault="00B071CE" w:rsidP="00B071CE">
      <w:pPr>
        <w:widowControl w:val="0"/>
        <w:suppressAutoHyphens w:val="0"/>
        <w:autoSpaceDE w:val="0"/>
        <w:autoSpaceDN w:val="0"/>
        <w:adjustRightInd w:val="0"/>
        <w:ind w:firstLine="567"/>
        <w:jc w:val="both"/>
        <w:rPr>
          <w:color w:val="000000"/>
          <w:lang w:eastAsia="ru-RU"/>
        </w:rPr>
      </w:pPr>
      <w:r w:rsidRPr="00D57777">
        <w:rPr>
          <w:color w:val="000000"/>
          <w:lang w:eastAsia="ru-RU"/>
        </w:rPr>
        <w:t xml:space="preserve">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11" w:history="1">
        <w:r w:rsidRPr="00D57777">
          <w:rPr>
            <w:rStyle w:val="a3"/>
            <w:color w:val="auto"/>
            <w:u w:val="none"/>
            <w:lang w:eastAsia="ru-RU"/>
          </w:rPr>
          <w:t>кодексом</w:t>
        </w:r>
      </w:hyperlink>
      <w:r w:rsidRPr="00D57777">
        <w:rPr>
          <w:color w:val="000000"/>
          <w:lang w:eastAsia="ru-RU"/>
        </w:rPr>
        <w:t xml:space="preserve"> Российской Федерации.</w:t>
      </w:r>
    </w:p>
    <w:p w:rsidR="00B071CE" w:rsidRPr="00D57777" w:rsidRDefault="00B071CE" w:rsidP="00B071CE">
      <w:pPr>
        <w:widowControl w:val="0"/>
        <w:suppressAutoHyphens w:val="0"/>
        <w:autoSpaceDE w:val="0"/>
        <w:autoSpaceDN w:val="0"/>
        <w:adjustRightInd w:val="0"/>
        <w:ind w:firstLine="567"/>
        <w:jc w:val="both"/>
        <w:rPr>
          <w:color w:val="000000"/>
          <w:lang w:eastAsia="ru-RU"/>
        </w:rPr>
      </w:pPr>
      <w:r w:rsidRPr="00D57777">
        <w:rPr>
          <w:color w:val="000000"/>
          <w:lang w:eastAsia="ru-RU"/>
        </w:rPr>
        <w:t xml:space="preserve">2.8. Заявители вправе направить письменное обращение в адрес Администрации </w:t>
      </w:r>
      <w:r w:rsidR="00E74042" w:rsidRPr="00D57777">
        <w:rPr>
          <w:color w:val="000000"/>
          <w:lang w:eastAsia="ru-RU"/>
        </w:rPr>
        <w:t>Майор</w:t>
      </w:r>
      <w:r w:rsidRPr="00D57777">
        <w:rPr>
          <w:color w:val="000000"/>
          <w:lang w:eastAsia="ru-RU"/>
        </w:rPr>
        <w:t>ского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B071CE" w:rsidRPr="00D57777" w:rsidRDefault="00B071CE" w:rsidP="00B071CE">
      <w:pPr>
        <w:widowControl w:val="0"/>
        <w:suppressAutoHyphens w:val="0"/>
        <w:autoSpaceDE w:val="0"/>
        <w:autoSpaceDN w:val="0"/>
        <w:adjustRightInd w:val="0"/>
        <w:ind w:firstLine="567"/>
        <w:jc w:val="both"/>
        <w:rPr>
          <w:color w:val="000000"/>
          <w:lang w:eastAsia="ru-RU"/>
        </w:rPr>
      </w:pPr>
      <w:r w:rsidRPr="00D57777">
        <w:rPr>
          <w:color w:val="000000"/>
          <w:lang w:eastAsia="ru-RU"/>
        </w:rPr>
        <w:t xml:space="preserve">2.9. В случае проведения внеплановой проверки по конкретному обращению в течение </w:t>
      </w:r>
      <w:r w:rsidRPr="00D57777">
        <w:rPr>
          <w:color w:val="000000"/>
          <w:lang w:eastAsia="ru-RU"/>
        </w:rPr>
        <w:lastRenderedPageBreak/>
        <w:t xml:space="preserve">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B071CE" w:rsidRPr="00D57777" w:rsidRDefault="00B071CE" w:rsidP="00B071CE">
      <w:pPr>
        <w:widowControl w:val="0"/>
        <w:suppressAutoHyphens w:val="0"/>
        <w:autoSpaceDE w:val="0"/>
        <w:autoSpaceDN w:val="0"/>
        <w:adjustRightInd w:val="0"/>
        <w:ind w:firstLine="709"/>
        <w:jc w:val="both"/>
        <w:rPr>
          <w:color w:val="000000"/>
          <w:lang w:eastAsia="ru-RU"/>
        </w:rPr>
      </w:pPr>
    </w:p>
    <w:p w:rsidR="00B071CE" w:rsidRPr="00D57777" w:rsidRDefault="00B071CE" w:rsidP="00B071CE">
      <w:pPr>
        <w:widowControl w:val="0"/>
        <w:suppressAutoHyphens w:val="0"/>
        <w:autoSpaceDE w:val="0"/>
        <w:autoSpaceDN w:val="0"/>
        <w:adjustRightInd w:val="0"/>
        <w:ind w:firstLine="709"/>
        <w:jc w:val="both"/>
        <w:rPr>
          <w:color w:val="000000"/>
          <w:lang w:eastAsia="ru-RU"/>
        </w:rPr>
      </w:pPr>
      <w:r w:rsidRPr="00D57777">
        <w:rPr>
          <w:color w:val="000000"/>
          <w:lang w:eastAsia="ru-RU"/>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071CE" w:rsidRPr="00D57777" w:rsidRDefault="00B071CE" w:rsidP="00B071CE">
      <w:pPr>
        <w:widowControl w:val="0"/>
        <w:suppressAutoHyphens w:val="0"/>
        <w:autoSpaceDE w:val="0"/>
        <w:autoSpaceDN w:val="0"/>
        <w:adjustRightInd w:val="0"/>
        <w:ind w:firstLine="709"/>
        <w:jc w:val="both"/>
        <w:rPr>
          <w:color w:val="000000"/>
          <w:lang w:eastAsia="ru-RU"/>
        </w:rPr>
      </w:pPr>
      <w:r w:rsidRPr="00D57777">
        <w:rPr>
          <w:color w:val="000000"/>
          <w:lang w:eastAsia="ru-RU"/>
        </w:rPr>
        <w:t>3.1. 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w:t>
      </w:r>
    </w:p>
    <w:p w:rsidR="00B071CE" w:rsidRPr="00D57777" w:rsidRDefault="00B071CE" w:rsidP="00B071CE">
      <w:pPr>
        <w:widowControl w:val="0"/>
        <w:suppressAutoHyphens w:val="0"/>
        <w:autoSpaceDE w:val="0"/>
        <w:autoSpaceDN w:val="0"/>
        <w:adjustRightInd w:val="0"/>
        <w:ind w:firstLine="709"/>
        <w:jc w:val="both"/>
        <w:rPr>
          <w:color w:val="000000"/>
          <w:lang w:eastAsia="ru-RU"/>
        </w:rPr>
      </w:pPr>
      <w:r w:rsidRPr="00D57777">
        <w:rPr>
          <w:color w:val="000000"/>
          <w:lang w:eastAsia="ru-RU"/>
        </w:rPr>
        <w:t>3.2. Должностные лица Администрации  и МАУ "МФЦ", нарушающие порядок предоставления услуги, в том числе:</w:t>
      </w:r>
    </w:p>
    <w:p w:rsidR="00B071CE" w:rsidRPr="00D57777" w:rsidRDefault="00B071CE" w:rsidP="00B071CE">
      <w:pPr>
        <w:widowControl w:val="0"/>
        <w:suppressAutoHyphens w:val="0"/>
        <w:autoSpaceDE w:val="0"/>
        <w:autoSpaceDN w:val="0"/>
        <w:adjustRightInd w:val="0"/>
        <w:ind w:firstLine="709"/>
        <w:jc w:val="both"/>
        <w:rPr>
          <w:color w:val="000000"/>
          <w:lang w:eastAsia="ru-RU"/>
        </w:rPr>
      </w:pPr>
      <w:r w:rsidRPr="00D57777">
        <w:rPr>
          <w:color w:val="000000"/>
          <w:lang w:eastAsia="ru-RU"/>
        </w:rPr>
        <w:t>а) препятствующие подаче заявлений граждан;</w:t>
      </w:r>
    </w:p>
    <w:p w:rsidR="00B071CE" w:rsidRPr="00D57777" w:rsidRDefault="00B071CE" w:rsidP="00B071CE">
      <w:pPr>
        <w:widowControl w:val="0"/>
        <w:suppressAutoHyphens w:val="0"/>
        <w:autoSpaceDE w:val="0"/>
        <w:autoSpaceDN w:val="0"/>
        <w:adjustRightInd w:val="0"/>
        <w:ind w:firstLine="709"/>
        <w:jc w:val="both"/>
        <w:rPr>
          <w:color w:val="000000"/>
          <w:lang w:eastAsia="ru-RU"/>
        </w:rPr>
      </w:pPr>
      <w:r w:rsidRPr="00D57777">
        <w:rPr>
          <w:color w:val="000000"/>
          <w:lang w:eastAsia="ru-RU"/>
        </w:rPr>
        <w:t>б) неправомерно отказывающие гражданам в принятии, регистрации или рассмотрении их заявлений;</w:t>
      </w:r>
    </w:p>
    <w:p w:rsidR="00B071CE" w:rsidRPr="00D57777" w:rsidRDefault="00B071CE" w:rsidP="00B071CE">
      <w:pPr>
        <w:widowControl w:val="0"/>
        <w:suppressAutoHyphens w:val="0"/>
        <w:autoSpaceDE w:val="0"/>
        <w:autoSpaceDN w:val="0"/>
        <w:adjustRightInd w:val="0"/>
        <w:ind w:firstLine="709"/>
        <w:jc w:val="both"/>
        <w:rPr>
          <w:color w:val="000000"/>
          <w:lang w:eastAsia="ru-RU"/>
        </w:rPr>
      </w:pPr>
      <w:r w:rsidRPr="00D57777">
        <w:rPr>
          <w:color w:val="000000"/>
          <w:lang w:eastAsia="ru-RU"/>
        </w:rPr>
        <w:t>в) нарушающие сроки предоставления муниципальной услуги, регистрации и рассмотрения заявлений;</w:t>
      </w:r>
    </w:p>
    <w:p w:rsidR="00B071CE" w:rsidRPr="00D57777" w:rsidRDefault="00B071CE" w:rsidP="00B071CE">
      <w:pPr>
        <w:widowControl w:val="0"/>
        <w:suppressAutoHyphens w:val="0"/>
        <w:autoSpaceDE w:val="0"/>
        <w:autoSpaceDN w:val="0"/>
        <w:adjustRightInd w:val="0"/>
        <w:ind w:firstLine="709"/>
        <w:jc w:val="both"/>
        <w:rPr>
          <w:color w:val="000000"/>
          <w:lang w:eastAsia="ru-RU"/>
        </w:rPr>
      </w:pPr>
      <w:r w:rsidRPr="00D57777">
        <w:rPr>
          <w:color w:val="000000"/>
          <w:lang w:eastAsia="ru-RU"/>
        </w:rPr>
        <w:t>г) виновные в разглашении конфиденциальной информации, ставшей известной им при рассмотрении заявлений граждан;</w:t>
      </w:r>
    </w:p>
    <w:p w:rsidR="00B071CE" w:rsidRPr="00D57777" w:rsidRDefault="00B071CE" w:rsidP="00B071CE">
      <w:pPr>
        <w:widowControl w:val="0"/>
        <w:suppressAutoHyphens w:val="0"/>
        <w:autoSpaceDE w:val="0"/>
        <w:autoSpaceDN w:val="0"/>
        <w:adjustRightInd w:val="0"/>
        <w:ind w:firstLine="709"/>
        <w:jc w:val="both"/>
        <w:rPr>
          <w:color w:val="000000"/>
          <w:lang w:eastAsia="ru-RU"/>
        </w:rPr>
      </w:pPr>
      <w:r w:rsidRPr="00D57777">
        <w:rPr>
          <w:color w:val="000000"/>
          <w:lang w:eastAsia="ru-RU"/>
        </w:rPr>
        <w:t>д) нарушающие право граждан на подачу жалоб, претензий;</w:t>
      </w:r>
    </w:p>
    <w:p w:rsidR="00B071CE" w:rsidRPr="00D57777" w:rsidRDefault="00B071CE" w:rsidP="00B071CE">
      <w:pPr>
        <w:widowControl w:val="0"/>
        <w:suppressAutoHyphens w:val="0"/>
        <w:autoSpaceDE w:val="0"/>
        <w:autoSpaceDN w:val="0"/>
        <w:adjustRightInd w:val="0"/>
        <w:ind w:firstLine="709"/>
        <w:jc w:val="both"/>
        <w:rPr>
          <w:color w:val="000000"/>
          <w:lang w:eastAsia="ru-RU"/>
        </w:rPr>
      </w:pPr>
      <w:r w:rsidRPr="00D57777">
        <w:rPr>
          <w:color w:val="000000"/>
          <w:lang w:eastAsia="ru-RU"/>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B071CE" w:rsidRPr="00D57777" w:rsidRDefault="00B071CE" w:rsidP="00B071CE">
      <w:pPr>
        <w:widowControl w:val="0"/>
        <w:suppressAutoHyphens w:val="0"/>
        <w:autoSpaceDE w:val="0"/>
        <w:autoSpaceDN w:val="0"/>
        <w:adjustRightInd w:val="0"/>
        <w:ind w:firstLine="709"/>
        <w:jc w:val="both"/>
        <w:rPr>
          <w:color w:val="000000"/>
          <w:lang w:eastAsia="ru-RU"/>
        </w:rPr>
      </w:pPr>
      <w:r w:rsidRPr="00D57777">
        <w:rPr>
          <w:color w:val="000000"/>
          <w:lang w:eastAsia="ru-RU"/>
        </w:rPr>
        <w:t>ж) неправомерно отказывающие в удовлетворении законных требований граждан;</w:t>
      </w:r>
    </w:p>
    <w:p w:rsidR="00B071CE" w:rsidRPr="00D57777" w:rsidRDefault="00B071CE" w:rsidP="00B071CE">
      <w:pPr>
        <w:widowControl w:val="0"/>
        <w:suppressAutoHyphens w:val="0"/>
        <w:autoSpaceDE w:val="0"/>
        <w:autoSpaceDN w:val="0"/>
        <w:adjustRightInd w:val="0"/>
        <w:ind w:firstLine="709"/>
        <w:jc w:val="both"/>
        <w:rPr>
          <w:color w:val="000000"/>
          <w:lang w:eastAsia="ru-RU"/>
        </w:rPr>
      </w:pPr>
      <w:r w:rsidRPr="00D57777">
        <w:rPr>
          <w:color w:val="000000"/>
          <w:lang w:eastAsia="ru-RU"/>
        </w:rPr>
        <w:t>з) требующие у заявителя документы или плату, не предусмотренные нормативными правовыми актами для предоставления муниципальной услуги;</w:t>
      </w:r>
    </w:p>
    <w:p w:rsidR="00B071CE" w:rsidRPr="00D57777" w:rsidRDefault="00B071CE" w:rsidP="00B071CE">
      <w:pPr>
        <w:widowControl w:val="0"/>
        <w:suppressAutoHyphens w:val="0"/>
        <w:autoSpaceDE w:val="0"/>
        <w:autoSpaceDN w:val="0"/>
        <w:adjustRightInd w:val="0"/>
        <w:ind w:firstLine="709"/>
        <w:jc w:val="both"/>
        <w:rPr>
          <w:color w:val="000000"/>
          <w:lang w:eastAsia="ru-RU"/>
        </w:rPr>
      </w:pPr>
      <w:r w:rsidRPr="00D57777">
        <w:rPr>
          <w:color w:val="000000"/>
          <w:lang w:eastAsia="ru-RU"/>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B071CE" w:rsidRPr="00D57777" w:rsidRDefault="00B071CE" w:rsidP="00B071CE">
      <w:pPr>
        <w:widowControl w:val="0"/>
        <w:suppressAutoHyphens w:val="0"/>
        <w:autoSpaceDE w:val="0"/>
        <w:autoSpaceDN w:val="0"/>
        <w:adjustRightInd w:val="0"/>
        <w:ind w:firstLine="709"/>
        <w:jc w:val="both"/>
        <w:rPr>
          <w:color w:val="000000"/>
          <w:lang w:eastAsia="ru-RU"/>
        </w:rPr>
      </w:pPr>
      <w:r w:rsidRPr="00D57777">
        <w:rPr>
          <w:color w:val="000000"/>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B071CE" w:rsidRPr="00D57777" w:rsidRDefault="00B071CE" w:rsidP="00B071CE">
      <w:pPr>
        <w:widowControl w:val="0"/>
        <w:suppressAutoHyphens w:val="0"/>
        <w:autoSpaceDE w:val="0"/>
        <w:autoSpaceDN w:val="0"/>
        <w:adjustRightInd w:val="0"/>
        <w:jc w:val="both"/>
        <w:rPr>
          <w:color w:val="000000"/>
          <w:lang w:eastAsia="ru-RU"/>
        </w:rPr>
      </w:pPr>
      <w:r w:rsidRPr="00D57777">
        <w:rPr>
          <w:color w:val="000000"/>
          <w:lang w:eastAsia="ru-RU"/>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B071CE" w:rsidRPr="00D57777" w:rsidRDefault="00B071CE" w:rsidP="00B071CE">
      <w:pPr>
        <w:widowControl w:val="0"/>
        <w:suppressAutoHyphens w:val="0"/>
        <w:autoSpaceDE w:val="0"/>
        <w:autoSpaceDN w:val="0"/>
        <w:adjustRightInd w:val="0"/>
        <w:ind w:firstLine="709"/>
        <w:jc w:val="both"/>
        <w:rPr>
          <w:color w:val="000000"/>
          <w:lang w:eastAsia="ru-RU"/>
        </w:rPr>
      </w:pPr>
    </w:p>
    <w:p w:rsidR="00B071CE" w:rsidRPr="00D57777" w:rsidRDefault="00B071CE" w:rsidP="00B071CE">
      <w:pPr>
        <w:widowControl w:val="0"/>
        <w:suppressAutoHyphens w:val="0"/>
        <w:autoSpaceDE w:val="0"/>
        <w:autoSpaceDN w:val="0"/>
        <w:adjustRightInd w:val="0"/>
        <w:ind w:firstLine="709"/>
        <w:jc w:val="both"/>
        <w:rPr>
          <w:bCs/>
          <w:color w:val="000000"/>
          <w:lang w:eastAsia="ru-RU"/>
        </w:rPr>
      </w:pPr>
      <w:r w:rsidRPr="00D57777">
        <w:rPr>
          <w:color w:val="000000"/>
          <w:lang w:eastAsia="ru-RU"/>
        </w:rPr>
        <w:t>4. П</w:t>
      </w:r>
      <w:r w:rsidRPr="00D57777">
        <w:rPr>
          <w:bCs/>
          <w:color w:val="000000"/>
          <w:lang w:eastAsia="ru-RU"/>
        </w:rPr>
        <w:t>оложения, характеризующие требования к порядку и формам контроля за предоставлением муниципальной услуги</w:t>
      </w:r>
    </w:p>
    <w:p w:rsidR="00B071CE" w:rsidRPr="00D57777" w:rsidRDefault="00B071CE" w:rsidP="00B071CE">
      <w:pPr>
        <w:widowControl w:val="0"/>
        <w:suppressAutoHyphens w:val="0"/>
        <w:autoSpaceDE w:val="0"/>
        <w:autoSpaceDN w:val="0"/>
        <w:adjustRightInd w:val="0"/>
        <w:ind w:firstLine="709"/>
        <w:jc w:val="both"/>
        <w:rPr>
          <w:color w:val="000000"/>
          <w:lang w:eastAsia="ru-RU"/>
        </w:rPr>
      </w:pPr>
      <w:r w:rsidRPr="00D57777">
        <w:rPr>
          <w:color w:val="000000"/>
          <w:lang w:eastAsia="ru-RU"/>
        </w:rPr>
        <w:t>4.1. Контроль за соблюдением последовательности действий, определенных административными процедурами настоящего Регламента, осуществляется Администрацией .</w:t>
      </w:r>
    </w:p>
    <w:p w:rsidR="00B071CE" w:rsidRPr="00D57777" w:rsidRDefault="00B071CE" w:rsidP="00B071CE">
      <w:pPr>
        <w:widowControl w:val="0"/>
        <w:suppressAutoHyphens w:val="0"/>
        <w:autoSpaceDE w:val="0"/>
        <w:autoSpaceDN w:val="0"/>
        <w:adjustRightInd w:val="0"/>
        <w:ind w:firstLine="709"/>
        <w:jc w:val="both"/>
        <w:rPr>
          <w:color w:val="000000"/>
          <w:lang w:eastAsia="ru-RU"/>
        </w:rPr>
      </w:pPr>
      <w:r w:rsidRPr="00D57777">
        <w:rPr>
          <w:color w:val="000000"/>
          <w:lang w:eastAsia="ru-RU"/>
        </w:rPr>
        <w:t>4.2. Перечень должностных лиц, осуществляющих контроль, устанавливается внутренними распорядительными документами Администрации.</w:t>
      </w:r>
    </w:p>
    <w:p w:rsidR="002179BF" w:rsidRPr="00D57777" w:rsidRDefault="002179BF" w:rsidP="002179BF">
      <w:pPr>
        <w:autoSpaceDE w:val="0"/>
        <w:autoSpaceDN w:val="0"/>
        <w:adjustRightInd w:val="0"/>
        <w:ind w:firstLine="567"/>
        <w:jc w:val="both"/>
      </w:pPr>
    </w:p>
    <w:p w:rsidR="007875B4" w:rsidRPr="00D57777" w:rsidRDefault="00B071CE" w:rsidP="007875B4">
      <w:pPr>
        <w:suppressAutoHyphens w:val="0"/>
        <w:autoSpaceDE w:val="0"/>
        <w:autoSpaceDN w:val="0"/>
        <w:adjustRightInd w:val="0"/>
        <w:ind w:firstLine="567"/>
        <w:jc w:val="center"/>
        <w:rPr>
          <w:b/>
          <w:lang w:eastAsia="ru-RU"/>
        </w:rPr>
      </w:pPr>
      <w:r w:rsidRPr="00D57777">
        <w:rPr>
          <w:b/>
          <w:lang w:eastAsia="ru-RU"/>
        </w:rPr>
        <w:t xml:space="preserve">Раздел </w:t>
      </w:r>
      <w:r w:rsidR="007875B4" w:rsidRPr="00D57777">
        <w:rPr>
          <w:b/>
          <w:lang w:eastAsia="ru-RU"/>
        </w:rPr>
        <w:t>5. Досудебный (внесудебный) порядок обжалования решений и действий (бездействия) Администрации, а также его должностных лиц</w:t>
      </w:r>
    </w:p>
    <w:p w:rsidR="007875B4" w:rsidRPr="00D57777" w:rsidRDefault="007875B4" w:rsidP="007875B4">
      <w:pPr>
        <w:suppressAutoHyphens w:val="0"/>
        <w:autoSpaceDE w:val="0"/>
        <w:autoSpaceDN w:val="0"/>
        <w:adjustRightInd w:val="0"/>
        <w:ind w:firstLine="567"/>
        <w:jc w:val="both"/>
        <w:rPr>
          <w:lang w:eastAsia="ru-RU"/>
        </w:rPr>
      </w:pPr>
    </w:p>
    <w:p w:rsidR="00203C7E" w:rsidRPr="00D57777" w:rsidRDefault="00203C7E" w:rsidP="00203C7E">
      <w:pPr>
        <w:autoSpaceDE w:val="0"/>
        <w:autoSpaceDN w:val="0"/>
        <w:ind w:firstLine="567"/>
        <w:jc w:val="both"/>
      </w:pPr>
      <w:r w:rsidRPr="00D57777">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203C7E" w:rsidRPr="00D57777" w:rsidRDefault="00203C7E" w:rsidP="00203C7E">
      <w:pPr>
        <w:tabs>
          <w:tab w:val="num" w:pos="0"/>
          <w:tab w:val="num" w:pos="780"/>
        </w:tabs>
        <w:autoSpaceDE w:val="0"/>
        <w:autoSpaceDN w:val="0"/>
        <w:ind w:firstLine="567"/>
        <w:jc w:val="both"/>
        <w:rPr>
          <w:lang w:eastAsia="en-US"/>
        </w:rPr>
      </w:pPr>
      <w:r w:rsidRPr="00D57777">
        <w:t xml:space="preserve">1.1. </w:t>
      </w:r>
      <w:r w:rsidRPr="00D57777">
        <w:rPr>
          <w:lang w:eastAsia="en-US"/>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203C7E" w:rsidRPr="00D57777" w:rsidRDefault="00203C7E" w:rsidP="00203C7E">
      <w:pPr>
        <w:tabs>
          <w:tab w:val="num" w:pos="0"/>
          <w:tab w:val="num" w:pos="780"/>
        </w:tabs>
        <w:autoSpaceDE w:val="0"/>
        <w:autoSpaceDN w:val="0"/>
        <w:ind w:firstLine="567"/>
        <w:jc w:val="both"/>
        <w:rPr>
          <w:lang w:eastAsia="en-US"/>
        </w:rPr>
      </w:pPr>
      <w:r w:rsidRPr="00D57777">
        <w:rPr>
          <w:lang w:eastAsia="en-US"/>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203C7E" w:rsidRPr="00D57777" w:rsidRDefault="00203C7E" w:rsidP="00203C7E">
      <w:pPr>
        <w:tabs>
          <w:tab w:val="num" w:pos="0"/>
          <w:tab w:val="num" w:pos="780"/>
        </w:tabs>
        <w:autoSpaceDE w:val="0"/>
        <w:autoSpaceDN w:val="0"/>
        <w:ind w:firstLine="567"/>
        <w:jc w:val="both"/>
        <w:rPr>
          <w:lang w:eastAsia="en-US"/>
        </w:rPr>
      </w:pPr>
      <w:r w:rsidRPr="00D57777">
        <w:rPr>
          <w:lang w:eastAsia="en-US"/>
        </w:rPr>
        <w:lastRenderedPageBreak/>
        <w:t>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w:t>
      </w:r>
    </w:p>
    <w:p w:rsidR="00203C7E" w:rsidRPr="00D57777" w:rsidRDefault="00203C7E" w:rsidP="00203C7E">
      <w:pPr>
        <w:suppressAutoHyphens w:val="0"/>
        <w:autoSpaceDE w:val="0"/>
        <w:autoSpaceDN w:val="0"/>
        <w:ind w:firstLine="709"/>
        <w:contextualSpacing/>
        <w:jc w:val="both"/>
        <w:rPr>
          <w:lang w:eastAsia="ru-RU"/>
        </w:rPr>
      </w:pPr>
      <w:bookmarkStart w:id="0" w:name="Par65"/>
      <w:bookmarkEnd w:id="0"/>
    </w:p>
    <w:p w:rsidR="00203C7E" w:rsidRPr="00D57777" w:rsidRDefault="00203C7E" w:rsidP="00203C7E">
      <w:pPr>
        <w:suppressAutoHyphens w:val="0"/>
        <w:autoSpaceDE w:val="0"/>
        <w:autoSpaceDN w:val="0"/>
        <w:ind w:firstLine="567"/>
        <w:contextualSpacing/>
        <w:jc w:val="both"/>
        <w:rPr>
          <w:lang w:eastAsia="ru-RU"/>
        </w:rPr>
      </w:pPr>
      <w:r w:rsidRPr="00D57777">
        <w:rPr>
          <w:lang w:eastAsia="ru-RU"/>
        </w:rPr>
        <w:t>2. Предмет жалобы</w:t>
      </w:r>
    </w:p>
    <w:p w:rsidR="00203C7E" w:rsidRPr="00D57777" w:rsidRDefault="00203C7E" w:rsidP="00203C7E">
      <w:pPr>
        <w:suppressAutoHyphens w:val="0"/>
        <w:autoSpaceDE w:val="0"/>
        <w:autoSpaceDN w:val="0"/>
        <w:ind w:firstLine="567"/>
        <w:contextualSpacing/>
        <w:jc w:val="both"/>
        <w:outlineLvl w:val="1"/>
        <w:rPr>
          <w:rFonts w:eastAsia="SimSun"/>
          <w:bCs/>
          <w:lang w:eastAsia="zh-CN"/>
        </w:rPr>
      </w:pPr>
      <w:r w:rsidRPr="00D57777">
        <w:rPr>
          <w:bCs/>
          <w:lang w:eastAsia="ru-RU"/>
        </w:rPr>
        <w:t xml:space="preserve">2.1. </w:t>
      </w:r>
      <w:r w:rsidRPr="00D57777">
        <w:rPr>
          <w:rFonts w:eastAsia="SimSun"/>
          <w:bCs/>
          <w:lang w:eastAsia="zh-CN"/>
        </w:rPr>
        <w:t>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203C7E" w:rsidRPr="00D57777" w:rsidRDefault="00203C7E" w:rsidP="00203C7E">
      <w:pPr>
        <w:tabs>
          <w:tab w:val="num" w:pos="0"/>
          <w:tab w:val="num" w:pos="780"/>
        </w:tabs>
        <w:autoSpaceDE w:val="0"/>
        <w:autoSpaceDN w:val="0"/>
        <w:ind w:firstLine="567"/>
        <w:jc w:val="both"/>
        <w:rPr>
          <w:lang w:eastAsia="en-US"/>
        </w:rPr>
      </w:pPr>
      <w:r w:rsidRPr="00D57777">
        <w:rPr>
          <w:lang w:eastAsia="en-US"/>
        </w:rPr>
        <w:t xml:space="preserve">2.2. Заявитель может обратиться с жалобой по основаниям и в порядке </w:t>
      </w:r>
      <w:hyperlink r:id="rId12" w:history="1">
        <w:r w:rsidRPr="00D57777">
          <w:rPr>
            <w:lang w:eastAsia="en-US"/>
          </w:rPr>
          <w:t>статей 11.1</w:t>
        </w:r>
      </w:hyperlink>
      <w:r w:rsidRPr="00D57777">
        <w:rPr>
          <w:lang w:eastAsia="en-US"/>
        </w:rPr>
        <w:t xml:space="preserve"> и </w:t>
      </w:r>
      <w:hyperlink r:id="rId13" w:history="1">
        <w:r w:rsidRPr="00D57777">
          <w:rPr>
            <w:lang w:eastAsia="en-US"/>
          </w:rPr>
          <w:t>11.2</w:t>
        </w:r>
      </w:hyperlink>
      <w:r w:rsidRPr="00D57777">
        <w:rPr>
          <w:lang w:eastAsia="en-US"/>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203C7E" w:rsidRPr="00D57777" w:rsidRDefault="00203C7E" w:rsidP="00203C7E">
      <w:pPr>
        <w:autoSpaceDE w:val="0"/>
        <w:autoSpaceDN w:val="0"/>
        <w:ind w:firstLine="567"/>
        <w:jc w:val="both"/>
        <w:outlineLvl w:val="1"/>
        <w:rPr>
          <w:lang w:eastAsia="en-US"/>
        </w:rPr>
      </w:pPr>
      <w:r w:rsidRPr="00D57777">
        <w:rPr>
          <w:lang w:eastAsia="en-US"/>
        </w:rPr>
        <w:t>- нарушение срока регистрации запроса заявителя о предоставлении муниципальной услуги;</w:t>
      </w:r>
    </w:p>
    <w:p w:rsidR="00203C7E" w:rsidRPr="00D57777" w:rsidRDefault="00203C7E" w:rsidP="00203C7E">
      <w:pPr>
        <w:autoSpaceDE w:val="0"/>
        <w:autoSpaceDN w:val="0"/>
        <w:ind w:firstLine="567"/>
        <w:jc w:val="both"/>
        <w:outlineLvl w:val="1"/>
        <w:rPr>
          <w:lang w:eastAsia="en-US"/>
        </w:rPr>
      </w:pPr>
      <w:r w:rsidRPr="00D57777">
        <w:rPr>
          <w:lang w:eastAsia="en-US"/>
        </w:rPr>
        <w:t>- нарушение срока предоставления муниципальной услуги;</w:t>
      </w:r>
    </w:p>
    <w:p w:rsidR="00203C7E" w:rsidRPr="00D57777" w:rsidRDefault="00203C7E" w:rsidP="00203C7E">
      <w:pPr>
        <w:tabs>
          <w:tab w:val="left" w:pos="709"/>
        </w:tabs>
        <w:autoSpaceDE w:val="0"/>
        <w:autoSpaceDN w:val="0"/>
        <w:ind w:firstLine="567"/>
        <w:jc w:val="both"/>
        <w:outlineLvl w:val="1"/>
        <w:rPr>
          <w:lang w:eastAsia="en-US"/>
        </w:rPr>
      </w:pPr>
      <w:r w:rsidRPr="00D57777">
        <w:rPr>
          <w:lang w:eastAsia="en-US"/>
        </w:rPr>
        <w:t>- требование представления заявителем документов, не предусмотренных нормативными правовыми актами для предоставления муниципальной услуги;</w:t>
      </w:r>
    </w:p>
    <w:p w:rsidR="00203C7E" w:rsidRPr="00D57777" w:rsidRDefault="00203C7E" w:rsidP="00203C7E">
      <w:pPr>
        <w:autoSpaceDE w:val="0"/>
        <w:autoSpaceDN w:val="0"/>
        <w:ind w:firstLine="567"/>
        <w:jc w:val="both"/>
        <w:outlineLvl w:val="1"/>
        <w:rPr>
          <w:lang w:eastAsia="en-US"/>
        </w:rPr>
      </w:pPr>
      <w:r w:rsidRPr="00D57777">
        <w:rPr>
          <w:lang w:eastAsia="en-US"/>
        </w:rPr>
        <w:t>- отказ в приеме документов, представление которых предусмотрено нормативными правовыми актами для предоставления муниципальной услуги;</w:t>
      </w:r>
    </w:p>
    <w:p w:rsidR="00203C7E" w:rsidRPr="00D57777" w:rsidRDefault="00203C7E" w:rsidP="00203C7E">
      <w:pPr>
        <w:autoSpaceDE w:val="0"/>
        <w:autoSpaceDN w:val="0"/>
        <w:ind w:firstLine="567"/>
        <w:jc w:val="both"/>
        <w:outlineLvl w:val="1"/>
        <w:rPr>
          <w:lang w:eastAsia="en-US"/>
        </w:rPr>
      </w:pPr>
      <w:r w:rsidRPr="00D57777">
        <w:rPr>
          <w:lang w:eastAsia="en-US"/>
        </w:rPr>
        <w:t xml:space="preserve">- отказ в предоставлении муниципальной услуги, если основания отказа не предусмотрены нормативными правовыми актами; </w:t>
      </w:r>
    </w:p>
    <w:p w:rsidR="00203C7E" w:rsidRPr="00D57777" w:rsidRDefault="00203C7E" w:rsidP="00203C7E">
      <w:pPr>
        <w:autoSpaceDE w:val="0"/>
        <w:autoSpaceDN w:val="0"/>
        <w:ind w:firstLine="567"/>
        <w:jc w:val="both"/>
        <w:outlineLvl w:val="1"/>
        <w:rPr>
          <w:lang w:eastAsia="en-US"/>
        </w:rPr>
      </w:pPr>
      <w:r w:rsidRPr="00D57777">
        <w:rPr>
          <w:lang w:eastAsia="en-US"/>
        </w:rPr>
        <w:t>- требование внесения заявителем при предоставлении муниципальной услуги платы, не предусмотренной нормативными правовыми актами;</w:t>
      </w:r>
    </w:p>
    <w:p w:rsidR="00203C7E" w:rsidRPr="00D57777" w:rsidRDefault="00203C7E" w:rsidP="00203C7E">
      <w:pPr>
        <w:ind w:firstLine="567"/>
        <w:jc w:val="both"/>
      </w:pPr>
      <w:r w:rsidRPr="00D57777">
        <w:rPr>
          <w:lang w:eastAsia="en-US"/>
        </w:rPr>
        <w:t>- 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57777">
        <w:t>.</w:t>
      </w:r>
    </w:p>
    <w:p w:rsidR="00203C7E" w:rsidRPr="00D57777" w:rsidRDefault="00203C7E" w:rsidP="00203C7E">
      <w:pPr>
        <w:ind w:firstLine="709"/>
        <w:jc w:val="both"/>
        <w:rPr>
          <w:bCs/>
        </w:rPr>
      </w:pPr>
    </w:p>
    <w:p w:rsidR="00203C7E" w:rsidRPr="00D57777" w:rsidRDefault="00203C7E" w:rsidP="00203C7E">
      <w:pPr>
        <w:ind w:firstLine="567"/>
        <w:jc w:val="both"/>
      </w:pPr>
      <w:r w:rsidRPr="00D57777">
        <w:rPr>
          <w:bCs/>
        </w:rPr>
        <w:t xml:space="preserve">3. </w:t>
      </w:r>
      <w:r w:rsidRPr="00D57777">
        <w:t>Органы местного самоуправления  и уполномоченные на рассмотрение жалобы должностные лица, которым может быть направлена жалоба</w:t>
      </w:r>
    </w:p>
    <w:p w:rsidR="00203C7E" w:rsidRPr="00D57777" w:rsidRDefault="00203C7E" w:rsidP="00203C7E">
      <w:pPr>
        <w:ind w:firstLine="567"/>
        <w:jc w:val="both"/>
      </w:pPr>
      <w:r w:rsidRPr="00D57777">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203C7E" w:rsidRPr="00D57777" w:rsidRDefault="00203C7E" w:rsidP="00203C7E">
      <w:pPr>
        <w:ind w:firstLine="567"/>
        <w:jc w:val="both"/>
      </w:pPr>
      <w:r w:rsidRPr="00D57777">
        <w:t xml:space="preserve">Главе </w:t>
      </w:r>
      <w:r w:rsidR="00E74042" w:rsidRPr="00D57777">
        <w:t>Администрации Майор</w:t>
      </w:r>
      <w:r w:rsidRPr="00D57777">
        <w:t>ского сельского поселения.</w:t>
      </w:r>
    </w:p>
    <w:p w:rsidR="00203C7E" w:rsidRPr="00D57777" w:rsidRDefault="00203C7E" w:rsidP="00203C7E">
      <w:pPr>
        <w:suppressAutoHyphens w:val="0"/>
        <w:autoSpaceDE w:val="0"/>
        <w:autoSpaceDN w:val="0"/>
        <w:ind w:firstLine="709"/>
        <w:contextualSpacing/>
        <w:outlineLvl w:val="1"/>
        <w:rPr>
          <w:lang w:eastAsia="ru-RU"/>
        </w:rPr>
      </w:pPr>
    </w:p>
    <w:p w:rsidR="00203C7E" w:rsidRPr="00D57777" w:rsidRDefault="00203C7E" w:rsidP="00203C7E">
      <w:pPr>
        <w:suppressAutoHyphens w:val="0"/>
        <w:autoSpaceDE w:val="0"/>
        <w:autoSpaceDN w:val="0"/>
        <w:ind w:firstLine="567"/>
        <w:contextualSpacing/>
        <w:outlineLvl w:val="1"/>
        <w:rPr>
          <w:lang w:eastAsia="ru-RU"/>
        </w:rPr>
      </w:pPr>
      <w:r w:rsidRPr="00D57777">
        <w:rPr>
          <w:lang w:eastAsia="ru-RU"/>
        </w:rPr>
        <w:t>4. Порядок подачи и рассмотрения жалобы</w:t>
      </w:r>
    </w:p>
    <w:p w:rsidR="00203C7E" w:rsidRPr="00D57777" w:rsidRDefault="00203C7E" w:rsidP="00203C7E">
      <w:pPr>
        <w:autoSpaceDE w:val="0"/>
        <w:autoSpaceDN w:val="0"/>
        <w:ind w:firstLine="567"/>
        <w:jc w:val="both"/>
        <w:outlineLvl w:val="1"/>
        <w:rPr>
          <w:bCs/>
          <w:lang w:eastAsia="en-US"/>
        </w:rPr>
      </w:pPr>
      <w:r w:rsidRPr="00D57777">
        <w:t xml:space="preserve">4.1. </w:t>
      </w:r>
      <w:r w:rsidRPr="00D57777">
        <w:rPr>
          <w:bCs/>
          <w:lang w:eastAsia="en-US"/>
        </w:rPr>
        <w:t xml:space="preserve">Жалоба может быть подана в письменной форме на бумажном носителе, в электронном виде, путем обращения на электронную почту Администрации </w:t>
      </w:r>
      <w:r w:rsidR="00E74042" w:rsidRPr="00D57777">
        <w:rPr>
          <w:bCs/>
          <w:lang w:eastAsia="en-US"/>
        </w:rPr>
        <w:t>Майор</w:t>
      </w:r>
      <w:r w:rsidRPr="00D57777">
        <w:rPr>
          <w:bCs/>
          <w:lang w:eastAsia="en-US"/>
        </w:rPr>
        <w:t>ского сельского поселения: sp293</w:t>
      </w:r>
      <w:r w:rsidR="00E74042" w:rsidRPr="00D57777">
        <w:rPr>
          <w:bCs/>
          <w:lang w:eastAsia="en-US"/>
        </w:rPr>
        <w:t>11</w:t>
      </w:r>
      <w:r w:rsidRPr="00D57777">
        <w:rPr>
          <w:bCs/>
          <w:lang w:eastAsia="en-US"/>
        </w:rPr>
        <w:t xml:space="preserve">@donpac.ru или официальный интернет-сайт Администрации </w:t>
      </w:r>
      <w:r w:rsidR="00E74042" w:rsidRPr="00D57777">
        <w:rPr>
          <w:bCs/>
          <w:lang w:eastAsia="en-US"/>
        </w:rPr>
        <w:t>Майор</w:t>
      </w:r>
      <w:r w:rsidRPr="00D57777">
        <w:rPr>
          <w:bCs/>
          <w:lang w:eastAsia="en-US"/>
        </w:rPr>
        <w:t xml:space="preserve">ского сельского поселения </w:t>
      </w:r>
      <w:hyperlink r:id="rId14" w:history="1">
        <w:r w:rsidR="00C51491" w:rsidRPr="00D57777">
          <w:rPr>
            <w:rStyle w:val="a3"/>
            <w:bCs/>
            <w:lang w:eastAsia="en-US"/>
          </w:rPr>
          <w:t>http://www.</w:t>
        </w:r>
        <w:r w:rsidR="00C51491" w:rsidRPr="00D57777">
          <w:rPr>
            <w:rStyle w:val="a3"/>
            <w:bCs/>
            <w:lang w:val="en-US" w:eastAsia="en-US"/>
          </w:rPr>
          <w:t>may</w:t>
        </w:r>
        <w:r w:rsidR="00C51491" w:rsidRPr="00D57777">
          <w:rPr>
            <w:rStyle w:val="a3"/>
            <w:bCs/>
            <w:lang w:eastAsia="en-US"/>
          </w:rPr>
          <w:t>61.ru/</w:t>
        </w:r>
      </w:hyperlink>
      <w:r w:rsidRPr="00D57777">
        <w:rPr>
          <w:bCs/>
          <w:lang w:eastAsia="en-US"/>
        </w:rPr>
        <w:t>.</w:t>
      </w:r>
    </w:p>
    <w:p w:rsidR="00203C7E" w:rsidRPr="00D57777" w:rsidRDefault="00203C7E" w:rsidP="00203C7E">
      <w:pPr>
        <w:autoSpaceDE w:val="0"/>
        <w:autoSpaceDN w:val="0"/>
        <w:ind w:firstLine="567"/>
        <w:jc w:val="both"/>
        <w:outlineLvl w:val="1"/>
        <w:rPr>
          <w:bCs/>
          <w:lang w:eastAsia="en-US"/>
        </w:rPr>
      </w:pPr>
      <w:r w:rsidRPr="00D57777">
        <w:rPr>
          <w:bCs/>
          <w:lang w:eastAsia="en-US"/>
        </w:rPr>
        <w:t>4.2. Подача жалоб осуществляется бесплатно.</w:t>
      </w:r>
    </w:p>
    <w:p w:rsidR="00203C7E" w:rsidRPr="00D57777" w:rsidRDefault="00203C7E" w:rsidP="00203C7E">
      <w:pPr>
        <w:autoSpaceDE w:val="0"/>
        <w:autoSpaceDN w:val="0"/>
        <w:ind w:firstLine="567"/>
        <w:jc w:val="both"/>
        <w:outlineLvl w:val="1"/>
        <w:rPr>
          <w:bCs/>
          <w:lang w:eastAsia="en-US"/>
        </w:rPr>
      </w:pPr>
      <w:r w:rsidRPr="00D57777">
        <w:rPr>
          <w:bCs/>
          <w:lang w:eastAsia="en-US"/>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203C7E" w:rsidRPr="00D57777" w:rsidRDefault="00203C7E" w:rsidP="00203C7E">
      <w:pPr>
        <w:autoSpaceDE w:val="0"/>
        <w:autoSpaceDN w:val="0"/>
        <w:ind w:firstLine="567"/>
        <w:jc w:val="both"/>
        <w:outlineLvl w:val="1"/>
        <w:rPr>
          <w:bCs/>
          <w:lang w:eastAsia="en-US"/>
        </w:rPr>
      </w:pPr>
      <w:r w:rsidRPr="00D57777">
        <w:rPr>
          <w:bCs/>
          <w:lang w:eastAsia="en-US"/>
        </w:rPr>
        <w:t>4.4. Жалоба оформляется в произвольной форме с учетом требований, предусмотренных законодательством Российской Федерации.</w:t>
      </w:r>
    </w:p>
    <w:p w:rsidR="00203C7E" w:rsidRPr="00D57777" w:rsidRDefault="00203C7E" w:rsidP="00203C7E">
      <w:pPr>
        <w:autoSpaceDE w:val="0"/>
        <w:autoSpaceDN w:val="0"/>
        <w:ind w:firstLine="567"/>
        <w:jc w:val="both"/>
        <w:outlineLvl w:val="1"/>
        <w:rPr>
          <w:bCs/>
          <w:lang w:eastAsia="en-US"/>
        </w:rPr>
      </w:pPr>
      <w:r w:rsidRPr="00D57777">
        <w:rPr>
          <w:bCs/>
          <w:lang w:eastAsia="en-US"/>
        </w:rPr>
        <w:t>4.5. Жалоба должна содержать:</w:t>
      </w:r>
    </w:p>
    <w:p w:rsidR="00203C7E" w:rsidRPr="00D57777" w:rsidRDefault="00203C7E" w:rsidP="00203C7E">
      <w:pPr>
        <w:autoSpaceDE w:val="0"/>
        <w:autoSpaceDN w:val="0"/>
        <w:ind w:firstLine="567"/>
        <w:jc w:val="both"/>
        <w:outlineLvl w:val="1"/>
        <w:rPr>
          <w:bCs/>
          <w:lang w:eastAsia="en-US"/>
        </w:rPr>
      </w:pPr>
      <w:r w:rsidRPr="00D57777">
        <w:rPr>
          <w:bCs/>
          <w:lang w:eastAsia="en-US"/>
        </w:rPr>
        <w:t>- 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203C7E" w:rsidRPr="00D57777" w:rsidRDefault="00203C7E" w:rsidP="00203C7E">
      <w:pPr>
        <w:autoSpaceDE w:val="0"/>
        <w:autoSpaceDN w:val="0"/>
        <w:ind w:firstLine="567"/>
        <w:jc w:val="both"/>
        <w:outlineLvl w:val="1"/>
        <w:rPr>
          <w:bCs/>
          <w:lang w:eastAsia="en-US"/>
        </w:rPr>
      </w:pPr>
      <w:r w:rsidRPr="00D57777">
        <w:rPr>
          <w:bCs/>
          <w:lang w:eastAsia="en-US"/>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3C7E" w:rsidRPr="00D57777" w:rsidRDefault="00203C7E" w:rsidP="00203C7E">
      <w:pPr>
        <w:autoSpaceDE w:val="0"/>
        <w:autoSpaceDN w:val="0"/>
        <w:ind w:firstLine="567"/>
        <w:jc w:val="both"/>
        <w:outlineLvl w:val="1"/>
        <w:rPr>
          <w:bCs/>
          <w:lang w:eastAsia="en-US"/>
        </w:rPr>
      </w:pPr>
      <w:r w:rsidRPr="00D57777">
        <w:rPr>
          <w:bCs/>
          <w:lang w:eastAsia="en-US"/>
        </w:rPr>
        <w:lastRenderedPageBreak/>
        <w:t>- сведения об обжалуемых решениях и действиях (бездействии) органа, предоставляющего муниципальную услугу, его должностного лица;</w:t>
      </w:r>
    </w:p>
    <w:p w:rsidR="00203C7E" w:rsidRPr="00D57777" w:rsidRDefault="00203C7E" w:rsidP="00203C7E">
      <w:pPr>
        <w:autoSpaceDE w:val="0"/>
        <w:autoSpaceDN w:val="0"/>
        <w:ind w:firstLine="567"/>
        <w:jc w:val="both"/>
        <w:outlineLvl w:val="1"/>
        <w:rPr>
          <w:bCs/>
          <w:lang w:eastAsia="en-US"/>
        </w:rPr>
      </w:pPr>
      <w:r w:rsidRPr="00D57777">
        <w:rPr>
          <w:bCs/>
          <w:lang w:eastAsia="en-US"/>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203C7E" w:rsidRPr="00D57777" w:rsidRDefault="00203C7E" w:rsidP="00203C7E">
      <w:pPr>
        <w:ind w:firstLine="567"/>
        <w:jc w:val="both"/>
        <w:rPr>
          <w:bCs/>
          <w:lang w:eastAsia="en-US"/>
        </w:rPr>
      </w:pPr>
      <w:r w:rsidRPr="00D57777">
        <w:rPr>
          <w:bCs/>
          <w:lang w:eastAsia="en-US"/>
        </w:rPr>
        <w:t>Жалоба должна содержать подпись автора и дату составления.</w:t>
      </w:r>
    </w:p>
    <w:p w:rsidR="00203C7E" w:rsidRPr="00D57777" w:rsidRDefault="00203C7E" w:rsidP="00203C7E">
      <w:pPr>
        <w:autoSpaceDE w:val="0"/>
        <w:autoSpaceDN w:val="0"/>
        <w:ind w:firstLine="567"/>
        <w:jc w:val="both"/>
        <w:outlineLvl w:val="1"/>
        <w:rPr>
          <w:bCs/>
          <w:lang w:eastAsia="en-US"/>
        </w:rPr>
      </w:pPr>
      <w:r w:rsidRPr="00D57777">
        <w:rPr>
          <w:bCs/>
          <w:lang w:eastAsia="en-US"/>
        </w:rPr>
        <w:t>4.6. Жалоба, поступившая в Администрацию,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203C7E" w:rsidRPr="00D57777" w:rsidRDefault="00203C7E" w:rsidP="00203C7E">
      <w:pPr>
        <w:tabs>
          <w:tab w:val="num" w:pos="-3544"/>
        </w:tabs>
        <w:autoSpaceDE w:val="0"/>
        <w:autoSpaceDN w:val="0"/>
        <w:ind w:firstLine="567"/>
        <w:jc w:val="both"/>
        <w:outlineLvl w:val="1"/>
        <w:rPr>
          <w:lang w:eastAsia="en-US"/>
        </w:rPr>
      </w:pPr>
      <w:r w:rsidRPr="00D57777">
        <w:rPr>
          <w:lang w:eastAsia="en-US"/>
        </w:rPr>
        <w:t xml:space="preserve">4.7. Личный прием физических лиц и представителей юридических лиц проводится Главой </w:t>
      </w:r>
      <w:r w:rsidR="00E74042" w:rsidRPr="00D57777">
        <w:rPr>
          <w:lang w:eastAsia="en-US"/>
        </w:rPr>
        <w:t>Администрации Майор</w:t>
      </w:r>
      <w:r w:rsidRPr="00D57777">
        <w:rPr>
          <w:lang w:eastAsia="en-US"/>
        </w:rPr>
        <w:t>ского сельского поселения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203C7E" w:rsidRPr="00D57777" w:rsidRDefault="00203C7E" w:rsidP="00203C7E">
      <w:pPr>
        <w:tabs>
          <w:tab w:val="center" w:pos="5457"/>
        </w:tabs>
        <w:suppressAutoHyphens w:val="0"/>
        <w:autoSpaceDE w:val="0"/>
        <w:autoSpaceDN w:val="0"/>
        <w:ind w:firstLine="709"/>
        <w:contextualSpacing/>
        <w:outlineLvl w:val="1"/>
        <w:rPr>
          <w:lang w:eastAsia="ru-RU"/>
        </w:rPr>
      </w:pPr>
    </w:p>
    <w:p w:rsidR="00203C7E" w:rsidRPr="00D57777" w:rsidRDefault="00203C7E" w:rsidP="00203C7E">
      <w:pPr>
        <w:tabs>
          <w:tab w:val="center" w:pos="5457"/>
        </w:tabs>
        <w:suppressAutoHyphens w:val="0"/>
        <w:autoSpaceDE w:val="0"/>
        <w:autoSpaceDN w:val="0"/>
        <w:ind w:firstLine="709"/>
        <w:contextualSpacing/>
        <w:outlineLvl w:val="1"/>
        <w:rPr>
          <w:lang w:eastAsia="ru-RU"/>
        </w:rPr>
      </w:pPr>
      <w:r w:rsidRPr="00D57777">
        <w:rPr>
          <w:lang w:eastAsia="ru-RU"/>
        </w:rPr>
        <w:t>5. Сроки рассмотрения жалобы</w:t>
      </w:r>
      <w:r w:rsidRPr="00D57777">
        <w:rPr>
          <w:lang w:eastAsia="ru-RU"/>
        </w:rPr>
        <w:tab/>
      </w:r>
    </w:p>
    <w:p w:rsidR="00203C7E" w:rsidRPr="00D57777" w:rsidRDefault="00203C7E" w:rsidP="00203C7E">
      <w:pPr>
        <w:autoSpaceDE w:val="0"/>
        <w:autoSpaceDN w:val="0"/>
        <w:ind w:firstLine="709"/>
        <w:jc w:val="both"/>
        <w:outlineLvl w:val="2"/>
        <w:rPr>
          <w:lang w:eastAsia="en-US"/>
        </w:rPr>
      </w:pPr>
      <w:r w:rsidRPr="00D57777">
        <w:rPr>
          <w:lang w:eastAsia="en-US"/>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3C7E" w:rsidRPr="00D57777" w:rsidRDefault="00203C7E" w:rsidP="00203C7E">
      <w:pPr>
        <w:suppressAutoHyphens w:val="0"/>
        <w:autoSpaceDE w:val="0"/>
        <w:autoSpaceDN w:val="0"/>
        <w:ind w:firstLine="709"/>
        <w:contextualSpacing/>
        <w:jc w:val="both"/>
        <w:rPr>
          <w:lang w:eastAsia="ru-RU"/>
        </w:rPr>
      </w:pPr>
    </w:p>
    <w:p w:rsidR="00203C7E" w:rsidRPr="00D57777" w:rsidRDefault="00203C7E" w:rsidP="00203C7E">
      <w:pPr>
        <w:suppressAutoHyphens w:val="0"/>
        <w:autoSpaceDE w:val="0"/>
        <w:autoSpaceDN w:val="0"/>
        <w:ind w:firstLine="567"/>
        <w:contextualSpacing/>
        <w:jc w:val="both"/>
        <w:rPr>
          <w:lang w:eastAsia="ru-RU"/>
        </w:rPr>
      </w:pPr>
      <w:r w:rsidRPr="00D57777">
        <w:rPr>
          <w:lang w:eastAsia="ru-RU"/>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203C7E" w:rsidRPr="00D57777" w:rsidRDefault="00203C7E" w:rsidP="00203C7E">
      <w:pPr>
        <w:autoSpaceDE w:val="0"/>
        <w:autoSpaceDN w:val="0"/>
        <w:ind w:firstLine="567"/>
        <w:jc w:val="both"/>
        <w:outlineLvl w:val="2"/>
        <w:rPr>
          <w:lang w:eastAsia="en-US"/>
        </w:rPr>
      </w:pPr>
      <w:r w:rsidRPr="00D57777">
        <w:rPr>
          <w:lang w:eastAsia="en-US"/>
        </w:rPr>
        <w:t>Оснований для приостановления рассмотрения жалоб в Администрации  нет.</w:t>
      </w:r>
    </w:p>
    <w:p w:rsidR="00203C7E" w:rsidRPr="00D57777" w:rsidRDefault="00203C7E" w:rsidP="00203C7E">
      <w:pPr>
        <w:suppressAutoHyphens w:val="0"/>
        <w:autoSpaceDE w:val="0"/>
        <w:autoSpaceDN w:val="0"/>
        <w:ind w:firstLine="567"/>
        <w:contextualSpacing/>
        <w:rPr>
          <w:lang w:eastAsia="ru-RU"/>
        </w:rPr>
      </w:pPr>
    </w:p>
    <w:p w:rsidR="00203C7E" w:rsidRPr="00D57777" w:rsidRDefault="00203C7E" w:rsidP="00203C7E">
      <w:pPr>
        <w:suppressAutoHyphens w:val="0"/>
        <w:autoSpaceDE w:val="0"/>
        <w:autoSpaceDN w:val="0"/>
        <w:ind w:firstLine="567"/>
        <w:contextualSpacing/>
        <w:rPr>
          <w:lang w:eastAsia="ru-RU"/>
        </w:rPr>
      </w:pPr>
      <w:r w:rsidRPr="00D57777">
        <w:rPr>
          <w:lang w:eastAsia="ru-RU"/>
        </w:rPr>
        <w:t>7. Результат рассмотрения жалобы</w:t>
      </w:r>
    </w:p>
    <w:p w:rsidR="00203C7E" w:rsidRPr="00D57777" w:rsidRDefault="00203C7E" w:rsidP="00203C7E">
      <w:pPr>
        <w:suppressAutoHyphens w:val="0"/>
        <w:autoSpaceDE w:val="0"/>
        <w:autoSpaceDN w:val="0"/>
        <w:ind w:firstLine="567"/>
        <w:contextualSpacing/>
        <w:outlineLvl w:val="1"/>
        <w:rPr>
          <w:rFonts w:eastAsia="SimSun"/>
          <w:lang w:eastAsia="zh-CN"/>
        </w:rPr>
      </w:pPr>
      <w:r w:rsidRPr="00D57777">
        <w:rPr>
          <w:rFonts w:eastAsia="SimSun"/>
          <w:lang w:eastAsia="zh-CN"/>
        </w:rPr>
        <w:t>7.1. По результатам рассмотрения жалобы Администрация  принимает одно из следующих решений:</w:t>
      </w:r>
    </w:p>
    <w:p w:rsidR="00203C7E" w:rsidRPr="00D57777" w:rsidRDefault="00203C7E" w:rsidP="00203C7E">
      <w:pPr>
        <w:autoSpaceDE w:val="0"/>
        <w:autoSpaceDN w:val="0"/>
        <w:ind w:firstLine="567"/>
        <w:jc w:val="both"/>
        <w:outlineLvl w:val="1"/>
        <w:rPr>
          <w:lang w:eastAsia="en-US"/>
        </w:rPr>
      </w:pPr>
      <w:r w:rsidRPr="00D57777">
        <w:rPr>
          <w:lang w:eastAsia="en-US"/>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203C7E" w:rsidRPr="00D57777" w:rsidRDefault="00203C7E" w:rsidP="00203C7E">
      <w:pPr>
        <w:autoSpaceDE w:val="0"/>
        <w:autoSpaceDN w:val="0"/>
        <w:ind w:firstLine="567"/>
        <w:jc w:val="both"/>
        <w:outlineLvl w:val="1"/>
        <w:rPr>
          <w:lang w:eastAsia="en-US"/>
        </w:rPr>
      </w:pPr>
      <w:r w:rsidRPr="00D57777">
        <w:rPr>
          <w:lang w:eastAsia="en-US"/>
        </w:rPr>
        <w:t>отказывает в удовлетворении жалобы.</w:t>
      </w:r>
    </w:p>
    <w:p w:rsidR="00203C7E" w:rsidRPr="00D57777" w:rsidRDefault="00203C7E" w:rsidP="00203C7E">
      <w:pPr>
        <w:autoSpaceDE w:val="0"/>
        <w:autoSpaceDN w:val="0"/>
        <w:ind w:firstLine="567"/>
        <w:jc w:val="both"/>
        <w:outlineLvl w:val="1"/>
        <w:rPr>
          <w:lang w:eastAsia="en-US"/>
        </w:rPr>
      </w:pPr>
      <w:r w:rsidRPr="00D57777">
        <w:rPr>
          <w:lang w:eastAsia="en-US"/>
        </w:rPr>
        <w:t>7.2. Если в результате рассмотрения жалоба признана обоснованной, то соответствующим должностным лицом Администрации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rsidR="00203C7E" w:rsidRPr="00D57777" w:rsidRDefault="00203C7E" w:rsidP="00203C7E">
      <w:pPr>
        <w:autoSpaceDE w:val="0"/>
        <w:autoSpaceDN w:val="0"/>
        <w:ind w:firstLine="567"/>
        <w:jc w:val="both"/>
        <w:outlineLvl w:val="1"/>
        <w:rPr>
          <w:lang w:eastAsia="en-US"/>
        </w:rPr>
      </w:pPr>
      <w:r w:rsidRPr="00D57777">
        <w:rPr>
          <w:lang w:eastAsia="en-US"/>
        </w:rPr>
        <w:t>7.3. В случае установления в ходе или по результатам рассмотрения жалобы признаков состава административного правонарушения</w:t>
      </w:r>
      <w:r w:rsidRPr="00D57777">
        <w:t xml:space="preserve">, предусмотренного </w:t>
      </w:r>
      <w:hyperlink r:id="rId15" w:history="1">
        <w:r w:rsidRPr="00D57777">
          <w:t>статьей 5.63</w:t>
        </w:r>
      </w:hyperlink>
      <w:r w:rsidRPr="00D57777">
        <w:t xml:space="preserve"> Кодекса Российской Федерации об административных правонарушениях, или признаков состава преступления</w:t>
      </w:r>
      <w:r w:rsidRPr="00D57777">
        <w:rPr>
          <w:lang w:eastAsia="en-US"/>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5505F9" w:rsidRPr="00D57777" w:rsidRDefault="005505F9" w:rsidP="00203C7E">
      <w:pPr>
        <w:autoSpaceDE w:val="0"/>
        <w:autoSpaceDN w:val="0"/>
        <w:ind w:firstLine="567"/>
        <w:jc w:val="both"/>
        <w:outlineLvl w:val="1"/>
        <w:rPr>
          <w:lang w:eastAsia="en-US"/>
        </w:rPr>
      </w:pPr>
    </w:p>
    <w:p w:rsidR="00203C7E" w:rsidRPr="00D57777" w:rsidRDefault="00203C7E" w:rsidP="00203C7E">
      <w:pPr>
        <w:autoSpaceDE w:val="0"/>
        <w:autoSpaceDN w:val="0"/>
        <w:ind w:firstLine="567"/>
        <w:jc w:val="both"/>
        <w:outlineLvl w:val="1"/>
      </w:pPr>
      <w:r w:rsidRPr="00D57777">
        <w:lastRenderedPageBreak/>
        <w:t>8. Порядок информирования заявителя о результатах рассмотрения жалобы</w:t>
      </w:r>
    </w:p>
    <w:p w:rsidR="00203C7E" w:rsidRPr="00D57777" w:rsidRDefault="00203C7E" w:rsidP="00203C7E">
      <w:pPr>
        <w:autoSpaceDE w:val="0"/>
        <w:autoSpaceDN w:val="0"/>
        <w:ind w:firstLine="567"/>
        <w:jc w:val="both"/>
        <w:outlineLvl w:val="1"/>
        <w:rPr>
          <w:lang w:eastAsia="en-US"/>
        </w:rPr>
      </w:pPr>
      <w:r w:rsidRPr="00D57777">
        <w:rPr>
          <w:lang w:eastAsia="en-US"/>
        </w:rPr>
        <w:t xml:space="preserve">Не позднее дня, следующего за днем принятия решения, указанного в </w:t>
      </w:r>
      <w:hyperlink r:id="rId16" w:history="1">
        <w:r w:rsidRPr="00D57777">
          <w:rPr>
            <w:lang w:eastAsia="en-US"/>
          </w:rPr>
          <w:t>пункте 6</w:t>
        </w:r>
      </w:hyperlink>
      <w:r w:rsidRPr="00D57777">
        <w:rPr>
          <w:lang w:eastAsia="en-US"/>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05F9" w:rsidRPr="00D57777" w:rsidRDefault="005505F9" w:rsidP="00203C7E">
      <w:pPr>
        <w:autoSpaceDE w:val="0"/>
        <w:autoSpaceDN w:val="0"/>
        <w:ind w:firstLine="567"/>
        <w:jc w:val="both"/>
        <w:outlineLvl w:val="1"/>
        <w:rPr>
          <w:lang w:eastAsia="en-US"/>
        </w:rPr>
      </w:pPr>
    </w:p>
    <w:p w:rsidR="00203C7E" w:rsidRPr="00D57777" w:rsidRDefault="00203C7E" w:rsidP="00203C7E">
      <w:pPr>
        <w:autoSpaceDE w:val="0"/>
        <w:autoSpaceDN w:val="0"/>
        <w:ind w:firstLine="567"/>
        <w:jc w:val="both"/>
        <w:outlineLvl w:val="1"/>
      </w:pPr>
      <w:r w:rsidRPr="00D57777">
        <w:t>9. Порядок обжалования решения по жалобе</w:t>
      </w:r>
    </w:p>
    <w:p w:rsidR="00203C7E" w:rsidRPr="00D57777" w:rsidRDefault="00203C7E" w:rsidP="00203C7E">
      <w:pPr>
        <w:autoSpaceDE w:val="0"/>
        <w:autoSpaceDN w:val="0"/>
        <w:ind w:firstLine="567"/>
        <w:jc w:val="both"/>
        <w:outlineLvl w:val="1"/>
      </w:pPr>
      <w:r w:rsidRPr="00D57777">
        <w:t xml:space="preserve">Заявитель вправе обжаловать решение по жалобе, принимаемое </w:t>
      </w:r>
      <w:r w:rsidRPr="00D57777">
        <w:rPr>
          <w:lang w:eastAsia="en-US"/>
        </w:rPr>
        <w:t xml:space="preserve">должностным лицом (специалистом) Администрации  или МАУ «МФЦ», </w:t>
      </w:r>
      <w:r w:rsidRPr="00D57777">
        <w:t>в судебном порядке в соответствии с действующим законодательством Российской Федерации.</w:t>
      </w:r>
    </w:p>
    <w:p w:rsidR="005505F9" w:rsidRPr="00D57777" w:rsidRDefault="005505F9" w:rsidP="00203C7E">
      <w:pPr>
        <w:autoSpaceDE w:val="0"/>
        <w:autoSpaceDN w:val="0"/>
        <w:ind w:firstLine="567"/>
        <w:jc w:val="both"/>
        <w:outlineLvl w:val="1"/>
        <w:rPr>
          <w:lang w:eastAsia="en-US"/>
        </w:rPr>
      </w:pPr>
    </w:p>
    <w:p w:rsidR="00203C7E" w:rsidRPr="00D57777" w:rsidRDefault="00203C7E" w:rsidP="00203C7E">
      <w:pPr>
        <w:autoSpaceDE w:val="0"/>
        <w:autoSpaceDN w:val="0"/>
        <w:ind w:firstLine="567"/>
        <w:jc w:val="both"/>
        <w:outlineLvl w:val="1"/>
      </w:pPr>
      <w:r w:rsidRPr="00D57777">
        <w:t>10. Право заявителя на получение информации и документов, необходимых для обоснования и рассмотрения жалобы</w:t>
      </w:r>
    </w:p>
    <w:p w:rsidR="00203C7E" w:rsidRPr="00D57777" w:rsidRDefault="00203C7E" w:rsidP="00203C7E">
      <w:pPr>
        <w:tabs>
          <w:tab w:val="num" w:pos="-3544"/>
        </w:tabs>
        <w:autoSpaceDE w:val="0"/>
        <w:autoSpaceDN w:val="0"/>
        <w:ind w:firstLine="567"/>
        <w:jc w:val="both"/>
        <w:outlineLvl w:val="1"/>
        <w:rPr>
          <w:lang w:eastAsia="en-US"/>
        </w:rPr>
      </w:pPr>
      <w:r w:rsidRPr="00D57777">
        <w:rPr>
          <w:lang w:eastAsia="en-US"/>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МАУ «МФЦ».</w:t>
      </w:r>
    </w:p>
    <w:p w:rsidR="005505F9" w:rsidRPr="00D57777" w:rsidRDefault="005505F9" w:rsidP="00203C7E">
      <w:pPr>
        <w:tabs>
          <w:tab w:val="num" w:pos="-3544"/>
        </w:tabs>
        <w:autoSpaceDE w:val="0"/>
        <w:autoSpaceDN w:val="0"/>
        <w:ind w:firstLine="567"/>
        <w:jc w:val="both"/>
        <w:outlineLvl w:val="1"/>
        <w:rPr>
          <w:lang w:eastAsia="en-US"/>
        </w:rPr>
      </w:pPr>
    </w:p>
    <w:p w:rsidR="00203C7E" w:rsidRPr="00D57777" w:rsidRDefault="00203C7E" w:rsidP="00203C7E">
      <w:pPr>
        <w:tabs>
          <w:tab w:val="num" w:pos="-3544"/>
        </w:tabs>
        <w:autoSpaceDE w:val="0"/>
        <w:autoSpaceDN w:val="0"/>
        <w:ind w:firstLine="567"/>
        <w:jc w:val="both"/>
        <w:outlineLvl w:val="1"/>
      </w:pPr>
      <w:r w:rsidRPr="00D57777">
        <w:t>11. Способы информирования заявителей о порядке подачи и рассмотрения жалобы</w:t>
      </w:r>
    </w:p>
    <w:p w:rsidR="00203C7E" w:rsidRPr="00D57777" w:rsidRDefault="00203C7E" w:rsidP="00203C7E">
      <w:pPr>
        <w:tabs>
          <w:tab w:val="num" w:pos="0"/>
          <w:tab w:val="num" w:pos="780"/>
        </w:tabs>
        <w:autoSpaceDE w:val="0"/>
        <w:autoSpaceDN w:val="0"/>
        <w:ind w:firstLine="567"/>
        <w:jc w:val="both"/>
      </w:pPr>
      <w:r w:rsidRPr="00D57777">
        <w:t xml:space="preserve">11.1. Информирование  заявителей  о  </w:t>
      </w:r>
      <w:r w:rsidRPr="00D57777">
        <w:rPr>
          <w:lang w:eastAsia="en-US"/>
        </w:rPr>
        <w:t>порядке подачи и рассмотрения жалобы</w:t>
      </w:r>
      <w:r w:rsidRPr="00D57777">
        <w:t xml:space="preserve"> обеспечивается Администрацией и МАУ «МФЦ» посредством размещения информации на стендах в местах предоставления  муниципальной услуги, на официальном сайте  Администрации и МАУ «МФЦ».</w:t>
      </w:r>
    </w:p>
    <w:p w:rsidR="00203C7E" w:rsidRPr="00D57777" w:rsidRDefault="00203C7E" w:rsidP="00203C7E">
      <w:pPr>
        <w:tabs>
          <w:tab w:val="num" w:pos="0"/>
          <w:tab w:val="num" w:pos="780"/>
        </w:tabs>
        <w:autoSpaceDE w:val="0"/>
        <w:autoSpaceDN w:val="0"/>
        <w:ind w:firstLine="567"/>
        <w:jc w:val="both"/>
      </w:pPr>
      <w:r w:rsidRPr="00D57777">
        <w:t xml:space="preserve">11.2. Консультирование  заявителей  о  </w:t>
      </w:r>
      <w:r w:rsidRPr="00D57777">
        <w:rPr>
          <w:lang w:eastAsia="en-US"/>
        </w:rPr>
        <w:t>порядке подачи и рассмотрения жалобы</w:t>
      </w:r>
      <w:r w:rsidRPr="00D57777">
        <w:t xml:space="preserve"> обеспечивается Администрацией или специалистами МАУ «МФЦ» по телефону, электронной почте, при личном приеме.</w:t>
      </w:r>
    </w:p>
    <w:p w:rsidR="002179BF" w:rsidRPr="00C6490B" w:rsidRDefault="002179BF" w:rsidP="002179BF">
      <w:pPr>
        <w:autoSpaceDE w:val="0"/>
        <w:autoSpaceDN w:val="0"/>
        <w:adjustRightInd w:val="0"/>
        <w:ind w:firstLine="567"/>
        <w:jc w:val="both"/>
        <w:outlineLvl w:val="1"/>
        <w:rPr>
          <w:sz w:val="28"/>
          <w:szCs w:val="28"/>
          <w:lang w:eastAsia="ru-RU"/>
        </w:rPr>
      </w:pPr>
    </w:p>
    <w:p w:rsidR="005505F9" w:rsidRPr="00C6490B" w:rsidRDefault="005505F9" w:rsidP="002179BF">
      <w:pPr>
        <w:autoSpaceDE w:val="0"/>
        <w:autoSpaceDN w:val="0"/>
        <w:adjustRightInd w:val="0"/>
        <w:ind w:firstLine="567"/>
        <w:jc w:val="both"/>
        <w:outlineLvl w:val="1"/>
        <w:rPr>
          <w:sz w:val="28"/>
          <w:szCs w:val="28"/>
          <w:lang w:eastAsia="ru-RU"/>
        </w:rPr>
      </w:pPr>
    </w:p>
    <w:p w:rsidR="00764495" w:rsidRPr="000E3CAB" w:rsidRDefault="00764495" w:rsidP="002179BF">
      <w:pPr>
        <w:autoSpaceDE w:val="0"/>
        <w:autoSpaceDN w:val="0"/>
        <w:adjustRightInd w:val="0"/>
        <w:ind w:firstLine="567"/>
        <w:jc w:val="both"/>
        <w:outlineLvl w:val="1"/>
        <w:rPr>
          <w:sz w:val="22"/>
          <w:szCs w:val="22"/>
          <w:lang w:eastAsia="ru-RU"/>
        </w:rPr>
      </w:pPr>
    </w:p>
    <w:p w:rsidR="00764495" w:rsidRPr="000E3CAB" w:rsidRDefault="00764495" w:rsidP="002179BF">
      <w:pPr>
        <w:autoSpaceDE w:val="0"/>
        <w:autoSpaceDN w:val="0"/>
        <w:adjustRightInd w:val="0"/>
        <w:ind w:firstLine="567"/>
        <w:jc w:val="both"/>
        <w:outlineLvl w:val="1"/>
        <w:rPr>
          <w:sz w:val="22"/>
          <w:szCs w:val="22"/>
          <w:lang w:eastAsia="ru-RU"/>
        </w:rPr>
      </w:pPr>
    </w:p>
    <w:p w:rsidR="00764495" w:rsidRPr="000E3CAB" w:rsidRDefault="00764495" w:rsidP="002179BF">
      <w:pPr>
        <w:autoSpaceDE w:val="0"/>
        <w:autoSpaceDN w:val="0"/>
        <w:adjustRightInd w:val="0"/>
        <w:ind w:firstLine="567"/>
        <w:jc w:val="both"/>
        <w:outlineLvl w:val="1"/>
        <w:rPr>
          <w:sz w:val="22"/>
          <w:szCs w:val="22"/>
          <w:lang w:eastAsia="ru-RU"/>
        </w:rPr>
      </w:pPr>
    </w:p>
    <w:p w:rsidR="00764495" w:rsidRPr="000E3CAB" w:rsidRDefault="00764495" w:rsidP="002179BF">
      <w:pPr>
        <w:autoSpaceDE w:val="0"/>
        <w:autoSpaceDN w:val="0"/>
        <w:adjustRightInd w:val="0"/>
        <w:ind w:firstLine="567"/>
        <w:jc w:val="both"/>
        <w:outlineLvl w:val="1"/>
        <w:rPr>
          <w:sz w:val="22"/>
          <w:szCs w:val="22"/>
          <w:lang w:eastAsia="ru-RU"/>
        </w:rPr>
      </w:pPr>
    </w:p>
    <w:p w:rsidR="00764495" w:rsidRPr="000E3CAB" w:rsidRDefault="00764495" w:rsidP="002179BF">
      <w:pPr>
        <w:autoSpaceDE w:val="0"/>
        <w:autoSpaceDN w:val="0"/>
        <w:adjustRightInd w:val="0"/>
        <w:ind w:firstLine="567"/>
        <w:jc w:val="both"/>
        <w:outlineLvl w:val="1"/>
        <w:rPr>
          <w:sz w:val="22"/>
          <w:szCs w:val="22"/>
          <w:lang w:eastAsia="ru-RU"/>
        </w:rPr>
      </w:pPr>
    </w:p>
    <w:p w:rsidR="00764495" w:rsidRPr="000E3CAB" w:rsidRDefault="00764495" w:rsidP="002179BF">
      <w:pPr>
        <w:autoSpaceDE w:val="0"/>
        <w:autoSpaceDN w:val="0"/>
        <w:adjustRightInd w:val="0"/>
        <w:ind w:firstLine="567"/>
        <w:jc w:val="both"/>
        <w:outlineLvl w:val="1"/>
        <w:rPr>
          <w:sz w:val="22"/>
          <w:szCs w:val="22"/>
          <w:lang w:eastAsia="ru-RU"/>
        </w:rPr>
      </w:pPr>
    </w:p>
    <w:p w:rsidR="00764495" w:rsidRPr="000E3CAB" w:rsidRDefault="00764495" w:rsidP="002179BF">
      <w:pPr>
        <w:autoSpaceDE w:val="0"/>
        <w:autoSpaceDN w:val="0"/>
        <w:adjustRightInd w:val="0"/>
        <w:ind w:firstLine="567"/>
        <w:jc w:val="both"/>
        <w:outlineLvl w:val="1"/>
        <w:rPr>
          <w:sz w:val="22"/>
          <w:szCs w:val="22"/>
          <w:lang w:eastAsia="ru-RU"/>
        </w:rPr>
      </w:pPr>
    </w:p>
    <w:p w:rsidR="00764495" w:rsidRDefault="00764495" w:rsidP="002179BF">
      <w:pPr>
        <w:autoSpaceDE w:val="0"/>
        <w:autoSpaceDN w:val="0"/>
        <w:adjustRightInd w:val="0"/>
        <w:ind w:firstLine="567"/>
        <w:jc w:val="both"/>
        <w:outlineLvl w:val="1"/>
        <w:rPr>
          <w:sz w:val="22"/>
          <w:szCs w:val="22"/>
          <w:lang w:eastAsia="ru-RU"/>
        </w:rPr>
      </w:pPr>
    </w:p>
    <w:p w:rsidR="00D57777" w:rsidRDefault="00D57777" w:rsidP="002179BF">
      <w:pPr>
        <w:autoSpaceDE w:val="0"/>
        <w:autoSpaceDN w:val="0"/>
        <w:adjustRightInd w:val="0"/>
        <w:ind w:firstLine="567"/>
        <w:jc w:val="both"/>
        <w:outlineLvl w:val="1"/>
        <w:rPr>
          <w:sz w:val="22"/>
          <w:szCs w:val="22"/>
          <w:lang w:eastAsia="ru-RU"/>
        </w:rPr>
      </w:pPr>
    </w:p>
    <w:p w:rsidR="00D57777" w:rsidRDefault="00D57777" w:rsidP="002179BF">
      <w:pPr>
        <w:autoSpaceDE w:val="0"/>
        <w:autoSpaceDN w:val="0"/>
        <w:adjustRightInd w:val="0"/>
        <w:ind w:firstLine="567"/>
        <w:jc w:val="both"/>
        <w:outlineLvl w:val="1"/>
        <w:rPr>
          <w:sz w:val="22"/>
          <w:szCs w:val="22"/>
          <w:lang w:eastAsia="ru-RU"/>
        </w:rPr>
      </w:pPr>
    </w:p>
    <w:p w:rsidR="00D57777" w:rsidRDefault="00D57777" w:rsidP="002179BF">
      <w:pPr>
        <w:autoSpaceDE w:val="0"/>
        <w:autoSpaceDN w:val="0"/>
        <w:adjustRightInd w:val="0"/>
        <w:ind w:firstLine="567"/>
        <w:jc w:val="both"/>
        <w:outlineLvl w:val="1"/>
        <w:rPr>
          <w:sz w:val="22"/>
          <w:szCs w:val="22"/>
          <w:lang w:eastAsia="ru-RU"/>
        </w:rPr>
      </w:pPr>
    </w:p>
    <w:p w:rsidR="00D57777" w:rsidRDefault="00D57777" w:rsidP="002179BF">
      <w:pPr>
        <w:autoSpaceDE w:val="0"/>
        <w:autoSpaceDN w:val="0"/>
        <w:adjustRightInd w:val="0"/>
        <w:ind w:firstLine="567"/>
        <w:jc w:val="both"/>
        <w:outlineLvl w:val="1"/>
        <w:rPr>
          <w:sz w:val="22"/>
          <w:szCs w:val="22"/>
          <w:lang w:eastAsia="ru-RU"/>
        </w:rPr>
      </w:pPr>
    </w:p>
    <w:p w:rsidR="00D57777" w:rsidRDefault="00D57777" w:rsidP="002179BF">
      <w:pPr>
        <w:autoSpaceDE w:val="0"/>
        <w:autoSpaceDN w:val="0"/>
        <w:adjustRightInd w:val="0"/>
        <w:ind w:firstLine="567"/>
        <w:jc w:val="both"/>
        <w:outlineLvl w:val="1"/>
        <w:rPr>
          <w:sz w:val="22"/>
          <w:szCs w:val="22"/>
          <w:lang w:eastAsia="ru-RU"/>
        </w:rPr>
      </w:pPr>
    </w:p>
    <w:p w:rsidR="00D57777" w:rsidRPr="000E3CAB" w:rsidRDefault="00D57777" w:rsidP="002179BF">
      <w:pPr>
        <w:autoSpaceDE w:val="0"/>
        <w:autoSpaceDN w:val="0"/>
        <w:adjustRightInd w:val="0"/>
        <w:ind w:firstLine="567"/>
        <w:jc w:val="both"/>
        <w:outlineLvl w:val="1"/>
        <w:rPr>
          <w:sz w:val="22"/>
          <w:szCs w:val="22"/>
          <w:lang w:eastAsia="ru-RU"/>
        </w:rPr>
      </w:pPr>
    </w:p>
    <w:p w:rsidR="00764495" w:rsidRPr="000E3CAB" w:rsidRDefault="00764495" w:rsidP="002179BF">
      <w:pPr>
        <w:autoSpaceDE w:val="0"/>
        <w:autoSpaceDN w:val="0"/>
        <w:adjustRightInd w:val="0"/>
        <w:ind w:firstLine="567"/>
        <w:jc w:val="both"/>
        <w:outlineLvl w:val="1"/>
        <w:rPr>
          <w:sz w:val="22"/>
          <w:szCs w:val="22"/>
          <w:lang w:eastAsia="ru-RU"/>
        </w:rPr>
      </w:pPr>
    </w:p>
    <w:p w:rsidR="00764495" w:rsidRPr="000E3CAB" w:rsidRDefault="00764495" w:rsidP="002179BF">
      <w:pPr>
        <w:autoSpaceDE w:val="0"/>
        <w:autoSpaceDN w:val="0"/>
        <w:adjustRightInd w:val="0"/>
        <w:ind w:firstLine="567"/>
        <w:jc w:val="both"/>
        <w:outlineLvl w:val="1"/>
        <w:rPr>
          <w:sz w:val="22"/>
          <w:szCs w:val="22"/>
          <w:lang w:eastAsia="ru-RU"/>
        </w:rPr>
      </w:pPr>
    </w:p>
    <w:p w:rsidR="00764495" w:rsidRPr="000E3CAB" w:rsidRDefault="00764495" w:rsidP="002179BF">
      <w:pPr>
        <w:autoSpaceDE w:val="0"/>
        <w:autoSpaceDN w:val="0"/>
        <w:adjustRightInd w:val="0"/>
        <w:ind w:firstLine="567"/>
        <w:jc w:val="both"/>
        <w:outlineLvl w:val="1"/>
        <w:rPr>
          <w:sz w:val="22"/>
          <w:szCs w:val="22"/>
          <w:lang w:eastAsia="ru-RU"/>
        </w:rPr>
      </w:pPr>
    </w:p>
    <w:p w:rsidR="00764495" w:rsidRPr="000E3CAB" w:rsidRDefault="00764495" w:rsidP="002179BF">
      <w:pPr>
        <w:autoSpaceDE w:val="0"/>
        <w:autoSpaceDN w:val="0"/>
        <w:adjustRightInd w:val="0"/>
        <w:ind w:firstLine="567"/>
        <w:jc w:val="both"/>
        <w:outlineLvl w:val="1"/>
        <w:rPr>
          <w:sz w:val="22"/>
          <w:szCs w:val="22"/>
          <w:lang w:eastAsia="ru-RU"/>
        </w:rPr>
      </w:pPr>
    </w:p>
    <w:p w:rsidR="00764495" w:rsidRPr="000E3CAB" w:rsidRDefault="00764495" w:rsidP="002179BF">
      <w:pPr>
        <w:autoSpaceDE w:val="0"/>
        <w:autoSpaceDN w:val="0"/>
        <w:adjustRightInd w:val="0"/>
        <w:ind w:firstLine="567"/>
        <w:jc w:val="both"/>
        <w:outlineLvl w:val="1"/>
        <w:rPr>
          <w:sz w:val="22"/>
          <w:szCs w:val="22"/>
          <w:lang w:eastAsia="ru-RU"/>
        </w:rPr>
      </w:pPr>
    </w:p>
    <w:p w:rsidR="00764495" w:rsidRPr="000E3CAB" w:rsidRDefault="00764495" w:rsidP="002179BF">
      <w:pPr>
        <w:autoSpaceDE w:val="0"/>
        <w:autoSpaceDN w:val="0"/>
        <w:adjustRightInd w:val="0"/>
        <w:ind w:firstLine="567"/>
        <w:jc w:val="both"/>
        <w:outlineLvl w:val="1"/>
        <w:rPr>
          <w:sz w:val="22"/>
          <w:szCs w:val="22"/>
          <w:lang w:eastAsia="ru-RU"/>
        </w:rPr>
      </w:pPr>
    </w:p>
    <w:p w:rsidR="00764495" w:rsidRPr="000E3CAB" w:rsidRDefault="00764495" w:rsidP="002179BF">
      <w:pPr>
        <w:autoSpaceDE w:val="0"/>
        <w:autoSpaceDN w:val="0"/>
        <w:adjustRightInd w:val="0"/>
        <w:ind w:firstLine="567"/>
        <w:jc w:val="both"/>
        <w:outlineLvl w:val="1"/>
        <w:rPr>
          <w:sz w:val="22"/>
          <w:szCs w:val="22"/>
          <w:lang w:eastAsia="ru-RU"/>
        </w:rPr>
      </w:pPr>
    </w:p>
    <w:p w:rsidR="00764495" w:rsidRPr="000E3CAB" w:rsidRDefault="00764495" w:rsidP="002179BF">
      <w:pPr>
        <w:autoSpaceDE w:val="0"/>
        <w:autoSpaceDN w:val="0"/>
        <w:adjustRightInd w:val="0"/>
        <w:ind w:firstLine="567"/>
        <w:jc w:val="both"/>
        <w:outlineLvl w:val="1"/>
        <w:rPr>
          <w:sz w:val="22"/>
          <w:szCs w:val="22"/>
          <w:lang w:eastAsia="ru-RU"/>
        </w:rPr>
      </w:pPr>
    </w:p>
    <w:p w:rsidR="00764495" w:rsidRPr="000E3CAB" w:rsidRDefault="00764495" w:rsidP="002179BF">
      <w:pPr>
        <w:autoSpaceDE w:val="0"/>
        <w:autoSpaceDN w:val="0"/>
        <w:adjustRightInd w:val="0"/>
        <w:ind w:firstLine="567"/>
        <w:jc w:val="both"/>
        <w:outlineLvl w:val="1"/>
        <w:rPr>
          <w:sz w:val="22"/>
          <w:szCs w:val="22"/>
          <w:lang w:eastAsia="ru-RU"/>
        </w:rPr>
      </w:pPr>
    </w:p>
    <w:p w:rsidR="005505F9" w:rsidRDefault="005505F9" w:rsidP="00D57777">
      <w:pPr>
        <w:autoSpaceDE w:val="0"/>
        <w:autoSpaceDN w:val="0"/>
        <w:adjustRightInd w:val="0"/>
        <w:jc w:val="both"/>
        <w:outlineLvl w:val="1"/>
        <w:rPr>
          <w:sz w:val="22"/>
          <w:szCs w:val="22"/>
          <w:lang w:eastAsia="ru-RU"/>
        </w:rPr>
      </w:pPr>
    </w:p>
    <w:p w:rsidR="00D57777" w:rsidRDefault="00D57777" w:rsidP="00D57777">
      <w:pPr>
        <w:autoSpaceDE w:val="0"/>
        <w:autoSpaceDN w:val="0"/>
        <w:adjustRightInd w:val="0"/>
        <w:jc w:val="both"/>
        <w:outlineLvl w:val="1"/>
        <w:rPr>
          <w:sz w:val="22"/>
          <w:szCs w:val="22"/>
          <w:lang w:eastAsia="ru-RU"/>
        </w:rPr>
      </w:pPr>
    </w:p>
    <w:p w:rsidR="00D57777" w:rsidRPr="000E3CAB" w:rsidRDefault="00D57777" w:rsidP="00D57777">
      <w:pPr>
        <w:autoSpaceDE w:val="0"/>
        <w:autoSpaceDN w:val="0"/>
        <w:adjustRightInd w:val="0"/>
        <w:jc w:val="both"/>
        <w:outlineLvl w:val="1"/>
        <w:rPr>
          <w:sz w:val="22"/>
          <w:szCs w:val="22"/>
          <w:lang w:eastAsia="ru-RU"/>
        </w:rPr>
      </w:pPr>
    </w:p>
    <w:p w:rsidR="002179BF" w:rsidRPr="000E3CAB" w:rsidRDefault="002179BF" w:rsidP="00E74042">
      <w:pPr>
        <w:ind w:firstLine="5783"/>
        <w:jc w:val="right"/>
        <w:rPr>
          <w:rFonts w:eastAsia="Calibri"/>
          <w:sz w:val="22"/>
          <w:szCs w:val="22"/>
          <w:lang w:eastAsia="en-US"/>
        </w:rPr>
      </w:pPr>
      <w:r w:rsidRPr="000E3CAB">
        <w:rPr>
          <w:rFonts w:eastAsia="Calibri"/>
          <w:sz w:val="22"/>
          <w:szCs w:val="22"/>
          <w:lang w:eastAsia="en-US"/>
        </w:rPr>
        <w:lastRenderedPageBreak/>
        <w:t xml:space="preserve">Приложение № 1   </w:t>
      </w:r>
    </w:p>
    <w:p w:rsidR="00B10C92" w:rsidRPr="000E3CAB" w:rsidRDefault="002179BF" w:rsidP="00E74042">
      <w:pPr>
        <w:ind w:firstLine="5783"/>
        <w:jc w:val="right"/>
        <w:rPr>
          <w:rFonts w:eastAsia="Calibri"/>
          <w:sz w:val="22"/>
          <w:szCs w:val="22"/>
          <w:lang w:eastAsia="en-US"/>
        </w:rPr>
      </w:pPr>
      <w:r w:rsidRPr="000E3CAB">
        <w:rPr>
          <w:rFonts w:eastAsia="Calibri"/>
          <w:sz w:val="22"/>
          <w:szCs w:val="22"/>
          <w:lang w:eastAsia="en-US"/>
        </w:rPr>
        <w:t xml:space="preserve">к Административному </w:t>
      </w:r>
      <w:r w:rsidR="0041081F" w:rsidRPr="000E3CAB">
        <w:rPr>
          <w:rFonts w:eastAsia="Calibri"/>
          <w:sz w:val="22"/>
          <w:szCs w:val="22"/>
          <w:lang w:eastAsia="en-US"/>
        </w:rPr>
        <w:t>регламенту</w:t>
      </w:r>
    </w:p>
    <w:p w:rsidR="00B10C92" w:rsidRPr="000E3CAB" w:rsidRDefault="002179BF" w:rsidP="00E74042">
      <w:pPr>
        <w:autoSpaceDE w:val="0"/>
        <w:autoSpaceDN w:val="0"/>
        <w:adjustRightInd w:val="0"/>
        <w:ind w:firstLine="4860"/>
        <w:jc w:val="right"/>
        <w:rPr>
          <w:sz w:val="22"/>
          <w:szCs w:val="22"/>
        </w:rPr>
      </w:pPr>
      <w:r w:rsidRPr="000E3CAB">
        <w:rPr>
          <w:sz w:val="22"/>
          <w:szCs w:val="22"/>
        </w:rPr>
        <w:t xml:space="preserve">по предоставлению </w:t>
      </w:r>
      <w:r w:rsidR="0041081F" w:rsidRPr="000E3CAB">
        <w:rPr>
          <w:sz w:val="22"/>
          <w:szCs w:val="22"/>
        </w:rPr>
        <w:t>муниципальной услуги</w:t>
      </w:r>
    </w:p>
    <w:p w:rsidR="00C51491" w:rsidRPr="00184AFF" w:rsidRDefault="0041081F" w:rsidP="00C51491">
      <w:pPr>
        <w:autoSpaceDE w:val="0"/>
        <w:autoSpaceDN w:val="0"/>
        <w:adjustRightInd w:val="0"/>
        <w:ind w:left="4395"/>
        <w:jc w:val="right"/>
        <w:rPr>
          <w:rFonts w:eastAsia="Calibri"/>
          <w:szCs w:val="28"/>
          <w:lang w:eastAsia="en-US"/>
        </w:rPr>
      </w:pPr>
      <w:r w:rsidRPr="000E3CAB">
        <w:rPr>
          <w:rFonts w:eastAsia="Calibri"/>
          <w:sz w:val="22"/>
          <w:szCs w:val="22"/>
          <w:lang w:eastAsia="en-US"/>
        </w:rPr>
        <w:t xml:space="preserve">       </w:t>
      </w:r>
      <w:r w:rsidR="00C51491" w:rsidRPr="004E12B8">
        <w:rPr>
          <w:rFonts w:eastAsia="Calibri"/>
          <w:b/>
          <w:szCs w:val="28"/>
          <w:lang w:eastAsia="en-US"/>
        </w:rPr>
        <w:t>«</w:t>
      </w:r>
      <w:r w:rsidR="00C51491" w:rsidRPr="004E12B8">
        <w:rPr>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C51491" w:rsidRPr="004E12B8">
        <w:rPr>
          <w:rFonts w:eastAsia="Calibri"/>
          <w:szCs w:val="28"/>
          <w:lang w:eastAsia="en-US"/>
        </w:rPr>
        <w:t>»</w:t>
      </w:r>
    </w:p>
    <w:p w:rsidR="003525E0" w:rsidRPr="000E3CAB" w:rsidRDefault="003525E0" w:rsidP="00C51491">
      <w:pPr>
        <w:tabs>
          <w:tab w:val="left" w:pos="5954"/>
        </w:tabs>
        <w:autoSpaceDE w:val="0"/>
        <w:autoSpaceDN w:val="0"/>
        <w:adjustRightInd w:val="0"/>
        <w:ind w:firstLine="3420"/>
        <w:jc w:val="right"/>
        <w:rPr>
          <w:sz w:val="22"/>
          <w:szCs w:val="22"/>
        </w:rPr>
      </w:pPr>
    </w:p>
    <w:p w:rsidR="003525E0" w:rsidRPr="000E3CAB" w:rsidRDefault="003525E0" w:rsidP="003525E0">
      <w:pPr>
        <w:widowControl w:val="0"/>
        <w:suppressAutoHyphens w:val="0"/>
        <w:autoSpaceDE w:val="0"/>
        <w:autoSpaceDN w:val="0"/>
        <w:adjustRightInd w:val="0"/>
        <w:jc w:val="center"/>
        <w:outlineLvl w:val="0"/>
        <w:rPr>
          <w:rFonts w:eastAsia="Calibri"/>
          <w:b/>
          <w:bCs/>
          <w:sz w:val="22"/>
          <w:szCs w:val="22"/>
          <w:lang w:eastAsia="ru-RU"/>
        </w:rPr>
      </w:pPr>
      <w:r w:rsidRPr="000E3CAB">
        <w:rPr>
          <w:rFonts w:eastAsia="Calibri"/>
          <w:b/>
          <w:bCs/>
          <w:sz w:val="22"/>
          <w:szCs w:val="22"/>
          <w:lang w:eastAsia="ru-RU"/>
        </w:rPr>
        <w:t xml:space="preserve">Сведения </w:t>
      </w:r>
    </w:p>
    <w:p w:rsidR="003525E0" w:rsidRPr="000E3CAB" w:rsidRDefault="003525E0" w:rsidP="003525E0">
      <w:pPr>
        <w:widowControl w:val="0"/>
        <w:suppressAutoHyphens w:val="0"/>
        <w:autoSpaceDE w:val="0"/>
        <w:autoSpaceDN w:val="0"/>
        <w:adjustRightInd w:val="0"/>
        <w:jc w:val="center"/>
        <w:outlineLvl w:val="0"/>
        <w:rPr>
          <w:rFonts w:eastAsia="Calibri"/>
          <w:b/>
          <w:bCs/>
          <w:sz w:val="22"/>
          <w:szCs w:val="22"/>
          <w:lang w:eastAsia="ru-RU"/>
        </w:rPr>
      </w:pPr>
      <w:r w:rsidRPr="000E3CAB">
        <w:rPr>
          <w:rFonts w:eastAsia="Calibri"/>
          <w:b/>
          <w:bCs/>
          <w:sz w:val="22"/>
          <w:szCs w:val="22"/>
          <w:lang w:eastAsia="ru-RU"/>
        </w:rPr>
        <w:t xml:space="preserve">об органе, уполномоченном на предоставление муниципальной услуги </w:t>
      </w:r>
    </w:p>
    <w:p w:rsidR="0041081F" w:rsidRPr="000E3CAB" w:rsidRDefault="0041081F" w:rsidP="0041081F">
      <w:pPr>
        <w:tabs>
          <w:tab w:val="left" w:pos="5954"/>
          <w:tab w:val="left" w:pos="6237"/>
        </w:tabs>
        <w:ind w:firstLine="7380"/>
        <w:rPr>
          <w:sz w:val="22"/>
          <w:szCs w:val="22"/>
        </w:rPr>
      </w:pPr>
      <w:r w:rsidRPr="000E3CAB">
        <w:rPr>
          <w:sz w:val="22"/>
          <w:szCs w:val="22"/>
        </w:rPr>
        <w:t xml:space="preserve">         </w:t>
      </w:r>
    </w:p>
    <w:p w:rsidR="003525E0" w:rsidRPr="000E3CAB" w:rsidRDefault="00A55627" w:rsidP="003D5F16">
      <w:pPr>
        <w:tabs>
          <w:tab w:val="left" w:pos="709"/>
        </w:tabs>
        <w:autoSpaceDE w:val="0"/>
        <w:autoSpaceDN w:val="0"/>
        <w:adjustRightInd w:val="0"/>
        <w:ind w:firstLine="567"/>
        <w:jc w:val="both"/>
        <w:rPr>
          <w:sz w:val="22"/>
          <w:szCs w:val="22"/>
        </w:rPr>
      </w:pPr>
      <w:r w:rsidRPr="000E3CAB">
        <w:rPr>
          <w:sz w:val="22"/>
          <w:szCs w:val="22"/>
        </w:rPr>
        <w:t>Администраци</w:t>
      </w:r>
      <w:r w:rsidR="003525E0" w:rsidRPr="000E3CAB">
        <w:rPr>
          <w:sz w:val="22"/>
          <w:szCs w:val="22"/>
        </w:rPr>
        <w:t>я</w:t>
      </w:r>
      <w:r w:rsidRPr="000E3CAB">
        <w:rPr>
          <w:sz w:val="22"/>
          <w:szCs w:val="22"/>
        </w:rPr>
        <w:t xml:space="preserve"> </w:t>
      </w:r>
      <w:r w:rsidR="00E74042" w:rsidRPr="000E3CAB">
        <w:rPr>
          <w:sz w:val="22"/>
          <w:szCs w:val="22"/>
        </w:rPr>
        <w:t>Майор</w:t>
      </w:r>
      <w:r w:rsidRPr="000E3CAB">
        <w:rPr>
          <w:sz w:val="22"/>
          <w:szCs w:val="22"/>
        </w:rPr>
        <w:t xml:space="preserve">ского сельского поселения: </w:t>
      </w:r>
    </w:p>
    <w:p w:rsidR="00A55627" w:rsidRPr="000E3CAB" w:rsidRDefault="003525E0" w:rsidP="003525E0">
      <w:pPr>
        <w:tabs>
          <w:tab w:val="left" w:pos="709"/>
        </w:tabs>
        <w:autoSpaceDE w:val="0"/>
        <w:autoSpaceDN w:val="0"/>
        <w:adjustRightInd w:val="0"/>
        <w:jc w:val="both"/>
        <w:rPr>
          <w:sz w:val="22"/>
          <w:szCs w:val="22"/>
        </w:rPr>
      </w:pPr>
      <w:r w:rsidRPr="000E3CAB">
        <w:rPr>
          <w:sz w:val="22"/>
          <w:szCs w:val="22"/>
        </w:rPr>
        <w:t>34750</w:t>
      </w:r>
      <w:r w:rsidR="00E74042" w:rsidRPr="000E3CAB">
        <w:rPr>
          <w:sz w:val="22"/>
          <w:szCs w:val="22"/>
        </w:rPr>
        <w:t>1</w:t>
      </w:r>
      <w:r w:rsidRPr="000E3CAB">
        <w:rPr>
          <w:sz w:val="22"/>
          <w:szCs w:val="22"/>
        </w:rPr>
        <w:t xml:space="preserve"> Ростовская область, Орловский район</w:t>
      </w:r>
      <w:r w:rsidR="00E74042" w:rsidRPr="000E3CAB">
        <w:rPr>
          <w:sz w:val="22"/>
          <w:szCs w:val="22"/>
        </w:rPr>
        <w:t>,</w:t>
      </w:r>
      <w:r w:rsidRPr="000E3CAB">
        <w:rPr>
          <w:sz w:val="22"/>
          <w:szCs w:val="22"/>
        </w:rPr>
        <w:t xml:space="preserve"> </w:t>
      </w:r>
      <w:r w:rsidR="00A55627" w:rsidRPr="000E3CAB">
        <w:rPr>
          <w:sz w:val="22"/>
          <w:szCs w:val="22"/>
        </w:rPr>
        <w:t xml:space="preserve">х. </w:t>
      </w:r>
      <w:r w:rsidR="00E74042" w:rsidRPr="000E3CAB">
        <w:rPr>
          <w:sz w:val="22"/>
          <w:szCs w:val="22"/>
        </w:rPr>
        <w:t>Майорский, ул.Магистральная. 24</w:t>
      </w:r>
      <w:r w:rsidR="00A55627" w:rsidRPr="000E3CAB">
        <w:rPr>
          <w:sz w:val="22"/>
          <w:szCs w:val="22"/>
        </w:rPr>
        <w:t xml:space="preserve"> тел. 8(86375) 44-</w:t>
      </w:r>
      <w:r w:rsidR="00E74042" w:rsidRPr="000E3CAB">
        <w:rPr>
          <w:sz w:val="22"/>
          <w:szCs w:val="22"/>
        </w:rPr>
        <w:t>9</w:t>
      </w:r>
      <w:r w:rsidR="00A55627" w:rsidRPr="000E3CAB">
        <w:rPr>
          <w:sz w:val="22"/>
          <w:szCs w:val="22"/>
        </w:rPr>
        <w:t xml:space="preserve">-17. </w:t>
      </w:r>
    </w:p>
    <w:p w:rsidR="00A55627" w:rsidRPr="000E3CAB" w:rsidRDefault="00A55627" w:rsidP="00A55627">
      <w:pPr>
        <w:rPr>
          <w:sz w:val="22"/>
          <w:szCs w:val="22"/>
        </w:rPr>
      </w:pPr>
      <w:r w:rsidRPr="000E3CAB">
        <w:rPr>
          <w:sz w:val="22"/>
          <w:szCs w:val="22"/>
        </w:rPr>
        <w:t>официальн</w:t>
      </w:r>
      <w:r w:rsidR="003525E0" w:rsidRPr="000E3CAB">
        <w:rPr>
          <w:sz w:val="22"/>
          <w:szCs w:val="22"/>
        </w:rPr>
        <w:t>ый</w:t>
      </w:r>
      <w:r w:rsidRPr="000E3CAB">
        <w:rPr>
          <w:sz w:val="22"/>
          <w:szCs w:val="22"/>
        </w:rPr>
        <w:t xml:space="preserve"> сайт  </w:t>
      </w:r>
      <w:r w:rsidR="00E74042" w:rsidRPr="000E3CAB">
        <w:rPr>
          <w:sz w:val="22"/>
          <w:szCs w:val="22"/>
        </w:rPr>
        <w:t>.</w:t>
      </w:r>
      <w:hyperlink r:id="rId17" w:history="1">
        <w:r w:rsidR="00C51491" w:rsidRPr="002A4B86">
          <w:rPr>
            <w:rStyle w:val="a3"/>
            <w:sz w:val="22"/>
            <w:szCs w:val="22"/>
            <w:lang w:val="en-US" w:eastAsia="en-US"/>
          </w:rPr>
          <w:t>http</w:t>
        </w:r>
        <w:r w:rsidR="00C51491" w:rsidRPr="002A4B86">
          <w:rPr>
            <w:rStyle w:val="a3"/>
            <w:sz w:val="22"/>
            <w:szCs w:val="22"/>
            <w:lang w:eastAsia="en-US"/>
          </w:rPr>
          <w:t>://</w:t>
        </w:r>
        <w:r w:rsidR="00C51491" w:rsidRPr="002A4B86">
          <w:rPr>
            <w:rStyle w:val="a3"/>
            <w:sz w:val="22"/>
            <w:szCs w:val="22"/>
            <w:lang w:val="en-US" w:eastAsia="en-US"/>
          </w:rPr>
          <w:t>www</w:t>
        </w:r>
        <w:r w:rsidR="00C51491" w:rsidRPr="002A4B86">
          <w:rPr>
            <w:rStyle w:val="a3"/>
            <w:sz w:val="22"/>
            <w:szCs w:val="22"/>
            <w:lang w:eastAsia="en-US"/>
          </w:rPr>
          <w:t>.</w:t>
        </w:r>
        <w:r w:rsidR="00C51491" w:rsidRPr="002A4B86">
          <w:rPr>
            <w:rStyle w:val="a3"/>
            <w:sz w:val="22"/>
            <w:szCs w:val="22"/>
            <w:lang w:val="en-US" w:eastAsia="en-US"/>
          </w:rPr>
          <w:t>may</w:t>
        </w:r>
        <w:r w:rsidR="00C51491" w:rsidRPr="002A4B86">
          <w:rPr>
            <w:rStyle w:val="a3"/>
            <w:sz w:val="22"/>
            <w:szCs w:val="22"/>
            <w:lang w:eastAsia="en-US"/>
          </w:rPr>
          <w:t>61.</w:t>
        </w:r>
        <w:r w:rsidR="00C51491" w:rsidRPr="002A4B86">
          <w:rPr>
            <w:rStyle w:val="a3"/>
            <w:sz w:val="22"/>
            <w:szCs w:val="22"/>
            <w:lang w:val="en-US" w:eastAsia="en-US"/>
          </w:rPr>
          <w:t>ru</w:t>
        </w:r>
        <w:r w:rsidR="00C51491" w:rsidRPr="002A4B86">
          <w:rPr>
            <w:rStyle w:val="a3"/>
            <w:sz w:val="22"/>
            <w:szCs w:val="22"/>
            <w:lang w:eastAsia="en-US"/>
          </w:rPr>
          <w:t>/</w:t>
        </w:r>
      </w:hyperlink>
    </w:p>
    <w:p w:rsidR="003525E0" w:rsidRPr="000E3CAB" w:rsidRDefault="003525E0" w:rsidP="00A55627">
      <w:pPr>
        <w:autoSpaceDE w:val="0"/>
        <w:autoSpaceDN w:val="0"/>
        <w:adjustRightInd w:val="0"/>
        <w:ind w:firstLine="567"/>
        <w:jc w:val="both"/>
        <w:rPr>
          <w:sz w:val="22"/>
          <w:szCs w:val="22"/>
        </w:rPr>
      </w:pPr>
    </w:p>
    <w:p w:rsidR="003525E0" w:rsidRPr="000E3CAB" w:rsidRDefault="00A55627" w:rsidP="00A55627">
      <w:pPr>
        <w:autoSpaceDE w:val="0"/>
        <w:autoSpaceDN w:val="0"/>
        <w:adjustRightInd w:val="0"/>
        <w:ind w:firstLine="567"/>
        <w:jc w:val="both"/>
        <w:rPr>
          <w:sz w:val="22"/>
          <w:szCs w:val="22"/>
        </w:rPr>
      </w:pPr>
      <w:r w:rsidRPr="000E3CAB">
        <w:rPr>
          <w:sz w:val="22"/>
          <w:szCs w:val="22"/>
        </w:rPr>
        <w:t xml:space="preserve">МАУ МФЦ Орловского района: </w:t>
      </w:r>
    </w:p>
    <w:p w:rsidR="003525E0" w:rsidRPr="000E3CAB" w:rsidRDefault="00A55627" w:rsidP="003525E0">
      <w:pPr>
        <w:autoSpaceDE w:val="0"/>
        <w:autoSpaceDN w:val="0"/>
        <w:adjustRightInd w:val="0"/>
        <w:jc w:val="both"/>
        <w:rPr>
          <w:sz w:val="22"/>
          <w:szCs w:val="22"/>
        </w:rPr>
      </w:pPr>
      <w:r w:rsidRPr="000E3CAB">
        <w:rPr>
          <w:sz w:val="22"/>
          <w:szCs w:val="22"/>
        </w:rPr>
        <w:t>347510, Ростовская область, Орловский район, п. Орловс</w:t>
      </w:r>
      <w:r w:rsidR="003525E0" w:rsidRPr="000E3CAB">
        <w:rPr>
          <w:sz w:val="22"/>
          <w:szCs w:val="22"/>
        </w:rPr>
        <w:t xml:space="preserve">кий, ул. Пионерская, 41/а тел. </w:t>
      </w:r>
      <w:r w:rsidRPr="000E3CAB">
        <w:rPr>
          <w:sz w:val="22"/>
          <w:szCs w:val="22"/>
        </w:rPr>
        <w:t>8</w:t>
      </w:r>
      <w:r w:rsidR="003525E0" w:rsidRPr="000E3CAB">
        <w:rPr>
          <w:sz w:val="22"/>
          <w:szCs w:val="22"/>
        </w:rPr>
        <w:t>(</w:t>
      </w:r>
      <w:r w:rsidRPr="000E3CAB">
        <w:rPr>
          <w:sz w:val="22"/>
          <w:szCs w:val="22"/>
        </w:rPr>
        <w:t xml:space="preserve">86375) 51-5-31. </w:t>
      </w:r>
    </w:p>
    <w:p w:rsidR="003525E0" w:rsidRPr="000E3CAB" w:rsidRDefault="00A55627" w:rsidP="003525E0">
      <w:pPr>
        <w:autoSpaceDE w:val="0"/>
        <w:autoSpaceDN w:val="0"/>
        <w:adjustRightInd w:val="0"/>
        <w:ind w:firstLine="567"/>
        <w:jc w:val="both"/>
        <w:rPr>
          <w:sz w:val="22"/>
          <w:szCs w:val="22"/>
        </w:rPr>
      </w:pPr>
      <w:r w:rsidRPr="000E3CAB">
        <w:rPr>
          <w:sz w:val="22"/>
          <w:szCs w:val="22"/>
        </w:rPr>
        <w:t xml:space="preserve">Официальный сайт МФЦ: </w:t>
      </w:r>
      <w:hyperlink r:id="rId18" w:history="1">
        <w:r w:rsidR="003525E0" w:rsidRPr="000E3CAB">
          <w:rPr>
            <w:rStyle w:val="a3"/>
            <w:bCs/>
            <w:sz w:val="22"/>
            <w:szCs w:val="22"/>
            <w:shd w:val="clear" w:color="auto" w:fill="FFFFFF"/>
            <w:lang w:val="en-US"/>
          </w:rPr>
          <w:t>orlovsky</w:t>
        </w:r>
        <w:r w:rsidR="003525E0" w:rsidRPr="000E3CAB">
          <w:rPr>
            <w:rStyle w:val="a3"/>
            <w:bCs/>
            <w:sz w:val="22"/>
            <w:szCs w:val="22"/>
            <w:shd w:val="clear" w:color="auto" w:fill="FFFFFF"/>
          </w:rPr>
          <w:t>.mfc.</w:t>
        </w:r>
        <w:r w:rsidR="003525E0" w:rsidRPr="000E3CAB">
          <w:rPr>
            <w:rStyle w:val="a3"/>
            <w:bCs/>
            <w:sz w:val="22"/>
            <w:szCs w:val="22"/>
            <w:shd w:val="clear" w:color="auto" w:fill="FFFFFF"/>
            <w:lang w:val="en-US"/>
          </w:rPr>
          <w:t>office</w:t>
        </w:r>
        <w:r w:rsidR="003525E0" w:rsidRPr="000E3CAB">
          <w:rPr>
            <w:rStyle w:val="a3"/>
            <w:bCs/>
            <w:sz w:val="22"/>
            <w:szCs w:val="22"/>
            <w:shd w:val="clear" w:color="auto" w:fill="FFFFFF"/>
          </w:rPr>
          <w:t>@</w:t>
        </w:r>
        <w:r w:rsidR="003525E0" w:rsidRPr="000E3CAB">
          <w:rPr>
            <w:rStyle w:val="a3"/>
            <w:bCs/>
            <w:sz w:val="22"/>
            <w:szCs w:val="22"/>
            <w:shd w:val="clear" w:color="auto" w:fill="FFFFFF"/>
            <w:lang w:val="en-US"/>
          </w:rPr>
          <w:t>yandex</w:t>
        </w:r>
        <w:r w:rsidR="003525E0" w:rsidRPr="000E3CAB">
          <w:rPr>
            <w:rStyle w:val="a3"/>
            <w:bCs/>
            <w:sz w:val="22"/>
            <w:szCs w:val="22"/>
            <w:shd w:val="clear" w:color="auto" w:fill="FFFFFF"/>
          </w:rPr>
          <w:t>.</w:t>
        </w:r>
        <w:r w:rsidR="003525E0" w:rsidRPr="000E3CAB">
          <w:rPr>
            <w:rStyle w:val="a3"/>
            <w:bCs/>
            <w:sz w:val="22"/>
            <w:szCs w:val="22"/>
            <w:shd w:val="clear" w:color="auto" w:fill="FFFFFF"/>
            <w:lang w:val="en-US"/>
          </w:rPr>
          <w:t>ru</w:t>
        </w:r>
      </w:hyperlink>
    </w:p>
    <w:p w:rsidR="003525E0" w:rsidRPr="000E3CAB" w:rsidRDefault="003525E0" w:rsidP="003525E0">
      <w:pPr>
        <w:autoSpaceDE w:val="0"/>
        <w:autoSpaceDN w:val="0"/>
        <w:adjustRightInd w:val="0"/>
        <w:jc w:val="both"/>
        <w:rPr>
          <w:sz w:val="22"/>
          <w:szCs w:val="22"/>
        </w:rPr>
      </w:pPr>
    </w:p>
    <w:p w:rsidR="002179BF" w:rsidRPr="00B10C92" w:rsidRDefault="002179BF" w:rsidP="00E74042">
      <w:pPr>
        <w:tabs>
          <w:tab w:val="left" w:pos="3945"/>
        </w:tabs>
        <w:jc w:val="both"/>
      </w:pPr>
    </w:p>
    <w:p w:rsidR="002179BF" w:rsidRDefault="002179BF" w:rsidP="002179BF">
      <w:pPr>
        <w:autoSpaceDE w:val="0"/>
        <w:autoSpaceDN w:val="0"/>
        <w:adjustRightInd w:val="0"/>
        <w:ind w:firstLine="567"/>
        <w:jc w:val="both"/>
        <w:rPr>
          <w:sz w:val="28"/>
          <w:szCs w:val="28"/>
        </w:rPr>
      </w:pPr>
    </w:p>
    <w:p w:rsidR="002179BF" w:rsidRDefault="002179BF" w:rsidP="002179BF">
      <w:pPr>
        <w:autoSpaceDE w:val="0"/>
        <w:autoSpaceDN w:val="0"/>
        <w:adjustRightInd w:val="0"/>
        <w:jc w:val="right"/>
        <w:rPr>
          <w:rFonts w:eastAsia="Calibri"/>
          <w:sz w:val="28"/>
          <w:szCs w:val="28"/>
          <w:lang w:eastAsia="en-US"/>
        </w:rPr>
      </w:pPr>
    </w:p>
    <w:p w:rsidR="003525E0" w:rsidRDefault="003525E0" w:rsidP="002179BF">
      <w:pPr>
        <w:autoSpaceDE w:val="0"/>
        <w:autoSpaceDN w:val="0"/>
        <w:adjustRightInd w:val="0"/>
        <w:jc w:val="right"/>
        <w:rPr>
          <w:rFonts w:eastAsia="Calibri"/>
          <w:sz w:val="28"/>
          <w:szCs w:val="28"/>
          <w:lang w:eastAsia="en-US"/>
        </w:rPr>
      </w:pPr>
    </w:p>
    <w:p w:rsidR="003525E0" w:rsidRDefault="003525E0" w:rsidP="002179BF">
      <w:pPr>
        <w:autoSpaceDE w:val="0"/>
        <w:autoSpaceDN w:val="0"/>
        <w:adjustRightInd w:val="0"/>
        <w:jc w:val="right"/>
        <w:rPr>
          <w:rFonts w:eastAsia="Calibri"/>
          <w:sz w:val="28"/>
          <w:szCs w:val="28"/>
          <w:lang w:eastAsia="en-US"/>
        </w:rPr>
      </w:pPr>
    </w:p>
    <w:p w:rsidR="003525E0" w:rsidRDefault="003525E0" w:rsidP="002179BF">
      <w:pPr>
        <w:autoSpaceDE w:val="0"/>
        <w:autoSpaceDN w:val="0"/>
        <w:adjustRightInd w:val="0"/>
        <w:jc w:val="right"/>
        <w:rPr>
          <w:rFonts w:eastAsia="Calibri"/>
          <w:sz w:val="28"/>
          <w:szCs w:val="28"/>
          <w:lang w:eastAsia="en-US"/>
        </w:rPr>
      </w:pPr>
    </w:p>
    <w:p w:rsidR="003525E0" w:rsidRDefault="003525E0" w:rsidP="002179BF">
      <w:pPr>
        <w:autoSpaceDE w:val="0"/>
        <w:autoSpaceDN w:val="0"/>
        <w:adjustRightInd w:val="0"/>
        <w:jc w:val="right"/>
        <w:rPr>
          <w:rFonts w:eastAsia="Calibri"/>
          <w:sz w:val="28"/>
          <w:szCs w:val="28"/>
          <w:lang w:eastAsia="en-US"/>
        </w:rPr>
      </w:pPr>
    </w:p>
    <w:p w:rsidR="003525E0" w:rsidRDefault="003525E0" w:rsidP="002179BF">
      <w:pPr>
        <w:autoSpaceDE w:val="0"/>
        <w:autoSpaceDN w:val="0"/>
        <w:adjustRightInd w:val="0"/>
        <w:jc w:val="right"/>
        <w:rPr>
          <w:rFonts w:eastAsia="Calibri"/>
          <w:sz w:val="28"/>
          <w:szCs w:val="28"/>
          <w:lang w:eastAsia="en-US"/>
        </w:rPr>
      </w:pPr>
    </w:p>
    <w:p w:rsidR="003525E0" w:rsidRDefault="003525E0" w:rsidP="002179BF">
      <w:pPr>
        <w:autoSpaceDE w:val="0"/>
        <w:autoSpaceDN w:val="0"/>
        <w:adjustRightInd w:val="0"/>
        <w:jc w:val="right"/>
        <w:rPr>
          <w:rFonts w:eastAsia="Calibri"/>
          <w:sz w:val="28"/>
          <w:szCs w:val="28"/>
          <w:lang w:eastAsia="en-US"/>
        </w:rPr>
      </w:pPr>
    </w:p>
    <w:p w:rsidR="003525E0" w:rsidRDefault="003525E0" w:rsidP="002179BF">
      <w:pPr>
        <w:autoSpaceDE w:val="0"/>
        <w:autoSpaceDN w:val="0"/>
        <w:adjustRightInd w:val="0"/>
        <w:jc w:val="right"/>
        <w:rPr>
          <w:rFonts w:eastAsia="Calibri"/>
          <w:sz w:val="28"/>
          <w:szCs w:val="28"/>
          <w:lang w:eastAsia="en-US"/>
        </w:rPr>
      </w:pPr>
    </w:p>
    <w:p w:rsidR="003525E0" w:rsidRDefault="003525E0" w:rsidP="002179BF">
      <w:pPr>
        <w:autoSpaceDE w:val="0"/>
        <w:autoSpaceDN w:val="0"/>
        <w:adjustRightInd w:val="0"/>
        <w:jc w:val="right"/>
        <w:rPr>
          <w:rFonts w:eastAsia="Calibri"/>
          <w:sz w:val="28"/>
          <w:szCs w:val="28"/>
          <w:lang w:eastAsia="en-US"/>
        </w:rPr>
      </w:pPr>
    </w:p>
    <w:p w:rsidR="003525E0" w:rsidRDefault="003525E0" w:rsidP="002179BF">
      <w:pPr>
        <w:autoSpaceDE w:val="0"/>
        <w:autoSpaceDN w:val="0"/>
        <w:adjustRightInd w:val="0"/>
        <w:jc w:val="right"/>
        <w:rPr>
          <w:rFonts w:eastAsia="Calibri"/>
          <w:sz w:val="28"/>
          <w:szCs w:val="28"/>
          <w:lang w:eastAsia="en-US"/>
        </w:rPr>
      </w:pPr>
    </w:p>
    <w:p w:rsidR="003525E0" w:rsidRDefault="003525E0" w:rsidP="002179BF">
      <w:pPr>
        <w:autoSpaceDE w:val="0"/>
        <w:autoSpaceDN w:val="0"/>
        <w:adjustRightInd w:val="0"/>
        <w:jc w:val="right"/>
        <w:rPr>
          <w:rFonts w:eastAsia="Calibri"/>
          <w:sz w:val="28"/>
          <w:szCs w:val="28"/>
          <w:lang w:eastAsia="en-US"/>
        </w:rPr>
      </w:pPr>
    </w:p>
    <w:p w:rsidR="003525E0" w:rsidRDefault="003525E0" w:rsidP="002179BF">
      <w:pPr>
        <w:autoSpaceDE w:val="0"/>
        <w:autoSpaceDN w:val="0"/>
        <w:adjustRightInd w:val="0"/>
        <w:jc w:val="right"/>
        <w:rPr>
          <w:rFonts w:eastAsia="Calibri"/>
          <w:sz w:val="28"/>
          <w:szCs w:val="28"/>
          <w:lang w:eastAsia="en-US"/>
        </w:rPr>
      </w:pPr>
    </w:p>
    <w:p w:rsidR="003525E0" w:rsidRDefault="003525E0" w:rsidP="002179BF">
      <w:pPr>
        <w:autoSpaceDE w:val="0"/>
        <w:autoSpaceDN w:val="0"/>
        <w:adjustRightInd w:val="0"/>
        <w:jc w:val="right"/>
        <w:rPr>
          <w:rFonts w:eastAsia="Calibri"/>
          <w:sz w:val="28"/>
          <w:szCs w:val="28"/>
          <w:lang w:eastAsia="en-US"/>
        </w:rPr>
      </w:pPr>
    </w:p>
    <w:p w:rsidR="003525E0" w:rsidRDefault="003525E0" w:rsidP="002179BF">
      <w:pPr>
        <w:autoSpaceDE w:val="0"/>
        <w:autoSpaceDN w:val="0"/>
        <w:adjustRightInd w:val="0"/>
        <w:jc w:val="right"/>
        <w:rPr>
          <w:rFonts w:eastAsia="Calibri"/>
          <w:sz w:val="28"/>
          <w:szCs w:val="28"/>
          <w:lang w:eastAsia="en-US"/>
        </w:rPr>
      </w:pPr>
    </w:p>
    <w:p w:rsidR="003525E0" w:rsidRDefault="003525E0" w:rsidP="002179BF">
      <w:pPr>
        <w:autoSpaceDE w:val="0"/>
        <w:autoSpaceDN w:val="0"/>
        <w:adjustRightInd w:val="0"/>
        <w:jc w:val="right"/>
        <w:rPr>
          <w:rFonts w:eastAsia="Calibri"/>
          <w:sz w:val="28"/>
          <w:szCs w:val="28"/>
          <w:lang w:eastAsia="en-US"/>
        </w:rPr>
      </w:pPr>
    </w:p>
    <w:p w:rsidR="003525E0" w:rsidRDefault="003525E0" w:rsidP="002179BF">
      <w:pPr>
        <w:autoSpaceDE w:val="0"/>
        <w:autoSpaceDN w:val="0"/>
        <w:adjustRightInd w:val="0"/>
        <w:jc w:val="right"/>
        <w:rPr>
          <w:rFonts w:eastAsia="Calibri"/>
          <w:sz w:val="28"/>
          <w:szCs w:val="28"/>
          <w:lang w:eastAsia="en-US"/>
        </w:rPr>
      </w:pPr>
    </w:p>
    <w:p w:rsidR="003525E0" w:rsidRDefault="003525E0" w:rsidP="002179BF">
      <w:pPr>
        <w:autoSpaceDE w:val="0"/>
        <w:autoSpaceDN w:val="0"/>
        <w:adjustRightInd w:val="0"/>
        <w:jc w:val="right"/>
        <w:rPr>
          <w:rFonts w:eastAsia="Calibri"/>
          <w:sz w:val="28"/>
          <w:szCs w:val="28"/>
          <w:lang w:eastAsia="en-US"/>
        </w:rPr>
      </w:pPr>
    </w:p>
    <w:p w:rsidR="003525E0" w:rsidRDefault="003525E0" w:rsidP="002179BF">
      <w:pPr>
        <w:autoSpaceDE w:val="0"/>
        <w:autoSpaceDN w:val="0"/>
        <w:adjustRightInd w:val="0"/>
        <w:jc w:val="right"/>
        <w:rPr>
          <w:rFonts w:eastAsia="Calibri"/>
          <w:sz w:val="28"/>
          <w:szCs w:val="28"/>
          <w:lang w:eastAsia="en-US"/>
        </w:rPr>
      </w:pPr>
    </w:p>
    <w:p w:rsidR="003525E0" w:rsidRDefault="003525E0" w:rsidP="002179BF">
      <w:pPr>
        <w:autoSpaceDE w:val="0"/>
        <w:autoSpaceDN w:val="0"/>
        <w:adjustRightInd w:val="0"/>
        <w:jc w:val="right"/>
        <w:rPr>
          <w:rFonts w:eastAsia="Calibri"/>
          <w:sz w:val="28"/>
          <w:szCs w:val="28"/>
          <w:lang w:eastAsia="en-US"/>
        </w:rPr>
      </w:pPr>
    </w:p>
    <w:p w:rsidR="003525E0" w:rsidRDefault="003525E0" w:rsidP="002179BF">
      <w:pPr>
        <w:autoSpaceDE w:val="0"/>
        <w:autoSpaceDN w:val="0"/>
        <w:adjustRightInd w:val="0"/>
        <w:jc w:val="right"/>
        <w:rPr>
          <w:rFonts w:eastAsia="Calibri"/>
          <w:sz w:val="28"/>
          <w:szCs w:val="28"/>
          <w:lang w:eastAsia="en-US"/>
        </w:rPr>
      </w:pPr>
    </w:p>
    <w:p w:rsidR="00E74042" w:rsidRDefault="00E74042" w:rsidP="002179BF">
      <w:pPr>
        <w:autoSpaceDE w:val="0"/>
        <w:autoSpaceDN w:val="0"/>
        <w:adjustRightInd w:val="0"/>
        <w:jc w:val="right"/>
        <w:rPr>
          <w:rFonts w:eastAsia="Calibri"/>
          <w:sz w:val="28"/>
          <w:szCs w:val="28"/>
          <w:lang w:eastAsia="en-US"/>
        </w:rPr>
      </w:pPr>
    </w:p>
    <w:p w:rsidR="00E74042" w:rsidRDefault="00E74042" w:rsidP="002179BF">
      <w:pPr>
        <w:autoSpaceDE w:val="0"/>
        <w:autoSpaceDN w:val="0"/>
        <w:adjustRightInd w:val="0"/>
        <w:jc w:val="right"/>
        <w:rPr>
          <w:rFonts w:eastAsia="Calibri"/>
          <w:sz w:val="28"/>
          <w:szCs w:val="28"/>
          <w:lang w:eastAsia="en-US"/>
        </w:rPr>
      </w:pPr>
    </w:p>
    <w:p w:rsidR="000E3CAB" w:rsidRDefault="000E3CAB" w:rsidP="002179BF">
      <w:pPr>
        <w:autoSpaceDE w:val="0"/>
        <w:autoSpaceDN w:val="0"/>
        <w:adjustRightInd w:val="0"/>
        <w:jc w:val="right"/>
        <w:rPr>
          <w:rFonts w:eastAsia="Calibri"/>
          <w:sz w:val="28"/>
          <w:szCs w:val="28"/>
          <w:lang w:eastAsia="en-US"/>
        </w:rPr>
      </w:pPr>
    </w:p>
    <w:p w:rsidR="000E3CAB" w:rsidRDefault="000E3CAB" w:rsidP="002179BF">
      <w:pPr>
        <w:autoSpaceDE w:val="0"/>
        <w:autoSpaceDN w:val="0"/>
        <w:adjustRightInd w:val="0"/>
        <w:jc w:val="right"/>
        <w:rPr>
          <w:rFonts w:eastAsia="Calibri"/>
          <w:sz w:val="28"/>
          <w:szCs w:val="28"/>
          <w:lang w:eastAsia="en-US"/>
        </w:rPr>
      </w:pPr>
    </w:p>
    <w:p w:rsidR="00D57777" w:rsidRDefault="00D57777" w:rsidP="002179BF">
      <w:pPr>
        <w:autoSpaceDE w:val="0"/>
        <w:autoSpaceDN w:val="0"/>
        <w:adjustRightInd w:val="0"/>
        <w:jc w:val="right"/>
        <w:rPr>
          <w:rFonts w:eastAsia="Calibri"/>
          <w:sz w:val="28"/>
          <w:szCs w:val="28"/>
          <w:lang w:eastAsia="en-US"/>
        </w:rPr>
      </w:pPr>
    </w:p>
    <w:p w:rsidR="000E3CAB" w:rsidRDefault="000E3CAB" w:rsidP="002179BF">
      <w:pPr>
        <w:autoSpaceDE w:val="0"/>
        <w:autoSpaceDN w:val="0"/>
        <w:adjustRightInd w:val="0"/>
        <w:jc w:val="right"/>
        <w:rPr>
          <w:rFonts w:eastAsia="Calibri"/>
          <w:sz w:val="28"/>
          <w:szCs w:val="28"/>
          <w:lang w:eastAsia="en-US"/>
        </w:rPr>
      </w:pPr>
    </w:p>
    <w:p w:rsidR="000E3CAB" w:rsidRDefault="000E3CAB" w:rsidP="002179BF">
      <w:pPr>
        <w:autoSpaceDE w:val="0"/>
        <w:autoSpaceDN w:val="0"/>
        <w:adjustRightInd w:val="0"/>
        <w:jc w:val="right"/>
        <w:rPr>
          <w:rFonts w:eastAsia="Calibri"/>
          <w:sz w:val="28"/>
          <w:szCs w:val="28"/>
          <w:lang w:eastAsia="en-US"/>
        </w:rPr>
      </w:pPr>
    </w:p>
    <w:p w:rsidR="00D57777" w:rsidRDefault="00D57777" w:rsidP="000E3CAB">
      <w:pPr>
        <w:ind w:firstLine="5783"/>
        <w:jc w:val="right"/>
        <w:rPr>
          <w:rFonts w:eastAsia="Calibri"/>
          <w:sz w:val="28"/>
          <w:szCs w:val="28"/>
          <w:lang w:eastAsia="en-US"/>
        </w:rPr>
      </w:pPr>
    </w:p>
    <w:p w:rsidR="003525E0" w:rsidRPr="00B10C92" w:rsidRDefault="003525E0" w:rsidP="000E3CAB">
      <w:pPr>
        <w:ind w:firstLine="5783"/>
        <w:jc w:val="right"/>
        <w:rPr>
          <w:rFonts w:eastAsia="Calibri"/>
          <w:lang w:eastAsia="en-US"/>
        </w:rPr>
      </w:pPr>
      <w:r w:rsidRPr="00B10C92">
        <w:rPr>
          <w:rFonts w:eastAsia="Calibri"/>
          <w:lang w:eastAsia="en-US"/>
        </w:rPr>
        <w:lastRenderedPageBreak/>
        <w:t xml:space="preserve">Приложение № </w:t>
      </w:r>
      <w:r>
        <w:rPr>
          <w:rFonts w:eastAsia="Calibri"/>
          <w:lang w:eastAsia="en-US"/>
        </w:rPr>
        <w:t>2</w:t>
      </w:r>
      <w:r w:rsidRPr="00B10C92">
        <w:rPr>
          <w:rFonts w:eastAsia="Calibri"/>
          <w:lang w:eastAsia="en-US"/>
        </w:rPr>
        <w:t xml:space="preserve">   </w:t>
      </w:r>
    </w:p>
    <w:p w:rsidR="003525E0" w:rsidRPr="00B10C92" w:rsidRDefault="003525E0" w:rsidP="000E3CAB">
      <w:pPr>
        <w:ind w:firstLine="5783"/>
        <w:jc w:val="right"/>
        <w:rPr>
          <w:rFonts w:eastAsia="Calibri"/>
          <w:lang w:eastAsia="en-US"/>
        </w:rPr>
      </w:pPr>
      <w:r w:rsidRPr="00B10C92">
        <w:rPr>
          <w:rFonts w:eastAsia="Calibri"/>
          <w:lang w:eastAsia="en-US"/>
        </w:rPr>
        <w:t>к Административному регламенту</w:t>
      </w:r>
    </w:p>
    <w:p w:rsidR="003525E0" w:rsidRPr="00B10C92" w:rsidRDefault="003525E0" w:rsidP="000E3CAB">
      <w:pPr>
        <w:autoSpaceDE w:val="0"/>
        <w:autoSpaceDN w:val="0"/>
        <w:adjustRightInd w:val="0"/>
        <w:ind w:firstLine="4860"/>
        <w:jc w:val="right"/>
      </w:pPr>
      <w:r w:rsidRPr="00B10C92">
        <w:t>по предоставлению муниципальной</w:t>
      </w:r>
      <w:r w:rsidRPr="0041081F">
        <w:t xml:space="preserve"> </w:t>
      </w:r>
      <w:r w:rsidRPr="00B10C92">
        <w:t>услуги</w:t>
      </w:r>
    </w:p>
    <w:p w:rsidR="00C51491" w:rsidRPr="00184AFF" w:rsidRDefault="00C51491" w:rsidP="00C51491">
      <w:pPr>
        <w:autoSpaceDE w:val="0"/>
        <w:autoSpaceDN w:val="0"/>
        <w:adjustRightInd w:val="0"/>
        <w:ind w:left="4395"/>
        <w:jc w:val="right"/>
        <w:rPr>
          <w:rFonts w:eastAsia="Calibri"/>
          <w:szCs w:val="28"/>
          <w:lang w:eastAsia="en-US"/>
        </w:rPr>
      </w:pPr>
      <w:r w:rsidRPr="004E12B8">
        <w:rPr>
          <w:rFonts w:eastAsia="Calibri"/>
          <w:b/>
          <w:szCs w:val="28"/>
          <w:lang w:eastAsia="en-US"/>
        </w:rPr>
        <w:t>«</w:t>
      </w:r>
      <w:r w:rsidRPr="004E12B8">
        <w:rPr>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4E12B8">
        <w:rPr>
          <w:rFonts w:eastAsia="Calibri"/>
          <w:szCs w:val="28"/>
          <w:lang w:eastAsia="en-US"/>
        </w:rPr>
        <w:t>»</w:t>
      </w:r>
    </w:p>
    <w:p w:rsidR="00161AA7" w:rsidRDefault="00161AA7" w:rsidP="000D3B62">
      <w:pPr>
        <w:ind w:firstLine="5783"/>
        <w:jc w:val="right"/>
        <w:rPr>
          <w:rFonts w:eastAsia="Calibri"/>
          <w:lang w:eastAsia="en-US"/>
        </w:rPr>
      </w:pPr>
    </w:p>
    <w:p w:rsidR="00E74042" w:rsidRPr="00D57777" w:rsidRDefault="002179BF" w:rsidP="002179BF">
      <w:pPr>
        <w:widowControl w:val="0"/>
        <w:autoSpaceDE w:val="0"/>
        <w:autoSpaceDN w:val="0"/>
        <w:adjustRightInd w:val="0"/>
        <w:ind w:left="4820"/>
      </w:pPr>
      <w:r w:rsidRPr="00D57777">
        <w:t xml:space="preserve">Главе </w:t>
      </w:r>
      <w:r w:rsidR="00E74042" w:rsidRPr="00D57777">
        <w:t>Администрации</w:t>
      </w:r>
    </w:p>
    <w:p w:rsidR="002179BF" w:rsidRPr="00D57777" w:rsidRDefault="00E74042" w:rsidP="002179BF">
      <w:pPr>
        <w:widowControl w:val="0"/>
        <w:autoSpaceDE w:val="0"/>
        <w:autoSpaceDN w:val="0"/>
        <w:adjustRightInd w:val="0"/>
        <w:ind w:left="4820"/>
      </w:pPr>
      <w:r w:rsidRPr="00D57777">
        <w:t>Майор</w:t>
      </w:r>
      <w:r w:rsidR="00A46A25" w:rsidRPr="00D57777">
        <w:t>ского</w:t>
      </w:r>
      <w:r w:rsidR="002179BF" w:rsidRPr="00D57777">
        <w:t xml:space="preserve"> сельского поселения</w:t>
      </w:r>
    </w:p>
    <w:p w:rsidR="003D5F16" w:rsidRPr="00D57777" w:rsidRDefault="003D5F16" w:rsidP="00D57777">
      <w:pPr>
        <w:ind w:right="-142"/>
      </w:pPr>
      <w:r w:rsidRPr="00D57777">
        <w:t xml:space="preserve">                                                                         _______________________________________</w:t>
      </w:r>
    </w:p>
    <w:p w:rsidR="003D5F16" w:rsidRPr="00D57777" w:rsidRDefault="003D5F16" w:rsidP="00D57777">
      <w:pPr>
        <w:ind w:right="-142"/>
      </w:pPr>
      <w:r w:rsidRPr="00D57777">
        <w:t xml:space="preserve">                                                                         от _____________________________________</w:t>
      </w:r>
    </w:p>
    <w:p w:rsidR="003D5F16" w:rsidRPr="00D57777" w:rsidRDefault="003D5F16" w:rsidP="00D57777">
      <w:pPr>
        <w:ind w:left="3824" w:right="-142" w:firstLine="424"/>
        <w:jc w:val="center"/>
        <w:rPr>
          <w:i/>
        </w:rPr>
      </w:pPr>
      <w:r w:rsidRPr="00D57777">
        <w:rPr>
          <w:i/>
        </w:rPr>
        <w:t>(Ф.И.О. полностью или наименование ЮЛ)</w:t>
      </w:r>
    </w:p>
    <w:p w:rsidR="003D5F16" w:rsidRPr="00D57777" w:rsidRDefault="003D5F16" w:rsidP="00D57777">
      <w:pPr>
        <w:ind w:right="-142"/>
      </w:pPr>
      <w:r w:rsidRPr="00D57777">
        <w:t xml:space="preserve">                                                              ___________________________________</w:t>
      </w:r>
    </w:p>
    <w:p w:rsidR="003D5F16" w:rsidRPr="00D57777" w:rsidRDefault="003D5F16" w:rsidP="00D57777">
      <w:pPr>
        <w:ind w:right="-142"/>
      </w:pPr>
      <w:r w:rsidRPr="00D57777">
        <w:t xml:space="preserve">                                                                       зарегистрированного по адресу: ______________</w:t>
      </w:r>
    </w:p>
    <w:p w:rsidR="003D5F16" w:rsidRPr="00D57777" w:rsidRDefault="003D5F16" w:rsidP="00D57777">
      <w:pPr>
        <w:ind w:right="-142"/>
        <w:jc w:val="both"/>
      </w:pPr>
      <w:r w:rsidRPr="00D57777">
        <w:t xml:space="preserve">                                                             </w:t>
      </w:r>
      <w:r w:rsidR="00D57777">
        <w:t xml:space="preserve">     </w:t>
      </w:r>
      <w:r w:rsidRPr="00D57777">
        <w:t xml:space="preserve"> __________________________________</w:t>
      </w:r>
    </w:p>
    <w:p w:rsidR="003D5F16" w:rsidRPr="00D57777" w:rsidRDefault="003D5F16" w:rsidP="00D57777">
      <w:pPr>
        <w:ind w:right="-142"/>
        <w:rPr>
          <w:i/>
        </w:rPr>
      </w:pPr>
      <w:r w:rsidRPr="00D57777">
        <w:rPr>
          <w:i/>
        </w:rPr>
        <w:t xml:space="preserve">                                                       </w:t>
      </w:r>
      <w:r w:rsidR="00D57777">
        <w:rPr>
          <w:i/>
        </w:rPr>
        <w:t xml:space="preserve">       </w:t>
      </w:r>
      <w:r w:rsidRPr="00D57777">
        <w:rPr>
          <w:i/>
        </w:rPr>
        <w:t xml:space="preserve">    (указать данные по месту </w:t>
      </w:r>
      <w:r w:rsidR="000C03EA" w:rsidRPr="00D57777">
        <w:rPr>
          <w:i/>
        </w:rPr>
        <w:t>регистрации</w:t>
      </w:r>
      <w:r w:rsidRPr="00D57777">
        <w:rPr>
          <w:i/>
        </w:rPr>
        <w:t xml:space="preserve">) </w:t>
      </w:r>
    </w:p>
    <w:p w:rsidR="003D5F16" w:rsidRPr="00D57777" w:rsidRDefault="003D5F16" w:rsidP="00D57777">
      <w:pPr>
        <w:ind w:right="-142"/>
      </w:pPr>
      <w:r w:rsidRPr="00D57777">
        <w:t xml:space="preserve">                                                              телефон ___________________________________</w:t>
      </w:r>
    </w:p>
    <w:p w:rsidR="003D5F16" w:rsidRPr="00D57777" w:rsidRDefault="003D5F16" w:rsidP="00D57777">
      <w:pPr>
        <w:ind w:left="284" w:right="-142"/>
      </w:pPr>
      <w:r w:rsidRPr="00D57777">
        <w:t xml:space="preserve">                                                                   Паспорт </w:t>
      </w:r>
      <w:r w:rsidRPr="00D57777">
        <w:rPr>
          <w:i/>
        </w:rPr>
        <w:t>(для ФЛ)</w:t>
      </w:r>
      <w:r w:rsidRPr="00D57777">
        <w:t xml:space="preserve"> серия _______ № _____________</w:t>
      </w:r>
    </w:p>
    <w:p w:rsidR="003D5F16" w:rsidRPr="00D57777" w:rsidRDefault="003D5F16" w:rsidP="00D57777">
      <w:pPr>
        <w:ind w:right="-142"/>
      </w:pPr>
      <w:r w:rsidRPr="00D57777">
        <w:t xml:space="preserve">                                                                        выдан _____________________________________</w:t>
      </w:r>
    </w:p>
    <w:p w:rsidR="003D5F16" w:rsidRPr="00D57777" w:rsidRDefault="003D5F16" w:rsidP="00D57777">
      <w:pPr>
        <w:ind w:right="-142"/>
        <w:rPr>
          <w:i/>
        </w:rPr>
      </w:pPr>
      <w:r w:rsidRPr="00D57777">
        <w:t xml:space="preserve">                                                                                          </w:t>
      </w:r>
      <w:r w:rsidRPr="00D57777">
        <w:rPr>
          <w:i/>
        </w:rPr>
        <w:t>(кем выдан)</w:t>
      </w:r>
    </w:p>
    <w:p w:rsidR="003D5F16" w:rsidRPr="00D57777" w:rsidRDefault="003D5F16" w:rsidP="00D57777">
      <w:pPr>
        <w:ind w:left="284" w:right="-142" w:firstLine="424"/>
        <w:jc w:val="right"/>
      </w:pPr>
      <w:r w:rsidRPr="00D57777">
        <w:t xml:space="preserve">                                        ____________________________________</w:t>
      </w:r>
    </w:p>
    <w:p w:rsidR="003D5F16" w:rsidRPr="00D57777" w:rsidRDefault="003D5F16" w:rsidP="00D57777">
      <w:pPr>
        <w:ind w:right="-142"/>
        <w:rPr>
          <w:i/>
        </w:rPr>
      </w:pPr>
      <w:r w:rsidRPr="00D57777">
        <w:t xml:space="preserve">                                                                                              </w:t>
      </w:r>
      <w:r w:rsidRPr="00D57777">
        <w:rPr>
          <w:i/>
        </w:rPr>
        <w:t>(дата выдачи)</w:t>
      </w:r>
    </w:p>
    <w:p w:rsidR="003D5F16" w:rsidRPr="00D57777" w:rsidRDefault="003D5F16" w:rsidP="00D57777">
      <w:pPr>
        <w:ind w:right="-142"/>
      </w:pPr>
      <w:r w:rsidRPr="00D57777">
        <w:t xml:space="preserve">                                                              ИНН _______________________________</w:t>
      </w:r>
    </w:p>
    <w:p w:rsidR="003D5F16" w:rsidRPr="00D57777" w:rsidRDefault="003D5F16" w:rsidP="00D57777">
      <w:pPr>
        <w:ind w:left="284" w:right="-142"/>
      </w:pPr>
      <w:r w:rsidRPr="00D57777">
        <w:t xml:space="preserve">              </w:t>
      </w:r>
    </w:p>
    <w:p w:rsidR="003D5F16" w:rsidRPr="00D57777" w:rsidRDefault="00C51491" w:rsidP="00D57777">
      <w:pPr>
        <w:ind w:left="284" w:right="-142"/>
      </w:pPr>
      <w:r w:rsidRPr="00D57777">
        <w:rPr>
          <w:lang w:val="en-US"/>
        </w:rPr>
        <w:t xml:space="preserve">            </w:t>
      </w:r>
      <w:r w:rsidR="00D57777" w:rsidRPr="00D57777">
        <w:rPr>
          <w:lang w:val="en-US"/>
        </w:rPr>
        <w:t xml:space="preserve">       </w:t>
      </w:r>
      <w:r w:rsidR="00D57777" w:rsidRPr="00D57777">
        <w:t xml:space="preserve">                                                  </w:t>
      </w:r>
      <w:r w:rsidRPr="00D57777">
        <w:rPr>
          <w:lang w:val="en-US"/>
        </w:rPr>
        <w:t xml:space="preserve">                    </w:t>
      </w:r>
      <w:r w:rsidR="003D5F16" w:rsidRPr="00D57777">
        <w:t>«_____» _________ 20___ г.</w:t>
      </w:r>
    </w:p>
    <w:p w:rsidR="002179BF" w:rsidRPr="00D57777" w:rsidRDefault="002179BF" w:rsidP="002179BF">
      <w:pPr>
        <w:widowControl w:val="0"/>
        <w:autoSpaceDE w:val="0"/>
        <w:autoSpaceDN w:val="0"/>
        <w:adjustRightInd w:val="0"/>
      </w:pPr>
    </w:p>
    <w:p w:rsidR="00C51491" w:rsidRPr="00D57777" w:rsidRDefault="00C51491" w:rsidP="00C51491">
      <w:pPr>
        <w:widowControl w:val="0"/>
        <w:autoSpaceDE w:val="0"/>
        <w:autoSpaceDN w:val="0"/>
        <w:adjustRightInd w:val="0"/>
      </w:pPr>
    </w:p>
    <w:p w:rsidR="00C51491" w:rsidRPr="00D57777" w:rsidRDefault="00C51491" w:rsidP="00C51491">
      <w:pPr>
        <w:widowControl w:val="0"/>
        <w:tabs>
          <w:tab w:val="left" w:pos="2520"/>
        </w:tabs>
        <w:autoSpaceDE w:val="0"/>
        <w:autoSpaceDN w:val="0"/>
        <w:adjustRightInd w:val="0"/>
        <w:jc w:val="center"/>
        <w:rPr>
          <w:b/>
        </w:rPr>
      </w:pPr>
      <w:r w:rsidRPr="00D57777">
        <w:rPr>
          <w:b/>
        </w:rPr>
        <w:t>ЗАЯВЛЕНИЕ</w:t>
      </w:r>
    </w:p>
    <w:p w:rsidR="00C51491" w:rsidRPr="00D57777" w:rsidRDefault="00C51491" w:rsidP="00C51491">
      <w:pPr>
        <w:widowControl w:val="0"/>
        <w:autoSpaceDE w:val="0"/>
        <w:autoSpaceDN w:val="0"/>
        <w:adjustRightInd w:val="0"/>
        <w:jc w:val="center"/>
        <w:rPr>
          <w:b/>
        </w:rPr>
      </w:pPr>
      <w:r w:rsidRPr="00D57777">
        <w:rPr>
          <w:b/>
        </w:rPr>
        <w:t>о прекращении права постоянного (бессрочного) пользования или пожизненного наследуемого владения земельным участком</w:t>
      </w:r>
    </w:p>
    <w:p w:rsidR="00C51491" w:rsidRDefault="00C51491" w:rsidP="00C51491">
      <w:pPr>
        <w:widowControl w:val="0"/>
        <w:autoSpaceDE w:val="0"/>
        <w:autoSpaceDN w:val="0"/>
        <w:adjustRightInd w:val="0"/>
        <w:ind w:firstLine="709"/>
        <w:jc w:val="both"/>
        <w:rPr>
          <w:szCs w:val="28"/>
        </w:rPr>
      </w:pPr>
      <w:r w:rsidRPr="00D57777">
        <w:t>Прошу прекратить право _____________________________________________ земельным участком площадью ___ кв.м., с кадастр</w:t>
      </w:r>
      <w:r>
        <w:rPr>
          <w:szCs w:val="28"/>
        </w:rPr>
        <w:t xml:space="preserve">овым номером ____________________________________, </w:t>
      </w:r>
      <w:r w:rsidRPr="00A610D6">
        <w:rPr>
          <w:szCs w:val="28"/>
        </w:rPr>
        <w:t>расположенны</w:t>
      </w:r>
      <w:r>
        <w:rPr>
          <w:szCs w:val="28"/>
        </w:rPr>
        <w:t>м</w:t>
      </w:r>
      <w:r w:rsidRPr="00A610D6">
        <w:rPr>
          <w:szCs w:val="28"/>
        </w:rPr>
        <w:t xml:space="preserve"> по адресу: ________________</w:t>
      </w:r>
      <w:r>
        <w:rPr>
          <w:szCs w:val="28"/>
        </w:rPr>
        <w:t>_____________</w:t>
      </w:r>
      <w:r w:rsidRPr="00A610D6">
        <w:rPr>
          <w:szCs w:val="28"/>
        </w:rPr>
        <w:t xml:space="preserve">_________________________________, </w:t>
      </w:r>
      <w:r>
        <w:rPr>
          <w:szCs w:val="28"/>
        </w:rPr>
        <w:t xml:space="preserve">право на который приобретено в соответствии с _______________________________________ </w:t>
      </w:r>
    </w:p>
    <w:p w:rsidR="00C51491" w:rsidRPr="00A610D6" w:rsidRDefault="00C51491" w:rsidP="00C51491">
      <w:pPr>
        <w:widowControl w:val="0"/>
        <w:autoSpaceDE w:val="0"/>
        <w:autoSpaceDN w:val="0"/>
        <w:adjustRightInd w:val="0"/>
        <w:ind w:firstLine="709"/>
        <w:jc w:val="both"/>
        <w:rPr>
          <w:szCs w:val="28"/>
        </w:rPr>
      </w:pPr>
      <w:r>
        <w:rPr>
          <w:szCs w:val="28"/>
        </w:rPr>
        <w:t>Последствия прекращения права мне известны.</w:t>
      </w:r>
    </w:p>
    <w:p w:rsidR="00C51491" w:rsidRDefault="00C51491" w:rsidP="00C51491">
      <w:pPr>
        <w:widowControl w:val="0"/>
        <w:autoSpaceDE w:val="0"/>
        <w:autoSpaceDN w:val="0"/>
        <w:adjustRightInd w:val="0"/>
        <w:rPr>
          <w:szCs w:val="28"/>
        </w:rPr>
      </w:pPr>
      <w:r>
        <w:rPr>
          <w:szCs w:val="28"/>
        </w:rPr>
        <w:t>Результат предоставления услуги прошу мне передать _________________________</w:t>
      </w:r>
    </w:p>
    <w:p w:rsidR="00C51491" w:rsidRDefault="00C51491" w:rsidP="00D57777">
      <w:pPr>
        <w:widowControl w:val="0"/>
        <w:autoSpaceDE w:val="0"/>
        <w:autoSpaceDN w:val="0"/>
        <w:adjustRightInd w:val="0"/>
        <w:rPr>
          <w:i/>
        </w:rPr>
      </w:pPr>
      <w:r>
        <w:rPr>
          <w:i/>
        </w:rPr>
        <w:t xml:space="preserve">(нарочно, почтовым отправлением, </w:t>
      </w:r>
      <w:r w:rsidR="00D57777">
        <w:rPr>
          <w:i/>
        </w:rPr>
        <w:t xml:space="preserve"> </w:t>
      </w:r>
      <w:r>
        <w:rPr>
          <w:i/>
        </w:rPr>
        <w:t>в электронном виде)</w:t>
      </w:r>
    </w:p>
    <w:p w:rsidR="00C51491" w:rsidRPr="00A610D6" w:rsidRDefault="00C51491" w:rsidP="00C51491">
      <w:pPr>
        <w:widowControl w:val="0"/>
        <w:autoSpaceDE w:val="0"/>
        <w:autoSpaceDN w:val="0"/>
        <w:adjustRightInd w:val="0"/>
        <w:rPr>
          <w:szCs w:val="28"/>
        </w:rPr>
      </w:pPr>
      <w:r>
        <w:rPr>
          <w:szCs w:val="28"/>
        </w:rPr>
        <w:t>Приложение</w:t>
      </w:r>
      <w:r w:rsidRPr="00A610D6">
        <w:rPr>
          <w:szCs w:val="28"/>
        </w:rPr>
        <w:t>:</w:t>
      </w:r>
    </w:p>
    <w:p w:rsidR="00C51491" w:rsidRPr="00A610D6" w:rsidRDefault="00C51491" w:rsidP="00C51491">
      <w:pPr>
        <w:widowControl w:val="0"/>
        <w:autoSpaceDE w:val="0"/>
        <w:autoSpaceDN w:val="0"/>
        <w:adjustRightInd w:val="0"/>
        <w:rPr>
          <w:szCs w:val="28"/>
        </w:rPr>
      </w:pPr>
      <w:r w:rsidRPr="00A610D6">
        <w:rPr>
          <w:szCs w:val="28"/>
        </w:rPr>
        <w:t>1. ________________________________________________________________</w:t>
      </w:r>
    </w:p>
    <w:p w:rsidR="00C51491" w:rsidRPr="00A610D6" w:rsidRDefault="00C51491" w:rsidP="00C51491">
      <w:pPr>
        <w:widowControl w:val="0"/>
        <w:autoSpaceDE w:val="0"/>
        <w:autoSpaceDN w:val="0"/>
        <w:adjustRightInd w:val="0"/>
        <w:rPr>
          <w:szCs w:val="28"/>
        </w:rPr>
      </w:pPr>
      <w:r w:rsidRPr="00A610D6">
        <w:rPr>
          <w:szCs w:val="28"/>
        </w:rPr>
        <w:t>2._________________________________________________________________</w:t>
      </w:r>
    </w:p>
    <w:p w:rsidR="00C51491" w:rsidRPr="00A610D6" w:rsidRDefault="00C51491" w:rsidP="00C51491">
      <w:pPr>
        <w:widowControl w:val="0"/>
        <w:autoSpaceDE w:val="0"/>
        <w:autoSpaceDN w:val="0"/>
        <w:adjustRightInd w:val="0"/>
        <w:rPr>
          <w:szCs w:val="28"/>
        </w:rPr>
      </w:pPr>
      <w:r w:rsidRPr="00A610D6">
        <w:rPr>
          <w:szCs w:val="28"/>
        </w:rPr>
        <w:t>3._________________________________________________________________</w:t>
      </w:r>
    </w:p>
    <w:p w:rsidR="00C51491" w:rsidRPr="00A610D6" w:rsidRDefault="00C51491" w:rsidP="00C51491">
      <w:pPr>
        <w:widowControl w:val="0"/>
        <w:autoSpaceDE w:val="0"/>
        <w:autoSpaceDN w:val="0"/>
        <w:adjustRightInd w:val="0"/>
        <w:rPr>
          <w:szCs w:val="28"/>
        </w:rPr>
      </w:pPr>
      <w:r w:rsidRPr="00A610D6">
        <w:rPr>
          <w:szCs w:val="28"/>
        </w:rPr>
        <w:t>4._________________________________________________________________</w:t>
      </w:r>
    </w:p>
    <w:p w:rsidR="00C51491" w:rsidRPr="00A610D6" w:rsidRDefault="00C51491" w:rsidP="00C51491">
      <w:pPr>
        <w:widowControl w:val="0"/>
        <w:autoSpaceDE w:val="0"/>
        <w:autoSpaceDN w:val="0"/>
        <w:adjustRightInd w:val="0"/>
        <w:rPr>
          <w:szCs w:val="28"/>
        </w:rPr>
      </w:pPr>
      <w:r w:rsidRPr="00A610D6">
        <w:rPr>
          <w:szCs w:val="28"/>
        </w:rPr>
        <w:t>5._________________________________________________________________</w:t>
      </w:r>
    </w:p>
    <w:p w:rsidR="00C51491" w:rsidRPr="00A610D6" w:rsidRDefault="00C51491" w:rsidP="00C51491">
      <w:pPr>
        <w:widowControl w:val="0"/>
        <w:tabs>
          <w:tab w:val="left" w:pos="3280"/>
          <w:tab w:val="left" w:pos="6920"/>
        </w:tabs>
        <w:autoSpaceDE w:val="0"/>
        <w:autoSpaceDN w:val="0"/>
        <w:adjustRightInd w:val="0"/>
        <w:rPr>
          <w:szCs w:val="28"/>
        </w:rPr>
      </w:pPr>
      <w:r w:rsidRPr="00A610D6">
        <w:rPr>
          <w:szCs w:val="28"/>
        </w:rPr>
        <w:tab/>
        <w:t>_______________</w:t>
      </w:r>
      <w:r w:rsidRPr="00A610D6">
        <w:rPr>
          <w:szCs w:val="28"/>
        </w:rPr>
        <w:tab/>
        <w:t>_________________</w:t>
      </w:r>
    </w:p>
    <w:p w:rsidR="00C51491" w:rsidRDefault="00C51491" w:rsidP="00C51491">
      <w:pPr>
        <w:widowControl w:val="0"/>
        <w:tabs>
          <w:tab w:val="center" w:pos="4677"/>
          <w:tab w:val="left" w:pos="7740"/>
        </w:tabs>
        <w:autoSpaceDE w:val="0"/>
        <w:autoSpaceDN w:val="0"/>
        <w:adjustRightInd w:val="0"/>
        <w:rPr>
          <w:szCs w:val="28"/>
        </w:rPr>
      </w:pPr>
      <w:r>
        <w:rPr>
          <w:szCs w:val="28"/>
        </w:rPr>
        <w:tab/>
      </w:r>
      <w:r w:rsidRPr="00276A5E">
        <w:rPr>
          <w:szCs w:val="28"/>
        </w:rPr>
        <w:t xml:space="preserve"> </w:t>
      </w:r>
      <w:r w:rsidRPr="00A610D6">
        <w:rPr>
          <w:szCs w:val="28"/>
        </w:rPr>
        <w:t>подпись</w:t>
      </w:r>
      <w:r w:rsidRPr="00A610D6">
        <w:rPr>
          <w:szCs w:val="28"/>
        </w:rPr>
        <w:tab/>
      </w:r>
      <w:r w:rsidRPr="00276A5E">
        <w:rPr>
          <w:szCs w:val="28"/>
        </w:rPr>
        <w:t xml:space="preserve"> </w:t>
      </w:r>
      <w:r w:rsidRPr="00A610D6">
        <w:rPr>
          <w:szCs w:val="28"/>
        </w:rPr>
        <w:t>дата</w:t>
      </w:r>
    </w:p>
    <w:p w:rsidR="00C51491" w:rsidRPr="000C03EA" w:rsidRDefault="00C51491" w:rsidP="00C51491">
      <w:pPr>
        <w:ind w:right="-144"/>
        <w:jc w:val="both"/>
        <w:rPr>
          <w:sz w:val="20"/>
          <w:szCs w:val="20"/>
        </w:rPr>
      </w:pPr>
      <w:r w:rsidRPr="000C03EA">
        <w:rPr>
          <w:sz w:val="20"/>
          <w:szCs w:val="20"/>
        </w:rPr>
        <w:t>Я, ____________________________________________,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C51491" w:rsidRPr="000C03EA" w:rsidRDefault="00C51491" w:rsidP="00C51491">
      <w:pPr>
        <w:ind w:right="-144"/>
        <w:jc w:val="both"/>
        <w:rPr>
          <w:sz w:val="20"/>
          <w:szCs w:val="20"/>
        </w:rPr>
      </w:pPr>
    </w:p>
    <w:p w:rsidR="00C51491" w:rsidRPr="000C03EA" w:rsidRDefault="00C51491" w:rsidP="00C51491">
      <w:pPr>
        <w:ind w:right="-144"/>
        <w:rPr>
          <w:sz w:val="20"/>
          <w:szCs w:val="20"/>
        </w:rPr>
      </w:pPr>
      <w:r w:rsidRPr="000C03EA">
        <w:rPr>
          <w:sz w:val="28"/>
          <w:szCs w:val="28"/>
        </w:rPr>
        <w:t xml:space="preserve"> </w:t>
      </w:r>
      <w:r w:rsidRPr="000C03EA">
        <w:rPr>
          <w:sz w:val="20"/>
          <w:szCs w:val="20"/>
        </w:rPr>
        <w:t>___________________/_________________________________________________________/</w:t>
      </w:r>
    </w:p>
    <w:p w:rsidR="00C51491" w:rsidRPr="000C03EA" w:rsidRDefault="00C51491" w:rsidP="00C51491">
      <w:pPr>
        <w:tabs>
          <w:tab w:val="left" w:pos="6240"/>
        </w:tabs>
        <w:ind w:left="284" w:right="-144"/>
        <w:rPr>
          <w:i/>
          <w:sz w:val="20"/>
          <w:szCs w:val="20"/>
        </w:rPr>
      </w:pPr>
      <w:r w:rsidRPr="000C03EA">
        <w:rPr>
          <w:sz w:val="20"/>
          <w:szCs w:val="20"/>
        </w:rPr>
        <w:t xml:space="preserve">         </w:t>
      </w:r>
      <w:r w:rsidRPr="000C03EA">
        <w:rPr>
          <w:i/>
          <w:sz w:val="20"/>
          <w:szCs w:val="20"/>
        </w:rPr>
        <w:t>Подпись                                                     (О.И.Ф.)</w:t>
      </w:r>
    </w:p>
    <w:p w:rsidR="00C51491" w:rsidRDefault="00C51491" w:rsidP="00C51491">
      <w:pPr>
        <w:ind w:firstLine="5783"/>
        <w:jc w:val="right"/>
        <w:rPr>
          <w:rFonts w:eastAsia="Calibri"/>
          <w:lang w:eastAsia="en-US"/>
        </w:rPr>
      </w:pPr>
    </w:p>
    <w:p w:rsidR="00D57777" w:rsidRDefault="00D57777" w:rsidP="00D57777">
      <w:pPr>
        <w:ind w:right="-144"/>
        <w:rPr>
          <w:sz w:val="20"/>
          <w:szCs w:val="20"/>
        </w:rPr>
      </w:pPr>
      <w:r>
        <w:rPr>
          <w:b/>
          <w:sz w:val="28"/>
          <w:szCs w:val="28"/>
        </w:rPr>
        <w:tab/>
      </w:r>
      <w:r w:rsidRPr="000C03EA">
        <w:rPr>
          <w:sz w:val="20"/>
          <w:szCs w:val="20"/>
        </w:rPr>
        <w:t xml:space="preserve">     МП </w:t>
      </w:r>
      <w:r w:rsidRPr="000C03EA">
        <w:rPr>
          <w:i/>
          <w:sz w:val="20"/>
          <w:szCs w:val="20"/>
        </w:rPr>
        <w:t>(для ИП, ЮЛ)</w:t>
      </w:r>
      <w:r w:rsidR="00161AA7" w:rsidRPr="00161AA7">
        <w:rPr>
          <w:b/>
          <w:sz w:val="26"/>
          <w:szCs w:val="26"/>
        </w:rPr>
        <w:t xml:space="preserve"> </w:t>
      </w:r>
    </w:p>
    <w:p w:rsidR="002179BF" w:rsidRPr="00D57777" w:rsidRDefault="00D57777" w:rsidP="00D57777">
      <w:pPr>
        <w:ind w:right="-144"/>
        <w:rPr>
          <w:sz w:val="20"/>
          <w:szCs w:val="20"/>
        </w:rPr>
      </w:pPr>
      <w:r>
        <w:rPr>
          <w:sz w:val="20"/>
          <w:szCs w:val="20"/>
        </w:rPr>
        <w:lastRenderedPageBreak/>
        <w:t xml:space="preserve">                                                                                                                                                            </w:t>
      </w:r>
      <w:r w:rsidR="002179BF" w:rsidRPr="00C20702">
        <w:rPr>
          <w:rFonts w:eastAsia="Calibri"/>
          <w:lang w:eastAsia="en-US"/>
        </w:rPr>
        <w:t xml:space="preserve">Приложение № </w:t>
      </w:r>
      <w:r w:rsidR="00764495">
        <w:rPr>
          <w:rFonts w:eastAsia="Calibri"/>
          <w:lang w:eastAsia="en-US"/>
        </w:rPr>
        <w:t>3</w:t>
      </w:r>
      <w:r w:rsidR="002179BF" w:rsidRPr="00C20702">
        <w:rPr>
          <w:rFonts w:eastAsia="Calibri"/>
          <w:lang w:eastAsia="en-US"/>
        </w:rPr>
        <w:t xml:space="preserve">  </w:t>
      </w:r>
    </w:p>
    <w:p w:rsidR="00D2148D" w:rsidRPr="00B10C92" w:rsidRDefault="00D2148D" w:rsidP="00E74042">
      <w:pPr>
        <w:ind w:firstLine="5783"/>
        <w:jc w:val="right"/>
        <w:rPr>
          <w:rFonts w:eastAsia="Calibri"/>
          <w:lang w:eastAsia="en-US"/>
        </w:rPr>
      </w:pPr>
      <w:r w:rsidRPr="00B10C92">
        <w:rPr>
          <w:rFonts w:eastAsia="Calibri"/>
          <w:lang w:eastAsia="en-US"/>
        </w:rPr>
        <w:t>к Административному регламенту</w:t>
      </w:r>
    </w:p>
    <w:p w:rsidR="00D2148D" w:rsidRPr="00B10C92" w:rsidRDefault="00D2148D" w:rsidP="00E74042">
      <w:pPr>
        <w:autoSpaceDE w:val="0"/>
        <w:autoSpaceDN w:val="0"/>
        <w:adjustRightInd w:val="0"/>
        <w:ind w:firstLine="4860"/>
        <w:jc w:val="right"/>
      </w:pPr>
      <w:r w:rsidRPr="00B10C92">
        <w:t>по предоставлению муниципальной</w:t>
      </w:r>
      <w:r w:rsidRPr="0041081F">
        <w:t xml:space="preserve"> </w:t>
      </w:r>
      <w:r w:rsidRPr="00B10C92">
        <w:t>услуги</w:t>
      </w:r>
    </w:p>
    <w:p w:rsidR="00513B40" w:rsidRPr="00184AFF" w:rsidRDefault="00513B40" w:rsidP="00513B40">
      <w:pPr>
        <w:autoSpaceDE w:val="0"/>
        <w:autoSpaceDN w:val="0"/>
        <w:adjustRightInd w:val="0"/>
        <w:ind w:left="4395"/>
        <w:jc w:val="right"/>
        <w:rPr>
          <w:rFonts w:eastAsia="Calibri"/>
          <w:szCs w:val="28"/>
          <w:lang w:eastAsia="en-US"/>
        </w:rPr>
      </w:pPr>
      <w:r w:rsidRPr="004E12B8">
        <w:rPr>
          <w:rFonts w:eastAsia="Calibri"/>
          <w:b/>
          <w:szCs w:val="28"/>
          <w:lang w:eastAsia="en-US"/>
        </w:rPr>
        <w:t>«</w:t>
      </w:r>
      <w:r w:rsidRPr="004E12B8">
        <w:rPr>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4E12B8">
        <w:rPr>
          <w:rFonts w:eastAsia="Calibri"/>
          <w:szCs w:val="28"/>
          <w:lang w:eastAsia="en-US"/>
        </w:rPr>
        <w:t>»</w:t>
      </w:r>
    </w:p>
    <w:p w:rsidR="002179BF" w:rsidRDefault="002179BF" w:rsidP="002179BF">
      <w:pPr>
        <w:autoSpaceDE w:val="0"/>
        <w:autoSpaceDN w:val="0"/>
        <w:adjustRightInd w:val="0"/>
        <w:ind w:firstLine="567"/>
        <w:jc w:val="both"/>
        <w:rPr>
          <w:sz w:val="28"/>
          <w:szCs w:val="28"/>
        </w:rPr>
      </w:pPr>
    </w:p>
    <w:p w:rsidR="002179BF" w:rsidRPr="00930797" w:rsidRDefault="002179BF" w:rsidP="002179BF">
      <w:pPr>
        <w:autoSpaceDE w:val="0"/>
        <w:autoSpaceDN w:val="0"/>
        <w:adjustRightInd w:val="0"/>
        <w:ind w:firstLine="720"/>
        <w:jc w:val="center"/>
        <w:rPr>
          <w:b/>
          <w:bCs/>
          <w:sz w:val="28"/>
          <w:szCs w:val="28"/>
        </w:rPr>
      </w:pPr>
    </w:p>
    <w:p w:rsidR="002179BF" w:rsidRPr="00A7690D" w:rsidRDefault="002179BF" w:rsidP="002179BF">
      <w:pPr>
        <w:keepNext/>
        <w:outlineLvl w:val="0"/>
        <w:rPr>
          <w:kern w:val="28"/>
          <w:sz w:val="28"/>
          <w:szCs w:val="28"/>
        </w:rPr>
      </w:pPr>
      <w:r w:rsidRPr="00A7690D">
        <w:rPr>
          <w:kern w:val="28"/>
          <w:sz w:val="28"/>
          <w:szCs w:val="28"/>
        </w:rPr>
        <w:t xml:space="preserve">                                                        Б</w:t>
      </w:r>
      <w:r>
        <w:rPr>
          <w:kern w:val="28"/>
          <w:sz w:val="28"/>
          <w:szCs w:val="28"/>
        </w:rPr>
        <w:t>ЛОК</w:t>
      </w:r>
      <w:r w:rsidR="000D3B62">
        <w:rPr>
          <w:kern w:val="28"/>
          <w:sz w:val="28"/>
          <w:szCs w:val="28"/>
        </w:rPr>
        <w:t>-</w:t>
      </w:r>
      <w:r>
        <w:rPr>
          <w:kern w:val="28"/>
          <w:sz w:val="28"/>
          <w:szCs w:val="28"/>
        </w:rPr>
        <w:t>СХЕМА</w:t>
      </w:r>
    </w:p>
    <w:p w:rsidR="002179BF" w:rsidRPr="00930797" w:rsidRDefault="002179BF" w:rsidP="002179BF">
      <w:pPr>
        <w:autoSpaceDE w:val="0"/>
        <w:autoSpaceDN w:val="0"/>
        <w:adjustRightInd w:val="0"/>
        <w:ind w:firstLine="851"/>
        <w:jc w:val="right"/>
        <w:rPr>
          <w:sz w:val="28"/>
          <w:szCs w:val="28"/>
        </w:rPr>
      </w:pPr>
    </w:p>
    <w:p w:rsidR="002179BF" w:rsidRPr="00930797" w:rsidRDefault="002179BF" w:rsidP="002179BF">
      <w:pPr>
        <w:autoSpaceDE w:val="0"/>
        <w:autoSpaceDN w:val="0"/>
        <w:adjustRightInd w:val="0"/>
        <w:ind w:firstLine="709"/>
        <w:jc w:val="right"/>
        <w:rPr>
          <w:sz w:val="28"/>
          <w:szCs w:val="28"/>
        </w:rPr>
      </w:pPr>
      <w:r w:rsidRPr="00930797">
        <w:rPr>
          <w:noProof/>
          <w:sz w:val="28"/>
          <w:szCs w:val="28"/>
        </w:rPr>
        <w:pict>
          <v:shapetype id="_x0000_t32" coordsize="21600,21600" o:spt="32" o:oned="t" path="m,l21600,21600e" filled="f">
            <v:path arrowok="t" fillok="f" o:connecttype="none"/>
            <o:lock v:ext="edit" shapetype="t"/>
          </v:shapetype>
          <v:shape id="_x0000_s1136" type="#_x0000_t32" style="position:absolute;left:0;text-align:left;margin-left:237.3pt;margin-top:13.25pt;width:.75pt;height:29.25pt;z-index:251650560" o:connectortype="straight">
            <v:stroke endarrow="block"/>
          </v:shape>
        </w:pict>
      </w:r>
    </w:p>
    <w:p w:rsidR="002179BF" w:rsidRPr="00930797" w:rsidRDefault="002179BF" w:rsidP="002179BF">
      <w:pPr>
        <w:widowControl w:val="0"/>
        <w:autoSpaceDE w:val="0"/>
        <w:autoSpaceDN w:val="0"/>
        <w:adjustRightInd w:val="0"/>
        <w:jc w:val="center"/>
        <w:rPr>
          <w:sz w:val="28"/>
          <w:szCs w:val="28"/>
        </w:rPr>
      </w:pPr>
    </w:p>
    <w:p w:rsidR="002179BF" w:rsidRPr="00930797" w:rsidRDefault="002179BF" w:rsidP="002179BF">
      <w:pPr>
        <w:widowControl w:val="0"/>
        <w:autoSpaceDE w:val="0"/>
        <w:autoSpaceDN w:val="0"/>
        <w:adjustRightInd w:val="0"/>
        <w:jc w:val="center"/>
        <w:rPr>
          <w:sz w:val="28"/>
          <w:szCs w:val="28"/>
        </w:rPr>
      </w:pPr>
      <w:r w:rsidRPr="00930797">
        <w:rPr>
          <w:noProof/>
          <w:sz w:val="28"/>
          <w:szCs w:val="28"/>
        </w:rPr>
        <w:pict>
          <v:shapetype id="_x0000_t202" coordsize="21600,21600" o:spt="202" path="m,l,21600r21600,l21600,xe">
            <v:stroke joinstyle="miter"/>
            <v:path gradientshapeok="t" o:connecttype="rect"/>
          </v:shapetype>
          <v:shape id="_x0000_s1135" type="#_x0000_t202" style="position:absolute;left:0;text-align:left;margin-left:125.7pt;margin-top:10.3pt;width:229.5pt;height:50.6pt;z-index:251649536">
            <v:textbox style="mso-next-textbox:#_x0000_s1135">
              <w:txbxContent>
                <w:p w:rsidR="002179BF" w:rsidRPr="00EB635B" w:rsidRDefault="00F973EB" w:rsidP="002179BF">
                  <w:pPr>
                    <w:rPr>
                      <w:sz w:val="22"/>
                      <w:szCs w:val="22"/>
                    </w:rPr>
                  </w:pPr>
                  <w:r>
                    <w:rPr>
                      <w:noProof/>
                      <w:sz w:val="22"/>
                      <w:szCs w:val="22"/>
                      <w:lang w:eastAsia="ru-RU"/>
                    </w:rPr>
                    <w:drawing>
                      <wp:inline distT="0" distB="0" distL="0" distR="0">
                        <wp:extent cx="2724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724150" cy="609600"/>
                                </a:xfrm>
                                <a:prstGeom prst="rect">
                                  <a:avLst/>
                                </a:prstGeom>
                                <a:noFill/>
                                <a:ln w="9525">
                                  <a:noFill/>
                                  <a:miter lim="800000"/>
                                  <a:headEnd/>
                                  <a:tailEnd/>
                                </a:ln>
                              </pic:spPr>
                            </pic:pic>
                          </a:graphicData>
                        </a:graphic>
                      </wp:inline>
                    </w:drawing>
                  </w:r>
                </w:p>
              </w:txbxContent>
            </v:textbox>
          </v:shape>
        </w:pict>
      </w:r>
      <w:r w:rsidRPr="00930797">
        <w:rPr>
          <w:noProof/>
          <w:sz w:val="28"/>
          <w:szCs w:val="28"/>
        </w:rPr>
        <w:pict>
          <v:shape id="_x0000_s1137" type="#_x0000_t202" style="position:absolute;left:0;text-align:left;margin-left:184.55pt;margin-top:-42.2pt;width:107.25pt;height:23.25pt;z-index:251651584">
            <v:textbox>
              <w:txbxContent>
                <w:p w:rsidR="002179BF" w:rsidRPr="00EB635B" w:rsidRDefault="002179BF" w:rsidP="002179BF">
                  <w:pPr>
                    <w:jc w:val="center"/>
                    <w:rPr>
                      <w:sz w:val="22"/>
                      <w:szCs w:val="22"/>
                    </w:rPr>
                  </w:pPr>
                  <w:r w:rsidRPr="00EB635B">
                    <w:rPr>
                      <w:sz w:val="22"/>
                      <w:szCs w:val="22"/>
                    </w:rPr>
                    <w:t>НАЧАЛО</w:t>
                  </w:r>
                </w:p>
              </w:txbxContent>
            </v:textbox>
          </v:shape>
        </w:pict>
      </w:r>
    </w:p>
    <w:p w:rsidR="002179BF" w:rsidRPr="00930797" w:rsidRDefault="002179BF" w:rsidP="002179BF">
      <w:pPr>
        <w:widowControl w:val="0"/>
        <w:autoSpaceDE w:val="0"/>
        <w:autoSpaceDN w:val="0"/>
        <w:adjustRightInd w:val="0"/>
        <w:jc w:val="center"/>
        <w:rPr>
          <w:sz w:val="28"/>
          <w:szCs w:val="28"/>
        </w:rPr>
      </w:pPr>
    </w:p>
    <w:p w:rsidR="002179BF" w:rsidRPr="00930797" w:rsidRDefault="002179BF" w:rsidP="002179BF">
      <w:pPr>
        <w:widowControl w:val="0"/>
        <w:autoSpaceDE w:val="0"/>
        <w:autoSpaceDN w:val="0"/>
        <w:adjustRightInd w:val="0"/>
        <w:jc w:val="center"/>
        <w:rPr>
          <w:sz w:val="28"/>
          <w:szCs w:val="28"/>
        </w:rPr>
      </w:pPr>
    </w:p>
    <w:p w:rsidR="002179BF" w:rsidRPr="00930797" w:rsidRDefault="002179BF" w:rsidP="002179BF">
      <w:pPr>
        <w:widowControl w:val="0"/>
        <w:autoSpaceDE w:val="0"/>
        <w:autoSpaceDN w:val="0"/>
        <w:adjustRightInd w:val="0"/>
        <w:jc w:val="center"/>
        <w:rPr>
          <w:sz w:val="28"/>
          <w:szCs w:val="28"/>
        </w:rPr>
      </w:pPr>
      <w:r w:rsidRPr="00930797">
        <w:rPr>
          <w:noProof/>
          <w:sz w:val="28"/>
          <w:szCs w:val="28"/>
        </w:rPr>
        <w:pict>
          <v:shape id="_x0000_s1139" type="#_x0000_t32" style="position:absolute;left:0;text-align:left;margin-left:80.55pt;margin-top:9.05pt;width:45.15pt;height:62.95pt;flip:x;z-index:251653632" o:connectortype="straight">
            <v:stroke endarrow="block"/>
          </v:shape>
        </w:pict>
      </w:r>
      <w:r w:rsidRPr="00930797">
        <w:rPr>
          <w:noProof/>
          <w:sz w:val="28"/>
          <w:szCs w:val="28"/>
        </w:rPr>
        <w:pict>
          <v:shape id="_x0000_s1138" type="#_x0000_t32" style="position:absolute;left:0;text-align:left;margin-left:355.2pt;margin-top:9.05pt;width:46.35pt;height:62.95pt;z-index:251652608" o:connectortype="straight">
            <v:stroke endarrow="block"/>
          </v:shape>
        </w:pict>
      </w:r>
    </w:p>
    <w:p w:rsidR="002179BF" w:rsidRPr="00930797" w:rsidRDefault="002179BF" w:rsidP="002179BF">
      <w:pPr>
        <w:widowControl w:val="0"/>
        <w:autoSpaceDE w:val="0"/>
        <w:autoSpaceDN w:val="0"/>
        <w:adjustRightInd w:val="0"/>
        <w:jc w:val="center"/>
        <w:rPr>
          <w:sz w:val="28"/>
          <w:szCs w:val="28"/>
        </w:rPr>
      </w:pPr>
    </w:p>
    <w:p w:rsidR="002179BF" w:rsidRPr="00930797" w:rsidRDefault="002179BF" w:rsidP="002179BF">
      <w:pPr>
        <w:widowControl w:val="0"/>
        <w:autoSpaceDE w:val="0"/>
        <w:autoSpaceDN w:val="0"/>
        <w:adjustRightInd w:val="0"/>
        <w:rPr>
          <w:sz w:val="28"/>
          <w:szCs w:val="28"/>
        </w:rPr>
      </w:pPr>
    </w:p>
    <w:p w:rsidR="002179BF" w:rsidRPr="00930797" w:rsidRDefault="002179BF" w:rsidP="002179BF">
      <w:pPr>
        <w:widowControl w:val="0"/>
        <w:autoSpaceDE w:val="0"/>
        <w:autoSpaceDN w:val="0"/>
        <w:adjustRightInd w:val="0"/>
        <w:rPr>
          <w:sz w:val="28"/>
          <w:szCs w:val="28"/>
        </w:rPr>
      </w:pPr>
    </w:p>
    <w:p w:rsidR="002179BF" w:rsidRPr="00930797" w:rsidRDefault="002179BF" w:rsidP="002179BF">
      <w:pPr>
        <w:widowControl w:val="0"/>
        <w:autoSpaceDE w:val="0"/>
        <w:autoSpaceDN w:val="0"/>
        <w:adjustRightInd w:val="0"/>
        <w:rPr>
          <w:sz w:val="28"/>
          <w:szCs w:val="28"/>
        </w:rPr>
      </w:pPr>
      <w:r w:rsidRPr="00930797">
        <w:rPr>
          <w:noProof/>
          <w:sz w:val="28"/>
          <w:szCs w:val="28"/>
        </w:rPr>
        <w:pict>
          <v:shape id="_x0000_s1140" type="#_x0000_t202" style="position:absolute;margin-left:350.3pt;margin-top:7.6pt;width:108.7pt;height:21pt;z-index:251654656">
            <v:textbox style="mso-next-textbox:#_x0000_s1140">
              <w:txbxContent>
                <w:p w:rsidR="002179BF" w:rsidRPr="00EB635B" w:rsidRDefault="002179BF" w:rsidP="002179BF">
                  <w:pPr>
                    <w:jc w:val="center"/>
                    <w:rPr>
                      <w:sz w:val="22"/>
                      <w:szCs w:val="22"/>
                    </w:rPr>
                  </w:pPr>
                  <w:r w:rsidRPr="00EB635B">
                    <w:rPr>
                      <w:sz w:val="22"/>
                      <w:szCs w:val="22"/>
                    </w:rPr>
                    <w:t>МФЦ</w:t>
                  </w:r>
                </w:p>
              </w:txbxContent>
            </v:textbox>
          </v:shape>
        </w:pict>
      </w:r>
      <w:r w:rsidRPr="00930797">
        <w:rPr>
          <w:noProof/>
          <w:sz w:val="28"/>
          <w:szCs w:val="28"/>
        </w:rPr>
        <w:pict>
          <v:shape id="_x0000_s1141" type="#_x0000_t202" style="position:absolute;margin-left:-16.45pt;margin-top:7.6pt;width:158.35pt;height:21pt;z-index:251655680">
            <v:textbox style="mso-next-textbox:#_x0000_s1141">
              <w:txbxContent>
                <w:p w:rsidR="002179BF" w:rsidRPr="00AF2FB3" w:rsidRDefault="002179BF" w:rsidP="002179BF">
                  <w:pPr>
                    <w:jc w:val="center"/>
                    <w:rPr>
                      <w:sz w:val="22"/>
                      <w:szCs w:val="22"/>
                    </w:rPr>
                  </w:pPr>
                  <w:r w:rsidRPr="00AF2FB3">
                    <w:rPr>
                      <w:sz w:val="22"/>
                      <w:szCs w:val="22"/>
                    </w:rPr>
                    <w:t>Администрация</w:t>
                  </w:r>
                </w:p>
              </w:txbxContent>
            </v:textbox>
          </v:shape>
        </w:pict>
      </w:r>
    </w:p>
    <w:p w:rsidR="002179BF" w:rsidRPr="00930797" w:rsidRDefault="002179BF" w:rsidP="002179BF">
      <w:pPr>
        <w:widowControl w:val="0"/>
        <w:tabs>
          <w:tab w:val="left" w:pos="1575"/>
        </w:tabs>
        <w:autoSpaceDE w:val="0"/>
        <w:autoSpaceDN w:val="0"/>
        <w:adjustRightInd w:val="0"/>
        <w:rPr>
          <w:sz w:val="28"/>
          <w:szCs w:val="28"/>
        </w:rPr>
      </w:pPr>
      <w:r w:rsidRPr="00930797">
        <w:rPr>
          <w:noProof/>
          <w:sz w:val="28"/>
          <w:szCs w:val="28"/>
        </w:rPr>
        <w:pict>
          <v:shape id="_x0000_s1143" type="#_x0000_t32" style="position:absolute;margin-left:25.05pt;margin-top:12.5pt;width:100.65pt;height:69.35pt;z-index:251657728" o:connectortype="straight">
            <v:stroke endarrow="block"/>
          </v:shape>
        </w:pict>
      </w:r>
      <w:r w:rsidRPr="00930797">
        <w:rPr>
          <w:noProof/>
          <w:sz w:val="28"/>
          <w:szCs w:val="28"/>
        </w:rPr>
        <w:pict>
          <v:shape id="_x0000_s1142" type="#_x0000_t32" style="position:absolute;margin-left:141.9pt;margin-top:2.35pt;width:208.4pt;height:0;flip:x;z-index:251656704" o:connectortype="straight">
            <v:stroke endarrow="block"/>
          </v:shape>
        </w:pict>
      </w:r>
      <w:r w:rsidRPr="00930797">
        <w:rPr>
          <w:sz w:val="28"/>
          <w:szCs w:val="28"/>
        </w:rPr>
        <w:tab/>
      </w:r>
    </w:p>
    <w:p w:rsidR="002179BF" w:rsidRPr="00930797" w:rsidRDefault="002179BF" w:rsidP="002179BF">
      <w:pPr>
        <w:widowControl w:val="0"/>
        <w:autoSpaceDE w:val="0"/>
        <w:autoSpaceDN w:val="0"/>
        <w:adjustRightInd w:val="0"/>
        <w:rPr>
          <w:sz w:val="28"/>
          <w:szCs w:val="28"/>
        </w:rPr>
      </w:pPr>
    </w:p>
    <w:p w:rsidR="002179BF" w:rsidRPr="00930797" w:rsidRDefault="002179BF" w:rsidP="002179BF">
      <w:pPr>
        <w:widowControl w:val="0"/>
        <w:autoSpaceDE w:val="0"/>
        <w:autoSpaceDN w:val="0"/>
        <w:adjustRightInd w:val="0"/>
        <w:rPr>
          <w:sz w:val="28"/>
          <w:szCs w:val="28"/>
        </w:rPr>
      </w:pPr>
    </w:p>
    <w:p w:rsidR="002179BF" w:rsidRPr="00930797" w:rsidRDefault="002179BF" w:rsidP="002179BF">
      <w:pPr>
        <w:widowControl w:val="0"/>
        <w:autoSpaceDE w:val="0"/>
        <w:autoSpaceDN w:val="0"/>
        <w:adjustRightInd w:val="0"/>
        <w:rPr>
          <w:sz w:val="28"/>
          <w:szCs w:val="28"/>
        </w:rPr>
      </w:pPr>
    </w:p>
    <w:p w:rsidR="002179BF" w:rsidRPr="00930797" w:rsidRDefault="002179BF" w:rsidP="002179BF">
      <w:pPr>
        <w:widowControl w:val="0"/>
        <w:autoSpaceDE w:val="0"/>
        <w:autoSpaceDN w:val="0"/>
        <w:adjustRightInd w:val="0"/>
        <w:rPr>
          <w:sz w:val="28"/>
          <w:szCs w:val="28"/>
        </w:rPr>
      </w:pPr>
      <w:r w:rsidRPr="00930797">
        <w:rPr>
          <w:noProof/>
          <w:sz w:val="28"/>
          <w:szCs w:val="28"/>
        </w:rPr>
        <w:pict>
          <v:shape id="_x0000_s1148" type="#_x0000_t202" style="position:absolute;margin-left:125.7pt;margin-top:11.1pt;width:229.5pt;height:24.75pt;z-index:251660800">
            <v:textbox style="mso-next-textbox:#_x0000_s1148">
              <w:txbxContent>
                <w:p w:rsidR="002179BF" w:rsidRPr="00EB635B" w:rsidRDefault="002179BF" w:rsidP="002179BF">
                  <w:pPr>
                    <w:jc w:val="center"/>
                    <w:rPr>
                      <w:sz w:val="22"/>
                      <w:szCs w:val="22"/>
                    </w:rPr>
                  </w:pPr>
                  <w:r w:rsidRPr="00EB635B">
                    <w:rPr>
                      <w:sz w:val="22"/>
                      <w:szCs w:val="22"/>
                    </w:rPr>
                    <w:t>Рассмотрение заявления</w:t>
                  </w:r>
                </w:p>
              </w:txbxContent>
            </v:textbox>
          </v:shape>
        </w:pict>
      </w:r>
      <w:r w:rsidRPr="00930797">
        <w:rPr>
          <w:sz w:val="28"/>
          <w:szCs w:val="28"/>
        </w:rPr>
        <w:t xml:space="preserve"> </w:t>
      </w:r>
    </w:p>
    <w:p w:rsidR="002179BF" w:rsidRPr="00930797" w:rsidRDefault="002179BF" w:rsidP="002179BF">
      <w:pPr>
        <w:autoSpaceDE w:val="0"/>
        <w:autoSpaceDN w:val="0"/>
        <w:adjustRightInd w:val="0"/>
        <w:jc w:val="right"/>
        <w:rPr>
          <w:sz w:val="28"/>
          <w:szCs w:val="28"/>
        </w:rPr>
      </w:pPr>
    </w:p>
    <w:p w:rsidR="002179BF" w:rsidRPr="00930797" w:rsidRDefault="00513B40" w:rsidP="002179BF">
      <w:pPr>
        <w:autoSpaceDE w:val="0"/>
        <w:autoSpaceDN w:val="0"/>
        <w:adjustRightInd w:val="0"/>
        <w:ind w:firstLine="709"/>
        <w:jc w:val="right"/>
        <w:rPr>
          <w:sz w:val="28"/>
          <w:szCs w:val="28"/>
        </w:rPr>
      </w:pPr>
      <w:r w:rsidRPr="00930797">
        <w:rPr>
          <w:noProof/>
          <w:sz w:val="28"/>
          <w:szCs w:val="28"/>
        </w:rPr>
        <w:pict>
          <v:shape id="_x0000_s1151" type="#_x0000_t32" style="position:absolute;left:0;text-align:left;margin-left:327.9pt;margin-top:5.7pt;width:57.95pt;height:49.15pt;z-index:251661824" o:connectortype="straight">
            <v:stroke endarrow="block"/>
          </v:shape>
        </w:pict>
      </w:r>
      <w:r w:rsidR="002179BF" w:rsidRPr="00930797">
        <w:rPr>
          <w:noProof/>
          <w:sz w:val="28"/>
          <w:szCs w:val="28"/>
        </w:rPr>
        <w:pict>
          <v:shape id="_x0000_s1146" type="#_x0000_t32" style="position:absolute;left:0;text-align:left;margin-left:100.2pt;margin-top:5.7pt;width:101.8pt;height:42.05pt;flip:x;z-index:251659776" o:connectortype="straight">
            <v:stroke endarrow="block"/>
          </v:shape>
        </w:pict>
      </w:r>
    </w:p>
    <w:p w:rsidR="002179BF" w:rsidRPr="00930797" w:rsidRDefault="002179BF" w:rsidP="002179BF">
      <w:pPr>
        <w:autoSpaceDE w:val="0"/>
        <w:autoSpaceDN w:val="0"/>
        <w:adjustRightInd w:val="0"/>
        <w:ind w:firstLine="851"/>
        <w:jc w:val="right"/>
        <w:rPr>
          <w:sz w:val="28"/>
          <w:szCs w:val="28"/>
        </w:rPr>
      </w:pPr>
    </w:p>
    <w:p w:rsidR="002179BF" w:rsidRPr="00930797" w:rsidRDefault="002179BF" w:rsidP="002179BF">
      <w:pPr>
        <w:rPr>
          <w:sz w:val="28"/>
          <w:szCs w:val="28"/>
        </w:rPr>
      </w:pPr>
    </w:p>
    <w:p w:rsidR="002179BF" w:rsidRPr="00930797" w:rsidRDefault="00513B40" w:rsidP="002179BF">
      <w:pPr>
        <w:autoSpaceDE w:val="0"/>
        <w:autoSpaceDN w:val="0"/>
        <w:adjustRightInd w:val="0"/>
        <w:ind w:firstLine="720"/>
        <w:jc w:val="right"/>
        <w:rPr>
          <w:sz w:val="28"/>
          <w:szCs w:val="28"/>
        </w:rPr>
      </w:pPr>
      <w:r>
        <w:rPr>
          <w:noProof/>
          <w:sz w:val="28"/>
          <w:szCs w:val="28"/>
          <w:lang w:eastAsia="ru-RU"/>
        </w:rPr>
        <w:pict>
          <v:shape id="_x0000_s1155" type="#_x0000_t202" style="position:absolute;left:0;text-align:left;margin-left:-34.4pt;margin-top:6.55pt;width:229.5pt;height:51.3pt;z-index:251664896">
            <v:textbox style="mso-next-textbox:#_x0000_s1155">
              <w:txbxContent>
                <w:p w:rsidR="00513B40" w:rsidRPr="00EB635B" w:rsidRDefault="00513B40" w:rsidP="00513B40">
                  <w:pPr>
                    <w:jc w:val="center"/>
                    <w:rPr>
                      <w:sz w:val="22"/>
                      <w:szCs w:val="22"/>
                    </w:rPr>
                  </w:pPr>
                  <w:r>
                    <w:rPr>
                      <w:sz w:val="22"/>
                      <w:szCs w:val="22"/>
                    </w:rPr>
                    <w:t>Подготовка постановления Администрации о прекращении права</w:t>
                  </w:r>
                </w:p>
                <w:p w:rsidR="00513B40" w:rsidRPr="00EB635B" w:rsidRDefault="00513B40" w:rsidP="00513B40">
                  <w:pPr>
                    <w:rPr>
                      <w:sz w:val="22"/>
                      <w:szCs w:val="22"/>
                    </w:rPr>
                  </w:pPr>
                </w:p>
              </w:txbxContent>
            </v:textbox>
          </v:shape>
        </w:pict>
      </w:r>
    </w:p>
    <w:p w:rsidR="002179BF" w:rsidRPr="00930797" w:rsidRDefault="00513B40" w:rsidP="00513B40">
      <w:pPr>
        <w:tabs>
          <w:tab w:val="left" w:pos="6105"/>
          <w:tab w:val="left" w:pos="7530"/>
        </w:tabs>
        <w:rPr>
          <w:sz w:val="28"/>
          <w:szCs w:val="28"/>
        </w:rPr>
      </w:pPr>
      <w:r>
        <w:rPr>
          <w:noProof/>
          <w:sz w:val="28"/>
          <w:szCs w:val="28"/>
          <w:lang w:eastAsia="ru-RU"/>
        </w:rPr>
        <w:pict>
          <v:shape id="_x0000_s1157" type="#_x0000_t202" style="position:absolute;margin-left:284.8pt;margin-top:.4pt;width:205.5pt;height:44.25pt;z-index:251665920">
            <v:textbox>
              <w:txbxContent>
                <w:p w:rsidR="00513B40" w:rsidRPr="00EB635B" w:rsidRDefault="00513B40" w:rsidP="00513B40">
                  <w:pPr>
                    <w:jc w:val="center"/>
                    <w:rPr>
                      <w:sz w:val="22"/>
                      <w:szCs w:val="22"/>
                    </w:rPr>
                  </w:pPr>
                  <w:r w:rsidRPr="00EB635B">
                    <w:rPr>
                      <w:sz w:val="22"/>
                      <w:szCs w:val="22"/>
                    </w:rPr>
                    <w:t>Письменный мотивированный отказ в предоставлении услуги</w:t>
                  </w:r>
                </w:p>
              </w:txbxContent>
            </v:textbox>
          </v:shape>
        </w:pict>
      </w:r>
      <w:r>
        <w:rPr>
          <w:sz w:val="28"/>
          <w:szCs w:val="28"/>
        </w:rPr>
        <w:tab/>
      </w:r>
      <w:r>
        <w:rPr>
          <w:sz w:val="28"/>
          <w:szCs w:val="28"/>
        </w:rPr>
        <w:tab/>
      </w:r>
    </w:p>
    <w:p w:rsidR="002179BF" w:rsidRPr="00930797" w:rsidRDefault="002179BF" w:rsidP="002179BF">
      <w:pPr>
        <w:rPr>
          <w:sz w:val="28"/>
          <w:szCs w:val="28"/>
        </w:rPr>
      </w:pPr>
    </w:p>
    <w:p w:rsidR="002179BF" w:rsidRPr="00930797" w:rsidRDefault="002179BF" w:rsidP="002179BF">
      <w:pPr>
        <w:rPr>
          <w:sz w:val="28"/>
          <w:szCs w:val="28"/>
        </w:rPr>
      </w:pPr>
    </w:p>
    <w:p w:rsidR="002179BF" w:rsidRPr="00930797" w:rsidRDefault="00513B40" w:rsidP="002179BF">
      <w:pPr>
        <w:rPr>
          <w:sz w:val="28"/>
          <w:szCs w:val="28"/>
        </w:rPr>
      </w:pPr>
      <w:r w:rsidRPr="00930797">
        <w:rPr>
          <w:noProof/>
          <w:sz w:val="28"/>
          <w:szCs w:val="28"/>
        </w:rPr>
        <w:pict>
          <v:shape id="_x0000_s1154" type="#_x0000_t32" style="position:absolute;margin-left:252.35pt;margin-top:.6pt;width:149.95pt;height:127.45pt;flip:x;z-index:251663872" o:connectortype="straight">
            <v:stroke endarrow="block"/>
          </v:shape>
        </w:pict>
      </w:r>
      <w:r w:rsidRPr="00930797">
        <w:rPr>
          <w:noProof/>
          <w:sz w:val="28"/>
          <w:szCs w:val="28"/>
        </w:rPr>
        <w:pict>
          <v:shape id="_x0000_s1153" type="#_x0000_t32" style="position:absolute;margin-left:13.75pt;margin-top:.6pt;width:197.35pt;height:127.45pt;z-index:251662848" o:connectortype="straight">
            <v:stroke endarrow="block"/>
          </v:shape>
        </w:pict>
      </w:r>
    </w:p>
    <w:p w:rsidR="002179BF" w:rsidRPr="00930797" w:rsidRDefault="002179BF" w:rsidP="002179BF">
      <w:pPr>
        <w:rPr>
          <w:sz w:val="28"/>
          <w:szCs w:val="28"/>
        </w:rPr>
      </w:pPr>
    </w:p>
    <w:p w:rsidR="002179BF" w:rsidRPr="00930797" w:rsidRDefault="002179BF" w:rsidP="002179BF">
      <w:pPr>
        <w:rPr>
          <w:sz w:val="28"/>
          <w:szCs w:val="28"/>
        </w:rPr>
      </w:pPr>
    </w:p>
    <w:p w:rsidR="002179BF" w:rsidRPr="00930797" w:rsidRDefault="002179BF" w:rsidP="002179BF">
      <w:pPr>
        <w:rPr>
          <w:sz w:val="28"/>
          <w:szCs w:val="28"/>
        </w:rPr>
      </w:pPr>
    </w:p>
    <w:p w:rsidR="002179BF" w:rsidRPr="00930797" w:rsidRDefault="002179BF" w:rsidP="002179BF">
      <w:pPr>
        <w:rPr>
          <w:sz w:val="28"/>
          <w:szCs w:val="28"/>
        </w:rPr>
      </w:pPr>
    </w:p>
    <w:p w:rsidR="002179BF" w:rsidRPr="00930797" w:rsidRDefault="002179BF" w:rsidP="002179BF">
      <w:pPr>
        <w:rPr>
          <w:sz w:val="28"/>
          <w:szCs w:val="28"/>
        </w:rPr>
      </w:pPr>
    </w:p>
    <w:p w:rsidR="002179BF" w:rsidRPr="00930797" w:rsidRDefault="002179BF" w:rsidP="002179BF">
      <w:pPr>
        <w:rPr>
          <w:sz w:val="28"/>
          <w:szCs w:val="28"/>
        </w:rPr>
      </w:pPr>
    </w:p>
    <w:p w:rsidR="002179BF" w:rsidRPr="00930797" w:rsidRDefault="002179BF" w:rsidP="002179BF">
      <w:pPr>
        <w:rPr>
          <w:sz w:val="28"/>
          <w:szCs w:val="28"/>
        </w:rPr>
      </w:pPr>
    </w:p>
    <w:p w:rsidR="002179BF" w:rsidRPr="00930797" w:rsidRDefault="00513B40" w:rsidP="002179BF">
      <w:pPr>
        <w:rPr>
          <w:sz w:val="28"/>
          <w:szCs w:val="28"/>
        </w:rPr>
      </w:pPr>
      <w:r w:rsidRPr="00930797">
        <w:rPr>
          <w:noProof/>
          <w:sz w:val="28"/>
          <w:szCs w:val="28"/>
        </w:rPr>
        <w:pict>
          <v:shape id="_x0000_s1144" type="#_x0000_t202" style="position:absolute;margin-left:177.55pt;margin-top:3.8pt;width:107.25pt;height:30.6pt;z-index:251658752">
            <v:textbox>
              <w:txbxContent>
                <w:p w:rsidR="002179BF" w:rsidRPr="00EB635B" w:rsidRDefault="002179BF" w:rsidP="002179BF">
                  <w:pPr>
                    <w:jc w:val="center"/>
                    <w:rPr>
                      <w:sz w:val="22"/>
                      <w:szCs w:val="22"/>
                    </w:rPr>
                  </w:pPr>
                  <w:r w:rsidRPr="00EB635B">
                    <w:rPr>
                      <w:sz w:val="22"/>
                      <w:szCs w:val="22"/>
                    </w:rPr>
                    <w:t>КОНЕЦ</w:t>
                  </w:r>
                </w:p>
              </w:txbxContent>
            </v:textbox>
          </v:shape>
        </w:pict>
      </w:r>
    </w:p>
    <w:p w:rsidR="00E6576F" w:rsidRDefault="00E6576F" w:rsidP="00383856">
      <w:pPr>
        <w:autoSpaceDE w:val="0"/>
        <w:autoSpaceDN w:val="0"/>
        <w:adjustRightInd w:val="0"/>
        <w:ind w:firstLine="720"/>
        <w:jc w:val="right"/>
      </w:pPr>
    </w:p>
    <w:sectPr w:rsidR="00E6576F" w:rsidSect="00D57777">
      <w:footerReference w:type="even" r:id="rId20"/>
      <w:footerReference w:type="default" r:id="rId21"/>
      <w:pgSz w:w="11906" w:h="16838"/>
      <w:pgMar w:top="709"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B4D" w:rsidRDefault="00274B4D">
      <w:r>
        <w:separator/>
      </w:r>
    </w:p>
  </w:endnote>
  <w:endnote w:type="continuationSeparator" w:id="0">
    <w:p w:rsidR="00274B4D" w:rsidRDefault="00274B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AF3" w:rsidRDefault="00095AF3" w:rsidP="00095AF3">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95AF3" w:rsidRDefault="00095AF3" w:rsidP="00095AF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AF3" w:rsidRDefault="00095AF3" w:rsidP="00095AF3">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973EB">
      <w:rPr>
        <w:rStyle w:val="ab"/>
        <w:noProof/>
      </w:rPr>
      <w:t>20</w:t>
    </w:r>
    <w:r>
      <w:rPr>
        <w:rStyle w:val="ab"/>
      </w:rPr>
      <w:fldChar w:fldCharType="end"/>
    </w:r>
  </w:p>
  <w:p w:rsidR="00095AF3" w:rsidRDefault="00095AF3" w:rsidP="00095AF3">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B4D" w:rsidRDefault="00274B4D">
      <w:r>
        <w:separator/>
      </w:r>
    </w:p>
  </w:footnote>
  <w:footnote w:type="continuationSeparator" w:id="0">
    <w:p w:rsidR="00274B4D" w:rsidRDefault="00274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F8A651D"/>
    <w:multiLevelType w:val="hybridMultilevel"/>
    <w:tmpl w:val="79B0C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AA5361F"/>
    <w:multiLevelType w:val="multilevel"/>
    <w:tmpl w:val="080E8354"/>
    <w:lvl w:ilvl="0">
      <w:start w:val="3"/>
      <w:numFmt w:val="decimal"/>
      <w:lvlText w:val="%1."/>
      <w:lvlJc w:val="left"/>
      <w:pPr>
        <w:tabs>
          <w:tab w:val="num" w:pos="1080"/>
        </w:tabs>
        <w:ind w:left="1080" w:hanging="360"/>
      </w:pPr>
      <w:rPr>
        <w:rFonts w:hint="default"/>
      </w:rPr>
    </w:lvl>
    <w:lvl w:ilvl="1">
      <w:start w:val="4"/>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C0241B"/>
    <w:multiLevelType w:val="hybridMultilevel"/>
    <w:tmpl w:val="AEE65D8A"/>
    <w:lvl w:ilvl="0" w:tplc="0419000F">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654"/>
        </w:tabs>
        <w:ind w:left="654" w:hanging="360"/>
      </w:pPr>
      <w:rPr>
        <w:rFonts w:cs="Times New Roman"/>
      </w:rPr>
    </w:lvl>
    <w:lvl w:ilvl="2" w:tplc="0419001B" w:tentative="1">
      <w:start w:val="1"/>
      <w:numFmt w:val="lowerRoman"/>
      <w:lvlText w:val="%3."/>
      <w:lvlJc w:val="right"/>
      <w:pPr>
        <w:tabs>
          <w:tab w:val="num" w:pos="1374"/>
        </w:tabs>
        <w:ind w:left="1374" w:hanging="180"/>
      </w:pPr>
      <w:rPr>
        <w:rFonts w:cs="Times New Roman"/>
      </w:rPr>
    </w:lvl>
    <w:lvl w:ilvl="3" w:tplc="0419000F" w:tentative="1">
      <w:start w:val="1"/>
      <w:numFmt w:val="decimal"/>
      <w:lvlText w:val="%4."/>
      <w:lvlJc w:val="left"/>
      <w:pPr>
        <w:tabs>
          <w:tab w:val="num" w:pos="2094"/>
        </w:tabs>
        <w:ind w:left="2094" w:hanging="360"/>
      </w:pPr>
      <w:rPr>
        <w:rFonts w:cs="Times New Roman"/>
      </w:rPr>
    </w:lvl>
    <w:lvl w:ilvl="4" w:tplc="04190019" w:tentative="1">
      <w:start w:val="1"/>
      <w:numFmt w:val="lowerLetter"/>
      <w:lvlText w:val="%5."/>
      <w:lvlJc w:val="left"/>
      <w:pPr>
        <w:tabs>
          <w:tab w:val="num" w:pos="2814"/>
        </w:tabs>
        <w:ind w:left="2814" w:hanging="360"/>
      </w:pPr>
      <w:rPr>
        <w:rFonts w:cs="Times New Roman"/>
      </w:rPr>
    </w:lvl>
    <w:lvl w:ilvl="5" w:tplc="0419001B" w:tentative="1">
      <w:start w:val="1"/>
      <w:numFmt w:val="lowerRoman"/>
      <w:lvlText w:val="%6."/>
      <w:lvlJc w:val="right"/>
      <w:pPr>
        <w:tabs>
          <w:tab w:val="num" w:pos="3534"/>
        </w:tabs>
        <w:ind w:left="3534" w:hanging="180"/>
      </w:pPr>
      <w:rPr>
        <w:rFonts w:cs="Times New Roman"/>
      </w:rPr>
    </w:lvl>
    <w:lvl w:ilvl="6" w:tplc="0419000F" w:tentative="1">
      <w:start w:val="1"/>
      <w:numFmt w:val="decimal"/>
      <w:lvlText w:val="%7."/>
      <w:lvlJc w:val="left"/>
      <w:pPr>
        <w:tabs>
          <w:tab w:val="num" w:pos="4254"/>
        </w:tabs>
        <w:ind w:left="4254" w:hanging="360"/>
      </w:pPr>
      <w:rPr>
        <w:rFonts w:cs="Times New Roman"/>
      </w:rPr>
    </w:lvl>
    <w:lvl w:ilvl="7" w:tplc="04190019" w:tentative="1">
      <w:start w:val="1"/>
      <w:numFmt w:val="lowerLetter"/>
      <w:lvlText w:val="%8."/>
      <w:lvlJc w:val="left"/>
      <w:pPr>
        <w:tabs>
          <w:tab w:val="num" w:pos="4974"/>
        </w:tabs>
        <w:ind w:left="4974" w:hanging="360"/>
      </w:pPr>
      <w:rPr>
        <w:rFonts w:cs="Times New Roman"/>
      </w:rPr>
    </w:lvl>
    <w:lvl w:ilvl="8" w:tplc="0419001B" w:tentative="1">
      <w:start w:val="1"/>
      <w:numFmt w:val="lowerRoman"/>
      <w:lvlText w:val="%9."/>
      <w:lvlJc w:val="right"/>
      <w:pPr>
        <w:tabs>
          <w:tab w:val="num" w:pos="5694"/>
        </w:tabs>
        <w:ind w:left="5694"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9"/>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E6576F"/>
    <w:rsid w:val="00047519"/>
    <w:rsid w:val="00084BB5"/>
    <w:rsid w:val="00095AF3"/>
    <w:rsid w:val="000C03EA"/>
    <w:rsid w:val="000C0F1D"/>
    <w:rsid w:val="000D3B62"/>
    <w:rsid w:val="000D65B0"/>
    <w:rsid w:val="000E24E8"/>
    <w:rsid w:val="000E3CAB"/>
    <w:rsid w:val="000F0FB2"/>
    <w:rsid w:val="000F7D4C"/>
    <w:rsid w:val="0015511B"/>
    <w:rsid w:val="001551B7"/>
    <w:rsid w:val="00161AA7"/>
    <w:rsid w:val="00195208"/>
    <w:rsid w:val="001A3033"/>
    <w:rsid w:val="001B7A99"/>
    <w:rsid w:val="00203C7E"/>
    <w:rsid w:val="00205C42"/>
    <w:rsid w:val="002179BF"/>
    <w:rsid w:val="00274B4D"/>
    <w:rsid w:val="00276C6A"/>
    <w:rsid w:val="00281E1C"/>
    <w:rsid w:val="002A4B18"/>
    <w:rsid w:val="002C48D0"/>
    <w:rsid w:val="002C5722"/>
    <w:rsid w:val="002F64E6"/>
    <w:rsid w:val="003035F8"/>
    <w:rsid w:val="003051D0"/>
    <w:rsid w:val="0032676E"/>
    <w:rsid w:val="003525E0"/>
    <w:rsid w:val="003778EC"/>
    <w:rsid w:val="00383856"/>
    <w:rsid w:val="00383EB1"/>
    <w:rsid w:val="003958C3"/>
    <w:rsid w:val="003C2CA0"/>
    <w:rsid w:val="003C6FD5"/>
    <w:rsid w:val="003D2DD5"/>
    <w:rsid w:val="003D5F16"/>
    <w:rsid w:val="0040339D"/>
    <w:rsid w:val="0041081F"/>
    <w:rsid w:val="00423B2D"/>
    <w:rsid w:val="004422B9"/>
    <w:rsid w:val="00511745"/>
    <w:rsid w:val="00513B40"/>
    <w:rsid w:val="005505F9"/>
    <w:rsid w:val="005549EE"/>
    <w:rsid w:val="00556784"/>
    <w:rsid w:val="005A774E"/>
    <w:rsid w:val="005B1C68"/>
    <w:rsid w:val="005D2EC1"/>
    <w:rsid w:val="005E0016"/>
    <w:rsid w:val="006035EC"/>
    <w:rsid w:val="0062042A"/>
    <w:rsid w:val="00626BDF"/>
    <w:rsid w:val="00651C58"/>
    <w:rsid w:val="0065214B"/>
    <w:rsid w:val="00710AF8"/>
    <w:rsid w:val="00751C34"/>
    <w:rsid w:val="00761931"/>
    <w:rsid w:val="00764495"/>
    <w:rsid w:val="00787511"/>
    <w:rsid w:val="007875B4"/>
    <w:rsid w:val="007A4B09"/>
    <w:rsid w:val="007B16EE"/>
    <w:rsid w:val="007D51E1"/>
    <w:rsid w:val="007E08CF"/>
    <w:rsid w:val="008234DD"/>
    <w:rsid w:val="00845237"/>
    <w:rsid w:val="008722B3"/>
    <w:rsid w:val="0089614D"/>
    <w:rsid w:val="008D0DD8"/>
    <w:rsid w:val="008F5627"/>
    <w:rsid w:val="009051D4"/>
    <w:rsid w:val="00925821"/>
    <w:rsid w:val="00963D14"/>
    <w:rsid w:val="00991308"/>
    <w:rsid w:val="009A7145"/>
    <w:rsid w:val="009B42FC"/>
    <w:rsid w:val="009B7945"/>
    <w:rsid w:val="009E38AF"/>
    <w:rsid w:val="009F3564"/>
    <w:rsid w:val="00A46A25"/>
    <w:rsid w:val="00A55627"/>
    <w:rsid w:val="00AE0B08"/>
    <w:rsid w:val="00AE71CF"/>
    <w:rsid w:val="00B071CE"/>
    <w:rsid w:val="00B10C92"/>
    <w:rsid w:val="00B341FB"/>
    <w:rsid w:val="00B632DC"/>
    <w:rsid w:val="00B7778F"/>
    <w:rsid w:val="00B931EA"/>
    <w:rsid w:val="00BD4DE7"/>
    <w:rsid w:val="00C20702"/>
    <w:rsid w:val="00C30229"/>
    <w:rsid w:val="00C35D31"/>
    <w:rsid w:val="00C51491"/>
    <w:rsid w:val="00C6490B"/>
    <w:rsid w:val="00C92877"/>
    <w:rsid w:val="00C96ED4"/>
    <w:rsid w:val="00CB4F2E"/>
    <w:rsid w:val="00CB7ED4"/>
    <w:rsid w:val="00D15046"/>
    <w:rsid w:val="00D2148D"/>
    <w:rsid w:val="00D23652"/>
    <w:rsid w:val="00D25206"/>
    <w:rsid w:val="00D36BCF"/>
    <w:rsid w:val="00D57777"/>
    <w:rsid w:val="00D83336"/>
    <w:rsid w:val="00D9557F"/>
    <w:rsid w:val="00D96412"/>
    <w:rsid w:val="00DC5913"/>
    <w:rsid w:val="00DC6EFB"/>
    <w:rsid w:val="00DF2B17"/>
    <w:rsid w:val="00E031C1"/>
    <w:rsid w:val="00E140B5"/>
    <w:rsid w:val="00E37B87"/>
    <w:rsid w:val="00E46D01"/>
    <w:rsid w:val="00E6058C"/>
    <w:rsid w:val="00E6576F"/>
    <w:rsid w:val="00E74042"/>
    <w:rsid w:val="00E80102"/>
    <w:rsid w:val="00F329F8"/>
    <w:rsid w:val="00F66BCB"/>
    <w:rsid w:val="00F72E61"/>
    <w:rsid w:val="00F973EB"/>
    <w:rsid w:val="00FC0A2E"/>
    <w:rsid w:val="00FD3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138"/>
        <o:r id="V:Rule2" type="connector" idref="#_x0000_s1142"/>
        <o:r id="V:Rule3" type="connector" idref="#_x0000_s1143"/>
        <o:r id="V:Rule4" type="connector" idref="#_x0000_s1139"/>
        <o:r id="V:Rule5" type="connector" idref="#_x0000_s1136"/>
        <o:r id="V:Rule6" type="connector" idref="#_x0000_s1146"/>
        <o:r id="V:Rule8" type="connector" idref="#_x0000_s1151"/>
        <o:r id="V:Rule10" type="connector" idref="#_x0000_s1153"/>
        <o:r id="V:Rule11"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51B7"/>
    <w:pPr>
      <w:suppressAutoHyphens/>
    </w:pPr>
    <w:rPr>
      <w:sz w:val="24"/>
      <w:szCs w:val="24"/>
      <w:lang w:eastAsia="ar-SA"/>
    </w:rPr>
  </w:style>
  <w:style w:type="paragraph" w:styleId="2">
    <w:name w:val="heading 2"/>
    <w:basedOn w:val="a"/>
    <w:next w:val="a"/>
    <w:qFormat/>
    <w:rsid w:val="002179BF"/>
    <w:pPr>
      <w:keepNext/>
      <w:suppressAutoHyphens w:val="0"/>
      <w:jc w:val="center"/>
      <w:outlineLvl w:val="1"/>
    </w:pPr>
    <w:rPr>
      <w:bCs/>
      <w:sz w:val="2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6576F"/>
    <w:rPr>
      <w:color w:val="0000FF"/>
      <w:u w:val="single"/>
    </w:rPr>
  </w:style>
  <w:style w:type="character" w:styleId="a4">
    <w:name w:val="Emphasis"/>
    <w:qFormat/>
    <w:rsid w:val="00E6576F"/>
    <w:rPr>
      <w:i/>
      <w:iCs/>
    </w:rPr>
  </w:style>
  <w:style w:type="paragraph" w:customStyle="1" w:styleId="ConsPlusNormal">
    <w:name w:val="ConsPlusNormal"/>
    <w:rsid w:val="00E6576F"/>
    <w:pPr>
      <w:widowControl w:val="0"/>
      <w:suppressAutoHyphens/>
      <w:autoSpaceDE w:val="0"/>
      <w:ind w:firstLine="720"/>
    </w:pPr>
    <w:rPr>
      <w:rFonts w:ascii="Arial" w:eastAsia="Arial" w:hAnsi="Arial" w:cs="Arial"/>
      <w:lang w:eastAsia="ar-SA"/>
    </w:rPr>
  </w:style>
  <w:style w:type="paragraph" w:styleId="HTML">
    <w:name w:val="HTML Preformatted"/>
    <w:basedOn w:val="a"/>
    <w:rsid w:val="00E65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ConsPlusTitle">
    <w:name w:val="ConsPlusTitle"/>
    <w:rsid w:val="00E6576F"/>
    <w:pPr>
      <w:widowControl w:val="0"/>
      <w:suppressAutoHyphens/>
      <w:autoSpaceDE w:val="0"/>
    </w:pPr>
    <w:rPr>
      <w:rFonts w:ascii="Arial" w:eastAsia="Arial" w:hAnsi="Arial" w:cs="Arial"/>
      <w:b/>
      <w:bCs/>
      <w:sz w:val="14"/>
      <w:szCs w:val="14"/>
      <w:lang w:eastAsia="ar-SA"/>
    </w:rPr>
  </w:style>
  <w:style w:type="paragraph" w:customStyle="1" w:styleId="ConsPlusNonformat">
    <w:name w:val="ConsPlusNonformat"/>
    <w:rsid w:val="00E6576F"/>
    <w:pPr>
      <w:widowControl w:val="0"/>
      <w:suppressAutoHyphens/>
      <w:autoSpaceDE w:val="0"/>
    </w:pPr>
    <w:rPr>
      <w:rFonts w:ascii="Courier New" w:eastAsia="Arial" w:hAnsi="Courier New" w:cs="Courier New"/>
      <w:sz w:val="16"/>
      <w:szCs w:val="16"/>
      <w:lang w:eastAsia="ar-SA"/>
    </w:rPr>
  </w:style>
  <w:style w:type="paragraph" w:styleId="a5">
    <w:name w:val="Normal (Web)"/>
    <w:basedOn w:val="a"/>
    <w:uiPriority w:val="99"/>
    <w:rsid w:val="00E6576F"/>
    <w:pPr>
      <w:spacing w:before="280" w:after="280"/>
    </w:pPr>
  </w:style>
  <w:style w:type="paragraph" w:styleId="a6">
    <w:name w:val="List Paragraph"/>
    <w:basedOn w:val="a"/>
    <w:qFormat/>
    <w:rsid w:val="00E6576F"/>
    <w:pPr>
      <w:ind w:left="720"/>
    </w:pPr>
    <w:rPr>
      <w:sz w:val="26"/>
      <w:szCs w:val="26"/>
    </w:rPr>
  </w:style>
  <w:style w:type="paragraph" w:customStyle="1" w:styleId="NormalWeb">
    <w:name w:val="Normal (Web)"/>
    <w:basedOn w:val="a"/>
    <w:rsid w:val="00E6576F"/>
    <w:pPr>
      <w:ind w:firstLine="300"/>
    </w:pPr>
  </w:style>
  <w:style w:type="paragraph" w:styleId="a7">
    <w:name w:val="No Spacing"/>
    <w:qFormat/>
    <w:rsid w:val="00E6576F"/>
    <w:pPr>
      <w:suppressAutoHyphens/>
    </w:pPr>
    <w:rPr>
      <w:rFonts w:eastAsia="Arial"/>
      <w:sz w:val="24"/>
      <w:szCs w:val="24"/>
      <w:lang w:eastAsia="ar-SA"/>
    </w:rPr>
  </w:style>
  <w:style w:type="paragraph" w:customStyle="1" w:styleId="BodyText2">
    <w:name w:val="Body Text 2"/>
    <w:basedOn w:val="a"/>
    <w:rsid w:val="00E6576F"/>
    <w:pPr>
      <w:overflowPunct w:val="0"/>
      <w:autoSpaceDE w:val="0"/>
      <w:textAlignment w:val="baseline"/>
    </w:pPr>
    <w:rPr>
      <w:sz w:val="28"/>
      <w:szCs w:val="20"/>
    </w:rPr>
  </w:style>
  <w:style w:type="paragraph" w:customStyle="1" w:styleId="7">
    <w:name w:val=" Знак Знак7"/>
    <w:basedOn w:val="a"/>
    <w:rsid w:val="0032676E"/>
    <w:pPr>
      <w:suppressAutoHyphens w:val="0"/>
      <w:spacing w:before="100" w:beforeAutospacing="1" w:after="100" w:afterAutospacing="1"/>
      <w:jc w:val="both"/>
    </w:pPr>
    <w:rPr>
      <w:rFonts w:ascii="Tahoma" w:hAnsi="Tahoma" w:cs="Tahoma"/>
      <w:sz w:val="20"/>
      <w:szCs w:val="20"/>
      <w:lang w:val="en-US" w:eastAsia="en-US"/>
    </w:rPr>
  </w:style>
  <w:style w:type="paragraph" w:styleId="a8">
    <w:name w:val="Balloon Text"/>
    <w:basedOn w:val="a"/>
    <w:link w:val="a9"/>
    <w:rsid w:val="009051D4"/>
    <w:rPr>
      <w:rFonts w:ascii="Tahoma" w:hAnsi="Tahoma"/>
      <w:sz w:val="16"/>
      <w:szCs w:val="16"/>
      <w:lang/>
    </w:rPr>
  </w:style>
  <w:style w:type="character" w:customStyle="1" w:styleId="a9">
    <w:name w:val="Текст выноски Знак"/>
    <w:link w:val="a8"/>
    <w:rsid w:val="009051D4"/>
    <w:rPr>
      <w:rFonts w:ascii="Tahoma" w:hAnsi="Tahoma" w:cs="Tahoma"/>
      <w:sz w:val="16"/>
      <w:szCs w:val="16"/>
      <w:lang w:eastAsia="ar-SA"/>
    </w:rPr>
  </w:style>
  <w:style w:type="character" w:customStyle="1" w:styleId="FontStyle53">
    <w:name w:val="Font Style53"/>
    <w:rsid w:val="0062042A"/>
    <w:rPr>
      <w:rFonts w:ascii="Times New Roman" w:hAnsi="Times New Roman" w:cs="Times New Roman"/>
      <w:sz w:val="26"/>
      <w:szCs w:val="26"/>
    </w:rPr>
  </w:style>
  <w:style w:type="paragraph" w:styleId="aa">
    <w:name w:val="footer"/>
    <w:basedOn w:val="a"/>
    <w:rsid w:val="00095AF3"/>
    <w:pPr>
      <w:tabs>
        <w:tab w:val="center" w:pos="4677"/>
        <w:tab w:val="right" w:pos="9355"/>
      </w:tabs>
    </w:pPr>
  </w:style>
  <w:style w:type="character" w:styleId="ab">
    <w:name w:val="page number"/>
    <w:basedOn w:val="a0"/>
    <w:rsid w:val="00095AF3"/>
  </w:style>
  <w:style w:type="paragraph" w:styleId="ac">
    <w:name w:val="header"/>
    <w:basedOn w:val="a"/>
    <w:link w:val="ad"/>
    <w:rsid w:val="00D57777"/>
    <w:pPr>
      <w:tabs>
        <w:tab w:val="center" w:pos="4677"/>
        <w:tab w:val="right" w:pos="9355"/>
      </w:tabs>
    </w:pPr>
  </w:style>
  <w:style w:type="character" w:customStyle="1" w:styleId="ad">
    <w:name w:val="Верхний колонтитул Знак"/>
    <w:basedOn w:val="a0"/>
    <w:link w:val="ac"/>
    <w:rsid w:val="00D57777"/>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633514731">
      <w:bodyDiv w:val="1"/>
      <w:marLeft w:val="0"/>
      <w:marRight w:val="0"/>
      <w:marTop w:val="0"/>
      <w:marBottom w:val="0"/>
      <w:divBdr>
        <w:top w:val="none" w:sz="0" w:space="0" w:color="auto"/>
        <w:left w:val="none" w:sz="0" w:space="0" w:color="auto"/>
        <w:bottom w:val="none" w:sz="0" w:space="0" w:color="auto"/>
        <w:right w:val="none" w:sz="0" w:space="0" w:color="auto"/>
      </w:divBdr>
    </w:div>
    <w:div w:id="196642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lovsky.mfc.office@yandex.ru" TargetMode="External"/><Relationship Id="rId13" Type="http://schemas.openxmlformats.org/officeDocument/2006/relationships/hyperlink" Target="consultantplus://offline/ref=9AA29B54528E23A046D5B0313B72018314B0DC55F4C6EB5FA96C29C1350B1B4B900CE2D9A1O8V5G" TargetMode="External"/><Relationship Id="rId18" Type="http://schemas.openxmlformats.org/officeDocument/2006/relationships/hyperlink" Target="mailto:orlovsky..mfc.office@yandex.r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may61.ru/" TargetMode="External"/><Relationship Id="rId12" Type="http://schemas.openxmlformats.org/officeDocument/2006/relationships/hyperlink" Target="consultantplus://offline/ref=9AA29B54528E23A046D5B0313B72018314B0DC55F4C6EB5FA96C29C1350B1B4B900CE2D1OAV9G" TargetMode="External"/><Relationship Id="rId17" Type="http://schemas.openxmlformats.org/officeDocument/2006/relationships/hyperlink" Target="http://www.may61.ru/" TargetMode="External"/><Relationship Id="rId2" Type="http://schemas.openxmlformats.org/officeDocument/2006/relationships/styles" Target="styles.xml"/><Relationship Id="rId16" Type="http://schemas.openxmlformats.org/officeDocument/2006/relationships/hyperlink" Target="consultantplus://offline/ref=9AA29B54528E23A046D5B0313B72018314B0DB50FFC5EB5FA96C29C1350B1B4B900CE2D9A1821AB9O5V9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17988A9F8D3F664D9E9BBE7645B61A4B819ABD92CA6DD17445146DC069IFL" TargetMode="External"/><Relationship Id="rId5" Type="http://schemas.openxmlformats.org/officeDocument/2006/relationships/footnotes" Target="footnotes.xml"/><Relationship Id="rId15" Type="http://schemas.openxmlformats.org/officeDocument/2006/relationships/hyperlink" Target="consultantplus://offline/ref=F9D2FACD78B5B79E1A82084C94BA01CF182809FEDDB6BB14895DD14C155C8643E119432DB2134100K" TargetMode="External"/><Relationship Id="rId23" Type="http://schemas.openxmlformats.org/officeDocument/2006/relationships/theme" Target="theme/theme1.xml"/><Relationship Id="rId10" Type="http://schemas.openxmlformats.org/officeDocument/2006/relationships/hyperlink" Target="mailto:orlovsky..mfc.office@yandex.ru"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sp29311@donpac.ru" TargetMode="External"/><Relationship Id="rId14" Type="http://schemas.openxmlformats.org/officeDocument/2006/relationships/hyperlink" Target="http://www.may61.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8769</Words>
  <Characters>49984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58636</CharactersWithSpaces>
  <SharedDoc>false</SharedDoc>
  <HLinks>
    <vt:vector size="72" baseType="variant">
      <vt:variant>
        <vt:i4>7929869</vt:i4>
      </vt:variant>
      <vt:variant>
        <vt:i4>33</vt:i4>
      </vt:variant>
      <vt:variant>
        <vt:i4>0</vt:i4>
      </vt:variant>
      <vt:variant>
        <vt:i4>5</vt:i4>
      </vt:variant>
      <vt:variant>
        <vt:lpwstr>mailto:orlovsky..mfc.office@yandex.ru</vt:lpwstr>
      </vt:variant>
      <vt:variant>
        <vt:lpwstr/>
      </vt:variant>
      <vt:variant>
        <vt:i4>5439580</vt:i4>
      </vt:variant>
      <vt:variant>
        <vt:i4>30</vt:i4>
      </vt:variant>
      <vt:variant>
        <vt:i4>0</vt:i4>
      </vt:variant>
      <vt:variant>
        <vt:i4>5</vt:i4>
      </vt:variant>
      <vt:variant>
        <vt:lpwstr>http://www.may61.ru/</vt:lpwstr>
      </vt:variant>
      <vt:variant>
        <vt:lpwstr/>
      </vt:variant>
      <vt:variant>
        <vt:i4>6815851</vt:i4>
      </vt:variant>
      <vt:variant>
        <vt:i4>27</vt:i4>
      </vt:variant>
      <vt:variant>
        <vt:i4>0</vt:i4>
      </vt:variant>
      <vt:variant>
        <vt:i4>5</vt:i4>
      </vt:variant>
      <vt:variant>
        <vt:lpwstr>consultantplus://offline/ref=9AA29B54528E23A046D5B0313B72018314B0DB50FFC5EB5FA96C29C1350B1B4B900CE2D9A1821AB9O5V9G</vt:lpwstr>
      </vt:variant>
      <vt:variant>
        <vt:lpwstr/>
      </vt:variant>
      <vt:variant>
        <vt:i4>7536737</vt:i4>
      </vt:variant>
      <vt:variant>
        <vt:i4>24</vt:i4>
      </vt:variant>
      <vt:variant>
        <vt:i4>0</vt:i4>
      </vt:variant>
      <vt:variant>
        <vt:i4>5</vt:i4>
      </vt:variant>
      <vt:variant>
        <vt:lpwstr>consultantplus://offline/ref=F9D2FACD78B5B79E1A82084C94BA01CF182809FEDDB6BB14895DD14C155C8643E119432DB2134100K</vt:lpwstr>
      </vt:variant>
      <vt:variant>
        <vt:lpwstr/>
      </vt:variant>
      <vt:variant>
        <vt:i4>5439580</vt:i4>
      </vt:variant>
      <vt:variant>
        <vt:i4>21</vt:i4>
      </vt:variant>
      <vt:variant>
        <vt:i4>0</vt:i4>
      </vt:variant>
      <vt:variant>
        <vt:i4>5</vt:i4>
      </vt:variant>
      <vt:variant>
        <vt:lpwstr>http://www.may61.ru/</vt:lpwstr>
      </vt:variant>
      <vt:variant>
        <vt:lpwstr/>
      </vt:variant>
      <vt:variant>
        <vt:i4>196693</vt:i4>
      </vt:variant>
      <vt:variant>
        <vt:i4>18</vt:i4>
      </vt:variant>
      <vt:variant>
        <vt:i4>0</vt:i4>
      </vt:variant>
      <vt:variant>
        <vt:i4>5</vt:i4>
      </vt:variant>
      <vt:variant>
        <vt:lpwstr>consultantplus://offline/ref=9AA29B54528E23A046D5B0313B72018314B0DC55F4C6EB5FA96C29C1350B1B4B900CE2D9A1O8V5G</vt:lpwstr>
      </vt:variant>
      <vt:variant>
        <vt:lpwstr/>
      </vt:variant>
      <vt:variant>
        <vt:i4>6422585</vt:i4>
      </vt:variant>
      <vt:variant>
        <vt:i4>15</vt:i4>
      </vt:variant>
      <vt:variant>
        <vt:i4>0</vt:i4>
      </vt:variant>
      <vt:variant>
        <vt:i4>5</vt:i4>
      </vt:variant>
      <vt:variant>
        <vt:lpwstr>consultantplus://offline/ref=9AA29B54528E23A046D5B0313B72018314B0DC55F4C6EB5FA96C29C1350B1B4B900CE2D1OAV9G</vt:lpwstr>
      </vt:variant>
      <vt:variant>
        <vt:lpwstr/>
      </vt:variant>
      <vt:variant>
        <vt:i4>5046275</vt:i4>
      </vt:variant>
      <vt:variant>
        <vt:i4>12</vt:i4>
      </vt:variant>
      <vt:variant>
        <vt:i4>0</vt:i4>
      </vt:variant>
      <vt:variant>
        <vt:i4>5</vt:i4>
      </vt:variant>
      <vt:variant>
        <vt:lpwstr>consultantplus://offline/ref=0B17988A9F8D3F664D9E9BBE7645B61A4B819ABD92CA6DD17445146DC069IFL</vt:lpwstr>
      </vt:variant>
      <vt:variant>
        <vt:lpwstr/>
      </vt:variant>
      <vt:variant>
        <vt:i4>7929869</vt:i4>
      </vt:variant>
      <vt:variant>
        <vt:i4>9</vt:i4>
      </vt:variant>
      <vt:variant>
        <vt:i4>0</vt:i4>
      </vt:variant>
      <vt:variant>
        <vt:i4>5</vt:i4>
      </vt:variant>
      <vt:variant>
        <vt:lpwstr>mailto:orlovsky..mfc.office@yandex.ru</vt:lpwstr>
      </vt:variant>
      <vt:variant>
        <vt:lpwstr/>
      </vt:variant>
      <vt:variant>
        <vt:i4>1114236</vt:i4>
      </vt:variant>
      <vt:variant>
        <vt:i4>6</vt:i4>
      </vt:variant>
      <vt:variant>
        <vt:i4>0</vt:i4>
      </vt:variant>
      <vt:variant>
        <vt:i4>5</vt:i4>
      </vt:variant>
      <vt:variant>
        <vt:lpwstr>mailto:sp29311@donpac.ru</vt:lpwstr>
      </vt:variant>
      <vt:variant>
        <vt:lpwstr/>
      </vt:variant>
      <vt:variant>
        <vt:i4>5832822</vt:i4>
      </vt:variant>
      <vt:variant>
        <vt:i4>3</vt:i4>
      </vt:variant>
      <vt:variant>
        <vt:i4>0</vt:i4>
      </vt:variant>
      <vt:variant>
        <vt:i4>5</vt:i4>
      </vt:variant>
      <vt:variant>
        <vt:lpwstr>mailto:orlovsky.mfc.office@yandex.ru</vt:lpwstr>
      </vt:variant>
      <vt:variant>
        <vt:lpwstr/>
      </vt:variant>
      <vt:variant>
        <vt:i4>5439580</vt:i4>
      </vt:variant>
      <vt:variant>
        <vt:i4>0</vt:i4>
      </vt:variant>
      <vt:variant>
        <vt:i4>0</vt:i4>
      </vt:variant>
      <vt:variant>
        <vt:i4>5</vt:i4>
      </vt:variant>
      <vt:variant>
        <vt:lpwstr>http://www.may61.ru/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123</dc:creator>
  <cp:keywords/>
  <cp:lastModifiedBy>User</cp:lastModifiedBy>
  <cp:revision>2</cp:revision>
  <cp:lastPrinted>2016-05-05T08:36:00Z</cp:lastPrinted>
  <dcterms:created xsi:type="dcterms:W3CDTF">2017-09-05T12:25:00Z</dcterms:created>
  <dcterms:modified xsi:type="dcterms:W3CDTF">2017-09-05T12:25:00Z</dcterms:modified>
</cp:coreProperties>
</file>