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E1" w:rsidRPr="008A77DD" w:rsidRDefault="00890AE1" w:rsidP="00890AE1">
      <w:pPr>
        <w:tabs>
          <w:tab w:val="left" w:pos="8460"/>
        </w:tabs>
        <w:rPr>
          <w:sz w:val="40"/>
          <w:szCs w:val="40"/>
        </w:rPr>
      </w:pPr>
    </w:p>
    <w:p w:rsidR="00890AE1" w:rsidRPr="0002340C" w:rsidRDefault="00890AE1" w:rsidP="00890AE1">
      <w:pPr>
        <w:tabs>
          <w:tab w:val="left" w:pos="7275"/>
          <w:tab w:val="left" w:pos="7695"/>
        </w:tabs>
        <w:rPr>
          <w:b/>
          <w:sz w:val="40"/>
          <w:szCs w:val="40"/>
        </w:rPr>
      </w:pPr>
      <w:r>
        <w:rPr>
          <w:b/>
          <w:sz w:val="40"/>
          <w:szCs w:val="40"/>
        </w:rPr>
        <w:t xml:space="preserve">                                       </w:t>
      </w:r>
      <w:r w:rsidRPr="0002340C">
        <w:rPr>
          <w:b/>
          <w:sz w:val="40"/>
          <w:szCs w:val="40"/>
        </w:rPr>
        <w:t xml:space="preserve">  РФ</w:t>
      </w:r>
    </w:p>
    <w:p w:rsidR="00890AE1" w:rsidRPr="0002340C" w:rsidRDefault="00890AE1" w:rsidP="00890AE1">
      <w:pPr>
        <w:jc w:val="center"/>
        <w:rPr>
          <w:b/>
          <w:sz w:val="40"/>
          <w:szCs w:val="40"/>
        </w:rPr>
      </w:pPr>
      <w:r w:rsidRPr="0002340C">
        <w:rPr>
          <w:b/>
          <w:sz w:val="40"/>
          <w:szCs w:val="40"/>
        </w:rPr>
        <w:t>РОСТОВСКАЯ ОБЛАСТЬ ОРЛОВСКИЙ РАЙОН</w:t>
      </w:r>
    </w:p>
    <w:p w:rsidR="00890AE1" w:rsidRPr="0002340C" w:rsidRDefault="00890AE1" w:rsidP="00890AE1">
      <w:pPr>
        <w:jc w:val="center"/>
        <w:rPr>
          <w:sz w:val="40"/>
          <w:szCs w:val="40"/>
        </w:rPr>
      </w:pPr>
      <w:r w:rsidRPr="0002340C">
        <w:rPr>
          <w:b/>
          <w:sz w:val="40"/>
          <w:szCs w:val="40"/>
        </w:rPr>
        <w:t>АДМИНИСТРАЦИЯ</w:t>
      </w:r>
    </w:p>
    <w:p w:rsidR="00890AE1" w:rsidRPr="0002340C" w:rsidRDefault="00890AE1" w:rsidP="00890AE1">
      <w:pPr>
        <w:jc w:val="center"/>
        <w:rPr>
          <w:b/>
          <w:sz w:val="40"/>
          <w:szCs w:val="40"/>
        </w:rPr>
      </w:pPr>
      <w:r w:rsidRPr="0002340C">
        <w:rPr>
          <w:b/>
          <w:sz w:val="40"/>
          <w:szCs w:val="40"/>
        </w:rPr>
        <w:t>Майорского  сельского  поселения</w:t>
      </w:r>
    </w:p>
    <w:p w:rsidR="00890AE1" w:rsidRPr="0002340C" w:rsidRDefault="00890AE1" w:rsidP="00890AE1">
      <w:pPr>
        <w:jc w:val="center"/>
        <w:rPr>
          <w:b/>
          <w:sz w:val="40"/>
          <w:szCs w:val="40"/>
        </w:rPr>
      </w:pPr>
      <w:r w:rsidRPr="0002340C">
        <w:rPr>
          <w:b/>
          <w:sz w:val="40"/>
          <w:szCs w:val="40"/>
        </w:rPr>
        <w:t>Постановление</w:t>
      </w:r>
    </w:p>
    <w:p w:rsidR="00890AE1" w:rsidRPr="0002340C" w:rsidRDefault="00890AE1" w:rsidP="00890AE1">
      <w:pPr>
        <w:rPr>
          <w:b/>
          <w:szCs w:val="28"/>
        </w:rPr>
      </w:pPr>
    </w:p>
    <w:p w:rsidR="00890AE1" w:rsidRPr="007138C7" w:rsidRDefault="000026E5" w:rsidP="00890AE1">
      <w:pPr>
        <w:rPr>
          <w:sz w:val="28"/>
          <w:szCs w:val="28"/>
        </w:rPr>
      </w:pPr>
      <w:r>
        <w:rPr>
          <w:sz w:val="28"/>
          <w:szCs w:val="28"/>
        </w:rPr>
        <w:t>11.08.</w:t>
      </w:r>
      <w:r w:rsidR="00890AE1" w:rsidRPr="007138C7">
        <w:rPr>
          <w:sz w:val="28"/>
          <w:szCs w:val="28"/>
        </w:rPr>
        <w:t>201</w:t>
      </w:r>
      <w:r w:rsidR="00890AE1">
        <w:rPr>
          <w:sz w:val="28"/>
          <w:szCs w:val="28"/>
        </w:rPr>
        <w:t>7</w:t>
      </w:r>
      <w:r w:rsidR="00890AE1" w:rsidRPr="007138C7">
        <w:rPr>
          <w:sz w:val="28"/>
          <w:szCs w:val="28"/>
        </w:rPr>
        <w:t xml:space="preserve">                      </w:t>
      </w:r>
      <w:r w:rsidR="00890AE1">
        <w:rPr>
          <w:sz w:val="28"/>
          <w:szCs w:val="28"/>
        </w:rPr>
        <w:t xml:space="preserve">             </w:t>
      </w:r>
      <w:r w:rsidR="00890AE1" w:rsidRPr="007138C7">
        <w:rPr>
          <w:sz w:val="28"/>
          <w:szCs w:val="28"/>
        </w:rPr>
        <w:t xml:space="preserve">      </w:t>
      </w:r>
      <w:r w:rsidR="00890AE1">
        <w:rPr>
          <w:sz w:val="28"/>
          <w:szCs w:val="28"/>
        </w:rPr>
        <w:t xml:space="preserve">№ </w:t>
      </w:r>
      <w:r>
        <w:rPr>
          <w:sz w:val="28"/>
          <w:szCs w:val="28"/>
        </w:rPr>
        <w:t>113</w:t>
      </w:r>
      <w:r w:rsidR="00890AE1">
        <w:rPr>
          <w:sz w:val="28"/>
          <w:szCs w:val="28"/>
        </w:rPr>
        <w:t xml:space="preserve">             </w:t>
      </w:r>
      <w:r w:rsidR="00890AE1" w:rsidRPr="007138C7">
        <w:rPr>
          <w:sz w:val="28"/>
          <w:szCs w:val="28"/>
        </w:rPr>
        <w:t xml:space="preserve">                                х. Майорский    </w:t>
      </w:r>
    </w:p>
    <w:p w:rsidR="00890AE1" w:rsidRDefault="00890AE1" w:rsidP="00890AE1">
      <w:pPr>
        <w:ind w:right="-1"/>
        <w:jc w:val="center"/>
        <w:rPr>
          <w:color w:val="000000"/>
          <w:sz w:val="28"/>
          <w:szCs w:val="28"/>
        </w:rPr>
      </w:pPr>
    </w:p>
    <w:p w:rsidR="00890AE1" w:rsidRPr="00225264" w:rsidRDefault="00890AE1" w:rsidP="00890AE1">
      <w:pPr>
        <w:tabs>
          <w:tab w:val="left" w:pos="3544"/>
          <w:tab w:val="left" w:pos="4678"/>
          <w:tab w:val="left" w:pos="6096"/>
        </w:tabs>
        <w:spacing w:line="276" w:lineRule="auto"/>
        <w:ind w:right="-185"/>
        <w:jc w:val="center"/>
        <w:rPr>
          <w:bCs/>
          <w:sz w:val="28"/>
          <w:szCs w:val="28"/>
        </w:rPr>
      </w:pPr>
      <w:r w:rsidRPr="00225264">
        <w:rPr>
          <w:bCs/>
          <w:sz w:val="28"/>
          <w:szCs w:val="28"/>
        </w:rPr>
        <w:t xml:space="preserve">Об утверждении Административного регламента по предоставлению муниципальной услуги </w:t>
      </w:r>
      <w:r w:rsidRPr="001765F0">
        <w:rPr>
          <w:sz w:val="28"/>
          <w:szCs w:val="28"/>
        </w:rPr>
        <w:t xml:space="preserve"> «Предоставление муниципального имущества </w:t>
      </w:r>
      <w:r>
        <w:rPr>
          <w:sz w:val="28"/>
          <w:szCs w:val="28"/>
        </w:rPr>
        <w:t>в аренду без проведения торгов»</w:t>
      </w:r>
    </w:p>
    <w:p w:rsidR="00890AE1" w:rsidRPr="00890AE1" w:rsidRDefault="00890AE1" w:rsidP="00890AE1">
      <w:pPr>
        <w:pStyle w:val="2"/>
        <w:ind w:firstLine="709"/>
        <w:jc w:val="both"/>
        <w:rPr>
          <w:rFonts w:ascii="Times New Roman" w:hAnsi="Times New Roman"/>
          <w:b w:val="0"/>
          <w:i w:val="0"/>
        </w:rPr>
      </w:pPr>
      <w:r w:rsidRPr="00890AE1">
        <w:rPr>
          <w:rFonts w:ascii="Times New Roman" w:hAnsi="Times New Roman"/>
          <w:b w:val="0"/>
          <w:i w:val="0"/>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w:t>
      </w:r>
      <w:r w:rsidR="007D191F">
        <w:rPr>
          <w:rFonts w:ascii="Times New Roman" w:hAnsi="Times New Roman"/>
          <w:b w:val="0"/>
          <w:i w:val="0"/>
        </w:rPr>
        <w:t>6</w:t>
      </w:r>
      <w:r w:rsidRPr="00890AE1">
        <w:rPr>
          <w:rFonts w:ascii="Times New Roman" w:hAnsi="Times New Roman"/>
          <w:b w:val="0"/>
          <w:i w:val="0"/>
        </w:rPr>
        <w:t>.0</w:t>
      </w:r>
      <w:r w:rsidR="007D191F">
        <w:rPr>
          <w:rFonts w:ascii="Times New Roman" w:hAnsi="Times New Roman"/>
          <w:b w:val="0"/>
          <w:i w:val="0"/>
        </w:rPr>
        <w:t>6</w:t>
      </w:r>
      <w:r w:rsidRPr="00890AE1">
        <w:rPr>
          <w:rFonts w:ascii="Times New Roman" w:hAnsi="Times New Roman"/>
          <w:b w:val="0"/>
          <w:i w:val="0"/>
        </w:rPr>
        <w:t>.201</w:t>
      </w:r>
      <w:r w:rsidR="007D191F">
        <w:rPr>
          <w:rFonts w:ascii="Times New Roman" w:hAnsi="Times New Roman"/>
          <w:b w:val="0"/>
          <w:i w:val="0"/>
        </w:rPr>
        <w:t>7</w:t>
      </w:r>
      <w:r w:rsidRPr="00890AE1">
        <w:rPr>
          <w:rFonts w:ascii="Times New Roman" w:hAnsi="Times New Roman"/>
          <w:b w:val="0"/>
          <w:i w:val="0"/>
        </w:rPr>
        <w:t xml:space="preserve"> №</w:t>
      </w:r>
      <w:r w:rsidR="007D191F">
        <w:rPr>
          <w:rFonts w:ascii="Times New Roman" w:hAnsi="Times New Roman"/>
          <w:b w:val="0"/>
          <w:i w:val="0"/>
        </w:rPr>
        <w:t>3</w:t>
      </w:r>
      <w:r w:rsidRPr="00890AE1">
        <w:rPr>
          <w:rFonts w:ascii="Times New Roman" w:hAnsi="Times New Roman"/>
          <w:b w:val="0"/>
          <w:i w:val="0"/>
        </w:rPr>
        <w:t xml:space="preserve">, руководствуясь Уставом муниципального образования,  </w:t>
      </w:r>
      <w:r w:rsidRPr="00890AE1">
        <w:rPr>
          <w:rFonts w:ascii="Times New Roman" w:hAnsi="Times New Roman"/>
          <w:b w:val="0"/>
          <w:i w:val="0"/>
          <w:szCs w:val="20"/>
        </w:rPr>
        <w:t>Администрация Майорского сельского поселения</w:t>
      </w:r>
      <w:r w:rsidRPr="00890AE1">
        <w:rPr>
          <w:rFonts w:ascii="Times New Roman" w:hAnsi="Times New Roman"/>
          <w:b w:val="0"/>
          <w:i w:val="0"/>
        </w:rPr>
        <w:t>, п о с т а н о в л я е т :</w:t>
      </w:r>
    </w:p>
    <w:p w:rsidR="00890AE1" w:rsidRPr="00BC2936" w:rsidRDefault="00890AE1" w:rsidP="00890AE1"/>
    <w:p w:rsidR="00890AE1" w:rsidRPr="00225264" w:rsidRDefault="00890AE1" w:rsidP="00890AE1">
      <w:pPr>
        <w:spacing w:line="276" w:lineRule="auto"/>
        <w:ind w:right="-6" w:firstLine="567"/>
        <w:jc w:val="both"/>
        <w:rPr>
          <w:sz w:val="28"/>
          <w:szCs w:val="28"/>
        </w:rPr>
      </w:pPr>
      <w:r w:rsidRPr="00225264">
        <w:rPr>
          <w:sz w:val="28"/>
          <w:szCs w:val="28"/>
        </w:rPr>
        <w:t xml:space="preserve">1. Утвердить Административный регламент по предоставлению муниципальной услуги </w:t>
      </w:r>
      <w:r w:rsidRPr="001765F0">
        <w:rPr>
          <w:sz w:val="28"/>
          <w:szCs w:val="28"/>
        </w:rPr>
        <w:t xml:space="preserve"> «Предоставление муниципального имущества </w:t>
      </w:r>
      <w:r>
        <w:rPr>
          <w:sz w:val="28"/>
          <w:szCs w:val="28"/>
        </w:rPr>
        <w:t>в аренду без проведения торгов» согласно приложению</w:t>
      </w:r>
      <w:r w:rsidRPr="00225264">
        <w:rPr>
          <w:sz w:val="28"/>
          <w:szCs w:val="28"/>
        </w:rPr>
        <w:t>.</w:t>
      </w:r>
    </w:p>
    <w:p w:rsidR="00890AE1" w:rsidRPr="00C86162" w:rsidRDefault="00890AE1" w:rsidP="00890AE1">
      <w:pPr>
        <w:spacing w:line="276" w:lineRule="auto"/>
        <w:ind w:right="-6" w:firstLine="567"/>
        <w:jc w:val="both"/>
        <w:rPr>
          <w:spacing w:val="-2"/>
          <w:sz w:val="28"/>
          <w:szCs w:val="28"/>
        </w:rPr>
      </w:pPr>
      <w:r>
        <w:rPr>
          <w:sz w:val="28"/>
          <w:szCs w:val="28"/>
        </w:rPr>
        <w:t>2</w:t>
      </w:r>
      <w:r w:rsidRPr="00C86162">
        <w:rPr>
          <w:sz w:val="28"/>
          <w:szCs w:val="28"/>
        </w:rPr>
        <w:t>. О</w:t>
      </w:r>
      <w:r w:rsidRPr="00C86162">
        <w:rPr>
          <w:spacing w:val="-2"/>
          <w:sz w:val="28"/>
          <w:szCs w:val="28"/>
        </w:rPr>
        <w:t xml:space="preserve">публиковать настоящее постановление в информационном бюллетене </w:t>
      </w:r>
      <w:r w:rsidRPr="00C86162">
        <w:rPr>
          <w:sz w:val="28"/>
          <w:szCs w:val="28"/>
        </w:rPr>
        <w:t xml:space="preserve">и  разместить на официальном сайте Администрации </w:t>
      </w:r>
      <w:r>
        <w:rPr>
          <w:sz w:val="28"/>
          <w:szCs w:val="28"/>
        </w:rPr>
        <w:t>Майор</w:t>
      </w:r>
      <w:r w:rsidRPr="00C86162">
        <w:rPr>
          <w:sz w:val="28"/>
          <w:szCs w:val="28"/>
        </w:rPr>
        <w:t>ского сельского поселения в сети Интернет.</w:t>
      </w:r>
    </w:p>
    <w:p w:rsidR="00890AE1" w:rsidRPr="00225264" w:rsidRDefault="00890AE1" w:rsidP="00890AE1">
      <w:pPr>
        <w:spacing w:line="276" w:lineRule="auto"/>
        <w:ind w:right="-6" w:firstLine="567"/>
        <w:jc w:val="both"/>
        <w:rPr>
          <w:sz w:val="28"/>
          <w:szCs w:val="28"/>
        </w:rPr>
      </w:pPr>
      <w:r>
        <w:rPr>
          <w:sz w:val="28"/>
          <w:szCs w:val="28"/>
        </w:rPr>
        <w:t>3</w:t>
      </w:r>
      <w:r w:rsidRPr="00225264">
        <w:rPr>
          <w:sz w:val="28"/>
          <w:szCs w:val="28"/>
        </w:rPr>
        <w:t xml:space="preserve">. Контроль за исполнением настоящего постановления </w:t>
      </w:r>
      <w:r>
        <w:rPr>
          <w:sz w:val="28"/>
          <w:szCs w:val="28"/>
        </w:rPr>
        <w:t>возложить на специалиста первой категории Мозговую И.Н.</w:t>
      </w:r>
    </w:p>
    <w:p w:rsidR="00890AE1" w:rsidRPr="00225264" w:rsidRDefault="00890AE1" w:rsidP="00890AE1">
      <w:pPr>
        <w:spacing w:line="276" w:lineRule="auto"/>
        <w:ind w:right="-285" w:firstLine="567"/>
        <w:jc w:val="both"/>
        <w:rPr>
          <w:sz w:val="28"/>
          <w:szCs w:val="28"/>
        </w:rPr>
      </w:pPr>
    </w:p>
    <w:p w:rsidR="00890AE1" w:rsidRDefault="00890AE1" w:rsidP="00890AE1">
      <w:pPr>
        <w:jc w:val="both"/>
        <w:rPr>
          <w:bCs/>
          <w:sz w:val="28"/>
          <w:szCs w:val="28"/>
        </w:rPr>
      </w:pPr>
      <w:r>
        <w:rPr>
          <w:bCs/>
          <w:sz w:val="28"/>
          <w:szCs w:val="28"/>
        </w:rPr>
        <w:t>Глава Администрации</w:t>
      </w:r>
    </w:p>
    <w:p w:rsidR="00890AE1" w:rsidRPr="00225264" w:rsidRDefault="00890AE1" w:rsidP="00890AE1">
      <w:pPr>
        <w:jc w:val="both"/>
        <w:rPr>
          <w:bCs/>
          <w:sz w:val="28"/>
          <w:szCs w:val="28"/>
        </w:rPr>
      </w:pPr>
      <w:r w:rsidRPr="00225264">
        <w:rPr>
          <w:bCs/>
          <w:sz w:val="28"/>
          <w:szCs w:val="28"/>
        </w:rPr>
        <w:t xml:space="preserve"> </w:t>
      </w:r>
      <w:r>
        <w:rPr>
          <w:bCs/>
          <w:sz w:val="28"/>
          <w:szCs w:val="28"/>
        </w:rPr>
        <w:t>Майор</w:t>
      </w:r>
      <w:r w:rsidRPr="00225264">
        <w:rPr>
          <w:bCs/>
          <w:sz w:val="28"/>
          <w:szCs w:val="28"/>
        </w:rPr>
        <w:t>ского</w:t>
      </w:r>
      <w:r>
        <w:rPr>
          <w:bCs/>
          <w:sz w:val="28"/>
          <w:szCs w:val="28"/>
        </w:rPr>
        <w:t xml:space="preserve"> </w:t>
      </w:r>
      <w:r w:rsidRPr="00225264">
        <w:rPr>
          <w:bCs/>
          <w:sz w:val="28"/>
          <w:szCs w:val="28"/>
        </w:rPr>
        <w:t xml:space="preserve">сельского поселения                                   </w:t>
      </w:r>
      <w:r>
        <w:rPr>
          <w:bCs/>
          <w:sz w:val="28"/>
          <w:szCs w:val="28"/>
        </w:rPr>
        <w:t>С.В.Мирошниченко</w:t>
      </w:r>
    </w:p>
    <w:p w:rsidR="00890AE1" w:rsidRDefault="00890AE1" w:rsidP="00890AE1">
      <w:pPr>
        <w:autoSpaceDE w:val="0"/>
        <w:autoSpaceDN w:val="0"/>
        <w:adjustRightInd w:val="0"/>
        <w:jc w:val="center"/>
        <w:rPr>
          <w:bCs/>
          <w:sz w:val="28"/>
          <w:szCs w:val="28"/>
        </w:rPr>
      </w:pPr>
    </w:p>
    <w:p w:rsidR="00890AE1" w:rsidRPr="00225264" w:rsidRDefault="00890AE1" w:rsidP="00890AE1">
      <w:pPr>
        <w:autoSpaceDE w:val="0"/>
        <w:autoSpaceDN w:val="0"/>
        <w:adjustRightInd w:val="0"/>
        <w:jc w:val="center"/>
        <w:rPr>
          <w:bCs/>
          <w:sz w:val="28"/>
          <w:szCs w:val="28"/>
        </w:rPr>
      </w:pPr>
    </w:p>
    <w:p w:rsidR="00896EBB" w:rsidRDefault="00896EBB" w:rsidP="00682DE8">
      <w:pPr>
        <w:pStyle w:val="a4"/>
        <w:spacing w:after="0"/>
        <w:ind w:left="0" w:right="4706"/>
        <w:jc w:val="both"/>
        <w:rPr>
          <w:color w:val="000000"/>
          <w:sz w:val="28"/>
          <w:szCs w:val="28"/>
        </w:rPr>
      </w:pPr>
    </w:p>
    <w:p w:rsidR="00890AE1" w:rsidRDefault="00B1772C" w:rsidP="00B878B7">
      <w:pPr>
        <w:jc w:val="center"/>
        <w:rPr>
          <w:b/>
          <w:bCs/>
          <w:sz w:val="28"/>
          <w:szCs w:val="28"/>
        </w:rPr>
      </w:pPr>
      <w:r>
        <w:rPr>
          <w:b/>
          <w:bCs/>
          <w:sz w:val="28"/>
          <w:szCs w:val="28"/>
        </w:rPr>
        <w:t xml:space="preserve">               </w:t>
      </w:r>
    </w:p>
    <w:p w:rsidR="00890AE1" w:rsidRDefault="00890AE1" w:rsidP="00B878B7">
      <w:pPr>
        <w:jc w:val="center"/>
        <w:rPr>
          <w:b/>
          <w:bCs/>
          <w:sz w:val="28"/>
          <w:szCs w:val="28"/>
        </w:rPr>
      </w:pPr>
    </w:p>
    <w:p w:rsidR="00890AE1" w:rsidRDefault="00890AE1" w:rsidP="00B878B7">
      <w:pPr>
        <w:jc w:val="center"/>
        <w:rPr>
          <w:b/>
          <w:bCs/>
          <w:sz w:val="28"/>
          <w:szCs w:val="28"/>
        </w:rPr>
      </w:pPr>
    </w:p>
    <w:p w:rsidR="00890AE1" w:rsidRDefault="00890AE1" w:rsidP="00B878B7">
      <w:pPr>
        <w:jc w:val="center"/>
        <w:rPr>
          <w:b/>
          <w:bCs/>
          <w:sz w:val="28"/>
          <w:szCs w:val="28"/>
        </w:rPr>
      </w:pPr>
    </w:p>
    <w:p w:rsidR="00B66921" w:rsidRDefault="00B1772C" w:rsidP="00B878B7">
      <w:pPr>
        <w:jc w:val="center"/>
        <w:rPr>
          <w:b/>
          <w:bCs/>
          <w:sz w:val="28"/>
          <w:szCs w:val="28"/>
        </w:rPr>
      </w:pPr>
      <w:r>
        <w:rPr>
          <w:b/>
          <w:bCs/>
          <w:sz w:val="28"/>
          <w:szCs w:val="28"/>
        </w:rPr>
        <w:t xml:space="preserve">                                                         </w:t>
      </w:r>
      <w:r w:rsidR="00B878B7" w:rsidRPr="00FA57D8">
        <w:rPr>
          <w:b/>
          <w:bCs/>
          <w:sz w:val="28"/>
          <w:szCs w:val="28"/>
        </w:rPr>
        <w:t xml:space="preserve"> </w:t>
      </w:r>
      <w:r w:rsidR="00FA57D8">
        <w:rPr>
          <w:b/>
          <w:bCs/>
          <w:sz w:val="28"/>
          <w:szCs w:val="28"/>
        </w:rPr>
        <w:t xml:space="preserve">     </w:t>
      </w:r>
    </w:p>
    <w:p w:rsidR="00B878B7" w:rsidRPr="00B1772C" w:rsidRDefault="00B878B7" w:rsidP="00890AE1">
      <w:pPr>
        <w:jc w:val="right"/>
        <w:rPr>
          <w:sz w:val="28"/>
          <w:szCs w:val="28"/>
        </w:rPr>
      </w:pPr>
      <w:r w:rsidRPr="00FA57D8">
        <w:rPr>
          <w:b/>
          <w:bCs/>
          <w:sz w:val="28"/>
          <w:szCs w:val="28"/>
        </w:rPr>
        <w:lastRenderedPageBreak/>
        <w:t xml:space="preserve"> </w:t>
      </w:r>
      <w:r w:rsidRPr="00B1772C">
        <w:rPr>
          <w:sz w:val="28"/>
          <w:szCs w:val="28"/>
        </w:rPr>
        <w:t>Приложение  к постановлению</w:t>
      </w:r>
    </w:p>
    <w:p w:rsidR="00B011F3" w:rsidRDefault="00FA57D8" w:rsidP="00890AE1">
      <w:pPr>
        <w:jc w:val="right"/>
        <w:rPr>
          <w:sz w:val="28"/>
          <w:szCs w:val="28"/>
        </w:rPr>
      </w:pPr>
      <w:r>
        <w:rPr>
          <w:sz w:val="28"/>
          <w:szCs w:val="28"/>
        </w:rPr>
        <w:t xml:space="preserve"> </w:t>
      </w:r>
      <w:r w:rsidR="00B011F3">
        <w:rPr>
          <w:sz w:val="28"/>
          <w:szCs w:val="28"/>
        </w:rPr>
        <w:t xml:space="preserve">Администрации </w:t>
      </w:r>
      <w:r w:rsidR="004561B9">
        <w:rPr>
          <w:sz w:val="28"/>
          <w:szCs w:val="28"/>
        </w:rPr>
        <w:t>Майор</w:t>
      </w:r>
      <w:r w:rsidR="00930CE0">
        <w:rPr>
          <w:sz w:val="28"/>
          <w:szCs w:val="28"/>
        </w:rPr>
        <w:t>ского</w:t>
      </w:r>
      <w:r w:rsidR="00B011F3">
        <w:rPr>
          <w:sz w:val="28"/>
          <w:szCs w:val="28"/>
        </w:rPr>
        <w:t xml:space="preserve"> </w:t>
      </w:r>
    </w:p>
    <w:p w:rsidR="00B878B7" w:rsidRPr="00B1772C" w:rsidRDefault="00B011F3" w:rsidP="00890AE1">
      <w:pPr>
        <w:jc w:val="right"/>
        <w:rPr>
          <w:sz w:val="28"/>
          <w:szCs w:val="28"/>
        </w:rPr>
      </w:pPr>
      <w:r>
        <w:rPr>
          <w:sz w:val="28"/>
          <w:szCs w:val="28"/>
        </w:rPr>
        <w:t xml:space="preserve">                                                              </w:t>
      </w:r>
      <w:r w:rsidR="00032E1A">
        <w:rPr>
          <w:sz w:val="28"/>
          <w:szCs w:val="28"/>
        </w:rPr>
        <w:t xml:space="preserve">         </w:t>
      </w:r>
      <w:r>
        <w:rPr>
          <w:sz w:val="28"/>
          <w:szCs w:val="28"/>
        </w:rPr>
        <w:t>сельского поселения</w:t>
      </w:r>
    </w:p>
    <w:p w:rsidR="00B878B7" w:rsidRPr="00B1772C" w:rsidRDefault="004B13E0" w:rsidP="00890AE1">
      <w:pPr>
        <w:jc w:val="right"/>
        <w:rPr>
          <w:sz w:val="28"/>
          <w:szCs w:val="28"/>
        </w:rPr>
      </w:pPr>
      <w:r>
        <w:rPr>
          <w:sz w:val="28"/>
          <w:szCs w:val="28"/>
        </w:rPr>
        <w:t xml:space="preserve">                                                                </w:t>
      </w:r>
      <w:r w:rsidR="00032E1A">
        <w:rPr>
          <w:sz w:val="28"/>
          <w:szCs w:val="28"/>
        </w:rPr>
        <w:t xml:space="preserve">              </w:t>
      </w:r>
      <w:r w:rsidRPr="00463B72">
        <w:rPr>
          <w:sz w:val="28"/>
          <w:szCs w:val="28"/>
        </w:rPr>
        <w:t xml:space="preserve">от  </w:t>
      </w:r>
      <w:r w:rsidR="000026E5">
        <w:rPr>
          <w:sz w:val="28"/>
          <w:szCs w:val="28"/>
        </w:rPr>
        <w:t>11.08</w:t>
      </w:r>
      <w:r w:rsidR="00570B93">
        <w:rPr>
          <w:sz w:val="28"/>
          <w:szCs w:val="28"/>
        </w:rPr>
        <w:t>.2017</w:t>
      </w:r>
      <w:r w:rsidRPr="00463B72">
        <w:rPr>
          <w:sz w:val="28"/>
          <w:szCs w:val="28"/>
        </w:rPr>
        <w:t xml:space="preserve"> № </w:t>
      </w:r>
      <w:r w:rsidR="000026E5">
        <w:rPr>
          <w:sz w:val="28"/>
          <w:szCs w:val="28"/>
        </w:rPr>
        <w:t>113</w:t>
      </w:r>
    </w:p>
    <w:p w:rsidR="00B878B7" w:rsidRPr="00B1772C" w:rsidRDefault="00B878B7" w:rsidP="00890AE1">
      <w:pPr>
        <w:jc w:val="right"/>
        <w:rPr>
          <w:b/>
          <w:bCs/>
          <w:sz w:val="28"/>
          <w:szCs w:val="28"/>
        </w:rPr>
      </w:pPr>
      <w:r w:rsidRPr="00B1772C">
        <w:rPr>
          <w:b/>
          <w:bCs/>
          <w:sz w:val="28"/>
          <w:szCs w:val="28"/>
        </w:rPr>
        <w:t xml:space="preserve">          </w:t>
      </w:r>
    </w:p>
    <w:p w:rsidR="00896EBB" w:rsidRPr="009A36BC" w:rsidRDefault="00896EBB" w:rsidP="00896EBB">
      <w:pPr>
        <w:jc w:val="center"/>
        <w:rPr>
          <w:b/>
          <w:sz w:val="24"/>
          <w:szCs w:val="24"/>
        </w:rPr>
      </w:pPr>
      <w:r w:rsidRPr="009A36BC">
        <w:rPr>
          <w:b/>
          <w:sz w:val="24"/>
          <w:szCs w:val="24"/>
        </w:rPr>
        <w:t>АДМИНИСТРАТИВНЫЙ РЕГЛАМЕНТ</w:t>
      </w:r>
    </w:p>
    <w:p w:rsidR="00896EBB" w:rsidRPr="009A36BC" w:rsidRDefault="00896EBB" w:rsidP="00896EBB">
      <w:pPr>
        <w:jc w:val="center"/>
        <w:rPr>
          <w:sz w:val="24"/>
          <w:szCs w:val="24"/>
        </w:rPr>
      </w:pPr>
      <w:r w:rsidRPr="009A36BC">
        <w:rPr>
          <w:b/>
          <w:sz w:val="24"/>
          <w:szCs w:val="24"/>
        </w:rPr>
        <w:t xml:space="preserve">ПРЕДОСТАВЛЕНИЯ МУНИЦИПАЛЬНОЙ УСЛУГИ </w:t>
      </w:r>
      <w:r w:rsidRPr="009A36BC">
        <w:rPr>
          <w:b/>
          <w:sz w:val="24"/>
          <w:szCs w:val="24"/>
        </w:rPr>
        <w:br/>
        <w:t>«ПРЕДОСТАВЛЕНИЕ МУНИЦИПАЛЬНОГО ИМУЩЕСТВА В АРЕНДУ БЕЗ ПРОВЕДЕНИЯ ТОРГОВ</w:t>
      </w:r>
      <w:r w:rsidR="00A36CCB" w:rsidRPr="009A36BC">
        <w:rPr>
          <w:b/>
          <w:sz w:val="24"/>
          <w:szCs w:val="24"/>
        </w:rPr>
        <w:t>»</w:t>
      </w:r>
    </w:p>
    <w:p w:rsidR="00896EBB" w:rsidRDefault="00B878B7" w:rsidP="00B878B7">
      <w:pPr>
        <w:jc w:val="center"/>
        <w:rPr>
          <w:b/>
          <w:bCs/>
          <w:sz w:val="28"/>
          <w:szCs w:val="28"/>
        </w:rPr>
      </w:pPr>
      <w:r w:rsidRPr="00B1772C">
        <w:rPr>
          <w:b/>
          <w:bCs/>
          <w:sz w:val="28"/>
          <w:szCs w:val="28"/>
        </w:rPr>
        <w:t xml:space="preserve">      </w:t>
      </w:r>
    </w:p>
    <w:p w:rsidR="00896EBB" w:rsidRPr="00896EBB" w:rsidRDefault="00BA7443" w:rsidP="00BA7443">
      <w:pPr>
        <w:pStyle w:val="af7"/>
        <w:ind w:left="3780"/>
        <w:rPr>
          <w:sz w:val="28"/>
          <w:szCs w:val="28"/>
        </w:rPr>
      </w:pPr>
      <w:r>
        <w:rPr>
          <w:sz w:val="28"/>
          <w:szCs w:val="28"/>
          <w:lang w:val="en-US"/>
        </w:rPr>
        <w:t>I</w:t>
      </w:r>
      <w:r>
        <w:rPr>
          <w:sz w:val="28"/>
          <w:szCs w:val="28"/>
        </w:rPr>
        <w:t>.</w:t>
      </w:r>
      <w:r w:rsidRPr="00BA7443">
        <w:rPr>
          <w:sz w:val="28"/>
          <w:szCs w:val="28"/>
        </w:rPr>
        <w:t xml:space="preserve"> </w:t>
      </w:r>
      <w:r w:rsidR="00896EBB" w:rsidRPr="00896EBB">
        <w:rPr>
          <w:sz w:val="28"/>
          <w:szCs w:val="28"/>
        </w:rPr>
        <w:t>Общие положения</w:t>
      </w:r>
    </w:p>
    <w:p w:rsidR="00896EBB" w:rsidRPr="00896EBB" w:rsidRDefault="00896EBB" w:rsidP="00896EBB">
      <w:pPr>
        <w:pStyle w:val="af7"/>
        <w:ind w:left="4140"/>
        <w:rPr>
          <w:sz w:val="28"/>
          <w:szCs w:val="28"/>
        </w:rPr>
      </w:pPr>
    </w:p>
    <w:p w:rsidR="00896EBB" w:rsidRPr="00896EBB" w:rsidRDefault="00896EBB" w:rsidP="00BA7443">
      <w:pPr>
        <w:jc w:val="center"/>
        <w:rPr>
          <w:b/>
          <w:sz w:val="28"/>
          <w:szCs w:val="28"/>
        </w:rPr>
      </w:pPr>
      <w:r w:rsidRPr="00896EBB">
        <w:rPr>
          <w:rStyle w:val="ad"/>
          <w:b w:val="0"/>
          <w:sz w:val="28"/>
          <w:szCs w:val="28"/>
        </w:rPr>
        <w:t>Предмет регулирования административного регламента.</w:t>
      </w:r>
    </w:p>
    <w:p w:rsidR="00B878B7" w:rsidRPr="00B1772C" w:rsidRDefault="00B878B7" w:rsidP="00B878B7">
      <w:pPr>
        <w:autoSpaceDE w:val="0"/>
        <w:ind w:firstLine="540"/>
        <w:jc w:val="both"/>
        <w:rPr>
          <w:sz w:val="28"/>
          <w:szCs w:val="28"/>
        </w:rPr>
      </w:pPr>
    </w:p>
    <w:p w:rsidR="00896EBB" w:rsidRPr="001765F0" w:rsidRDefault="00B878B7" w:rsidP="00BA7443">
      <w:pPr>
        <w:autoSpaceDE w:val="0"/>
        <w:ind w:firstLine="567"/>
        <w:jc w:val="both"/>
        <w:rPr>
          <w:sz w:val="28"/>
          <w:szCs w:val="28"/>
        </w:rPr>
      </w:pPr>
      <w:r w:rsidRPr="00B1772C">
        <w:rPr>
          <w:sz w:val="28"/>
          <w:szCs w:val="28"/>
        </w:rPr>
        <w:t xml:space="preserve"> 1</w:t>
      </w:r>
      <w:r w:rsidRPr="001765F0">
        <w:rPr>
          <w:sz w:val="28"/>
          <w:szCs w:val="28"/>
        </w:rPr>
        <w:t xml:space="preserve">.1. </w:t>
      </w:r>
      <w:r w:rsidR="00896EBB" w:rsidRPr="001765F0">
        <w:rPr>
          <w:sz w:val="28"/>
          <w:szCs w:val="28"/>
        </w:rPr>
        <w:t>Административный регламент предоставления муниципальной услуги</w:t>
      </w:r>
    </w:p>
    <w:p w:rsidR="00B878B7" w:rsidRDefault="00B878B7" w:rsidP="00BA7443">
      <w:pPr>
        <w:autoSpaceDE w:val="0"/>
        <w:ind w:firstLine="567"/>
        <w:jc w:val="both"/>
        <w:rPr>
          <w:sz w:val="28"/>
          <w:szCs w:val="28"/>
        </w:rPr>
      </w:pPr>
      <w:r w:rsidRPr="001765F0">
        <w:rPr>
          <w:sz w:val="28"/>
          <w:szCs w:val="28"/>
        </w:rPr>
        <w:t xml:space="preserve"> «Предоставление муниципального имущества </w:t>
      </w:r>
      <w:r w:rsidR="00870891">
        <w:rPr>
          <w:sz w:val="28"/>
          <w:szCs w:val="28"/>
        </w:rPr>
        <w:t>в аренду без проведения торгов»</w:t>
      </w:r>
      <w:r w:rsidRPr="001765F0">
        <w:rPr>
          <w:sz w:val="28"/>
          <w:szCs w:val="28"/>
        </w:rPr>
        <w:t xml:space="preserve"> </w:t>
      </w:r>
      <w:r w:rsidR="001765F0" w:rsidRPr="001765F0">
        <w:rPr>
          <w:sz w:val="28"/>
          <w:szCs w:val="28"/>
        </w:rPr>
        <w:t>(далее – 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w:t>
      </w:r>
      <w:r w:rsidR="005B5597">
        <w:rPr>
          <w:sz w:val="28"/>
          <w:szCs w:val="28"/>
        </w:rPr>
        <w:t xml:space="preserve">ия административных процедур Администрацией </w:t>
      </w:r>
      <w:r w:rsidR="004561B9">
        <w:rPr>
          <w:sz w:val="28"/>
          <w:szCs w:val="28"/>
        </w:rPr>
        <w:t>Майор</w:t>
      </w:r>
      <w:r w:rsidR="00930CE0">
        <w:rPr>
          <w:sz w:val="28"/>
          <w:szCs w:val="28"/>
        </w:rPr>
        <w:t>ского</w:t>
      </w:r>
      <w:r w:rsidR="005B5597">
        <w:rPr>
          <w:sz w:val="28"/>
          <w:szCs w:val="28"/>
        </w:rPr>
        <w:t xml:space="preserve"> сельского поселения</w:t>
      </w:r>
      <w:r w:rsidR="001765F0" w:rsidRPr="001765F0">
        <w:rPr>
          <w:sz w:val="28"/>
          <w:szCs w:val="28"/>
        </w:rPr>
        <w:t xml:space="preserve">, Муниципальным автономным учреждением </w:t>
      </w:r>
      <w:r w:rsidR="004561B9">
        <w:rPr>
          <w:sz w:val="28"/>
          <w:szCs w:val="28"/>
        </w:rPr>
        <w:t>Орлов</w:t>
      </w:r>
      <w:r w:rsidR="001765F0" w:rsidRPr="001765F0">
        <w:rPr>
          <w:sz w:val="28"/>
          <w:szCs w:val="28"/>
        </w:rPr>
        <w:t xml:space="preserve">ского района «Многофункциональный центр предоставления государственных и муниципальных услуг»,  порядок взаимодействия между должностными лицами, а также взаимодействие </w:t>
      </w:r>
      <w:r w:rsidR="005B5597">
        <w:rPr>
          <w:sz w:val="28"/>
          <w:szCs w:val="28"/>
        </w:rPr>
        <w:t xml:space="preserve">Администрации </w:t>
      </w:r>
      <w:r w:rsidR="004561B9">
        <w:rPr>
          <w:sz w:val="28"/>
          <w:szCs w:val="28"/>
        </w:rPr>
        <w:t>Майор</w:t>
      </w:r>
      <w:r w:rsidR="00930CE0">
        <w:rPr>
          <w:sz w:val="28"/>
          <w:szCs w:val="28"/>
        </w:rPr>
        <w:t>ского</w:t>
      </w:r>
      <w:r w:rsidR="005B5597">
        <w:rPr>
          <w:sz w:val="28"/>
          <w:szCs w:val="28"/>
        </w:rPr>
        <w:t xml:space="preserve"> сельского поселения </w:t>
      </w:r>
      <w:r w:rsidR="001765F0" w:rsidRPr="001765F0">
        <w:rPr>
          <w:sz w:val="28"/>
          <w:szCs w:val="28"/>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предоставлению муниципального имущества в аренду без проведения торгов</w:t>
      </w:r>
      <w:r w:rsidR="001765F0">
        <w:rPr>
          <w:sz w:val="28"/>
          <w:szCs w:val="28"/>
        </w:rPr>
        <w:t>.</w:t>
      </w:r>
    </w:p>
    <w:p w:rsidR="001765F0" w:rsidRPr="00EB23A2" w:rsidRDefault="001765F0" w:rsidP="00BA7443">
      <w:pPr>
        <w:pStyle w:val="ConsPlusNormal"/>
        <w:widowControl/>
        <w:tabs>
          <w:tab w:val="left" w:pos="0"/>
        </w:tabs>
        <w:ind w:firstLine="567"/>
        <w:jc w:val="both"/>
        <w:rPr>
          <w:rFonts w:ascii="Times New Roman" w:hAnsi="Times New Roman" w:cs="Times New Roman"/>
          <w:sz w:val="28"/>
          <w:szCs w:val="28"/>
        </w:rPr>
      </w:pPr>
      <w:r w:rsidRPr="00EB23A2">
        <w:rPr>
          <w:rFonts w:ascii="Times New Roman" w:hAnsi="Times New Roman" w:cs="Times New Roman"/>
          <w:sz w:val="28"/>
          <w:szCs w:val="28"/>
        </w:rPr>
        <w:t>Целью предоставления муниципальной услуги является оформление арендных отношений на объекты, находящиес</w:t>
      </w:r>
      <w:r w:rsidR="005B5597">
        <w:rPr>
          <w:rFonts w:ascii="Times New Roman" w:hAnsi="Times New Roman" w:cs="Times New Roman"/>
          <w:sz w:val="28"/>
          <w:szCs w:val="28"/>
        </w:rPr>
        <w:t xml:space="preserve">я в муниципальной собственности Администрации </w:t>
      </w:r>
      <w:r w:rsidR="004561B9">
        <w:rPr>
          <w:rFonts w:ascii="Times New Roman" w:hAnsi="Times New Roman" w:cs="Times New Roman"/>
          <w:sz w:val="28"/>
          <w:szCs w:val="28"/>
        </w:rPr>
        <w:t>Майор</w:t>
      </w:r>
      <w:r w:rsidR="00930CE0">
        <w:rPr>
          <w:rFonts w:ascii="Times New Roman" w:hAnsi="Times New Roman" w:cs="Times New Roman"/>
          <w:sz w:val="28"/>
          <w:szCs w:val="28"/>
        </w:rPr>
        <w:t>ского</w:t>
      </w:r>
      <w:r w:rsidR="005B5597">
        <w:rPr>
          <w:rFonts w:ascii="Times New Roman" w:hAnsi="Times New Roman" w:cs="Times New Roman"/>
          <w:sz w:val="28"/>
          <w:szCs w:val="28"/>
        </w:rPr>
        <w:t xml:space="preserve"> сельского поселения</w:t>
      </w:r>
      <w:r w:rsidRPr="00EB23A2">
        <w:rPr>
          <w:rFonts w:ascii="Times New Roman" w:hAnsi="Times New Roman" w:cs="Times New Roman"/>
          <w:sz w:val="28"/>
          <w:szCs w:val="28"/>
        </w:rPr>
        <w:t xml:space="preserve"> (далее – объекты муниципального имущества).</w:t>
      </w:r>
    </w:p>
    <w:p w:rsidR="001765F0" w:rsidRPr="001765F0" w:rsidRDefault="001765F0" w:rsidP="00BA7443">
      <w:pPr>
        <w:tabs>
          <w:tab w:val="left" w:pos="1134"/>
        </w:tabs>
        <w:ind w:firstLine="567"/>
        <w:jc w:val="both"/>
        <w:rPr>
          <w:sz w:val="28"/>
          <w:szCs w:val="28"/>
        </w:rPr>
      </w:pPr>
      <w:r w:rsidRPr="001765F0">
        <w:rPr>
          <w:sz w:val="28"/>
          <w:szCs w:val="28"/>
        </w:rPr>
        <w:t>1.2.</w:t>
      </w:r>
      <w:r w:rsidRPr="001765F0">
        <w:rPr>
          <w:sz w:val="28"/>
          <w:szCs w:val="28"/>
        </w:rPr>
        <w:tab/>
        <w:t> Круг заявителей и условия, при которых они имеют право на получение муниципальной услуги.</w:t>
      </w:r>
    </w:p>
    <w:p w:rsidR="001765F0" w:rsidRPr="001765F0" w:rsidRDefault="001765F0" w:rsidP="00BA7443">
      <w:pPr>
        <w:ind w:firstLine="567"/>
        <w:jc w:val="both"/>
        <w:rPr>
          <w:sz w:val="28"/>
          <w:szCs w:val="28"/>
        </w:rPr>
      </w:pPr>
      <w:r w:rsidRPr="001765F0">
        <w:rPr>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1765F0">
        <w:rPr>
          <w:sz w:val="28"/>
          <w:szCs w:val="28"/>
        </w:rPr>
        <w:br/>
        <w:t>в порядке, установленном законодательством Российской Федерации.</w:t>
      </w:r>
    </w:p>
    <w:p w:rsidR="001765F0" w:rsidRPr="001765F0" w:rsidRDefault="001765F0" w:rsidP="00BA7443">
      <w:pPr>
        <w:ind w:firstLine="567"/>
        <w:jc w:val="both"/>
        <w:rPr>
          <w:sz w:val="28"/>
          <w:szCs w:val="28"/>
        </w:rPr>
      </w:pPr>
      <w:r w:rsidRPr="001765F0">
        <w:rPr>
          <w:sz w:val="28"/>
          <w:szCs w:val="28"/>
        </w:rPr>
        <w:t>Заявителями муниципальной услуги являются:</w:t>
      </w:r>
    </w:p>
    <w:p w:rsidR="001765F0" w:rsidRPr="001765F0" w:rsidRDefault="001765F0" w:rsidP="00BA7443">
      <w:pPr>
        <w:tabs>
          <w:tab w:val="left" w:pos="1134"/>
        </w:tabs>
        <w:ind w:firstLine="567"/>
        <w:jc w:val="both"/>
        <w:rPr>
          <w:sz w:val="28"/>
          <w:szCs w:val="28"/>
        </w:rPr>
      </w:pPr>
      <w:r w:rsidRPr="001765F0">
        <w:rPr>
          <w:sz w:val="28"/>
          <w:szCs w:val="28"/>
        </w:rPr>
        <w:t>1. физические лица;</w:t>
      </w:r>
    </w:p>
    <w:p w:rsidR="001765F0" w:rsidRPr="001765F0" w:rsidRDefault="00E414E4" w:rsidP="00BA7443">
      <w:pPr>
        <w:tabs>
          <w:tab w:val="left" w:pos="1134"/>
        </w:tabs>
        <w:ind w:firstLine="567"/>
        <w:jc w:val="both"/>
        <w:rPr>
          <w:sz w:val="28"/>
          <w:szCs w:val="28"/>
        </w:rPr>
      </w:pPr>
      <w:r>
        <w:rPr>
          <w:sz w:val="28"/>
          <w:szCs w:val="28"/>
        </w:rPr>
        <w:t>2. юридические лица.</w:t>
      </w:r>
    </w:p>
    <w:p w:rsidR="001765F0" w:rsidRPr="001765F0" w:rsidRDefault="00B66921" w:rsidP="00BA7443">
      <w:pPr>
        <w:autoSpaceDE w:val="0"/>
        <w:autoSpaceDN w:val="0"/>
        <w:adjustRightInd w:val="0"/>
        <w:ind w:firstLine="567"/>
        <w:jc w:val="both"/>
        <w:rPr>
          <w:sz w:val="28"/>
          <w:szCs w:val="28"/>
        </w:rPr>
      </w:pPr>
      <w:r>
        <w:rPr>
          <w:sz w:val="28"/>
          <w:szCs w:val="28"/>
        </w:rPr>
        <w:t>Требования к порядку информирования</w:t>
      </w:r>
      <w:r w:rsidR="001765F0" w:rsidRPr="001765F0">
        <w:rPr>
          <w:sz w:val="28"/>
          <w:szCs w:val="28"/>
        </w:rPr>
        <w:t xml:space="preserve"> о  предоставлении муниципальной услуги</w:t>
      </w:r>
      <w:r w:rsidR="001765F0" w:rsidRPr="001765F0">
        <w:rPr>
          <w:b/>
          <w:sz w:val="28"/>
          <w:szCs w:val="28"/>
        </w:rPr>
        <w:t>.</w:t>
      </w:r>
    </w:p>
    <w:p w:rsidR="001765F0" w:rsidRPr="001765F0" w:rsidRDefault="00BA7443" w:rsidP="00BA7443">
      <w:pPr>
        <w:autoSpaceDE w:val="0"/>
        <w:autoSpaceDN w:val="0"/>
        <w:adjustRightInd w:val="0"/>
        <w:ind w:firstLine="567"/>
        <w:jc w:val="both"/>
        <w:rPr>
          <w:color w:val="000000"/>
          <w:sz w:val="28"/>
          <w:szCs w:val="28"/>
        </w:rPr>
      </w:pPr>
      <w:r>
        <w:rPr>
          <w:sz w:val="28"/>
          <w:szCs w:val="28"/>
        </w:rPr>
        <w:t xml:space="preserve">1.3. </w:t>
      </w:r>
      <w:r w:rsidR="001765F0" w:rsidRPr="001765F0">
        <w:rPr>
          <w:sz w:val="28"/>
          <w:szCs w:val="28"/>
        </w:rPr>
        <w:t xml:space="preserve">Муниципальную услугу предоставляет </w:t>
      </w:r>
      <w:r w:rsidR="005B5597">
        <w:rPr>
          <w:rStyle w:val="rvts6"/>
          <w:color w:val="000000"/>
          <w:sz w:val="28"/>
          <w:szCs w:val="28"/>
        </w:rPr>
        <w:t xml:space="preserve">Администрация </w:t>
      </w:r>
      <w:r w:rsidR="004561B9">
        <w:rPr>
          <w:rStyle w:val="rvts6"/>
          <w:color w:val="000000"/>
          <w:sz w:val="28"/>
          <w:szCs w:val="28"/>
        </w:rPr>
        <w:t>Майор</w:t>
      </w:r>
      <w:r w:rsidR="00930CE0">
        <w:rPr>
          <w:rStyle w:val="rvts6"/>
          <w:color w:val="000000"/>
          <w:sz w:val="28"/>
          <w:szCs w:val="28"/>
        </w:rPr>
        <w:t>ского</w:t>
      </w:r>
      <w:r w:rsidR="005B5597">
        <w:rPr>
          <w:rStyle w:val="rvts6"/>
          <w:color w:val="000000"/>
          <w:sz w:val="28"/>
          <w:szCs w:val="28"/>
        </w:rPr>
        <w:t xml:space="preserve"> сельского поселения</w:t>
      </w:r>
    </w:p>
    <w:p w:rsidR="005B5597" w:rsidRPr="005B5597" w:rsidRDefault="005B5597" w:rsidP="005B5597">
      <w:pPr>
        <w:autoSpaceDE w:val="0"/>
        <w:autoSpaceDN w:val="0"/>
        <w:adjustRightInd w:val="0"/>
        <w:ind w:firstLine="567"/>
        <w:jc w:val="both"/>
        <w:rPr>
          <w:sz w:val="28"/>
          <w:szCs w:val="28"/>
        </w:rPr>
      </w:pPr>
      <w:r w:rsidRPr="005B5597">
        <w:rPr>
          <w:sz w:val="28"/>
          <w:szCs w:val="28"/>
        </w:rPr>
        <w:lastRenderedPageBreak/>
        <w:t>Место нахождения</w:t>
      </w:r>
      <w:r w:rsidRPr="005B5597">
        <w:rPr>
          <w:rStyle w:val="rvts6"/>
          <w:color w:val="000000"/>
          <w:sz w:val="28"/>
          <w:szCs w:val="28"/>
        </w:rPr>
        <w:t xml:space="preserve"> Администрации </w:t>
      </w:r>
      <w:r w:rsidR="004561B9">
        <w:rPr>
          <w:rStyle w:val="rvts6"/>
          <w:color w:val="000000"/>
          <w:sz w:val="28"/>
          <w:szCs w:val="28"/>
        </w:rPr>
        <w:t>Майор</w:t>
      </w:r>
      <w:r w:rsidR="00930CE0">
        <w:rPr>
          <w:rStyle w:val="rvts6"/>
          <w:color w:val="000000"/>
          <w:sz w:val="28"/>
          <w:szCs w:val="28"/>
        </w:rPr>
        <w:t>ского</w:t>
      </w:r>
      <w:r w:rsidRPr="005B5597">
        <w:rPr>
          <w:rStyle w:val="rvts6"/>
          <w:color w:val="000000"/>
          <w:sz w:val="28"/>
          <w:szCs w:val="28"/>
        </w:rPr>
        <w:t xml:space="preserve"> сельского поселения: </w:t>
      </w:r>
      <w:r w:rsidRPr="005B5597">
        <w:rPr>
          <w:sz w:val="28"/>
          <w:szCs w:val="28"/>
        </w:rPr>
        <w:t>347</w:t>
      </w:r>
      <w:r w:rsidR="004561B9">
        <w:rPr>
          <w:sz w:val="28"/>
          <w:szCs w:val="28"/>
        </w:rPr>
        <w:t>501</w:t>
      </w:r>
      <w:r w:rsidRPr="005B5597">
        <w:rPr>
          <w:sz w:val="28"/>
          <w:szCs w:val="28"/>
        </w:rPr>
        <w:t xml:space="preserve">, Ростовская область,  </w:t>
      </w:r>
      <w:r w:rsidR="004561B9">
        <w:rPr>
          <w:sz w:val="28"/>
          <w:szCs w:val="28"/>
        </w:rPr>
        <w:t>Орлов</w:t>
      </w:r>
      <w:r w:rsidRPr="005B5597">
        <w:rPr>
          <w:sz w:val="28"/>
          <w:szCs w:val="28"/>
        </w:rPr>
        <w:t xml:space="preserve">ский район, </w:t>
      </w:r>
      <w:r w:rsidR="004561B9">
        <w:rPr>
          <w:sz w:val="28"/>
          <w:szCs w:val="28"/>
        </w:rPr>
        <w:t>х.Майорский</w:t>
      </w:r>
      <w:r w:rsidRPr="005B5597">
        <w:rPr>
          <w:sz w:val="28"/>
          <w:szCs w:val="28"/>
        </w:rPr>
        <w:t xml:space="preserve">, ул. </w:t>
      </w:r>
      <w:r w:rsidR="004561B9">
        <w:rPr>
          <w:sz w:val="28"/>
          <w:szCs w:val="28"/>
        </w:rPr>
        <w:t>Магистральная 24</w:t>
      </w:r>
      <w:r w:rsidRPr="005B5597">
        <w:rPr>
          <w:sz w:val="28"/>
          <w:szCs w:val="28"/>
        </w:rPr>
        <w:t>.</w:t>
      </w:r>
    </w:p>
    <w:p w:rsidR="004561B9" w:rsidRPr="005B5597" w:rsidRDefault="005B5597" w:rsidP="004561B9">
      <w:pPr>
        <w:autoSpaceDE w:val="0"/>
        <w:autoSpaceDN w:val="0"/>
        <w:adjustRightInd w:val="0"/>
        <w:ind w:firstLine="567"/>
        <w:jc w:val="both"/>
        <w:rPr>
          <w:sz w:val="28"/>
          <w:szCs w:val="28"/>
        </w:rPr>
      </w:pPr>
      <w:r w:rsidRPr="005B5597">
        <w:rPr>
          <w:sz w:val="28"/>
          <w:szCs w:val="28"/>
        </w:rPr>
        <w:t>Почтовый адрес</w:t>
      </w:r>
      <w:r w:rsidRPr="005B5597">
        <w:rPr>
          <w:rStyle w:val="rvts6"/>
          <w:color w:val="000000"/>
          <w:sz w:val="28"/>
          <w:szCs w:val="28"/>
        </w:rPr>
        <w:t xml:space="preserve"> Администрации </w:t>
      </w:r>
      <w:r w:rsidR="004561B9">
        <w:rPr>
          <w:rStyle w:val="rvts6"/>
          <w:color w:val="000000"/>
          <w:sz w:val="28"/>
          <w:szCs w:val="28"/>
        </w:rPr>
        <w:t>Майор</w:t>
      </w:r>
      <w:r w:rsidR="00930CE0">
        <w:rPr>
          <w:rStyle w:val="rvts6"/>
          <w:color w:val="000000"/>
          <w:sz w:val="28"/>
          <w:szCs w:val="28"/>
        </w:rPr>
        <w:t>ского</w:t>
      </w:r>
      <w:r w:rsidRPr="005B5597">
        <w:rPr>
          <w:rStyle w:val="rvts6"/>
          <w:color w:val="000000"/>
          <w:sz w:val="28"/>
          <w:szCs w:val="28"/>
        </w:rPr>
        <w:t xml:space="preserve"> сельского поселения: </w:t>
      </w:r>
      <w:r w:rsidR="004561B9" w:rsidRPr="005B5597">
        <w:rPr>
          <w:sz w:val="28"/>
          <w:szCs w:val="28"/>
        </w:rPr>
        <w:t>347</w:t>
      </w:r>
      <w:r w:rsidR="004561B9">
        <w:rPr>
          <w:sz w:val="28"/>
          <w:szCs w:val="28"/>
        </w:rPr>
        <w:t>501</w:t>
      </w:r>
      <w:r w:rsidR="004561B9" w:rsidRPr="005B5597">
        <w:rPr>
          <w:sz w:val="28"/>
          <w:szCs w:val="28"/>
        </w:rPr>
        <w:t xml:space="preserve">, Ростовская область,  </w:t>
      </w:r>
      <w:r w:rsidR="004561B9">
        <w:rPr>
          <w:sz w:val="28"/>
          <w:szCs w:val="28"/>
        </w:rPr>
        <w:t>Орлов</w:t>
      </w:r>
      <w:r w:rsidR="004561B9" w:rsidRPr="005B5597">
        <w:rPr>
          <w:sz w:val="28"/>
          <w:szCs w:val="28"/>
        </w:rPr>
        <w:t xml:space="preserve">ский район, </w:t>
      </w:r>
      <w:r w:rsidR="004561B9">
        <w:rPr>
          <w:sz w:val="28"/>
          <w:szCs w:val="28"/>
        </w:rPr>
        <w:t>х.Майорский</w:t>
      </w:r>
      <w:r w:rsidR="004561B9" w:rsidRPr="005B5597">
        <w:rPr>
          <w:sz w:val="28"/>
          <w:szCs w:val="28"/>
        </w:rPr>
        <w:t xml:space="preserve">, ул. </w:t>
      </w:r>
      <w:r w:rsidR="004561B9">
        <w:rPr>
          <w:sz w:val="28"/>
          <w:szCs w:val="28"/>
        </w:rPr>
        <w:t>Магистральная 24</w:t>
      </w:r>
      <w:r w:rsidR="004561B9" w:rsidRPr="005B5597">
        <w:rPr>
          <w:sz w:val="28"/>
          <w:szCs w:val="28"/>
        </w:rPr>
        <w:t>.</w:t>
      </w:r>
    </w:p>
    <w:p w:rsidR="005B5597" w:rsidRPr="005B5597" w:rsidRDefault="005B5597" w:rsidP="005B5597">
      <w:pPr>
        <w:autoSpaceDE w:val="0"/>
        <w:autoSpaceDN w:val="0"/>
        <w:adjustRightInd w:val="0"/>
        <w:ind w:firstLine="567"/>
        <w:jc w:val="both"/>
        <w:rPr>
          <w:sz w:val="28"/>
          <w:szCs w:val="28"/>
        </w:rPr>
      </w:pPr>
      <w:r w:rsidRPr="005B5597">
        <w:rPr>
          <w:sz w:val="28"/>
          <w:szCs w:val="28"/>
        </w:rPr>
        <w:t>Телефон 8(8637</w:t>
      </w:r>
      <w:r w:rsidR="004561B9">
        <w:rPr>
          <w:sz w:val="28"/>
          <w:szCs w:val="28"/>
        </w:rPr>
        <w:t>5</w:t>
      </w:r>
      <w:r w:rsidRPr="005B5597">
        <w:rPr>
          <w:sz w:val="28"/>
          <w:szCs w:val="28"/>
        </w:rPr>
        <w:t xml:space="preserve">) </w:t>
      </w:r>
      <w:r w:rsidR="00D36CAE">
        <w:rPr>
          <w:sz w:val="28"/>
          <w:szCs w:val="28"/>
        </w:rPr>
        <w:t>44-</w:t>
      </w:r>
      <w:r w:rsidR="004561B9">
        <w:rPr>
          <w:sz w:val="28"/>
          <w:szCs w:val="28"/>
        </w:rPr>
        <w:t>9-17</w:t>
      </w:r>
    </w:p>
    <w:p w:rsidR="005B5597" w:rsidRPr="005B5597" w:rsidRDefault="005B5597" w:rsidP="005B5597">
      <w:pPr>
        <w:autoSpaceDE w:val="0"/>
        <w:autoSpaceDN w:val="0"/>
        <w:adjustRightInd w:val="0"/>
        <w:ind w:firstLine="567"/>
        <w:jc w:val="both"/>
        <w:rPr>
          <w:sz w:val="28"/>
          <w:szCs w:val="28"/>
        </w:rPr>
      </w:pPr>
      <w:r w:rsidRPr="005B5597">
        <w:rPr>
          <w:sz w:val="28"/>
          <w:szCs w:val="28"/>
        </w:rPr>
        <w:t xml:space="preserve">Официальный сайт в информационно-телекоммуникационной сети Интернет (далее сети Интернет) : </w:t>
      </w:r>
      <w:r w:rsidR="004561B9" w:rsidRPr="00514B99">
        <w:rPr>
          <w:sz w:val="28"/>
          <w:szCs w:val="28"/>
        </w:rPr>
        <w:t xml:space="preserve"> </w:t>
      </w:r>
      <w:hyperlink r:id="rId8" w:history="1">
        <w:r w:rsidR="004561B9" w:rsidRPr="006F0212">
          <w:rPr>
            <w:rStyle w:val="ae"/>
            <w:sz w:val="28"/>
            <w:szCs w:val="28"/>
          </w:rPr>
          <w:t>www.</w:t>
        </w:r>
        <w:r w:rsidR="004561B9" w:rsidRPr="006F0212">
          <w:rPr>
            <w:rStyle w:val="ae"/>
            <w:sz w:val="28"/>
            <w:szCs w:val="28"/>
            <w:lang w:val="en-US"/>
          </w:rPr>
          <w:t>may</w:t>
        </w:r>
        <w:r w:rsidR="004561B9" w:rsidRPr="006F0212">
          <w:rPr>
            <w:rStyle w:val="ae"/>
            <w:sz w:val="28"/>
            <w:szCs w:val="28"/>
          </w:rPr>
          <w:t>61.ru</w:t>
        </w:r>
      </w:hyperlink>
    </w:p>
    <w:p w:rsidR="005B5597" w:rsidRPr="005B5597" w:rsidRDefault="005B5597" w:rsidP="005B5597">
      <w:pPr>
        <w:autoSpaceDE w:val="0"/>
        <w:autoSpaceDN w:val="0"/>
        <w:adjustRightInd w:val="0"/>
        <w:ind w:firstLine="567"/>
        <w:jc w:val="both"/>
        <w:rPr>
          <w:sz w:val="28"/>
          <w:szCs w:val="28"/>
        </w:rPr>
      </w:pPr>
      <w:r w:rsidRPr="005B5597">
        <w:rPr>
          <w:sz w:val="28"/>
          <w:szCs w:val="28"/>
        </w:rPr>
        <w:t xml:space="preserve">Адрес электронной почты:  </w:t>
      </w:r>
      <w:r w:rsidRPr="005B5597">
        <w:rPr>
          <w:sz w:val="28"/>
          <w:szCs w:val="28"/>
          <w:lang w:val="en-US"/>
        </w:rPr>
        <w:t>sp</w:t>
      </w:r>
      <w:r w:rsidR="004561B9">
        <w:rPr>
          <w:sz w:val="28"/>
          <w:szCs w:val="28"/>
        </w:rPr>
        <w:t>29311</w:t>
      </w:r>
      <w:r w:rsidRPr="005B5597">
        <w:rPr>
          <w:sz w:val="28"/>
          <w:szCs w:val="28"/>
        </w:rPr>
        <w:t>@</w:t>
      </w:r>
      <w:r w:rsidRPr="005B5597">
        <w:rPr>
          <w:sz w:val="28"/>
          <w:szCs w:val="28"/>
          <w:lang w:val="en-US"/>
        </w:rPr>
        <w:t>donpac</w:t>
      </w:r>
      <w:r w:rsidRPr="005B5597">
        <w:rPr>
          <w:sz w:val="28"/>
          <w:szCs w:val="28"/>
        </w:rPr>
        <w:t>.</w:t>
      </w:r>
      <w:r w:rsidRPr="005B5597">
        <w:rPr>
          <w:sz w:val="28"/>
          <w:szCs w:val="28"/>
          <w:lang w:val="en-US"/>
        </w:rPr>
        <w:t>ru</w:t>
      </w:r>
    </w:p>
    <w:p w:rsidR="005B5597" w:rsidRPr="005B5597" w:rsidRDefault="005B5597" w:rsidP="005B5597">
      <w:pPr>
        <w:autoSpaceDE w:val="0"/>
        <w:autoSpaceDN w:val="0"/>
        <w:adjustRightInd w:val="0"/>
        <w:ind w:firstLine="567"/>
        <w:jc w:val="both"/>
        <w:rPr>
          <w:color w:val="000000"/>
          <w:sz w:val="28"/>
          <w:szCs w:val="28"/>
        </w:rPr>
      </w:pPr>
      <w:r w:rsidRPr="005B5597">
        <w:rPr>
          <w:sz w:val="28"/>
          <w:szCs w:val="28"/>
        </w:rPr>
        <w:t xml:space="preserve">Время работы </w:t>
      </w:r>
      <w:r w:rsidRPr="005B5597">
        <w:rPr>
          <w:rStyle w:val="rvts6"/>
          <w:color w:val="000000"/>
          <w:sz w:val="28"/>
          <w:szCs w:val="28"/>
        </w:rPr>
        <w:t xml:space="preserve">Администрации </w:t>
      </w:r>
      <w:r w:rsidR="004561B9">
        <w:rPr>
          <w:rStyle w:val="rvts6"/>
          <w:color w:val="000000"/>
          <w:sz w:val="28"/>
          <w:szCs w:val="28"/>
        </w:rPr>
        <w:t>Майор</w:t>
      </w:r>
      <w:r w:rsidR="00930CE0">
        <w:rPr>
          <w:rStyle w:val="rvts6"/>
          <w:color w:val="000000"/>
          <w:sz w:val="28"/>
          <w:szCs w:val="28"/>
        </w:rPr>
        <w:t>ского</w:t>
      </w:r>
      <w:r w:rsidRPr="005B5597">
        <w:rPr>
          <w:rStyle w:val="rvts6"/>
          <w:color w:val="000000"/>
          <w:sz w:val="28"/>
          <w:szCs w:val="28"/>
        </w:rPr>
        <w:t xml:space="preserve"> сельского поселения:</w:t>
      </w:r>
    </w:p>
    <w:p w:rsidR="005B5597" w:rsidRPr="005B5597" w:rsidRDefault="005B5597" w:rsidP="005B5597">
      <w:pPr>
        <w:autoSpaceDE w:val="0"/>
        <w:autoSpaceDN w:val="0"/>
        <w:adjustRightInd w:val="0"/>
        <w:ind w:firstLine="567"/>
        <w:jc w:val="both"/>
        <w:rPr>
          <w:color w:val="000000"/>
          <w:sz w:val="28"/>
          <w:szCs w:val="28"/>
        </w:rPr>
      </w:pPr>
      <w:r w:rsidRPr="005B5597">
        <w:rPr>
          <w:color w:val="000000"/>
          <w:sz w:val="28"/>
          <w:szCs w:val="28"/>
        </w:rPr>
        <w:t>Понедельник – пятница с 8.00 до 1</w:t>
      </w:r>
      <w:r w:rsidR="004561B9">
        <w:rPr>
          <w:color w:val="000000"/>
          <w:sz w:val="28"/>
          <w:szCs w:val="28"/>
        </w:rPr>
        <w:t>6</w:t>
      </w:r>
      <w:r w:rsidRPr="005B5597">
        <w:rPr>
          <w:color w:val="000000"/>
          <w:sz w:val="28"/>
          <w:szCs w:val="28"/>
        </w:rPr>
        <w:t>.00 часов, перерыв с 12.00 до 1</w:t>
      </w:r>
      <w:r w:rsidR="00016A32">
        <w:rPr>
          <w:color w:val="000000"/>
          <w:sz w:val="28"/>
          <w:szCs w:val="28"/>
        </w:rPr>
        <w:t>3</w:t>
      </w:r>
      <w:r w:rsidRPr="005B5597">
        <w:rPr>
          <w:color w:val="000000"/>
          <w:sz w:val="28"/>
          <w:szCs w:val="28"/>
        </w:rPr>
        <w:t xml:space="preserve">.00 часов </w:t>
      </w:r>
    </w:p>
    <w:p w:rsidR="005B5597" w:rsidRDefault="005B5597" w:rsidP="005B5597">
      <w:pPr>
        <w:autoSpaceDE w:val="0"/>
        <w:autoSpaceDN w:val="0"/>
        <w:adjustRightInd w:val="0"/>
        <w:ind w:firstLine="567"/>
        <w:jc w:val="both"/>
        <w:rPr>
          <w:sz w:val="28"/>
          <w:szCs w:val="28"/>
        </w:rPr>
      </w:pPr>
      <w:r w:rsidRPr="005B5597">
        <w:rPr>
          <w:sz w:val="28"/>
          <w:szCs w:val="28"/>
        </w:rPr>
        <w:t>Суббота, воскресенье - выходные дни.</w:t>
      </w:r>
    </w:p>
    <w:p w:rsidR="001765F0" w:rsidRPr="001765F0" w:rsidRDefault="005B5597" w:rsidP="00BA7443">
      <w:pPr>
        <w:autoSpaceDE w:val="0"/>
        <w:autoSpaceDN w:val="0"/>
        <w:adjustRightInd w:val="0"/>
        <w:ind w:firstLine="567"/>
        <w:jc w:val="both"/>
        <w:rPr>
          <w:sz w:val="28"/>
          <w:szCs w:val="28"/>
        </w:rPr>
      </w:pPr>
      <w:r>
        <w:rPr>
          <w:sz w:val="28"/>
          <w:szCs w:val="28"/>
        </w:rPr>
        <w:t xml:space="preserve">Администрация </w:t>
      </w:r>
      <w:r w:rsidR="004561B9">
        <w:rPr>
          <w:sz w:val="28"/>
          <w:szCs w:val="28"/>
        </w:rPr>
        <w:t>Майор</w:t>
      </w:r>
      <w:r w:rsidR="00930CE0">
        <w:rPr>
          <w:sz w:val="28"/>
          <w:szCs w:val="28"/>
        </w:rPr>
        <w:t>ского</w:t>
      </w:r>
      <w:r>
        <w:rPr>
          <w:sz w:val="28"/>
          <w:szCs w:val="28"/>
        </w:rPr>
        <w:t xml:space="preserve"> сельского поселения</w:t>
      </w:r>
      <w:r w:rsidR="001765F0" w:rsidRPr="001765F0">
        <w:rPr>
          <w:rStyle w:val="rvts6"/>
          <w:color w:val="000000"/>
          <w:sz w:val="28"/>
          <w:szCs w:val="28"/>
        </w:rPr>
        <w:t xml:space="preserve"> </w:t>
      </w:r>
      <w:r w:rsidR="001765F0" w:rsidRPr="001765F0">
        <w:rPr>
          <w:sz w:val="28"/>
          <w:szCs w:val="28"/>
        </w:rPr>
        <w:t>при  оказании  муниципальной  услуги  осуществляет  взаимодействие со следующими организациями:</w:t>
      </w:r>
    </w:p>
    <w:p w:rsidR="001765F0" w:rsidRPr="001765F0" w:rsidRDefault="001765F0" w:rsidP="00BA7443">
      <w:pPr>
        <w:autoSpaceDE w:val="0"/>
        <w:autoSpaceDN w:val="0"/>
        <w:adjustRightInd w:val="0"/>
        <w:ind w:firstLine="567"/>
        <w:jc w:val="both"/>
        <w:rPr>
          <w:sz w:val="28"/>
          <w:szCs w:val="28"/>
        </w:rPr>
      </w:pPr>
      <w:r w:rsidRPr="001765F0">
        <w:rPr>
          <w:sz w:val="28"/>
          <w:szCs w:val="28"/>
        </w:rPr>
        <w:t xml:space="preserve"> - </w:t>
      </w:r>
      <w:r w:rsidR="004561B9">
        <w:rPr>
          <w:sz w:val="28"/>
          <w:szCs w:val="28"/>
        </w:rPr>
        <w:t>Орлов</w:t>
      </w:r>
      <w:r w:rsidRPr="001765F0">
        <w:rPr>
          <w:sz w:val="28"/>
          <w:szCs w:val="28"/>
        </w:rPr>
        <w:t xml:space="preserve">ским отделом Управления Федеральной службы государственной регистрации, кадастра и картографии по Ростовской области. </w:t>
      </w:r>
    </w:p>
    <w:p w:rsidR="001765F0" w:rsidRPr="001765F0" w:rsidRDefault="001765F0" w:rsidP="00BA7443">
      <w:pPr>
        <w:autoSpaceDE w:val="0"/>
        <w:autoSpaceDN w:val="0"/>
        <w:adjustRightInd w:val="0"/>
        <w:ind w:firstLine="567"/>
        <w:jc w:val="both"/>
        <w:rPr>
          <w:sz w:val="28"/>
          <w:szCs w:val="28"/>
        </w:rPr>
      </w:pPr>
      <w:r w:rsidRPr="001765F0">
        <w:rPr>
          <w:sz w:val="28"/>
          <w:szCs w:val="28"/>
        </w:rPr>
        <w:t xml:space="preserve">- </w:t>
      </w:r>
      <w:r w:rsidR="004561B9">
        <w:rPr>
          <w:sz w:val="28"/>
          <w:szCs w:val="28"/>
        </w:rPr>
        <w:t>Орлов</w:t>
      </w:r>
      <w:r w:rsidRPr="001765F0">
        <w:rPr>
          <w:sz w:val="28"/>
          <w:szCs w:val="28"/>
        </w:rPr>
        <w:t>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w:t>
      </w:r>
      <w:r w:rsidR="004561B9">
        <w:rPr>
          <w:sz w:val="28"/>
          <w:szCs w:val="28"/>
        </w:rPr>
        <w:t>.</w:t>
      </w:r>
      <w:r w:rsidRPr="001765F0">
        <w:rPr>
          <w:sz w:val="28"/>
          <w:szCs w:val="28"/>
        </w:rPr>
        <w:t xml:space="preserve"> </w:t>
      </w:r>
    </w:p>
    <w:p w:rsidR="001765F0" w:rsidRPr="001765F0" w:rsidRDefault="001765F0" w:rsidP="00BA7443">
      <w:pPr>
        <w:autoSpaceDE w:val="0"/>
        <w:autoSpaceDN w:val="0"/>
        <w:adjustRightInd w:val="0"/>
        <w:ind w:firstLine="567"/>
        <w:jc w:val="both"/>
        <w:rPr>
          <w:sz w:val="28"/>
          <w:szCs w:val="28"/>
        </w:rPr>
      </w:pPr>
      <w:r w:rsidRPr="001765F0">
        <w:rPr>
          <w:sz w:val="28"/>
          <w:szCs w:val="28"/>
        </w:rPr>
        <w:t>- Межрайонной ИФНС России №</w:t>
      </w:r>
      <w:r w:rsidR="004561B9">
        <w:rPr>
          <w:sz w:val="28"/>
          <w:szCs w:val="28"/>
        </w:rPr>
        <w:t xml:space="preserve"> 9</w:t>
      </w:r>
    </w:p>
    <w:p w:rsidR="001765F0" w:rsidRPr="001765F0" w:rsidRDefault="00BA7443" w:rsidP="00BA7443">
      <w:pPr>
        <w:autoSpaceDE w:val="0"/>
        <w:autoSpaceDN w:val="0"/>
        <w:adjustRightInd w:val="0"/>
        <w:ind w:firstLine="567"/>
        <w:jc w:val="both"/>
        <w:rPr>
          <w:sz w:val="28"/>
          <w:szCs w:val="28"/>
        </w:rPr>
      </w:pPr>
      <w:r>
        <w:rPr>
          <w:sz w:val="28"/>
          <w:szCs w:val="28"/>
        </w:rPr>
        <w:t xml:space="preserve">1.4. Порядок информирования о правилах оказания муниципальной </w:t>
      </w:r>
      <w:r w:rsidR="001765F0" w:rsidRPr="001765F0">
        <w:rPr>
          <w:sz w:val="28"/>
          <w:szCs w:val="28"/>
        </w:rPr>
        <w:t>услуги.</w:t>
      </w:r>
    </w:p>
    <w:p w:rsidR="0070661A" w:rsidRDefault="001765F0" w:rsidP="00BA7443">
      <w:pPr>
        <w:autoSpaceDE w:val="0"/>
        <w:autoSpaceDN w:val="0"/>
        <w:adjustRightInd w:val="0"/>
        <w:ind w:firstLine="567"/>
        <w:jc w:val="both"/>
        <w:rPr>
          <w:sz w:val="28"/>
          <w:szCs w:val="28"/>
        </w:rPr>
      </w:pPr>
      <w:r w:rsidRPr="001765F0">
        <w:rPr>
          <w:sz w:val="28"/>
          <w:szCs w:val="28"/>
        </w:rPr>
        <w:t xml:space="preserve">Информирование (консультирование) осуществляется </w:t>
      </w:r>
      <w:r w:rsidR="005B5597">
        <w:rPr>
          <w:sz w:val="28"/>
          <w:szCs w:val="28"/>
        </w:rPr>
        <w:t xml:space="preserve">Администрацией </w:t>
      </w:r>
      <w:r w:rsidR="004561B9">
        <w:rPr>
          <w:sz w:val="28"/>
          <w:szCs w:val="28"/>
        </w:rPr>
        <w:t>Майор</w:t>
      </w:r>
      <w:r w:rsidR="00930CE0">
        <w:rPr>
          <w:sz w:val="28"/>
          <w:szCs w:val="28"/>
        </w:rPr>
        <w:t>ского</w:t>
      </w:r>
      <w:r w:rsidR="005B5597">
        <w:rPr>
          <w:sz w:val="28"/>
          <w:szCs w:val="28"/>
        </w:rPr>
        <w:t xml:space="preserve"> сельского поселения</w:t>
      </w:r>
      <w:r w:rsidRPr="001765F0">
        <w:rPr>
          <w:rStyle w:val="rvts6"/>
          <w:color w:val="000000"/>
          <w:sz w:val="28"/>
          <w:szCs w:val="28"/>
        </w:rPr>
        <w:t xml:space="preserve"> по адресу: </w:t>
      </w:r>
      <w:r w:rsidR="0070661A" w:rsidRPr="005B5597">
        <w:rPr>
          <w:sz w:val="28"/>
          <w:szCs w:val="28"/>
        </w:rPr>
        <w:t>347</w:t>
      </w:r>
      <w:r w:rsidR="004561B9">
        <w:rPr>
          <w:sz w:val="28"/>
          <w:szCs w:val="28"/>
        </w:rPr>
        <w:t>501</w:t>
      </w:r>
      <w:r w:rsidR="0070661A" w:rsidRPr="005B5597">
        <w:rPr>
          <w:sz w:val="28"/>
          <w:szCs w:val="28"/>
        </w:rPr>
        <w:t xml:space="preserve">, Ростовская область,  </w:t>
      </w:r>
      <w:r w:rsidR="004561B9">
        <w:rPr>
          <w:sz w:val="28"/>
          <w:szCs w:val="28"/>
        </w:rPr>
        <w:t>Орлов</w:t>
      </w:r>
      <w:r w:rsidR="0070661A" w:rsidRPr="005B5597">
        <w:rPr>
          <w:sz w:val="28"/>
          <w:szCs w:val="28"/>
        </w:rPr>
        <w:t xml:space="preserve">ский район, </w:t>
      </w:r>
      <w:r w:rsidR="004561B9">
        <w:rPr>
          <w:sz w:val="28"/>
          <w:szCs w:val="28"/>
        </w:rPr>
        <w:t>х.Майорский</w:t>
      </w:r>
      <w:r w:rsidR="004561B9" w:rsidRPr="005B5597">
        <w:rPr>
          <w:sz w:val="28"/>
          <w:szCs w:val="28"/>
        </w:rPr>
        <w:t xml:space="preserve">, ул. </w:t>
      </w:r>
      <w:r w:rsidR="004561B9">
        <w:rPr>
          <w:sz w:val="28"/>
          <w:szCs w:val="28"/>
        </w:rPr>
        <w:t>Магистральная 24</w:t>
      </w:r>
      <w:r w:rsidR="004561B9" w:rsidRPr="005B5597">
        <w:rPr>
          <w:sz w:val="28"/>
          <w:szCs w:val="28"/>
        </w:rPr>
        <w:t>.</w:t>
      </w:r>
      <w:r w:rsidR="0070661A">
        <w:rPr>
          <w:sz w:val="28"/>
          <w:szCs w:val="28"/>
        </w:rPr>
        <w:t>.</w:t>
      </w:r>
    </w:p>
    <w:p w:rsidR="001765F0" w:rsidRPr="001765F0" w:rsidRDefault="001765F0" w:rsidP="004561B9">
      <w:pPr>
        <w:pStyle w:val="af9"/>
        <w:spacing w:before="0" w:beforeAutospacing="0" w:after="0" w:afterAutospacing="0"/>
        <w:jc w:val="both"/>
        <w:rPr>
          <w:sz w:val="28"/>
          <w:szCs w:val="28"/>
        </w:rPr>
      </w:pPr>
      <w:r w:rsidRPr="001765F0">
        <w:rPr>
          <w:sz w:val="28"/>
          <w:szCs w:val="28"/>
        </w:rPr>
        <w:t>- специалистом «Многофункционального центра предоставления государственных и муниципальных услуг» (далее – МФЦ) по адресу</w:t>
      </w:r>
      <w:r w:rsidR="005614BD">
        <w:rPr>
          <w:sz w:val="28"/>
          <w:szCs w:val="28"/>
        </w:rPr>
        <w:t>:</w:t>
      </w:r>
      <w:r w:rsidR="004561B9" w:rsidRPr="00514B99">
        <w:rPr>
          <w:sz w:val="28"/>
          <w:szCs w:val="28"/>
        </w:rPr>
        <w:t xml:space="preserve"> </w:t>
      </w:r>
      <w:r w:rsidR="004561B9" w:rsidRPr="003E5846">
        <w:rPr>
          <w:sz w:val="28"/>
          <w:szCs w:val="28"/>
          <w:lang w:eastAsia="en-US"/>
        </w:rPr>
        <w:t>347510, Ростовская область, Орловский район, п. Орловский, ул. Пи</w:t>
      </w:r>
      <w:r w:rsidR="004561B9" w:rsidRPr="003E5846">
        <w:rPr>
          <w:sz w:val="28"/>
          <w:szCs w:val="28"/>
          <w:lang w:eastAsia="en-US"/>
        </w:rPr>
        <w:t>о</w:t>
      </w:r>
      <w:r w:rsidR="004561B9" w:rsidRPr="003E5846">
        <w:rPr>
          <w:sz w:val="28"/>
          <w:szCs w:val="28"/>
          <w:lang w:eastAsia="en-US"/>
        </w:rPr>
        <w:t>нерская, 41/а</w:t>
      </w:r>
      <w:r w:rsidR="004561B9">
        <w:rPr>
          <w:sz w:val="28"/>
          <w:szCs w:val="28"/>
        </w:rPr>
        <w:t>.</w:t>
      </w:r>
      <w:r w:rsidR="004561B9" w:rsidRPr="004561B9">
        <w:rPr>
          <w:sz w:val="28"/>
          <w:szCs w:val="28"/>
        </w:rPr>
        <w:t xml:space="preserve"> </w:t>
      </w:r>
      <w:r w:rsidR="004561B9" w:rsidRPr="00514B99">
        <w:rPr>
          <w:sz w:val="28"/>
          <w:szCs w:val="28"/>
        </w:rPr>
        <w:t>Справочный телефон МФЦ Орловского рай</w:t>
      </w:r>
      <w:r w:rsidR="004561B9">
        <w:rPr>
          <w:sz w:val="28"/>
          <w:szCs w:val="28"/>
        </w:rPr>
        <w:t xml:space="preserve">она 8 (86375) 51-5-29. </w:t>
      </w:r>
      <w:r w:rsidR="004561B9" w:rsidRPr="00514B99">
        <w:rPr>
          <w:sz w:val="28"/>
          <w:szCs w:val="28"/>
        </w:rPr>
        <w:t>Адрес электро</w:t>
      </w:r>
      <w:r w:rsidR="004561B9" w:rsidRPr="00514B99">
        <w:rPr>
          <w:sz w:val="28"/>
          <w:szCs w:val="28"/>
        </w:rPr>
        <w:t>н</w:t>
      </w:r>
      <w:r w:rsidR="004561B9" w:rsidRPr="00514B99">
        <w:rPr>
          <w:sz w:val="28"/>
          <w:szCs w:val="28"/>
        </w:rPr>
        <w:t>ной почты МФЦ Орлов</w:t>
      </w:r>
      <w:r w:rsidR="004561B9">
        <w:rPr>
          <w:sz w:val="28"/>
          <w:szCs w:val="28"/>
        </w:rPr>
        <w:t xml:space="preserve">ского района: </w:t>
      </w:r>
      <w:hyperlink r:id="rId9" w:history="1">
        <w:r w:rsidR="004561B9" w:rsidRPr="003E5846">
          <w:rPr>
            <w:bCs/>
            <w:color w:val="0000FF"/>
            <w:sz w:val="28"/>
            <w:szCs w:val="28"/>
            <w:u w:val="single"/>
            <w:shd w:val="clear" w:color="auto" w:fill="FFFFFF"/>
            <w:lang w:val="en-US" w:eastAsia="en-US"/>
          </w:rPr>
          <w:t>orlovsky</w:t>
        </w:r>
        <w:r w:rsidR="004561B9" w:rsidRPr="003E5846">
          <w:rPr>
            <w:bCs/>
            <w:color w:val="0000FF"/>
            <w:sz w:val="28"/>
            <w:szCs w:val="28"/>
            <w:u w:val="single"/>
            <w:shd w:val="clear" w:color="auto" w:fill="FFFFFF"/>
            <w:lang w:eastAsia="en-US"/>
          </w:rPr>
          <w:t>.mfc.</w:t>
        </w:r>
        <w:r w:rsidR="004561B9" w:rsidRPr="003E5846">
          <w:rPr>
            <w:bCs/>
            <w:color w:val="0000FF"/>
            <w:sz w:val="28"/>
            <w:szCs w:val="28"/>
            <w:u w:val="single"/>
            <w:shd w:val="clear" w:color="auto" w:fill="FFFFFF"/>
            <w:lang w:val="en-US" w:eastAsia="en-US"/>
          </w:rPr>
          <w:t>office</w:t>
        </w:r>
        <w:r w:rsidR="004561B9" w:rsidRPr="003E5846">
          <w:rPr>
            <w:bCs/>
            <w:color w:val="0000FF"/>
            <w:sz w:val="28"/>
            <w:szCs w:val="28"/>
            <w:u w:val="single"/>
            <w:shd w:val="clear" w:color="auto" w:fill="FFFFFF"/>
            <w:lang w:eastAsia="en-US"/>
          </w:rPr>
          <w:t>@</w:t>
        </w:r>
        <w:r w:rsidR="004561B9" w:rsidRPr="003E5846">
          <w:rPr>
            <w:bCs/>
            <w:color w:val="0000FF"/>
            <w:sz w:val="28"/>
            <w:szCs w:val="28"/>
            <w:u w:val="single"/>
            <w:shd w:val="clear" w:color="auto" w:fill="FFFFFF"/>
            <w:lang w:val="en-US" w:eastAsia="en-US"/>
          </w:rPr>
          <w:t>yandex</w:t>
        </w:r>
        <w:r w:rsidR="004561B9" w:rsidRPr="003E5846">
          <w:rPr>
            <w:bCs/>
            <w:color w:val="0000FF"/>
            <w:sz w:val="28"/>
            <w:szCs w:val="28"/>
            <w:u w:val="single"/>
            <w:shd w:val="clear" w:color="auto" w:fill="FFFFFF"/>
            <w:lang w:eastAsia="en-US"/>
          </w:rPr>
          <w:t>.</w:t>
        </w:r>
        <w:r w:rsidR="004561B9" w:rsidRPr="003E5846">
          <w:rPr>
            <w:bCs/>
            <w:color w:val="0000FF"/>
            <w:sz w:val="28"/>
            <w:szCs w:val="28"/>
            <w:u w:val="single"/>
            <w:shd w:val="clear" w:color="auto" w:fill="FFFFFF"/>
            <w:lang w:val="en-US" w:eastAsia="en-US"/>
          </w:rPr>
          <w:t>ru</w:t>
        </w:r>
      </w:hyperlink>
      <w:r w:rsidR="004561B9">
        <w:rPr>
          <w:sz w:val="28"/>
          <w:szCs w:val="28"/>
        </w:rPr>
        <w:t>.</w:t>
      </w:r>
    </w:p>
    <w:p w:rsidR="001765F0" w:rsidRPr="001765F0" w:rsidRDefault="001765F0" w:rsidP="00BA7443">
      <w:pPr>
        <w:autoSpaceDE w:val="0"/>
        <w:autoSpaceDN w:val="0"/>
        <w:adjustRightInd w:val="0"/>
        <w:ind w:firstLine="567"/>
        <w:jc w:val="both"/>
        <w:rPr>
          <w:sz w:val="28"/>
          <w:szCs w:val="28"/>
        </w:rPr>
      </w:pPr>
      <w:r w:rsidRPr="001765F0">
        <w:rPr>
          <w:sz w:val="28"/>
          <w:szCs w:val="28"/>
        </w:rPr>
        <w:t>Получателю муниципальной услуги предоставляется следующая информация (консультация):</w:t>
      </w:r>
    </w:p>
    <w:p w:rsidR="001765F0" w:rsidRPr="001765F0" w:rsidRDefault="001765F0" w:rsidP="00BA7443">
      <w:pPr>
        <w:autoSpaceDE w:val="0"/>
        <w:autoSpaceDN w:val="0"/>
        <w:adjustRightInd w:val="0"/>
        <w:ind w:firstLine="567"/>
        <w:jc w:val="both"/>
        <w:rPr>
          <w:sz w:val="28"/>
          <w:szCs w:val="28"/>
        </w:rPr>
      </w:pPr>
      <w:r w:rsidRPr="001765F0">
        <w:rPr>
          <w:sz w:val="28"/>
          <w:szCs w:val="28"/>
        </w:rPr>
        <w:t>-</w:t>
      </w:r>
      <w:r w:rsidRPr="001765F0">
        <w:rPr>
          <w:sz w:val="28"/>
          <w:szCs w:val="28"/>
          <w:lang w:val="en-US"/>
        </w:rPr>
        <w:t> </w:t>
      </w:r>
      <w:r w:rsidRPr="001765F0">
        <w:rPr>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1765F0" w:rsidRPr="001765F0" w:rsidRDefault="001765F0" w:rsidP="00BA7443">
      <w:pPr>
        <w:autoSpaceDE w:val="0"/>
        <w:autoSpaceDN w:val="0"/>
        <w:adjustRightInd w:val="0"/>
        <w:ind w:firstLine="567"/>
        <w:jc w:val="both"/>
        <w:rPr>
          <w:sz w:val="28"/>
          <w:szCs w:val="28"/>
        </w:rPr>
      </w:pPr>
      <w:r w:rsidRPr="001765F0">
        <w:rPr>
          <w:sz w:val="28"/>
          <w:szCs w:val="28"/>
        </w:rPr>
        <w:t>-</w:t>
      </w:r>
      <w:r w:rsidRPr="001765F0">
        <w:rPr>
          <w:sz w:val="28"/>
          <w:szCs w:val="28"/>
          <w:lang w:val="en-US"/>
        </w:rPr>
        <w:t> </w:t>
      </w:r>
      <w:r w:rsidRPr="001765F0">
        <w:rPr>
          <w:sz w:val="28"/>
          <w:szCs w:val="28"/>
        </w:rPr>
        <w:t xml:space="preserve">порядок и сроки предоставления муниципальной услуги; </w:t>
      </w:r>
    </w:p>
    <w:p w:rsidR="001765F0" w:rsidRPr="001765F0" w:rsidRDefault="001765F0" w:rsidP="00BA7443">
      <w:pPr>
        <w:autoSpaceDE w:val="0"/>
        <w:autoSpaceDN w:val="0"/>
        <w:adjustRightInd w:val="0"/>
        <w:ind w:firstLine="567"/>
        <w:jc w:val="both"/>
        <w:rPr>
          <w:sz w:val="28"/>
          <w:szCs w:val="28"/>
        </w:rPr>
      </w:pPr>
      <w:r w:rsidRPr="001765F0">
        <w:rPr>
          <w:sz w:val="28"/>
          <w:szCs w:val="28"/>
        </w:rPr>
        <w:t>-</w:t>
      </w:r>
      <w:r w:rsidRPr="001765F0">
        <w:rPr>
          <w:sz w:val="28"/>
          <w:szCs w:val="28"/>
          <w:lang w:val="en-US"/>
        </w:rPr>
        <w:t> </w:t>
      </w:r>
      <w:r w:rsidRPr="001765F0">
        <w:rPr>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1765F0" w:rsidRPr="001765F0" w:rsidRDefault="001765F0" w:rsidP="00BA7443">
      <w:pPr>
        <w:autoSpaceDE w:val="0"/>
        <w:autoSpaceDN w:val="0"/>
        <w:adjustRightInd w:val="0"/>
        <w:jc w:val="both"/>
        <w:rPr>
          <w:sz w:val="28"/>
          <w:szCs w:val="28"/>
        </w:rPr>
      </w:pPr>
      <w:r w:rsidRPr="001765F0">
        <w:rPr>
          <w:sz w:val="28"/>
          <w:szCs w:val="28"/>
        </w:rPr>
        <w:t>-</w:t>
      </w:r>
      <w:r w:rsidRPr="001765F0">
        <w:rPr>
          <w:sz w:val="28"/>
          <w:szCs w:val="28"/>
          <w:lang w:val="en-US"/>
        </w:rPr>
        <w:t> </w:t>
      </w:r>
      <w:r w:rsidRPr="001765F0">
        <w:rPr>
          <w:sz w:val="28"/>
          <w:szCs w:val="28"/>
        </w:rPr>
        <w:t xml:space="preserve">требования нормативных правовых актов, муниципальных правовых актов в части предоставления муниципальной услуги; </w:t>
      </w:r>
    </w:p>
    <w:p w:rsidR="001765F0" w:rsidRPr="001765F0" w:rsidRDefault="001765F0" w:rsidP="00BA7443">
      <w:pPr>
        <w:autoSpaceDE w:val="0"/>
        <w:autoSpaceDN w:val="0"/>
        <w:adjustRightInd w:val="0"/>
        <w:jc w:val="both"/>
        <w:rPr>
          <w:sz w:val="28"/>
          <w:szCs w:val="28"/>
        </w:rPr>
      </w:pPr>
      <w:r w:rsidRPr="001765F0">
        <w:rPr>
          <w:sz w:val="28"/>
          <w:szCs w:val="28"/>
        </w:rPr>
        <w:t>-</w:t>
      </w:r>
      <w:r w:rsidRPr="001765F0">
        <w:rPr>
          <w:sz w:val="28"/>
          <w:szCs w:val="28"/>
          <w:lang w:val="en-US"/>
        </w:rPr>
        <w:t> </w:t>
      </w:r>
      <w:r w:rsidRPr="001765F0">
        <w:rPr>
          <w:sz w:val="28"/>
          <w:szCs w:val="28"/>
        </w:rPr>
        <w:t>порядок обжалования действий (бездействия) и решений, осуществляемых и принимаемых в ходе оказания муниципальной услуги;</w:t>
      </w:r>
    </w:p>
    <w:p w:rsidR="001765F0" w:rsidRPr="001765F0" w:rsidRDefault="001765F0" w:rsidP="00BA7443">
      <w:pPr>
        <w:autoSpaceDE w:val="0"/>
        <w:autoSpaceDN w:val="0"/>
        <w:adjustRightInd w:val="0"/>
        <w:jc w:val="both"/>
        <w:rPr>
          <w:sz w:val="28"/>
          <w:szCs w:val="28"/>
        </w:rPr>
      </w:pPr>
      <w:r w:rsidRPr="001765F0">
        <w:rPr>
          <w:sz w:val="28"/>
          <w:szCs w:val="28"/>
        </w:rPr>
        <w:t>-</w:t>
      </w:r>
      <w:r w:rsidRPr="001765F0">
        <w:rPr>
          <w:sz w:val="28"/>
          <w:szCs w:val="28"/>
          <w:lang w:val="en-US"/>
        </w:rPr>
        <w:t> </w:t>
      </w:r>
      <w:r w:rsidRPr="001765F0">
        <w:rPr>
          <w:sz w:val="28"/>
          <w:szCs w:val="28"/>
        </w:rPr>
        <w:t xml:space="preserve">иная информация, имеющая непосредственное отношение к предоставлению муниципальной услуги. </w:t>
      </w:r>
    </w:p>
    <w:p w:rsidR="001765F0" w:rsidRPr="001765F0" w:rsidRDefault="001765F0" w:rsidP="00BA7443">
      <w:pPr>
        <w:autoSpaceDE w:val="0"/>
        <w:autoSpaceDN w:val="0"/>
        <w:adjustRightInd w:val="0"/>
        <w:jc w:val="both"/>
        <w:rPr>
          <w:sz w:val="28"/>
          <w:szCs w:val="28"/>
        </w:rPr>
      </w:pPr>
      <w:r w:rsidRPr="001765F0">
        <w:rPr>
          <w:sz w:val="28"/>
          <w:szCs w:val="28"/>
        </w:rPr>
        <w:t>Информация (консультация) о порядке оказания муниципальной услуги представляется:</w:t>
      </w:r>
    </w:p>
    <w:p w:rsidR="001765F0" w:rsidRPr="001765F0" w:rsidRDefault="001765F0" w:rsidP="001765F0">
      <w:pPr>
        <w:autoSpaceDE w:val="0"/>
        <w:autoSpaceDN w:val="0"/>
        <w:adjustRightInd w:val="0"/>
        <w:ind w:firstLine="709"/>
        <w:jc w:val="both"/>
        <w:rPr>
          <w:sz w:val="28"/>
          <w:szCs w:val="28"/>
        </w:rPr>
      </w:pPr>
      <w:r w:rsidRPr="001765F0">
        <w:rPr>
          <w:sz w:val="28"/>
          <w:szCs w:val="28"/>
        </w:rPr>
        <w:lastRenderedPageBreak/>
        <w:t>- по письменному обращению (заявлению);</w:t>
      </w:r>
    </w:p>
    <w:p w:rsidR="001765F0" w:rsidRPr="001765F0" w:rsidRDefault="001765F0" w:rsidP="001765F0">
      <w:pPr>
        <w:autoSpaceDE w:val="0"/>
        <w:autoSpaceDN w:val="0"/>
        <w:adjustRightInd w:val="0"/>
        <w:ind w:firstLine="709"/>
        <w:jc w:val="both"/>
        <w:rPr>
          <w:sz w:val="28"/>
          <w:szCs w:val="28"/>
        </w:rPr>
      </w:pPr>
      <w:r w:rsidRPr="001765F0">
        <w:rPr>
          <w:sz w:val="28"/>
          <w:szCs w:val="28"/>
        </w:rPr>
        <w:t>- по телефону;</w:t>
      </w:r>
    </w:p>
    <w:p w:rsidR="001765F0" w:rsidRPr="001765F0" w:rsidRDefault="001765F0" w:rsidP="001765F0">
      <w:pPr>
        <w:autoSpaceDE w:val="0"/>
        <w:autoSpaceDN w:val="0"/>
        <w:adjustRightInd w:val="0"/>
        <w:ind w:firstLine="709"/>
        <w:jc w:val="both"/>
        <w:rPr>
          <w:sz w:val="28"/>
          <w:szCs w:val="28"/>
        </w:rPr>
      </w:pPr>
      <w:r w:rsidRPr="001765F0">
        <w:rPr>
          <w:sz w:val="28"/>
          <w:szCs w:val="28"/>
        </w:rPr>
        <w:t>- при личном обращении;</w:t>
      </w:r>
    </w:p>
    <w:p w:rsidR="001765F0" w:rsidRPr="001765F0" w:rsidRDefault="001765F0" w:rsidP="001765F0">
      <w:pPr>
        <w:autoSpaceDE w:val="0"/>
        <w:autoSpaceDN w:val="0"/>
        <w:adjustRightInd w:val="0"/>
        <w:ind w:firstLine="709"/>
        <w:jc w:val="both"/>
        <w:rPr>
          <w:sz w:val="28"/>
          <w:szCs w:val="28"/>
        </w:rPr>
      </w:pPr>
      <w:r w:rsidRPr="001765F0">
        <w:rPr>
          <w:sz w:val="28"/>
          <w:szCs w:val="28"/>
        </w:rPr>
        <w:t>- по электронной почте;</w:t>
      </w:r>
    </w:p>
    <w:p w:rsidR="00870891" w:rsidRDefault="001765F0" w:rsidP="00870891">
      <w:pPr>
        <w:autoSpaceDE w:val="0"/>
        <w:autoSpaceDN w:val="0"/>
        <w:adjustRightInd w:val="0"/>
        <w:ind w:firstLine="709"/>
        <w:jc w:val="both"/>
        <w:rPr>
          <w:sz w:val="28"/>
          <w:szCs w:val="28"/>
        </w:rPr>
      </w:pPr>
      <w:r w:rsidRPr="001765F0">
        <w:rPr>
          <w:sz w:val="28"/>
          <w:szCs w:val="28"/>
        </w:rPr>
        <w:t xml:space="preserve">- на информационном стенде </w:t>
      </w:r>
      <w:r w:rsidR="005B5597">
        <w:rPr>
          <w:sz w:val="28"/>
          <w:szCs w:val="28"/>
        </w:rPr>
        <w:t xml:space="preserve">Администрации </w:t>
      </w:r>
      <w:r w:rsidR="004561B9">
        <w:rPr>
          <w:sz w:val="28"/>
          <w:szCs w:val="28"/>
        </w:rPr>
        <w:t>Майор</w:t>
      </w:r>
      <w:r w:rsidR="00930CE0">
        <w:rPr>
          <w:sz w:val="28"/>
          <w:szCs w:val="28"/>
        </w:rPr>
        <w:t>ского</w:t>
      </w:r>
      <w:r w:rsidR="005B5597">
        <w:rPr>
          <w:sz w:val="28"/>
          <w:szCs w:val="28"/>
        </w:rPr>
        <w:t xml:space="preserve"> сельского поселения.</w:t>
      </w:r>
      <w:r w:rsidR="00870891" w:rsidRPr="001765F0">
        <w:rPr>
          <w:sz w:val="28"/>
          <w:szCs w:val="28"/>
        </w:rPr>
        <w:t xml:space="preserve"> </w:t>
      </w:r>
    </w:p>
    <w:p w:rsidR="001765F0" w:rsidRPr="001765F0" w:rsidRDefault="001765F0" w:rsidP="00870891">
      <w:pPr>
        <w:autoSpaceDE w:val="0"/>
        <w:autoSpaceDN w:val="0"/>
        <w:adjustRightInd w:val="0"/>
        <w:ind w:firstLine="709"/>
        <w:jc w:val="both"/>
        <w:rPr>
          <w:sz w:val="28"/>
          <w:szCs w:val="28"/>
        </w:rPr>
      </w:pPr>
      <w:r w:rsidRPr="001765F0">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1765F0">
        <w:rPr>
          <w:sz w:val="28"/>
          <w:szCs w:val="28"/>
          <w:lang w:val="en-US"/>
        </w:rPr>
        <w:t>www</w:t>
      </w:r>
      <w:r w:rsidRPr="001765F0">
        <w:rPr>
          <w:sz w:val="28"/>
          <w:szCs w:val="28"/>
        </w:rPr>
        <w:t>.</w:t>
      </w:r>
      <w:r w:rsidRPr="001765F0">
        <w:rPr>
          <w:sz w:val="28"/>
          <w:szCs w:val="28"/>
          <w:lang w:val="en-US"/>
        </w:rPr>
        <w:t>gosuslugi</w:t>
      </w:r>
      <w:r w:rsidRPr="001765F0">
        <w:rPr>
          <w:sz w:val="28"/>
          <w:szCs w:val="28"/>
        </w:rPr>
        <w:t>.</w:t>
      </w:r>
      <w:r w:rsidRPr="001765F0">
        <w:rPr>
          <w:sz w:val="28"/>
          <w:szCs w:val="28"/>
          <w:lang w:val="en-US"/>
        </w:rPr>
        <w:t>ru</w:t>
      </w:r>
      <w:r w:rsidRPr="001765F0">
        <w:rPr>
          <w:sz w:val="28"/>
          <w:szCs w:val="28"/>
        </w:rPr>
        <w:t>.</w:t>
      </w:r>
    </w:p>
    <w:p w:rsidR="001765F0" w:rsidRPr="001765F0" w:rsidRDefault="001765F0" w:rsidP="001765F0">
      <w:pPr>
        <w:autoSpaceDE w:val="0"/>
        <w:autoSpaceDN w:val="0"/>
        <w:adjustRightInd w:val="0"/>
        <w:ind w:firstLine="709"/>
        <w:jc w:val="both"/>
        <w:rPr>
          <w:sz w:val="28"/>
          <w:szCs w:val="28"/>
        </w:rPr>
      </w:pPr>
      <w:r w:rsidRPr="001765F0">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1765F0" w:rsidRPr="001765F0" w:rsidRDefault="001765F0" w:rsidP="001765F0">
      <w:pPr>
        <w:autoSpaceDE w:val="0"/>
        <w:autoSpaceDN w:val="0"/>
        <w:adjustRightInd w:val="0"/>
        <w:ind w:firstLine="709"/>
        <w:jc w:val="both"/>
        <w:rPr>
          <w:sz w:val="28"/>
          <w:szCs w:val="28"/>
        </w:rPr>
      </w:pPr>
      <w:r w:rsidRPr="001765F0">
        <w:rPr>
          <w:sz w:val="28"/>
          <w:szCs w:val="28"/>
        </w:rPr>
        <w:t>- достоверность представляемой информации;</w:t>
      </w:r>
    </w:p>
    <w:p w:rsidR="001765F0" w:rsidRPr="001765F0" w:rsidRDefault="001765F0" w:rsidP="001765F0">
      <w:pPr>
        <w:autoSpaceDE w:val="0"/>
        <w:autoSpaceDN w:val="0"/>
        <w:adjustRightInd w:val="0"/>
        <w:ind w:firstLine="709"/>
        <w:jc w:val="both"/>
        <w:rPr>
          <w:sz w:val="28"/>
          <w:szCs w:val="28"/>
        </w:rPr>
      </w:pPr>
      <w:r w:rsidRPr="001765F0">
        <w:rPr>
          <w:sz w:val="28"/>
          <w:szCs w:val="28"/>
        </w:rPr>
        <w:t>- четкость в изложении информации;</w:t>
      </w:r>
    </w:p>
    <w:p w:rsidR="001765F0" w:rsidRPr="001765F0" w:rsidRDefault="001765F0" w:rsidP="001765F0">
      <w:pPr>
        <w:autoSpaceDE w:val="0"/>
        <w:autoSpaceDN w:val="0"/>
        <w:adjustRightInd w:val="0"/>
        <w:ind w:firstLine="709"/>
        <w:jc w:val="both"/>
        <w:rPr>
          <w:sz w:val="28"/>
          <w:szCs w:val="28"/>
        </w:rPr>
      </w:pPr>
      <w:r w:rsidRPr="001765F0">
        <w:rPr>
          <w:sz w:val="28"/>
          <w:szCs w:val="28"/>
        </w:rPr>
        <w:t>- полнота информирования;</w:t>
      </w:r>
    </w:p>
    <w:p w:rsidR="001765F0" w:rsidRPr="001765F0" w:rsidRDefault="001765F0" w:rsidP="001765F0">
      <w:pPr>
        <w:autoSpaceDE w:val="0"/>
        <w:autoSpaceDN w:val="0"/>
        <w:adjustRightInd w:val="0"/>
        <w:ind w:firstLine="709"/>
        <w:jc w:val="both"/>
        <w:rPr>
          <w:sz w:val="28"/>
          <w:szCs w:val="28"/>
        </w:rPr>
      </w:pPr>
      <w:r w:rsidRPr="001765F0">
        <w:rPr>
          <w:sz w:val="28"/>
          <w:szCs w:val="28"/>
        </w:rPr>
        <w:t>- удобство и доступность получения информации.</w:t>
      </w:r>
    </w:p>
    <w:p w:rsidR="001765F0" w:rsidRPr="001765F0" w:rsidRDefault="001765F0" w:rsidP="001765F0">
      <w:pPr>
        <w:autoSpaceDE w:val="0"/>
        <w:autoSpaceDN w:val="0"/>
        <w:adjustRightInd w:val="0"/>
        <w:ind w:firstLine="709"/>
        <w:jc w:val="both"/>
        <w:rPr>
          <w:sz w:val="28"/>
          <w:szCs w:val="28"/>
        </w:rPr>
      </w:pPr>
      <w:r w:rsidRPr="001765F0">
        <w:rPr>
          <w:sz w:val="28"/>
          <w:szCs w:val="28"/>
        </w:rPr>
        <w:t>При ответах на телефонные звонки и устные обращения специалисты</w:t>
      </w:r>
      <w:r w:rsidR="001153D2">
        <w:rPr>
          <w:sz w:val="28"/>
          <w:szCs w:val="28"/>
        </w:rPr>
        <w:t xml:space="preserve"> Администрации </w:t>
      </w:r>
      <w:r w:rsidR="004561B9">
        <w:rPr>
          <w:sz w:val="28"/>
          <w:szCs w:val="28"/>
        </w:rPr>
        <w:t>Майор</w:t>
      </w:r>
      <w:r w:rsidR="00930CE0">
        <w:rPr>
          <w:sz w:val="28"/>
          <w:szCs w:val="28"/>
        </w:rPr>
        <w:t>ского</w:t>
      </w:r>
      <w:r w:rsidR="001153D2">
        <w:rPr>
          <w:sz w:val="28"/>
          <w:szCs w:val="28"/>
        </w:rPr>
        <w:t xml:space="preserve"> сельского поселения</w:t>
      </w:r>
      <w:r w:rsidRPr="001765F0">
        <w:rPr>
          <w:rStyle w:val="rvts6"/>
          <w:color w:val="000000"/>
          <w:sz w:val="28"/>
          <w:szCs w:val="28"/>
        </w:rPr>
        <w:t xml:space="preserve"> </w:t>
      </w:r>
      <w:r w:rsidRPr="001765F0">
        <w:rPr>
          <w:sz w:val="28"/>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1765F0" w:rsidRPr="001765F0" w:rsidRDefault="001765F0" w:rsidP="001765F0">
      <w:pPr>
        <w:autoSpaceDE w:val="0"/>
        <w:autoSpaceDN w:val="0"/>
        <w:adjustRightInd w:val="0"/>
        <w:ind w:firstLine="709"/>
        <w:jc w:val="both"/>
        <w:rPr>
          <w:sz w:val="28"/>
          <w:szCs w:val="28"/>
        </w:rPr>
      </w:pPr>
      <w:r w:rsidRPr="001765F0">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70891" w:rsidRPr="00870891" w:rsidRDefault="00870891" w:rsidP="00870891">
      <w:pPr>
        <w:autoSpaceDE w:val="0"/>
        <w:autoSpaceDN w:val="0"/>
        <w:adjustRightInd w:val="0"/>
        <w:ind w:firstLine="709"/>
        <w:jc w:val="both"/>
        <w:rPr>
          <w:sz w:val="28"/>
          <w:szCs w:val="28"/>
        </w:rPr>
      </w:pPr>
      <w:r w:rsidRPr="00870891">
        <w:rPr>
          <w:sz w:val="28"/>
          <w:szCs w:val="28"/>
        </w:rPr>
        <w:t>1.5 Порядок информирования о ходе предоставления муниципальной услуги.</w:t>
      </w:r>
    </w:p>
    <w:p w:rsidR="00870891" w:rsidRPr="00870891" w:rsidRDefault="00870891" w:rsidP="00870891">
      <w:pPr>
        <w:autoSpaceDE w:val="0"/>
        <w:autoSpaceDN w:val="0"/>
        <w:adjustRightInd w:val="0"/>
        <w:ind w:firstLine="709"/>
        <w:jc w:val="both"/>
        <w:rPr>
          <w:sz w:val="28"/>
          <w:szCs w:val="28"/>
        </w:rPr>
      </w:pPr>
      <w:r w:rsidRPr="00870891">
        <w:rPr>
          <w:sz w:val="28"/>
          <w:szCs w:val="28"/>
        </w:rPr>
        <w:t>Получатели муниципальной услуги информируются:</w:t>
      </w:r>
    </w:p>
    <w:p w:rsidR="00870891" w:rsidRPr="00870891" w:rsidRDefault="00870891" w:rsidP="00870891">
      <w:pPr>
        <w:autoSpaceDE w:val="0"/>
        <w:autoSpaceDN w:val="0"/>
        <w:adjustRightInd w:val="0"/>
        <w:ind w:firstLine="709"/>
        <w:jc w:val="both"/>
        <w:rPr>
          <w:sz w:val="28"/>
          <w:szCs w:val="28"/>
        </w:rPr>
      </w:pPr>
      <w:r w:rsidRPr="00870891">
        <w:rPr>
          <w:sz w:val="28"/>
          <w:szCs w:val="28"/>
        </w:rPr>
        <w:t>- о сроках оформления документов и возможности их получения.</w:t>
      </w:r>
    </w:p>
    <w:p w:rsidR="00870891" w:rsidRPr="00870891" w:rsidRDefault="00870891" w:rsidP="00870891">
      <w:pPr>
        <w:autoSpaceDE w:val="0"/>
        <w:autoSpaceDN w:val="0"/>
        <w:adjustRightInd w:val="0"/>
        <w:ind w:firstLine="709"/>
        <w:jc w:val="both"/>
        <w:rPr>
          <w:sz w:val="28"/>
          <w:szCs w:val="28"/>
        </w:rPr>
      </w:pPr>
      <w:r w:rsidRPr="00870891">
        <w:rPr>
          <w:sz w:val="28"/>
          <w:szCs w:val="28"/>
        </w:rPr>
        <w:t>Информирование заявителей осуществляется в устной или письменной форме следующим образом:</w:t>
      </w:r>
    </w:p>
    <w:p w:rsidR="00870891" w:rsidRPr="00870891" w:rsidRDefault="00870891" w:rsidP="00870891">
      <w:pPr>
        <w:autoSpaceDE w:val="0"/>
        <w:autoSpaceDN w:val="0"/>
        <w:adjustRightInd w:val="0"/>
        <w:ind w:firstLine="709"/>
        <w:jc w:val="both"/>
        <w:rPr>
          <w:sz w:val="28"/>
          <w:szCs w:val="28"/>
        </w:rPr>
      </w:pPr>
      <w:r w:rsidRPr="00870891">
        <w:rPr>
          <w:sz w:val="28"/>
          <w:szCs w:val="28"/>
        </w:rPr>
        <w:t>- индивидуальное информирование (устное, либо письменное);</w:t>
      </w:r>
    </w:p>
    <w:p w:rsidR="00870891" w:rsidRPr="00870891" w:rsidRDefault="00870891" w:rsidP="00870891">
      <w:pPr>
        <w:autoSpaceDE w:val="0"/>
        <w:autoSpaceDN w:val="0"/>
        <w:adjustRightInd w:val="0"/>
        <w:ind w:firstLine="709"/>
        <w:jc w:val="both"/>
        <w:rPr>
          <w:sz w:val="28"/>
          <w:szCs w:val="28"/>
        </w:rPr>
      </w:pPr>
      <w:r w:rsidRPr="00870891">
        <w:rPr>
          <w:sz w:val="28"/>
          <w:szCs w:val="28"/>
        </w:rPr>
        <w:t>Индивидуальное устное информирование осуществляется при обращении заявителей за информацией лично или по телефону.</w:t>
      </w:r>
    </w:p>
    <w:p w:rsidR="00870891" w:rsidRPr="00870891" w:rsidRDefault="00870891" w:rsidP="00870891">
      <w:pPr>
        <w:autoSpaceDE w:val="0"/>
        <w:autoSpaceDN w:val="0"/>
        <w:adjustRightInd w:val="0"/>
        <w:ind w:firstLine="709"/>
        <w:jc w:val="both"/>
        <w:rPr>
          <w:sz w:val="28"/>
          <w:szCs w:val="28"/>
        </w:rPr>
      </w:pPr>
      <w:r w:rsidRPr="00870891">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870891" w:rsidRPr="00870891" w:rsidRDefault="00870891" w:rsidP="00B66921">
      <w:pPr>
        <w:autoSpaceDE w:val="0"/>
        <w:autoSpaceDN w:val="0"/>
        <w:adjustRightInd w:val="0"/>
        <w:jc w:val="both"/>
        <w:rPr>
          <w:sz w:val="28"/>
          <w:szCs w:val="28"/>
        </w:rPr>
      </w:pPr>
      <w:r w:rsidRPr="00870891">
        <w:rPr>
          <w:sz w:val="28"/>
          <w:szCs w:val="28"/>
        </w:rPr>
        <w:lastRenderedPageBreak/>
        <w:t>Если информация по предоставлению муниципальной услуги пред</w:t>
      </w:r>
      <w:r w:rsidR="0033609B">
        <w:rPr>
          <w:sz w:val="28"/>
          <w:szCs w:val="28"/>
        </w:rPr>
        <w:t>о</w:t>
      </w:r>
      <w:r w:rsidRPr="00870891">
        <w:rPr>
          <w:sz w:val="28"/>
          <w:szCs w:val="28"/>
        </w:rPr>
        <w:t xml:space="preserve">ставляется в письменном обращении, </w:t>
      </w:r>
      <w:r w:rsidR="001153D2">
        <w:rPr>
          <w:sz w:val="28"/>
          <w:szCs w:val="28"/>
        </w:rPr>
        <w:t xml:space="preserve">Администрация </w:t>
      </w:r>
      <w:r w:rsidR="004561B9">
        <w:rPr>
          <w:sz w:val="28"/>
          <w:szCs w:val="28"/>
        </w:rPr>
        <w:t>Майор</w:t>
      </w:r>
      <w:r w:rsidR="00930CE0">
        <w:rPr>
          <w:sz w:val="28"/>
          <w:szCs w:val="28"/>
        </w:rPr>
        <w:t>ского</w:t>
      </w:r>
      <w:r w:rsidR="001153D2">
        <w:rPr>
          <w:sz w:val="28"/>
          <w:szCs w:val="28"/>
        </w:rPr>
        <w:t xml:space="preserve"> сельского поселения</w:t>
      </w:r>
      <w:r w:rsidRPr="00870891">
        <w:rPr>
          <w:rStyle w:val="rvts6"/>
          <w:color w:val="000000"/>
          <w:sz w:val="28"/>
          <w:szCs w:val="28"/>
        </w:rPr>
        <w:t xml:space="preserve"> </w:t>
      </w:r>
      <w:r w:rsidRPr="00870891">
        <w:rPr>
          <w:sz w:val="28"/>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870891" w:rsidRPr="00870891" w:rsidRDefault="00870891" w:rsidP="00B66921">
      <w:pPr>
        <w:autoSpaceDE w:val="0"/>
        <w:autoSpaceDN w:val="0"/>
        <w:adjustRightInd w:val="0"/>
        <w:jc w:val="both"/>
        <w:rPr>
          <w:sz w:val="28"/>
          <w:szCs w:val="28"/>
        </w:rPr>
      </w:pPr>
      <w:r w:rsidRPr="00870891">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870891" w:rsidRPr="00870891" w:rsidRDefault="00870891" w:rsidP="00B66921">
      <w:pPr>
        <w:autoSpaceDE w:val="0"/>
        <w:autoSpaceDN w:val="0"/>
        <w:adjustRightInd w:val="0"/>
        <w:jc w:val="both"/>
        <w:rPr>
          <w:sz w:val="28"/>
          <w:szCs w:val="28"/>
        </w:rPr>
      </w:pPr>
      <w:r w:rsidRPr="00870891">
        <w:rPr>
          <w:sz w:val="28"/>
          <w:szCs w:val="28"/>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Pr>
          <w:sz w:val="28"/>
          <w:szCs w:val="28"/>
        </w:rPr>
        <w:t>3</w:t>
      </w:r>
      <w:r w:rsidRPr="00870891">
        <w:rPr>
          <w:sz w:val="28"/>
          <w:szCs w:val="28"/>
        </w:rPr>
        <w:t>0 дней с момента получения обращения.</w:t>
      </w:r>
    </w:p>
    <w:p w:rsidR="001765F0" w:rsidRPr="00870891" w:rsidRDefault="001765F0" w:rsidP="001765F0">
      <w:pPr>
        <w:autoSpaceDE w:val="0"/>
        <w:jc w:val="both"/>
        <w:rPr>
          <w:sz w:val="28"/>
          <w:szCs w:val="28"/>
          <w:u w:val="single"/>
        </w:rPr>
      </w:pPr>
    </w:p>
    <w:p w:rsidR="00870891" w:rsidRPr="00870891" w:rsidRDefault="00870891" w:rsidP="00870891">
      <w:pPr>
        <w:ind w:firstLine="708"/>
        <w:jc w:val="center"/>
        <w:rPr>
          <w:sz w:val="28"/>
          <w:szCs w:val="28"/>
        </w:rPr>
      </w:pPr>
      <w:r w:rsidRPr="00870891">
        <w:rPr>
          <w:sz w:val="28"/>
          <w:szCs w:val="28"/>
        </w:rPr>
        <w:t>2. Стандарт предоставления муниципальной услуги</w:t>
      </w:r>
    </w:p>
    <w:p w:rsidR="00870891" w:rsidRPr="00870891" w:rsidRDefault="00870891" w:rsidP="00870891">
      <w:pPr>
        <w:ind w:firstLine="708"/>
        <w:jc w:val="center"/>
        <w:rPr>
          <w:sz w:val="28"/>
          <w:szCs w:val="28"/>
        </w:rPr>
      </w:pPr>
    </w:p>
    <w:p w:rsidR="00870891" w:rsidRPr="00C5443C" w:rsidRDefault="00870891" w:rsidP="00B66921">
      <w:pPr>
        <w:tabs>
          <w:tab w:val="left" w:pos="1134"/>
        </w:tabs>
        <w:ind w:firstLine="567"/>
        <w:jc w:val="both"/>
        <w:rPr>
          <w:sz w:val="28"/>
          <w:szCs w:val="28"/>
        </w:rPr>
      </w:pPr>
      <w:r w:rsidRPr="00C5443C">
        <w:rPr>
          <w:sz w:val="28"/>
          <w:szCs w:val="28"/>
        </w:rPr>
        <w:t>2.1.</w:t>
      </w:r>
      <w:r w:rsidRPr="00C5443C">
        <w:rPr>
          <w:sz w:val="28"/>
          <w:szCs w:val="28"/>
        </w:rPr>
        <w:tab/>
        <w:t> Наименование муниципальной услуги  «Предоставление муниципального имущества в аренду без проведения торгов» (далее – муниципальная услуга).</w:t>
      </w:r>
    </w:p>
    <w:p w:rsidR="00870891" w:rsidRPr="00C5443C" w:rsidRDefault="00870891" w:rsidP="00B66921">
      <w:pPr>
        <w:autoSpaceDE w:val="0"/>
        <w:autoSpaceDN w:val="0"/>
        <w:adjustRightInd w:val="0"/>
        <w:ind w:firstLine="567"/>
        <w:jc w:val="both"/>
        <w:rPr>
          <w:sz w:val="28"/>
          <w:szCs w:val="28"/>
        </w:rPr>
      </w:pPr>
      <w:r w:rsidRPr="00C5443C">
        <w:rPr>
          <w:sz w:val="28"/>
          <w:szCs w:val="28"/>
        </w:rPr>
        <w:t>Консультирование, прием и выдачу результата предоставления у</w:t>
      </w:r>
      <w:r w:rsidR="001153D2" w:rsidRPr="00C5443C">
        <w:rPr>
          <w:sz w:val="28"/>
          <w:szCs w:val="28"/>
        </w:rPr>
        <w:t>слуги (документов) осуществляют:</w:t>
      </w:r>
    </w:p>
    <w:p w:rsidR="001153D2" w:rsidRPr="00C5443C" w:rsidRDefault="001153D2" w:rsidP="00B66921">
      <w:pPr>
        <w:autoSpaceDE w:val="0"/>
        <w:autoSpaceDN w:val="0"/>
        <w:adjustRightInd w:val="0"/>
        <w:ind w:firstLine="567"/>
        <w:jc w:val="both"/>
        <w:rPr>
          <w:sz w:val="28"/>
          <w:szCs w:val="28"/>
        </w:rPr>
      </w:pPr>
      <w:r w:rsidRPr="00C5443C">
        <w:rPr>
          <w:sz w:val="28"/>
          <w:szCs w:val="28"/>
        </w:rPr>
        <w:t xml:space="preserve">-Администрация </w:t>
      </w:r>
      <w:r w:rsidR="004561B9" w:rsidRPr="00C5443C">
        <w:rPr>
          <w:sz w:val="28"/>
          <w:szCs w:val="28"/>
        </w:rPr>
        <w:t>Майор</w:t>
      </w:r>
      <w:r w:rsidR="00930CE0" w:rsidRPr="00C5443C">
        <w:rPr>
          <w:sz w:val="28"/>
          <w:szCs w:val="28"/>
        </w:rPr>
        <w:t>ского</w:t>
      </w:r>
      <w:r w:rsidRPr="00C5443C">
        <w:rPr>
          <w:sz w:val="28"/>
          <w:szCs w:val="28"/>
        </w:rPr>
        <w:t xml:space="preserve"> сельского поселения;</w:t>
      </w:r>
    </w:p>
    <w:p w:rsidR="00870891" w:rsidRPr="00C5443C" w:rsidRDefault="00870891" w:rsidP="00B66921">
      <w:pPr>
        <w:autoSpaceDE w:val="0"/>
        <w:autoSpaceDN w:val="0"/>
        <w:adjustRightInd w:val="0"/>
        <w:ind w:firstLine="567"/>
        <w:jc w:val="both"/>
        <w:rPr>
          <w:sz w:val="28"/>
          <w:szCs w:val="28"/>
        </w:rPr>
      </w:pPr>
      <w:r w:rsidRPr="00C5443C">
        <w:rPr>
          <w:sz w:val="28"/>
          <w:szCs w:val="28"/>
        </w:rPr>
        <w:t xml:space="preserve">-Муниципальное автономное учреждение </w:t>
      </w:r>
      <w:r w:rsidR="004561B9" w:rsidRPr="00C5443C">
        <w:rPr>
          <w:sz w:val="28"/>
          <w:szCs w:val="28"/>
        </w:rPr>
        <w:t>Орлов</w:t>
      </w:r>
      <w:r w:rsidRPr="00C5443C">
        <w:rPr>
          <w:sz w:val="28"/>
          <w:szCs w:val="28"/>
        </w:rPr>
        <w:t>ского района «Многофункциональный центр предоставления государственных и муниципальных услуг» (далее – МФЦ).</w:t>
      </w:r>
    </w:p>
    <w:p w:rsidR="00B15E02" w:rsidRPr="00C5443C" w:rsidRDefault="00B15E02" w:rsidP="002A618E">
      <w:pPr>
        <w:autoSpaceDE w:val="0"/>
        <w:autoSpaceDN w:val="0"/>
        <w:adjustRightInd w:val="0"/>
        <w:ind w:firstLine="567"/>
        <w:jc w:val="both"/>
        <w:rPr>
          <w:rStyle w:val="rvts6"/>
          <w:color w:val="000000"/>
          <w:sz w:val="28"/>
          <w:szCs w:val="28"/>
        </w:rPr>
      </w:pPr>
      <w:r w:rsidRPr="00C5443C">
        <w:rPr>
          <w:color w:val="000000"/>
          <w:sz w:val="28"/>
          <w:szCs w:val="28"/>
        </w:rPr>
        <w:t xml:space="preserve">2.2.  </w:t>
      </w:r>
      <w:r w:rsidRPr="00C5443C">
        <w:rPr>
          <w:sz w:val="28"/>
          <w:szCs w:val="28"/>
        </w:rPr>
        <w:t xml:space="preserve">Исполнение муниципальной услуги осуществляет </w:t>
      </w:r>
      <w:r w:rsidR="00161522" w:rsidRPr="00C5443C">
        <w:rPr>
          <w:sz w:val="28"/>
          <w:szCs w:val="28"/>
        </w:rPr>
        <w:t xml:space="preserve">Администрация </w:t>
      </w:r>
      <w:r w:rsidR="004561B9" w:rsidRPr="00C5443C">
        <w:rPr>
          <w:sz w:val="28"/>
          <w:szCs w:val="28"/>
        </w:rPr>
        <w:t>Майор</w:t>
      </w:r>
      <w:r w:rsidR="00930CE0" w:rsidRPr="00C5443C">
        <w:rPr>
          <w:sz w:val="28"/>
          <w:szCs w:val="28"/>
        </w:rPr>
        <w:t>ского</w:t>
      </w:r>
      <w:r w:rsidR="00161522" w:rsidRPr="00C5443C">
        <w:rPr>
          <w:sz w:val="28"/>
          <w:szCs w:val="28"/>
        </w:rPr>
        <w:t xml:space="preserve"> сельского поселения</w:t>
      </w:r>
      <w:r w:rsidRPr="00C5443C">
        <w:rPr>
          <w:rStyle w:val="rvts6"/>
          <w:color w:val="000000"/>
          <w:sz w:val="28"/>
          <w:szCs w:val="28"/>
        </w:rPr>
        <w:t xml:space="preserve">. </w:t>
      </w:r>
    </w:p>
    <w:p w:rsidR="001765F0" w:rsidRPr="00C5443C" w:rsidRDefault="00B15E02" w:rsidP="004561B9">
      <w:pPr>
        <w:autoSpaceDE w:val="0"/>
        <w:autoSpaceDN w:val="0"/>
        <w:adjustRightInd w:val="0"/>
        <w:ind w:firstLine="567"/>
        <w:jc w:val="both"/>
        <w:rPr>
          <w:sz w:val="28"/>
          <w:szCs w:val="28"/>
        </w:rPr>
      </w:pPr>
      <w:r w:rsidRPr="00C5443C">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5443C">
          <w:rPr>
            <w:rStyle w:val="ae"/>
            <w:sz w:val="28"/>
            <w:szCs w:val="28"/>
          </w:rPr>
          <w:t>части 1 статьи 9</w:t>
        </w:r>
      </w:hyperlink>
      <w:r w:rsidRPr="00C5443C">
        <w:rPr>
          <w:sz w:val="28"/>
          <w:szCs w:val="28"/>
        </w:rPr>
        <w:t xml:space="preserve"> Федерального закона от 27.07.2010         № 210-ФЗ «Об организации предоставления государственных и муниципальных услуг».</w:t>
      </w:r>
    </w:p>
    <w:p w:rsidR="00B15E02" w:rsidRPr="00C5443C" w:rsidRDefault="00B15E02" w:rsidP="002A618E">
      <w:pPr>
        <w:autoSpaceDE w:val="0"/>
        <w:autoSpaceDN w:val="0"/>
        <w:adjustRightInd w:val="0"/>
        <w:ind w:firstLine="567"/>
        <w:jc w:val="both"/>
        <w:rPr>
          <w:sz w:val="28"/>
          <w:szCs w:val="28"/>
        </w:rPr>
      </w:pPr>
      <w:r w:rsidRPr="00C5443C">
        <w:rPr>
          <w:sz w:val="28"/>
          <w:szCs w:val="28"/>
        </w:rPr>
        <w:t>2.3. Описание результата предоставления муниципальной услуги.</w:t>
      </w:r>
    </w:p>
    <w:p w:rsidR="00B15E02" w:rsidRPr="00C5443C" w:rsidRDefault="00B15E02" w:rsidP="002A618E">
      <w:pPr>
        <w:ind w:firstLine="567"/>
        <w:jc w:val="both"/>
        <w:rPr>
          <w:sz w:val="28"/>
          <w:szCs w:val="28"/>
        </w:rPr>
      </w:pPr>
      <w:r w:rsidRPr="00C5443C">
        <w:rPr>
          <w:sz w:val="28"/>
          <w:szCs w:val="28"/>
        </w:rPr>
        <w:t>Результатами предоставления муниципальной услуги являются:</w:t>
      </w:r>
    </w:p>
    <w:p w:rsidR="00B15E02" w:rsidRPr="00C5443C" w:rsidRDefault="00B15E02" w:rsidP="002A618E">
      <w:pPr>
        <w:autoSpaceDE w:val="0"/>
        <w:ind w:firstLine="567"/>
        <w:jc w:val="both"/>
        <w:rPr>
          <w:color w:val="000000"/>
          <w:sz w:val="28"/>
          <w:szCs w:val="28"/>
        </w:rPr>
      </w:pPr>
      <w:r w:rsidRPr="00C5443C">
        <w:rPr>
          <w:color w:val="000000"/>
          <w:sz w:val="28"/>
          <w:szCs w:val="28"/>
        </w:rPr>
        <w:t>- заключение с заявителем договора аренды муниципального имущества</w:t>
      </w:r>
      <w:r w:rsidR="000A3E75" w:rsidRPr="00C5443C">
        <w:rPr>
          <w:color w:val="000000"/>
          <w:sz w:val="28"/>
          <w:szCs w:val="28"/>
        </w:rPr>
        <w:t xml:space="preserve"> без проведения торгов</w:t>
      </w:r>
      <w:r w:rsidRPr="00C5443C">
        <w:rPr>
          <w:color w:val="000000"/>
          <w:sz w:val="28"/>
          <w:szCs w:val="28"/>
        </w:rPr>
        <w:t xml:space="preserve"> (Приложение № </w:t>
      </w:r>
      <w:r w:rsidR="00535D86" w:rsidRPr="00C5443C">
        <w:rPr>
          <w:color w:val="000000"/>
          <w:sz w:val="28"/>
          <w:szCs w:val="28"/>
        </w:rPr>
        <w:t>4</w:t>
      </w:r>
      <w:r w:rsidRPr="00C5443C">
        <w:rPr>
          <w:color w:val="000000"/>
          <w:sz w:val="28"/>
          <w:szCs w:val="28"/>
        </w:rPr>
        <w:t xml:space="preserve"> к настоящему Регламенту);</w:t>
      </w:r>
    </w:p>
    <w:p w:rsidR="00B15E02" w:rsidRPr="00C5443C" w:rsidRDefault="00B15E02" w:rsidP="002A618E">
      <w:pPr>
        <w:pStyle w:val="aa"/>
        <w:spacing w:before="75" w:after="75"/>
        <w:ind w:firstLine="567"/>
        <w:rPr>
          <w:color w:val="000000"/>
          <w:sz w:val="28"/>
          <w:szCs w:val="28"/>
        </w:rPr>
      </w:pPr>
      <w:r w:rsidRPr="00C5443C">
        <w:rPr>
          <w:color w:val="000000"/>
          <w:sz w:val="28"/>
          <w:szCs w:val="28"/>
        </w:rPr>
        <w:t xml:space="preserve"> - отказ в заключении  договора аренды муниципального имущества.</w:t>
      </w:r>
    </w:p>
    <w:p w:rsidR="00B15E02" w:rsidRPr="00C5443C" w:rsidRDefault="00B15E02" w:rsidP="002A618E">
      <w:pPr>
        <w:ind w:firstLine="567"/>
        <w:jc w:val="both"/>
        <w:rPr>
          <w:sz w:val="28"/>
          <w:szCs w:val="28"/>
        </w:rPr>
      </w:pPr>
      <w:r w:rsidRPr="00C5443C">
        <w:rPr>
          <w:sz w:val="28"/>
          <w:szCs w:val="28"/>
        </w:rPr>
        <w:t>2.4. Срок предоставления муниципальной услуги.</w:t>
      </w:r>
    </w:p>
    <w:p w:rsidR="004561B9" w:rsidRPr="00C5443C" w:rsidRDefault="00B15E02" w:rsidP="004561B9">
      <w:pPr>
        <w:rPr>
          <w:sz w:val="28"/>
          <w:szCs w:val="28"/>
        </w:rPr>
      </w:pPr>
      <w:r w:rsidRPr="00C5443C">
        <w:rPr>
          <w:sz w:val="28"/>
          <w:szCs w:val="28"/>
        </w:rPr>
        <w:t>Муниципальная</w:t>
      </w:r>
      <w:r w:rsidR="004561B9" w:rsidRPr="00C5443C">
        <w:rPr>
          <w:sz w:val="28"/>
          <w:szCs w:val="28"/>
        </w:rPr>
        <w:t xml:space="preserve"> услуга предоставляется в срок: </w:t>
      </w:r>
    </w:p>
    <w:p w:rsidR="004561B9" w:rsidRPr="00C5443C" w:rsidRDefault="004561B9" w:rsidP="004561B9">
      <w:pPr>
        <w:rPr>
          <w:sz w:val="28"/>
          <w:szCs w:val="28"/>
        </w:rPr>
      </w:pPr>
      <w:r w:rsidRPr="00C5443C">
        <w:rPr>
          <w:sz w:val="28"/>
          <w:szCs w:val="28"/>
          <w:u w:val="single"/>
        </w:rPr>
        <w:t xml:space="preserve">   1 неделя</w:t>
      </w:r>
      <w:r w:rsidRPr="00C5443C">
        <w:rPr>
          <w:sz w:val="28"/>
          <w:szCs w:val="28"/>
        </w:rPr>
        <w:t xml:space="preserve"> – принятие решения уполномоченного органа </w:t>
      </w:r>
    </w:p>
    <w:p w:rsidR="004561B9" w:rsidRPr="00C5443C" w:rsidRDefault="004561B9" w:rsidP="004561B9">
      <w:pPr>
        <w:rPr>
          <w:sz w:val="28"/>
          <w:szCs w:val="28"/>
        </w:rPr>
      </w:pPr>
    </w:p>
    <w:p w:rsidR="004561B9" w:rsidRPr="00C5443C" w:rsidRDefault="004561B9" w:rsidP="004561B9">
      <w:pPr>
        <w:rPr>
          <w:sz w:val="28"/>
          <w:szCs w:val="28"/>
        </w:rPr>
      </w:pPr>
      <w:r w:rsidRPr="00C5443C">
        <w:rPr>
          <w:sz w:val="28"/>
          <w:szCs w:val="28"/>
          <w:u w:val="single"/>
        </w:rPr>
        <w:t xml:space="preserve">     90 дней</w:t>
      </w:r>
      <w:r w:rsidRPr="00C5443C">
        <w:rPr>
          <w:sz w:val="28"/>
          <w:szCs w:val="28"/>
        </w:rPr>
        <w:t xml:space="preserve"> – проведение мероприятий по оценке рыночной стоимости муниципального имущества; </w:t>
      </w:r>
    </w:p>
    <w:p w:rsidR="00B15E02" w:rsidRPr="00C5443C" w:rsidRDefault="004561B9" w:rsidP="004561B9">
      <w:pPr>
        <w:jc w:val="both"/>
        <w:rPr>
          <w:sz w:val="28"/>
          <w:szCs w:val="28"/>
        </w:rPr>
      </w:pPr>
      <w:r w:rsidRPr="00C5443C">
        <w:rPr>
          <w:sz w:val="28"/>
          <w:szCs w:val="28"/>
        </w:rPr>
        <w:lastRenderedPageBreak/>
        <w:t xml:space="preserve">     </w:t>
      </w:r>
      <w:r w:rsidRPr="00C5443C">
        <w:rPr>
          <w:sz w:val="28"/>
          <w:szCs w:val="28"/>
          <w:u w:val="single"/>
        </w:rPr>
        <w:t>1 неделя</w:t>
      </w:r>
      <w:r w:rsidRPr="00C5443C">
        <w:rPr>
          <w:sz w:val="28"/>
          <w:szCs w:val="28"/>
        </w:rPr>
        <w:t xml:space="preserve"> – заключение договора аренды</w:t>
      </w:r>
    </w:p>
    <w:p w:rsidR="00B15E02" w:rsidRPr="00C5443C" w:rsidRDefault="00B15E02" w:rsidP="002A618E">
      <w:pPr>
        <w:autoSpaceDE w:val="0"/>
        <w:ind w:firstLine="567"/>
        <w:jc w:val="both"/>
        <w:rPr>
          <w:sz w:val="28"/>
          <w:szCs w:val="28"/>
        </w:rPr>
      </w:pPr>
      <w:r w:rsidRPr="00C5443C">
        <w:rPr>
          <w:sz w:val="28"/>
          <w:szCs w:val="28"/>
        </w:rPr>
        <w:t>Мотивированный отказ в</w:t>
      </w:r>
      <w:r w:rsidRPr="00C5443C">
        <w:rPr>
          <w:color w:val="000000"/>
          <w:sz w:val="28"/>
          <w:szCs w:val="28"/>
        </w:rPr>
        <w:t xml:space="preserve"> заключени</w:t>
      </w:r>
      <w:r w:rsidR="002A618E" w:rsidRPr="00C5443C">
        <w:rPr>
          <w:color w:val="000000"/>
          <w:sz w:val="28"/>
          <w:szCs w:val="28"/>
        </w:rPr>
        <w:t>и</w:t>
      </w:r>
      <w:r w:rsidRPr="00C5443C">
        <w:rPr>
          <w:color w:val="000000"/>
          <w:sz w:val="28"/>
          <w:szCs w:val="28"/>
        </w:rPr>
        <w:t xml:space="preserve"> с заявителем договора аренды муниципального имущества </w:t>
      </w:r>
      <w:r w:rsidRPr="00C5443C">
        <w:rPr>
          <w:sz w:val="28"/>
          <w:szCs w:val="28"/>
        </w:rPr>
        <w:t>предоставляется заинтересованному лицу в течение 10 календарных дней со дня по</w:t>
      </w:r>
      <w:r w:rsidR="00161522" w:rsidRPr="00C5443C">
        <w:rPr>
          <w:sz w:val="28"/>
          <w:szCs w:val="28"/>
        </w:rPr>
        <w:t xml:space="preserve">ступления в Администрацию </w:t>
      </w:r>
      <w:r w:rsidR="004561B9" w:rsidRPr="00C5443C">
        <w:rPr>
          <w:sz w:val="28"/>
          <w:szCs w:val="28"/>
        </w:rPr>
        <w:t>Майор</w:t>
      </w:r>
      <w:r w:rsidR="00930CE0" w:rsidRPr="00C5443C">
        <w:rPr>
          <w:sz w:val="28"/>
          <w:szCs w:val="28"/>
        </w:rPr>
        <w:t>ского</w:t>
      </w:r>
      <w:r w:rsidR="00161522" w:rsidRPr="00C5443C">
        <w:rPr>
          <w:sz w:val="28"/>
          <w:szCs w:val="28"/>
        </w:rPr>
        <w:t xml:space="preserve"> сельского поселения </w:t>
      </w:r>
      <w:r w:rsidRPr="00C5443C">
        <w:rPr>
          <w:sz w:val="28"/>
          <w:szCs w:val="28"/>
        </w:rPr>
        <w:t xml:space="preserve"> заявления.</w:t>
      </w:r>
    </w:p>
    <w:p w:rsidR="00B15E02" w:rsidRPr="00C5443C" w:rsidRDefault="00B15E02" w:rsidP="002A618E">
      <w:pPr>
        <w:ind w:firstLine="567"/>
        <w:jc w:val="both"/>
        <w:rPr>
          <w:sz w:val="28"/>
          <w:szCs w:val="28"/>
        </w:rPr>
      </w:pPr>
      <w:r w:rsidRPr="00C5443C">
        <w:rPr>
          <w:sz w:val="28"/>
          <w:szCs w:val="28"/>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w:t>
      </w:r>
      <w:r w:rsidR="000D1EC7" w:rsidRPr="00C5443C">
        <w:rPr>
          <w:sz w:val="28"/>
          <w:szCs w:val="28"/>
        </w:rPr>
        <w:t>6</w:t>
      </w:r>
      <w:r w:rsidRPr="00C5443C">
        <w:rPr>
          <w:sz w:val="28"/>
          <w:szCs w:val="28"/>
        </w:rPr>
        <w:t xml:space="preserve"> настоящего административного </w:t>
      </w:r>
      <w:r w:rsidR="00B63779" w:rsidRPr="00C5443C">
        <w:rPr>
          <w:sz w:val="28"/>
          <w:szCs w:val="28"/>
        </w:rPr>
        <w:t>р</w:t>
      </w:r>
      <w:r w:rsidRPr="00C5443C">
        <w:rPr>
          <w:sz w:val="28"/>
          <w:szCs w:val="28"/>
        </w:rPr>
        <w:t>егламента, принятие решения уполномоченного органа, проведение мероприятий по оценке рыночной стоимости муниципального имущества, заключение договора аренды.</w:t>
      </w:r>
    </w:p>
    <w:p w:rsidR="00B15E02" w:rsidRPr="00C5443C" w:rsidRDefault="00B15E02" w:rsidP="002A618E">
      <w:pPr>
        <w:widowControl w:val="0"/>
        <w:tabs>
          <w:tab w:val="left" w:pos="709"/>
          <w:tab w:val="left" w:pos="1080"/>
          <w:tab w:val="left" w:pos="5940"/>
        </w:tabs>
        <w:ind w:firstLine="567"/>
        <w:jc w:val="both"/>
        <w:outlineLvl w:val="0"/>
        <w:rPr>
          <w:sz w:val="28"/>
          <w:szCs w:val="28"/>
        </w:rPr>
      </w:pPr>
      <w:r w:rsidRPr="00C5443C">
        <w:rPr>
          <w:sz w:val="28"/>
          <w:szCs w:val="28"/>
        </w:rPr>
        <w:t xml:space="preserve">Приостановление предоставления муниципальной услуги </w:t>
      </w:r>
      <w:r w:rsidRPr="00C5443C">
        <w:rPr>
          <w:sz w:val="28"/>
          <w:szCs w:val="28"/>
        </w:rPr>
        <w:br/>
        <w:t>не предусмотрено.</w:t>
      </w:r>
    </w:p>
    <w:p w:rsidR="00B15E02" w:rsidRPr="00C5443C" w:rsidRDefault="00B15E02" w:rsidP="002A618E">
      <w:pPr>
        <w:autoSpaceDE w:val="0"/>
        <w:ind w:firstLine="567"/>
        <w:jc w:val="both"/>
        <w:rPr>
          <w:sz w:val="28"/>
          <w:szCs w:val="28"/>
        </w:rPr>
      </w:pPr>
      <w:r w:rsidRPr="00C5443C">
        <w:rPr>
          <w:sz w:val="28"/>
          <w:szCs w:val="28"/>
        </w:rPr>
        <w:t xml:space="preserve">2.5. </w:t>
      </w:r>
      <w:r w:rsidRPr="00C5443C">
        <w:rPr>
          <w:rStyle w:val="ad"/>
          <w:b w:val="0"/>
          <w:sz w:val="28"/>
          <w:szCs w:val="28"/>
        </w:rPr>
        <w:t xml:space="preserve">Перечень нормативно-правовых актов, регулирующих отношения, возникающие в связи с предоставлением муниципальной услуги </w:t>
      </w:r>
      <w:r w:rsidR="00161522" w:rsidRPr="00C5443C">
        <w:rPr>
          <w:sz w:val="28"/>
          <w:szCs w:val="28"/>
        </w:rPr>
        <w:t xml:space="preserve">Администрацией  </w:t>
      </w:r>
      <w:r w:rsidR="004561B9" w:rsidRPr="00C5443C">
        <w:rPr>
          <w:sz w:val="28"/>
          <w:szCs w:val="28"/>
        </w:rPr>
        <w:t>Майор</w:t>
      </w:r>
      <w:r w:rsidR="00930CE0" w:rsidRPr="00C5443C">
        <w:rPr>
          <w:sz w:val="28"/>
          <w:szCs w:val="28"/>
        </w:rPr>
        <w:t>ского</w:t>
      </w:r>
      <w:r w:rsidR="00161522" w:rsidRPr="00C5443C">
        <w:rPr>
          <w:sz w:val="28"/>
          <w:szCs w:val="28"/>
        </w:rPr>
        <w:t xml:space="preserve"> сельского поселения</w:t>
      </w:r>
      <w:r w:rsidRPr="00C5443C">
        <w:rPr>
          <w:rStyle w:val="rvts6"/>
          <w:color w:val="000000"/>
          <w:sz w:val="28"/>
          <w:szCs w:val="28"/>
        </w:rPr>
        <w:t>:</w:t>
      </w:r>
      <w:r w:rsidRPr="00C5443C">
        <w:rPr>
          <w:sz w:val="28"/>
          <w:szCs w:val="28"/>
        </w:rPr>
        <w:t xml:space="preserve"> </w:t>
      </w:r>
    </w:p>
    <w:p w:rsidR="00B15E02" w:rsidRPr="00C5443C" w:rsidRDefault="00B15E02" w:rsidP="002A618E">
      <w:pPr>
        <w:widowControl w:val="0"/>
        <w:tabs>
          <w:tab w:val="left" w:pos="709"/>
          <w:tab w:val="left" w:pos="1080"/>
          <w:tab w:val="left" w:pos="5940"/>
        </w:tabs>
        <w:ind w:firstLine="567"/>
        <w:jc w:val="both"/>
        <w:outlineLvl w:val="0"/>
        <w:rPr>
          <w:sz w:val="28"/>
          <w:szCs w:val="28"/>
        </w:rPr>
      </w:pPr>
      <w:r w:rsidRPr="00C5443C">
        <w:rPr>
          <w:sz w:val="28"/>
          <w:szCs w:val="28"/>
        </w:rPr>
        <w:t>- Конституция Российской Федерации;</w:t>
      </w:r>
    </w:p>
    <w:p w:rsidR="00B15E02" w:rsidRPr="00C5443C" w:rsidRDefault="00B15E02" w:rsidP="002A618E">
      <w:pPr>
        <w:autoSpaceDE w:val="0"/>
        <w:ind w:firstLine="567"/>
        <w:jc w:val="both"/>
        <w:rPr>
          <w:sz w:val="28"/>
          <w:szCs w:val="28"/>
        </w:rPr>
      </w:pPr>
      <w:r w:rsidRPr="00C5443C">
        <w:rPr>
          <w:sz w:val="28"/>
          <w:szCs w:val="28"/>
        </w:rPr>
        <w:t>- Федеральн</w:t>
      </w:r>
      <w:r w:rsidR="002A618E" w:rsidRPr="00C5443C">
        <w:rPr>
          <w:sz w:val="28"/>
          <w:szCs w:val="28"/>
        </w:rPr>
        <w:t>ый</w:t>
      </w:r>
      <w:r w:rsidRPr="00C5443C">
        <w:rPr>
          <w:sz w:val="28"/>
          <w:szCs w:val="28"/>
        </w:rPr>
        <w:t xml:space="preserve">  </w:t>
      </w:r>
      <w:r w:rsidR="002A618E" w:rsidRPr="00C5443C">
        <w:rPr>
          <w:sz w:val="28"/>
          <w:szCs w:val="28"/>
        </w:rPr>
        <w:t>закон</w:t>
      </w:r>
      <w:r w:rsidRPr="00C5443C">
        <w:rPr>
          <w:sz w:val="28"/>
          <w:szCs w:val="28"/>
        </w:rPr>
        <w:t xml:space="preserve"> от 27.07.2010. № 210-ФЗ «Об организации предоставления государственных и муниципальных услуг»;</w:t>
      </w:r>
    </w:p>
    <w:p w:rsidR="002F6DD0" w:rsidRPr="00C5443C" w:rsidRDefault="002F6DD0" w:rsidP="002A618E">
      <w:pPr>
        <w:autoSpaceDE w:val="0"/>
        <w:ind w:firstLine="567"/>
        <w:jc w:val="both"/>
        <w:rPr>
          <w:sz w:val="28"/>
          <w:szCs w:val="28"/>
        </w:rPr>
      </w:pPr>
      <w:r w:rsidRPr="00C5443C">
        <w:rPr>
          <w:sz w:val="28"/>
          <w:szCs w:val="28"/>
        </w:rPr>
        <w:t xml:space="preserve">- Федеральный закон </w:t>
      </w:r>
      <w:r w:rsidRPr="00C5443C">
        <w:rPr>
          <w:rStyle w:val="highlight"/>
          <w:sz w:val="28"/>
          <w:szCs w:val="28"/>
        </w:rPr>
        <w:t> Российской </w:t>
      </w:r>
      <w:r w:rsidRPr="00C5443C">
        <w:rPr>
          <w:sz w:val="28"/>
          <w:szCs w:val="28"/>
        </w:rPr>
        <w:t xml:space="preserve"> Федерации от 06.10.2003 № 131-ФЗ «Об общих принципах организации местного самоуправления в Российской Федерации;</w:t>
      </w:r>
    </w:p>
    <w:p w:rsidR="002A618E" w:rsidRPr="00C5443C" w:rsidRDefault="002F6DD0" w:rsidP="002A618E">
      <w:pPr>
        <w:autoSpaceDE w:val="0"/>
        <w:ind w:firstLine="567"/>
        <w:jc w:val="both"/>
        <w:rPr>
          <w:color w:val="000000"/>
          <w:sz w:val="28"/>
          <w:szCs w:val="28"/>
        </w:rPr>
      </w:pPr>
      <w:r w:rsidRPr="00C5443C">
        <w:rPr>
          <w:color w:val="000000"/>
          <w:sz w:val="28"/>
          <w:szCs w:val="28"/>
        </w:rPr>
        <w:t>- Федеральный закон от 24.11.1995 № 181-ФЗ «О социальной защите инвалидов в Российской Федерац</w:t>
      </w:r>
      <w:r w:rsidR="002A618E" w:rsidRPr="00C5443C">
        <w:rPr>
          <w:color w:val="000000"/>
          <w:sz w:val="28"/>
          <w:szCs w:val="28"/>
        </w:rPr>
        <w:t>ии</w:t>
      </w:r>
    </w:p>
    <w:p w:rsidR="002A618E" w:rsidRPr="00C5443C" w:rsidRDefault="002A618E" w:rsidP="002A618E">
      <w:pPr>
        <w:ind w:firstLine="567"/>
        <w:jc w:val="both"/>
        <w:rPr>
          <w:sz w:val="28"/>
          <w:szCs w:val="28"/>
        </w:rPr>
      </w:pPr>
      <w:r w:rsidRPr="00C5443C">
        <w:rPr>
          <w:sz w:val="28"/>
          <w:szCs w:val="28"/>
        </w:rPr>
        <w:t>- Федеральный закон от 21.07.1997 № 122-ФЗ «О государственной регистрации прав на недвижимое имущество и сделок с ним»;</w:t>
      </w:r>
    </w:p>
    <w:p w:rsidR="000D1EC7" w:rsidRPr="00C5443C" w:rsidRDefault="002A618E" w:rsidP="00A02062">
      <w:pPr>
        <w:autoSpaceDE w:val="0"/>
        <w:ind w:firstLine="567"/>
        <w:jc w:val="both"/>
        <w:rPr>
          <w:sz w:val="28"/>
          <w:szCs w:val="28"/>
        </w:rPr>
      </w:pPr>
      <w:r w:rsidRPr="00C5443C">
        <w:rPr>
          <w:sz w:val="28"/>
          <w:szCs w:val="28"/>
        </w:rPr>
        <w:t>-</w:t>
      </w:r>
      <w:r w:rsidR="00347DCB" w:rsidRPr="00C5443C">
        <w:rPr>
          <w:sz w:val="28"/>
          <w:szCs w:val="28"/>
        </w:rPr>
        <w:t>Федеральны</w:t>
      </w:r>
      <w:r w:rsidRPr="00C5443C">
        <w:rPr>
          <w:sz w:val="28"/>
          <w:szCs w:val="28"/>
        </w:rPr>
        <w:t>й закон</w:t>
      </w:r>
      <w:r w:rsidR="00347DCB" w:rsidRPr="00C5443C">
        <w:rPr>
          <w:sz w:val="28"/>
          <w:szCs w:val="28"/>
        </w:rPr>
        <w:t xml:space="preserve"> Росси</w:t>
      </w:r>
      <w:r w:rsidR="00CC3DE8" w:rsidRPr="00C5443C">
        <w:rPr>
          <w:sz w:val="28"/>
          <w:szCs w:val="28"/>
        </w:rPr>
        <w:t xml:space="preserve">йской Федерации от 26.07.2006 </w:t>
      </w:r>
      <w:r w:rsidRPr="00C5443C">
        <w:rPr>
          <w:sz w:val="28"/>
          <w:szCs w:val="28"/>
        </w:rPr>
        <w:t xml:space="preserve"> № 135-ФЗ </w:t>
      </w:r>
      <w:r w:rsidR="00347DCB" w:rsidRPr="00C5443C">
        <w:rPr>
          <w:sz w:val="28"/>
          <w:szCs w:val="28"/>
        </w:rPr>
        <w:t>«О защите конкуренции»;</w:t>
      </w:r>
    </w:p>
    <w:p w:rsidR="000D1EC7" w:rsidRPr="00C5443C" w:rsidRDefault="000D1EC7" w:rsidP="002A618E">
      <w:pPr>
        <w:ind w:firstLine="567"/>
        <w:jc w:val="both"/>
        <w:rPr>
          <w:rStyle w:val="ad"/>
          <w:b w:val="0"/>
          <w:sz w:val="28"/>
          <w:szCs w:val="28"/>
        </w:rPr>
      </w:pPr>
      <w:r w:rsidRPr="00C5443C">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C5443C">
        <w:rPr>
          <w:rStyle w:val="ad"/>
          <w:b w:val="0"/>
          <w:sz w:val="28"/>
          <w:szCs w:val="28"/>
        </w:rPr>
        <w:t>, которые должен предоставить заявитель самостоятельно.</w:t>
      </w:r>
    </w:p>
    <w:p w:rsidR="000D1EC7" w:rsidRPr="00C5443C" w:rsidRDefault="000D1EC7" w:rsidP="002A618E">
      <w:pPr>
        <w:autoSpaceDE w:val="0"/>
        <w:autoSpaceDN w:val="0"/>
        <w:adjustRightInd w:val="0"/>
        <w:ind w:firstLine="567"/>
        <w:jc w:val="both"/>
        <w:rPr>
          <w:sz w:val="28"/>
          <w:szCs w:val="28"/>
        </w:rPr>
      </w:pPr>
      <w:r w:rsidRPr="00C5443C">
        <w:rPr>
          <w:sz w:val="28"/>
          <w:szCs w:val="28"/>
        </w:rPr>
        <w:t>При обращении за предоставлением муниципальной услуги заявитель представляет документы в одном экземпляре.</w:t>
      </w:r>
    </w:p>
    <w:p w:rsidR="000D1EC7" w:rsidRPr="00C5443C" w:rsidRDefault="00731852" w:rsidP="002A618E">
      <w:pPr>
        <w:autoSpaceDE w:val="0"/>
        <w:autoSpaceDN w:val="0"/>
        <w:adjustRightInd w:val="0"/>
        <w:ind w:firstLine="567"/>
        <w:jc w:val="both"/>
        <w:rPr>
          <w:sz w:val="28"/>
          <w:szCs w:val="28"/>
        </w:rPr>
      </w:pPr>
      <w:r w:rsidRPr="00C5443C">
        <w:rPr>
          <w:sz w:val="28"/>
          <w:szCs w:val="28"/>
        </w:rPr>
        <w:t xml:space="preserve">Заявитель представляет заявление и пакет документов одним </w:t>
      </w:r>
      <w:r w:rsidRPr="00C5443C">
        <w:rPr>
          <w:sz w:val="28"/>
          <w:szCs w:val="28"/>
        </w:rPr>
        <w:br/>
        <w:t>из следующих способов</w:t>
      </w:r>
      <w:r w:rsidR="000D1EC7" w:rsidRPr="00C5443C">
        <w:rPr>
          <w:sz w:val="28"/>
          <w:szCs w:val="28"/>
        </w:rPr>
        <w:t>:</w:t>
      </w:r>
    </w:p>
    <w:p w:rsidR="000D1EC7" w:rsidRPr="00C5443C" w:rsidRDefault="000D1EC7" w:rsidP="002A618E">
      <w:pPr>
        <w:ind w:firstLine="567"/>
        <w:jc w:val="both"/>
        <w:rPr>
          <w:sz w:val="28"/>
          <w:szCs w:val="28"/>
        </w:rPr>
      </w:pPr>
      <w:r w:rsidRPr="00C5443C">
        <w:rPr>
          <w:sz w:val="28"/>
          <w:szCs w:val="28"/>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0D1EC7" w:rsidRPr="00C5443C" w:rsidRDefault="000D1EC7" w:rsidP="002A618E">
      <w:pPr>
        <w:suppressAutoHyphens/>
        <w:ind w:firstLine="567"/>
        <w:jc w:val="both"/>
        <w:rPr>
          <w:sz w:val="28"/>
          <w:szCs w:val="28"/>
        </w:rPr>
      </w:pPr>
      <w:r w:rsidRPr="00C5443C">
        <w:rPr>
          <w:sz w:val="28"/>
          <w:szCs w:val="28"/>
        </w:rPr>
        <w:t>Требования к заявлению и пакету документов:</w:t>
      </w:r>
    </w:p>
    <w:p w:rsidR="000D1EC7" w:rsidRPr="00C5443C" w:rsidRDefault="000D1EC7" w:rsidP="00731852">
      <w:pPr>
        <w:ind w:firstLine="567"/>
        <w:jc w:val="both"/>
        <w:rPr>
          <w:sz w:val="28"/>
          <w:szCs w:val="28"/>
        </w:rPr>
      </w:pPr>
      <w:r w:rsidRPr="00C5443C">
        <w:rPr>
          <w:sz w:val="28"/>
          <w:szCs w:val="28"/>
        </w:rPr>
        <w:t>- документы на русском языке, либо имеют заверенный перевод на русский язык;</w:t>
      </w:r>
    </w:p>
    <w:p w:rsidR="000D1EC7" w:rsidRPr="00C5443C" w:rsidRDefault="000D1EC7" w:rsidP="00731852">
      <w:pPr>
        <w:ind w:firstLine="567"/>
        <w:jc w:val="both"/>
        <w:rPr>
          <w:sz w:val="28"/>
          <w:szCs w:val="28"/>
        </w:rPr>
      </w:pPr>
      <w:r w:rsidRPr="00C5443C">
        <w:rPr>
          <w:sz w:val="28"/>
          <w:szCs w:val="28"/>
        </w:rPr>
        <w:t>- наименование заявителя, адрес, перечень планируемых работ должны быть написаны полностью, разборчивым почерком;</w:t>
      </w:r>
    </w:p>
    <w:p w:rsidR="000D1EC7" w:rsidRPr="00C5443C" w:rsidRDefault="000D1EC7" w:rsidP="00731852">
      <w:pPr>
        <w:ind w:firstLine="567"/>
        <w:jc w:val="both"/>
        <w:rPr>
          <w:sz w:val="28"/>
          <w:szCs w:val="28"/>
        </w:rPr>
      </w:pPr>
      <w:r w:rsidRPr="00C5443C">
        <w:rPr>
          <w:sz w:val="28"/>
          <w:szCs w:val="28"/>
        </w:rPr>
        <w:t>- исправления и подчистки в заявлении и документах не допускаются;</w:t>
      </w:r>
    </w:p>
    <w:p w:rsidR="000D1EC7" w:rsidRPr="00C5443C" w:rsidRDefault="000D1EC7" w:rsidP="00731852">
      <w:pPr>
        <w:ind w:firstLine="567"/>
        <w:jc w:val="both"/>
        <w:rPr>
          <w:sz w:val="28"/>
          <w:szCs w:val="28"/>
        </w:rPr>
      </w:pPr>
      <w:r w:rsidRPr="00C5443C">
        <w:rPr>
          <w:sz w:val="28"/>
          <w:szCs w:val="28"/>
        </w:rPr>
        <w:lastRenderedPageBreak/>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0D1EC7" w:rsidRPr="00C5443C" w:rsidRDefault="000D1EC7" w:rsidP="00731852">
      <w:pPr>
        <w:ind w:firstLine="567"/>
        <w:jc w:val="both"/>
        <w:rPr>
          <w:sz w:val="28"/>
          <w:szCs w:val="28"/>
        </w:rPr>
      </w:pPr>
      <w:r w:rsidRPr="00C5443C">
        <w:rPr>
          <w:sz w:val="28"/>
          <w:szCs w:val="28"/>
        </w:rPr>
        <w:t xml:space="preserve">Для предоставления муниципальной услуги в соответствии с нормативными правовыми актами </w:t>
      </w:r>
      <w:r w:rsidRPr="00C5443C">
        <w:rPr>
          <w:color w:val="000000"/>
          <w:sz w:val="28"/>
          <w:szCs w:val="28"/>
        </w:rPr>
        <w:t>заявитель предоставляет</w:t>
      </w:r>
      <w:r w:rsidRPr="00C5443C">
        <w:rPr>
          <w:sz w:val="28"/>
          <w:szCs w:val="28"/>
        </w:rPr>
        <w:t xml:space="preserve"> следующие документы:</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1)</w:t>
      </w:r>
      <w:r w:rsidR="004A3DAD" w:rsidRPr="00C5443C">
        <w:rPr>
          <w:sz w:val="28"/>
          <w:szCs w:val="28"/>
        </w:rPr>
        <w:t xml:space="preserve"> Заявление</w:t>
      </w:r>
    </w:p>
    <w:p w:rsidR="004A3DAD" w:rsidRPr="00C5443C" w:rsidRDefault="004A3DAD" w:rsidP="004A3DAD">
      <w:pPr>
        <w:tabs>
          <w:tab w:val="left" w:pos="1276"/>
        </w:tabs>
        <w:autoSpaceDE w:val="0"/>
        <w:autoSpaceDN w:val="0"/>
        <w:adjustRightInd w:val="0"/>
        <w:ind w:firstLine="567"/>
        <w:jc w:val="both"/>
        <w:rPr>
          <w:sz w:val="28"/>
          <w:szCs w:val="28"/>
        </w:rPr>
      </w:pP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2)</w:t>
      </w:r>
      <w:r w:rsidR="004A3DAD" w:rsidRPr="00C5443C">
        <w:rPr>
          <w:sz w:val="28"/>
          <w:szCs w:val="28"/>
        </w:rPr>
        <w:t xml:space="preserve"> Документ, удостоверяющий  личность заявителя или представителя заявителя*</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2.1)</w:t>
      </w:r>
      <w:r w:rsidR="004A3DAD" w:rsidRPr="00C5443C">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2.2)</w:t>
      </w:r>
      <w:r w:rsidR="004A3DAD" w:rsidRPr="00C5443C">
        <w:rPr>
          <w:sz w:val="28"/>
          <w:szCs w:val="28"/>
        </w:rPr>
        <w:t xml:space="preserve"> Временное удостоверение личности (для граждан Российской Федерации)</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2.3)</w:t>
      </w:r>
      <w:r w:rsidR="004A3DAD" w:rsidRPr="00C5443C">
        <w:rPr>
          <w:sz w:val="28"/>
          <w:szCs w:val="28"/>
        </w:rPr>
        <w:t xml:space="preserve"> Паспорт гражданина иностранного государства, легализованный на территории Российской Федерации (для иностранных граждан)</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2.4)</w:t>
      </w:r>
      <w:r w:rsidR="004A3DAD" w:rsidRPr="00C5443C">
        <w:rPr>
          <w:sz w:val="28"/>
          <w:szCs w:val="28"/>
        </w:rPr>
        <w:t xml:space="preserve"> Разрешение на временное проживание (для лиц без гражданства)</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 xml:space="preserve">2.5) </w:t>
      </w:r>
      <w:r w:rsidR="004A3DAD" w:rsidRPr="00C5443C">
        <w:rPr>
          <w:sz w:val="28"/>
          <w:szCs w:val="28"/>
        </w:rPr>
        <w:t>Вид на жительство (для лиц без гражданства)</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 xml:space="preserve">2.6) </w:t>
      </w:r>
      <w:r w:rsidR="004A3DAD" w:rsidRPr="00C5443C">
        <w:rPr>
          <w:sz w:val="28"/>
          <w:szCs w:val="28"/>
        </w:rPr>
        <w:t>Удостоверение беженца в Российской Федерации (для беженцев)</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2.7)</w:t>
      </w:r>
      <w:r w:rsidR="004A3DAD" w:rsidRPr="00C5443C">
        <w:rPr>
          <w:sz w:val="28"/>
          <w:szCs w:val="28"/>
        </w:rPr>
        <w:t xml:space="preserve"> Свидетельство о рассмотрении ходатайства о признании беженцем на территории Российской Федерации (для беженцев)</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2.8)</w:t>
      </w:r>
      <w:r w:rsidR="004A3DAD" w:rsidRPr="00C5443C">
        <w:rPr>
          <w:sz w:val="28"/>
          <w:szCs w:val="28"/>
        </w:rPr>
        <w:t xml:space="preserve"> Свидетельство о предоставлении временного убежища на территории Российской Федерации</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 xml:space="preserve">2.9) </w:t>
      </w:r>
      <w:r w:rsidR="004A3DAD" w:rsidRPr="00C5443C">
        <w:rPr>
          <w:sz w:val="28"/>
          <w:szCs w:val="28"/>
        </w:rPr>
        <w:t>Свидетельство о рождении (для лиц, не достигших возраста 14 лет)</w:t>
      </w:r>
    </w:p>
    <w:p w:rsidR="004A3DAD" w:rsidRPr="00C5443C" w:rsidRDefault="004A3DAD" w:rsidP="004A3DAD">
      <w:pPr>
        <w:tabs>
          <w:tab w:val="left" w:pos="1276"/>
        </w:tabs>
        <w:autoSpaceDE w:val="0"/>
        <w:autoSpaceDN w:val="0"/>
        <w:adjustRightInd w:val="0"/>
        <w:ind w:firstLine="567"/>
        <w:jc w:val="both"/>
        <w:rPr>
          <w:sz w:val="28"/>
          <w:szCs w:val="28"/>
        </w:rPr>
      </w:pPr>
      <w:r w:rsidRPr="00C5443C">
        <w:rPr>
          <w:sz w:val="28"/>
          <w:szCs w:val="28"/>
        </w:rPr>
        <w:t>3</w:t>
      </w:r>
      <w:r w:rsidR="00890AE1" w:rsidRPr="00C5443C">
        <w:rPr>
          <w:sz w:val="28"/>
          <w:szCs w:val="28"/>
        </w:rPr>
        <w:t>)</w:t>
      </w:r>
      <w:r w:rsidRPr="00C5443C">
        <w:rPr>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3.1)</w:t>
      </w:r>
      <w:r w:rsidR="004A3DAD" w:rsidRPr="00C5443C">
        <w:rPr>
          <w:sz w:val="28"/>
          <w:szCs w:val="28"/>
        </w:rPr>
        <w:t xml:space="preserve"> Для представителей физического лица:</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3.1.1)</w:t>
      </w:r>
      <w:r w:rsidR="004A3DAD" w:rsidRPr="00C5443C">
        <w:rPr>
          <w:sz w:val="28"/>
          <w:szCs w:val="28"/>
        </w:rPr>
        <w:t xml:space="preserve"> Доверенность, оформленная в установленном законом порядке, на представление интересов заявителя </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 xml:space="preserve">3.1.2) </w:t>
      </w:r>
      <w:r w:rsidR="004A3DAD" w:rsidRPr="00C5443C">
        <w:rPr>
          <w:sz w:val="28"/>
          <w:szCs w:val="28"/>
        </w:rPr>
        <w:t>Свидетельство о рождении</w:t>
      </w:r>
    </w:p>
    <w:p w:rsidR="004A3DAD" w:rsidRPr="00C5443C" w:rsidRDefault="004A3DAD" w:rsidP="004A3DAD">
      <w:pPr>
        <w:tabs>
          <w:tab w:val="left" w:pos="1276"/>
        </w:tabs>
        <w:autoSpaceDE w:val="0"/>
        <w:autoSpaceDN w:val="0"/>
        <w:adjustRightInd w:val="0"/>
        <w:ind w:firstLine="567"/>
        <w:jc w:val="both"/>
        <w:rPr>
          <w:sz w:val="28"/>
          <w:szCs w:val="28"/>
        </w:rPr>
      </w:pPr>
      <w:r w:rsidRPr="00C5443C">
        <w:rPr>
          <w:sz w:val="28"/>
          <w:szCs w:val="28"/>
        </w:rPr>
        <w:t>3.1.3</w:t>
      </w:r>
      <w:r w:rsidR="00890AE1" w:rsidRPr="00C5443C">
        <w:rPr>
          <w:sz w:val="28"/>
          <w:szCs w:val="28"/>
        </w:rPr>
        <w:t>)</w:t>
      </w:r>
      <w:r w:rsidRPr="00C5443C">
        <w:rPr>
          <w:sz w:val="28"/>
          <w:szCs w:val="28"/>
        </w:rPr>
        <w:t xml:space="preserve"> Акт органа опеки и попечительства о назначении опекуна или попечителя </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 xml:space="preserve">3.2) </w:t>
      </w:r>
      <w:r w:rsidR="004A3DAD" w:rsidRPr="00C5443C">
        <w:rPr>
          <w:sz w:val="28"/>
          <w:szCs w:val="28"/>
        </w:rPr>
        <w:t xml:space="preserve"> Для представителей юридического лица: </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 xml:space="preserve">3.2.1) </w:t>
      </w:r>
      <w:r w:rsidR="004A3DAD" w:rsidRPr="00C5443C">
        <w:rPr>
          <w:sz w:val="28"/>
          <w:szCs w:val="28"/>
        </w:rPr>
        <w:t>Доверенность, оформленная в установленном законом порядке, на представление интересов заявителя</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3.2.2)</w:t>
      </w:r>
      <w:r w:rsidR="004A3DAD" w:rsidRPr="00C5443C">
        <w:rPr>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4)</w:t>
      </w:r>
      <w:r w:rsidR="004A3DAD" w:rsidRPr="00C5443C">
        <w:rPr>
          <w:sz w:val="28"/>
          <w:szCs w:val="28"/>
        </w:rPr>
        <w:t xml:space="preserve"> Документы, подтверждающие право на получение муниципального имущества в аренду без проведения торгов (при наличии)</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4.1)</w:t>
      </w:r>
      <w:r w:rsidR="004A3DAD" w:rsidRPr="00C5443C">
        <w:rPr>
          <w:sz w:val="28"/>
          <w:szCs w:val="28"/>
        </w:rPr>
        <w:t xml:space="preserve"> Лицензия на осуществление медицинской деятельности (для медицинских организаций)</w:t>
      </w:r>
    </w:p>
    <w:p w:rsidR="004A3DAD" w:rsidRPr="00C5443C" w:rsidRDefault="004A3DAD" w:rsidP="004A3DAD">
      <w:pPr>
        <w:tabs>
          <w:tab w:val="left" w:pos="1276"/>
        </w:tabs>
        <w:autoSpaceDE w:val="0"/>
        <w:autoSpaceDN w:val="0"/>
        <w:adjustRightInd w:val="0"/>
        <w:ind w:firstLine="567"/>
        <w:jc w:val="both"/>
        <w:rPr>
          <w:sz w:val="28"/>
          <w:szCs w:val="28"/>
        </w:rPr>
      </w:pPr>
    </w:p>
    <w:p w:rsidR="004A3DAD" w:rsidRPr="00C5443C" w:rsidRDefault="004A3DAD" w:rsidP="004A3DAD">
      <w:pPr>
        <w:tabs>
          <w:tab w:val="left" w:pos="1276"/>
        </w:tabs>
        <w:autoSpaceDE w:val="0"/>
        <w:autoSpaceDN w:val="0"/>
        <w:adjustRightInd w:val="0"/>
        <w:ind w:firstLine="567"/>
        <w:jc w:val="both"/>
        <w:rPr>
          <w:sz w:val="28"/>
          <w:szCs w:val="28"/>
        </w:rPr>
      </w:pPr>
      <w:r w:rsidRPr="00C5443C">
        <w:rPr>
          <w:sz w:val="28"/>
          <w:szCs w:val="28"/>
        </w:rPr>
        <w:t>или</w:t>
      </w:r>
    </w:p>
    <w:p w:rsidR="004A3DAD" w:rsidRPr="00C5443C" w:rsidRDefault="004A3DAD" w:rsidP="004A3DAD">
      <w:pPr>
        <w:tabs>
          <w:tab w:val="left" w:pos="1276"/>
        </w:tabs>
        <w:autoSpaceDE w:val="0"/>
        <w:autoSpaceDN w:val="0"/>
        <w:adjustRightInd w:val="0"/>
        <w:ind w:firstLine="567"/>
        <w:jc w:val="both"/>
        <w:rPr>
          <w:sz w:val="28"/>
          <w:szCs w:val="28"/>
        </w:rPr>
      </w:pPr>
    </w:p>
    <w:p w:rsidR="004A3DAD" w:rsidRPr="00C5443C" w:rsidRDefault="004A3DAD" w:rsidP="004A3DAD">
      <w:pPr>
        <w:tabs>
          <w:tab w:val="left" w:pos="1276"/>
        </w:tabs>
        <w:autoSpaceDE w:val="0"/>
        <w:autoSpaceDN w:val="0"/>
        <w:adjustRightInd w:val="0"/>
        <w:ind w:firstLine="567"/>
        <w:jc w:val="both"/>
        <w:rPr>
          <w:sz w:val="28"/>
          <w:szCs w:val="28"/>
        </w:rPr>
      </w:pPr>
      <w:r w:rsidRPr="00C5443C">
        <w:rPr>
          <w:sz w:val="28"/>
          <w:szCs w:val="28"/>
        </w:rPr>
        <w:lastRenderedPageBreak/>
        <w:t>Лицензия на осуществление образовательной деятельности (для образовательных организаций)</w:t>
      </w:r>
    </w:p>
    <w:p w:rsidR="004A3DAD" w:rsidRPr="00C5443C" w:rsidRDefault="004A3DAD" w:rsidP="004A3DAD">
      <w:pPr>
        <w:tabs>
          <w:tab w:val="left" w:pos="1276"/>
        </w:tabs>
        <w:autoSpaceDE w:val="0"/>
        <w:autoSpaceDN w:val="0"/>
        <w:adjustRightInd w:val="0"/>
        <w:ind w:firstLine="567"/>
        <w:jc w:val="both"/>
        <w:rPr>
          <w:sz w:val="28"/>
          <w:szCs w:val="28"/>
        </w:rPr>
      </w:pPr>
      <w:r w:rsidRPr="00C5443C">
        <w:rPr>
          <w:sz w:val="28"/>
          <w:szCs w:val="28"/>
        </w:rPr>
        <w:t>Для лиц, обладающих правами владения и (или) пользования сетью инженерно-технического обеспечения:</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4.2)</w:t>
      </w:r>
      <w:r w:rsidR="004A3DAD" w:rsidRPr="00C5443C">
        <w:rPr>
          <w:sz w:val="28"/>
          <w:szCs w:val="28"/>
        </w:rPr>
        <w:t xml:space="preserve"> Документы, подтверждающие право владения и (или) пользования сетью инженерно-технического обеспечения:</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4.3.1)</w:t>
      </w:r>
      <w:r w:rsidR="004A3DAD" w:rsidRPr="00C5443C">
        <w:rPr>
          <w:sz w:val="28"/>
          <w:szCs w:val="28"/>
        </w:rPr>
        <w:t xml:space="preserve"> Выписка из ЕГРН об объекте недвижимости (в случае, если права зарегистрированы в ЕГРН)</w:t>
      </w:r>
    </w:p>
    <w:p w:rsidR="004A3DAD" w:rsidRPr="00C5443C" w:rsidRDefault="004A3DAD" w:rsidP="004A3DAD">
      <w:pPr>
        <w:tabs>
          <w:tab w:val="left" w:pos="1276"/>
        </w:tabs>
        <w:autoSpaceDE w:val="0"/>
        <w:autoSpaceDN w:val="0"/>
        <w:adjustRightInd w:val="0"/>
        <w:ind w:firstLine="567"/>
        <w:jc w:val="both"/>
        <w:rPr>
          <w:sz w:val="28"/>
          <w:szCs w:val="28"/>
        </w:rPr>
      </w:pPr>
      <w:r w:rsidRPr="00C5443C">
        <w:rPr>
          <w:sz w:val="28"/>
          <w:szCs w:val="28"/>
        </w:rPr>
        <w:t>или</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4.3.2)</w:t>
      </w:r>
      <w:r w:rsidR="004A3DAD" w:rsidRPr="00C5443C">
        <w:rPr>
          <w:sz w:val="28"/>
          <w:szCs w:val="28"/>
        </w:rPr>
        <w:t xml:space="preserve"> В случае, если права не зарегистрированы в ЕГРН:</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4.3.2.1)</w:t>
      </w:r>
      <w:r w:rsidR="004A3DAD" w:rsidRPr="00C5443C">
        <w:rPr>
          <w:sz w:val="28"/>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 xml:space="preserve">4.3.2.2) </w:t>
      </w:r>
      <w:r w:rsidR="004A3DAD" w:rsidRPr="00C5443C">
        <w:rPr>
          <w:sz w:val="28"/>
          <w:szCs w:val="28"/>
        </w:rPr>
        <w:t>договор купли-продажи (удостоверенный нотариусом),</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 xml:space="preserve">4.3.2.3) </w:t>
      </w:r>
      <w:r w:rsidR="004A3DAD" w:rsidRPr="00C5443C">
        <w:rPr>
          <w:sz w:val="28"/>
          <w:szCs w:val="28"/>
        </w:rPr>
        <w:t xml:space="preserve"> договор дарения (удостоверенный нотариусом),</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 xml:space="preserve">4.3.2.4) </w:t>
      </w:r>
      <w:r w:rsidR="004A3DAD" w:rsidRPr="00C5443C">
        <w:rPr>
          <w:sz w:val="28"/>
          <w:szCs w:val="28"/>
        </w:rPr>
        <w:t xml:space="preserve"> договор мены (удостоверенный нотариусом),</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4.3.2.5)</w:t>
      </w:r>
      <w:r w:rsidR="004A3DAD" w:rsidRPr="00C5443C">
        <w:rPr>
          <w:sz w:val="28"/>
          <w:szCs w:val="28"/>
        </w:rPr>
        <w:t xml:space="preserve"> договор аренды (удостоверенный нотариусом),</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 xml:space="preserve">4.3.2.6) </w:t>
      </w:r>
      <w:r w:rsidR="004A3DAD" w:rsidRPr="00C5443C">
        <w:rPr>
          <w:sz w:val="28"/>
          <w:szCs w:val="28"/>
        </w:rPr>
        <w:t>решение суда о признании права на объект</w:t>
      </w:r>
    </w:p>
    <w:p w:rsidR="004A3DAD" w:rsidRPr="00C5443C" w:rsidRDefault="004A3DAD" w:rsidP="004A3DAD">
      <w:pPr>
        <w:tabs>
          <w:tab w:val="left" w:pos="1276"/>
        </w:tabs>
        <w:autoSpaceDE w:val="0"/>
        <w:autoSpaceDN w:val="0"/>
        <w:adjustRightInd w:val="0"/>
        <w:ind w:firstLine="567"/>
        <w:jc w:val="both"/>
        <w:rPr>
          <w:sz w:val="28"/>
          <w:szCs w:val="28"/>
        </w:rPr>
      </w:pPr>
      <w:r w:rsidRPr="00C5443C">
        <w:rPr>
          <w:sz w:val="28"/>
          <w:szCs w:val="28"/>
        </w:rPr>
        <w:t>Для лиц, обладающих правами владения и (или) пользования сетью инженерно-технического обеспечения:</w:t>
      </w:r>
    </w:p>
    <w:p w:rsidR="004A3DAD" w:rsidRPr="00C5443C" w:rsidRDefault="004A3DAD" w:rsidP="004A3DAD">
      <w:pPr>
        <w:tabs>
          <w:tab w:val="left" w:pos="1276"/>
        </w:tabs>
        <w:autoSpaceDE w:val="0"/>
        <w:autoSpaceDN w:val="0"/>
        <w:adjustRightInd w:val="0"/>
        <w:ind w:firstLine="567"/>
        <w:jc w:val="both"/>
        <w:rPr>
          <w:sz w:val="28"/>
          <w:szCs w:val="28"/>
        </w:rPr>
      </w:pPr>
      <w:r w:rsidRPr="00C5443C">
        <w:rPr>
          <w:sz w:val="28"/>
          <w:szCs w:val="28"/>
        </w:rPr>
        <w:t>4.4</w:t>
      </w:r>
      <w:r w:rsidR="00890AE1" w:rsidRPr="00C5443C">
        <w:rPr>
          <w:sz w:val="28"/>
          <w:szCs w:val="28"/>
        </w:rPr>
        <w:t>)</w:t>
      </w:r>
      <w:r w:rsidRPr="00C5443C">
        <w:rPr>
          <w:sz w:val="28"/>
          <w:szCs w:val="28"/>
        </w:rPr>
        <w:t xml:space="preserve"> 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5)</w:t>
      </w:r>
      <w:r w:rsidR="004A3DAD" w:rsidRPr="00C5443C">
        <w:rPr>
          <w:sz w:val="28"/>
          <w:szCs w:val="28"/>
        </w:rPr>
        <w:t xml:space="preserve"> Выписка из ЕГРИП (для индивидуальных предпринимателей)</w:t>
      </w:r>
    </w:p>
    <w:p w:rsidR="004A3DAD" w:rsidRPr="00C5443C" w:rsidRDefault="00890AE1" w:rsidP="004A3DAD">
      <w:pPr>
        <w:tabs>
          <w:tab w:val="left" w:pos="1276"/>
        </w:tabs>
        <w:autoSpaceDE w:val="0"/>
        <w:autoSpaceDN w:val="0"/>
        <w:adjustRightInd w:val="0"/>
        <w:ind w:firstLine="567"/>
        <w:jc w:val="both"/>
        <w:rPr>
          <w:sz w:val="28"/>
          <w:szCs w:val="28"/>
        </w:rPr>
      </w:pPr>
      <w:r w:rsidRPr="00C5443C">
        <w:rPr>
          <w:sz w:val="28"/>
          <w:szCs w:val="28"/>
        </w:rPr>
        <w:t>6)</w:t>
      </w:r>
      <w:r w:rsidR="004A3DAD" w:rsidRPr="00C5443C">
        <w:rPr>
          <w:sz w:val="28"/>
          <w:szCs w:val="28"/>
        </w:rPr>
        <w:t xml:space="preserve"> Выписка из ЕГРЮЛ (для юридических лиц)</w:t>
      </w:r>
    </w:p>
    <w:p w:rsidR="000D1EC7" w:rsidRPr="00C5443C" w:rsidRDefault="000D1EC7" w:rsidP="004A3DAD">
      <w:pPr>
        <w:tabs>
          <w:tab w:val="left" w:pos="1276"/>
        </w:tabs>
        <w:autoSpaceDE w:val="0"/>
        <w:autoSpaceDN w:val="0"/>
        <w:adjustRightInd w:val="0"/>
        <w:ind w:firstLine="567"/>
        <w:jc w:val="both"/>
        <w:rPr>
          <w:sz w:val="28"/>
          <w:szCs w:val="28"/>
        </w:rPr>
      </w:pPr>
      <w:r w:rsidRPr="00C5443C">
        <w:rPr>
          <w:sz w:val="28"/>
          <w:szCs w:val="28"/>
        </w:rPr>
        <w:t>МФЦ, Администрация не вправе требовать от заявителя:</w:t>
      </w:r>
    </w:p>
    <w:p w:rsidR="000D1EC7" w:rsidRPr="00C5443C" w:rsidRDefault="000D1EC7" w:rsidP="00A0465F">
      <w:pPr>
        <w:widowControl w:val="0"/>
        <w:suppressAutoHyphens/>
        <w:ind w:firstLine="567"/>
        <w:jc w:val="both"/>
        <w:rPr>
          <w:sz w:val="28"/>
          <w:szCs w:val="28"/>
        </w:rPr>
      </w:pPr>
      <w:r w:rsidRPr="00C5443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0D1EC7" w:rsidRPr="00C5443C" w:rsidRDefault="000D1EC7" w:rsidP="00A0465F">
      <w:pPr>
        <w:widowControl w:val="0"/>
        <w:suppressAutoHyphens/>
        <w:ind w:firstLine="567"/>
        <w:jc w:val="both"/>
        <w:rPr>
          <w:sz w:val="28"/>
          <w:szCs w:val="28"/>
        </w:rPr>
      </w:pPr>
      <w:r w:rsidRPr="00C5443C">
        <w:rPr>
          <w:sz w:val="28"/>
          <w:szCs w:val="28"/>
        </w:rPr>
        <w:t xml:space="preserve">- представления документов и информации, которые в соответствии </w:t>
      </w:r>
      <w:r w:rsidRPr="00C5443C">
        <w:rPr>
          <w:sz w:val="28"/>
          <w:szCs w:val="28"/>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C5443C">
        <w:rPr>
          <w:color w:val="000000"/>
          <w:sz w:val="28"/>
          <w:szCs w:val="28"/>
        </w:rPr>
        <w:t>органов, предоставляющих</w:t>
      </w:r>
      <w:r w:rsidRPr="00C5443C">
        <w:rPr>
          <w:sz w:val="28"/>
          <w:szCs w:val="28"/>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A34F7A" w:rsidRPr="00C5443C" w:rsidRDefault="00A34F7A" w:rsidP="00A0465F">
      <w:pPr>
        <w:ind w:firstLine="567"/>
        <w:jc w:val="both"/>
        <w:rPr>
          <w:sz w:val="28"/>
          <w:szCs w:val="28"/>
        </w:rPr>
      </w:pPr>
      <w:r w:rsidRPr="00C5443C">
        <w:rPr>
          <w:sz w:val="28"/>
          <w:szCs w:val="28"/>
        </w:rPr>
        <w:t>2.</w:t>
      </w:r>
      <w:r w:rsidR="00890AE1" w:rsidRPr="00C5443C">
        <w:rPr>
          <w:sz w:val="28"/>
          <w:szCs w:val="28"/>
        </w:rPr>
        <w:t>7</w:t>
      </w:r>
      <w:r w:rsidRPr="00C5443C">
        <w:rPr>
          <w:sz w:val="28"/>
          <w:szCs w:val="28"/>
        </w:rPr>
        <w:t xml:space="preserve"> Общие требования к оформлению документов, представляемых для предоставления муниципальной услуги:</w:t>
      </w:r>
    </w:p>
    <w:p w:rsidR="00A34F7A" w:rsidRPr="00C5443C" w:rsidRDefault="00A34F7A" w:rsidP="00A0465F">
      <w:pPr>
        <w:ind w:firstLine="567"/>
        <w:jc w:val="both"/>
        <w:rPr>
          <w:sz w:val="28"/>
          <w:szCs w:val="28"/>
        </w:rPr>
      </w:pPr>
      <w:r w:rsidRPr="00C5443C">
        <w:rPr>
          <w:sz w:val="28"/>
          <w:szCs w:val="28"/>
        </w:rPr>
        <w:t>- документы на русском языке, либо имеют заверенный перевод на русский язык;</w:t>
      </w:r>
    </w:p>
    <w:p w:rsidR="00A34F7A" w:rsidRPr="00C5443C" w:rsidRDefault="00A34F7A" w:rsidP="00A0465F">
      <w:pPr>
        <w:ind w:firstLine="567"/>
        <w:jc w:val="both"/>
        <w:rPr>
          <w:sz w:val="28"/>
          <w:szCs w:val="28"/>
        </w:rPr>
      </w:pPr>
      <w:r w:rsidRPr="00C5443C">
        <w:rPr>
          <w:sz w:val="28"/>
          <w:szCs w:val="28"/>
        </w:rPr>
        <w:lastRenderedPageBreak/>
        <w:t>- наименование заявителя, адрес, перечень планируемых работ должны быть написаны полностью, разборчивым почерком;</w:t>
      </w:r>
    </w:p>
    <w:p w:rsidR="00A34F7A" w:rsidRPr="00C5443C" w:rsidRDefault="00A34F7A" w:rsidP="00A0465F">
      <w:pPr>
        <w:ind w:firstLine="567"/>
        <w:jc w:val="both"/>
        <w:rPr>
          <w:sz w:val="28"/>
          <w:szCs w:val="28"/>
        </w:rPr>
      </w:pPr>
      <w:r w:rsidRPr="00C5443C">
        <w:rPr>
          <w:sz w:val="28"/>
          <w:szCs w:val="28"/>
        </w:rPr>
        <w:t>- исправления и подчистки в заявлении и документах не допускаются;</w:t>
      </w:r>
    </w:p>
    <w:p w:rsidR="00A34F7A" w:rsidRPr="00C5443C" w:rsidRDefault="00A34F7A" w:rsidP="00A0465F">
      <w:pPr>
        <w:ind w:firstLine="567"/>
        <w:jc w:val="both"/>
        <w:rPr>
          <w:sz w:val="28"/>
          <w:szCs w:val="28"/>
        </w:rPr>
      </w:pPr>
      <w:r w:rsidRPr="00C5443C">
        <w:rPr>
          <w:sz w:val="28"/>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B274A1" w:rsidRPr="00C5443C" w:rsidRDefault="00B274A1" w:rsidP="00A0465F">
      <w:pPr>
        <w:tabs>
          <w:tab w:val="left" w:pos="1276"/>
        </w:tabs>
        <w:autoSpaceDE w:val="0"/>
        <w:autoSpaceDN w:val="0"/>
        <w:adjustRightInd w:val="0"/>
        <w:ind w:firstLine="567"/>
        <w:jc w:val="both"/>
        <w:rPr>
          <w:sz w:val="28"/>
          <w:szCs w:val="28"/>
        </w:rPr>
      </w:pPr>
      <w:r w:rsidRPr="00C5443C">
        <w:rPr>
          <w:sz w:val="28"/>
          <w:szCs w:val="28"/>
        </w:rPr>
        <w:t>2.</w:t>
      </w:r>
      <w:r w:rsidR="00890AE1" w:rsidRPr="00C5443C">
        <w:rPr>
          <w:sz w:val="28"/>
          <w:szCs w:val="28"/>
        </w:rPr>
        <w:t>8</w:t>
      </w:r>
      <w:r w:rsidRPr="00C5443C">
        <w:rPr>
          <w:sz w:val="28"/>
          <w:szCs w:val="28"/>
        </w:rPr>
        <w:t xml:space="preserve">. Исчерпывающий перечень оснований для отказа </w:t>
      </w:r>
      <w:r w:rsidR="00157C2F" w:rsidRPr="00C5443C">
        <w:rPr>
          <w:sz w:val="28"/>
          <w:szCs w:val="28"/>
        </w:rPr>
        <w:t>в</w:t>
      </w:r>
      <w:r w:rsidRPr="00C5443C">
        <w:rPr>
          <w:sz w:val="28"/>
          <w:szCs w:val="28"/>
        </w:rPr>
        <w:t xml:space="preserve"> предоставлени</w:t>
      </w:r>
      <w:r w:rsidR="00157C2F" w:rsidRPr="00C5443C">
        <w:rPr>
          <w:sz w:val="28"/>
          <w:szCs w:val="28"/>
        </w:rPr>
        <w:t>и</w:t>
      </w:r>
      <w:r w:rsidRPr="00C5443C">
        <w:rPr>
          <w:sz w:val="28"/>
          <w:szCs w:val="28"/>
        </w:rPr>
        <w:t xml:space="preserve"> муниципальной услуги.</w:t>
      </w:r>
    </w:p>
    <w:p w:rsidR="00C42C26" w:rsidRPr="00C5443C" w:rsidRDefault="00C42C26" w:rsidP="00A0465F">
      <w:pPr>
        <w:autoSpaceDE w:val="0"/>
        <w:snapToGrid w:val="0"/>
        <w:ind w:firstLine="567"/>
        <w:jc w:val="both"/>
        <w:rPr>
          <w:sz w:val="28"/>
          <w:szCs w:val="28"/>
        </w:rPr>
      </w:pPr>
      <w:r w:rsidRPr="00C5443C">
        <w:rPr>
          <w:sz w:val="28"/>
          <w:szCs w:val="28"/>
        </w:rPr>
        <w:t>1) отсутствие права у заявителя и (или) соответствующих полномочий на получение муниципальной услуги;</w:t>
      </w:r>
    </w:p>
    <w:p w:rsidR="00C42C26" w:rsidRPr="00C5443C" w:rsidRDefault="00C42C26" w:rsidP="00A0465F">
      <w:pPr>
        <w:autoSpaceDE w:val="0"/>
        <w:ind w:firstLine="567"/>
        <w:jc w:val="both"/>
        <w:rPr>
          <w:sz w:val="28"/>
          <w:szCs w:val="28"/>
        </w:rPr>
      </w:pPr>
      <w:r w:rsidRPr="00C5443C">
        <w:rPr>
          <w:sz w:val="28"/>
          <w:szCs w:val="28"/>
        </w:rPr>
        <w:t xml:space="preserve">  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и др.);</w:t>
      </w:r>
    </w:p>
    <w:p w:rsidR="00C42C26" w:rsidRPr="00C5443C" w:rsidRDefault="00C42C26" w:rsidP="00A0465F">
      <w:pPr>
        <w:pStyle w:val="200"/>
        <w:ind w:firstLine="567"/>
        <w:rPr>
          <w:color w:val="auto"/>
          <w:sz w:val="28"/>
          <w:szCs w:val="28"/>
        </w:rPr>
      </w:pPr>
      <w:r w:rsidRPr="00C5443C">
        <w:rPr>
          <w:color w:val="auto"/>
          <w:sz w:val="28"/>
          <w:szCs w:val="28"/>
        </w:rPr>
        <w:t>3) отсутствие в заявлении обязательной к указанию информации сведений об объектах движимого имущества и (или) субъектах (заявителях) правоотношений;</w:t>
      </w:r>
    </w:p>
    <w:p w:rsidR="00C42C26" w:rsidRPr="00C5443C" w:rsidRDefault="00C42C26" w:rsidP="00A0465F">
      <w:pPr>
        <w:autoSpaceDE w:val="0"/>
        <w:ind w:firstLine="567"/>
        <w:jc w:val="both"/>
        <w:rPr>
          <w:sz w:val="28"/>
          <w:szCs w:val="28"/>
        </w:rPr>
      </w:pPr>
      <w:r w:rsidRPr="00C5443C">
        <w:rPr>
          <w:sz w:val="28"/>
          <w:szCs w:val="28"/>
        </w:rPr>
        <w:t>4) наличие у заявителя неполного комплекта документов, предусмотренных в пунктах 2.6.1, 2.6.2, 2.6.3 настоящего Регламента.</w:t>
      </w:r>
    </w:p>
    <w:p w:rsidR="00C42C26" w:rsidRPr="00C5443C" w:rsidRDefault="00C42C26" w:rsidP="00A0465F">
      <w:pPr>
        <w:autoSpaceDE w:val="0"/>
        <w:ind w:firstLine="567"/>
        <w:jc w:val="both"/>
        <w:rPr>
          <w:sz w:val="28"/>
          <w:szCs w:val="28"/>
        </w:rPr>
      </w:pPr>
      <w:r w:rsidRPr="00C5443C">
        <w:rPr>
          <w:sz w:val="28"/>
          <w:szCs w:val="28"/>
        </w:rPr>
        <w:t>5) наличие в представленных документах противоречащих сведений об объектах движимого имущества и (или) субъектах (заявителей) правоотношений;</w:t>
      </w:r>
    </w:p>
    <w:p w:rsidR="00C42C26" w:rsidRPr="00C5443C" w:rsidRDefault="00C42C26" w:rsidP="00A0465F">
      <w:pPr>
        <w:autoSpaceDE w:val="0"/>
        <w:ind w:firstLine="567"/>
        <w:jc w:val="both"/>
        <w:rPr>
          <w:sz w:val="28"/>
          <w:szCs w:val="28"/>
        </w:rPr>
      </w:pPr>
      <w:r w:rsidRPr="00C5443C">
        <w:rPr>
          <w:sz w:val="28"/>
          <w:szCs w:val="28"/>
        </w:rPr>
        <w:t>6) отрицательное заключение отделов, органов (организаций), участвующих в подготовке (осуществляющих согласование (заключение) запрашиваемого заявителем документа).</w:t>
      </w:r>
    </w:p>
    <w:p w:rsidR="00C42C26" w:rsidRPr="00C5443C" w:rsidRDefault="00C42C26" w:rsidP="00A02062">
      <w:pPr>
        <w:ind w:firstLine="567"/>
        <w:jc w:val="both"/>
        <w:rPr>
          <w:sz w:val="28"/>
          <w:szCs w:val="28"/>
        </w:rPr>
      </w:pPr>
      <w:r w:rsidRPr="00C5443C">
        <w:rPr>
          <w:sz w:val="28"/>
          <w:szCs w:val="28"/>
        </w:rPr>
        <w:t xml:space="preserve">Оснований для отказа в приеме документов на предоставление муниципальной услуги законодательством не предусмотрено. </w:t>
      </w:r>
    </w:p>
    <w:p w:rsidR="00C42C26" w:rsidRPr="00C5443C" w:rsidRDefault="00C42C26" w:rsidP="00A0465F">
      <w:pPr>
        <w:autoSpaceDE w:val="0"/>
        <w:ind w:firstLine="567"/>
        <w:jc w:val="both"/>
        <w:rPr>
          <w:sz w:val="28"/>
          <w:szCs w:val="28"/>
        </w:rPr>
      </w:pPr>
      <w:r w:rsidRPr="00C5443C">
        <w:rPr>
          <w:sz w:val="28"/>
          <w:szCs w:val="28"/>
        </w:rPr>
        <w:t>2.</w:t>
      </w:r>
      <w:r w:rsidR="00890AE1" w:rsidRPr="00C5443C">
        <w:rPr>
          <w:sz w:val="28"/>
          <w:szCs w:val="28"/>
        </w:rPr>
        <w:t>9</w:t>
      </w:r>
      <w:r w:rsidRPr="00C5443C">
        <w:rPr>
          <w:sz w:val="28"/>
          <w:szCs w:val="28"/>
        </w:rPr>
        <w:t>.</w:t>
      </w:r>
      <w:r w:rsidRPr="00C5443C">
        <w:rPr>
          <w:sz w:val="24"/>
          <w:szCs w:val="24"/>
        </w:rPr>
        <w:t xml:space="preserve"> </w:t>
      </w:r>
      <w:r w:rsidRPr="00C5443C">
        <w:rPr>
          <w:sz w:val="28"/>
          <w:szCs w:val="28"/>
        </w:rPr>
        <w:t>Сроки и перечень оснований для приостановления предоставления муниципальной услуги.</w:t>
      </w:r>
    </w:p>
    <w:p w:rsidR="004B4960" w:rsidRPr="00C5443C" w:rsidRDefault="00C42C26" w:rsidP="00A02062">
      <w:pPr>
        <w:autoSpaceDE w:val="0"/>
        <w:ind w:firstLine="567"/>
        <w:jc w:val="both"/>
        <w:rPr>
          <w:sz w:val="28"/>
          <w:szCs w:val="28"/>
        </w:rPr>
      </w:pPr>
      <w:r w:rsidRPr="00C5443C">
        <w:rPr>
          <w:sz w:val="28"/>
          <w:szCs w:val="28"/>
        </w:rPr>
        <w:t>Основания для приостановления оказания муниципальной услуги отсутствуют.</w:t>
      </w:r>
    </w:p>
    <w:p w:rsidR="00C42C26" w:rsidRPr="00C5443C" w:rsidRDefault="00C42C26" w:rsidP="00A0465F">
      <w:pPr>
        <w:widowControl w:val="0"/>
        <w:tabs>
          <w:tab w:val="left" w:pos="851"/>
        </w:tabs>
        <w:suppressAutoHyphens/>
        <w:ind w:firstLine="567"/>
        <w:jc w:val="both"/>
        <w:rPr>
          <w:color w:val="000000"/>
          <w:sz w:val="28"/>
          <w:szCs w:val="28"/>
        </w:rPr>
      </w:pPr>
      <w:r w:rsidRPr="00C5443C">
        <w:rPr>
          <w:color w:val="000000"/>
          <w:sz w:val="28"/>
          <w:szCs w:val="28"/>
        </w:rPr>
        <w:t>2.</w:t>
      </w:r>
      <w:r w:rsidR="00890AE1" w:rsidRPr="00C5443C">
        <w:rPr>
          <w:color w:val="000000"/>
          <w:sz w:val="28"/>
          <w:szCs w:val="28"/>
        </w:rPr>
        <w:t>10.</w:t>
      </w:r>
      <w:r w:rsidRPr="00C5443C">
        <w:rPr>
          <w:color w:val="000000"/>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C5443C">
        <w:rPr>
          <w:color w:val="000000"/>
          <w:sz w:val="28"/>
          <w:szCs w:val="28"/>
        </w:rPr>
        <w:br/>
        <w:t>в предоставлении муниципальной услуги.</w:t>
      </w:r>
    </w:p>
    <w:p w:rsidR="00C42C26" w:rsidRPr="00C5443C" w:rsidRDefault="00C42C26" w:rsidP="00A0465F">
      <w:pPr>
        <w:widowControl w:val="0"/>
        <w:tabs>
          <w:tab w:val="left" w:pos="851"/>
        </w:tabs>
        <w:suppressAutoHyphens/>
        <w:ind w:firstLine="567"/>
        <w:jc w:val="both"/>
        <w:rPr>
          <w:color w:val="000000"/>
          <w:sz w:val="28"/>
          <w:szCs w:val="28"/>
        </w:rPr>
      </w:pPr>
      <w:r w:rsidRPr="00C5443C">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42C26" w:rsidRPr="00C5443C" w:rsidRDefault="00C42C26" w:rsidP="00A0465F">
      <w:pPr>
        <w:widowControl w:val="0"/>
        <w:suppressAutoHyphens/>
        <w:ind w:firstLine="567"/>
        <w:jc w:val="both"/>
        <w:rPr>
          <w:sz w:val="28"/>
          <w:szCs w:val="28"/>
        </w:rPr>
      </w:pPr>
      <w:r w:rsidRPr="00C5443C">
        <w:rPr>
          <w:sz w:val="28"/>
          <w:szCs w:val="28"/>
        </w:rPr>
        <w:t>2.</w:t>
      </w:r>
      <w:r w:rsidR="00890AE1" w:rsidRPr="00C5443C">
        <w:rPr>
          <w:sz w:val="28"/>
          <w:szCs w:val="28"/>
        </w:rPr>
        <w:t>11.</w:t>
      </w:r>
      <w:r w:rsidRPr="00C5443C">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C42C26" w:rsidRPr="00C5443C" w:rsidRDefault="00C42C26" w:rsidP="00A0465F">
      <w:pPr>
        <w:widowControl w:val="0"/>
        <w:suppressAutoHyphens/>
        <w:ind w:firstLine="567"/>
        <w:jc w:val="both"/>
        <w:rPr>
          <w:sz w:val="28"/>
          <w:szCs w:val="28"/>
        </w:rPr>
      </w:pPr>
      <w:r w:rsidRPr="00C5443C">
        <w:rPr>
          <w:sz w:val="28"/>
          <w:szCs w:val="28"/>
        </w:rPr>
        <w:t>Муниципальная услуга предоставляется без взимания государственной пошлины или иной платы.</w:t>
      </w:r>
    </w:p>
    <w:p w:rsidR="00C42C26" w:rsidRPr="00C5443C" w:rsidRDefault="00C42C26" w:rsidP="00A0465F">
      <w:pPr>
        <w:widowControl w:val="0"/>
        <w:suppressAutoHyphens/>
        <w:ind w:firstLine="567"/>
        <w:jc w:val="both"/>
        <w:rPr>
          <w:sz w:val="28"/>
          <w:szCs w:val="28"/>
        </w:rPr>
      </w:pPr>
      <w:r w:rsidRPr="00C5443C">
        <w:rPr>
          <w:sz w:val="28"/>
          <w:szCs w:val="28"/>
        </w:rPr>
        <w:t>2.</w:t>
      </w:r>
      <w:r w:rsidR="00890AE1" w:rsidRPr="00C5443C">
        <w:rPr>
          <w:sz w:val="28"/>
          <w:szCs w:val="28"/>
        </w:rPr>
        <w:t>12.</w:t>
      </w:r>
      <w:r w:rsidRPr="00C5443C">
        <w:rPr>
          <w:sz w:val="28"/>
          <w:szCs w:val="28"/>
        </w:rPr>
        <w:t xml:space="preserve"> Максимальный срок ожидания в очереди при подаче запроса </w:t>
      </w:r>
      <w:r w:rsidRPr="00C5443C">
        <w:rPr>
          <w:sz w:val="28"/>
          <w:szCs w:val="28"/>
        </w:rPr>
        <w:br/>
        <w:t xml:space="preserve">о предоставлении муниципальной услуги, услуги организации, участвующей </w:t>
      </w:r>
      <w:r w:rsidRPr="00C5443C">
        <w:rPr>
          <w:sz w:val="28"/>
          <w:szCs w:val="28"/>
        </w:rPr>
        <w:br/>
        <w:t>в предоставлении муниципальной услуги, и при получении результата предоставления таких услуг.</w:t>
      </w:r>
    </w:p>
    <w:p w:rsidR="00C42C26" w:rsidRPr="00C5443C" w:rsidRDefault="00C42C26" w:rsidP="00A0465F">
      <w:pPr>
        <w:widowControl w:val="0"/>
        <w:autoSpaceDE w:val="0"/>
        <w:autoSpaceDN w:val="0"/>
        <w:adjustRightInd w:val="0"/>
        <w:ind w:firstLine="567"/>
        <w:jc w:val="both"/>
        <w:rPr>
          <w:sz w:val="28"/>
          <w:szCs w:val="28"/>
        </w:rPr>
      </w:pPr>
      <w:r w:rsidRPr="00C5443C">
        <w:rPr>
          <w:sz w:val="28"/>
          <w:szCs w:val="28"/>
        </w:rPr>
        <w:lastRenderedPageBreak/>
        <w:t>Время ожидания в очереди для подачи документов и получения результата муниципальной услуги не превышает 15 минут.</w:t>
      </w:r>
    </w:p>
    <w:p w:rsidR="00C42C26" w:rsidRPr="00C5443C" w:rsidRDefault="00C42C26" w:rsidP="00A0465F">
      <w:pPr>
        <w:widowControl w:val="0"/>
        <w:tabs>
          <w:tab w:val="left" w:pos="654"/>
        </w:tabs>
        <w:autoSpaceDE w:val="0"/>
        <w:autoSpaceDN w:val="0"/>
        <w:adjustRightInd w:val="0"/>
        <w:ind w:firstLine="567"/>
        <w:jc w:val="both"/>
        <w:rPr>
          <w:color w:val="FF0000"/>
          <w:sz w:val="28"/>
          <w:szCs w:val="28"/>
        </w:rPr>
      </w:pPr>
      <w:r w:rsidRPr="00C5443C">
        <w:rPr>
          <w:color w:val="000000"/>
          <w:sz w:val="28"/>
          <w:szCs w:val="28"/>
        </w:rPr>
        <w:t>При</w:t>
      </w:r>
      <w:r w:rsidRPr="00C5443C">
        <w:rPr>
          <w:color w:val="FF0000"/>
          <w:sz w:val="28"/>
          <w:szCs w:val="28"/>
        </w:rPr>
        <w:t xml:space="preserve"> </w:t>
      </w:r>
      <w:r w:rsidRPr="00C5443C">
        <w:rPr>
          <w:color w:val="000000"/>
          <w:sz w:val="28"/>
          <w:szCs w:val="28"/>
        </w:rPr>
        <w:t xml:space="preserve">обслуживании заявителей - </w:t>
      </w:r>
      <w:r w:rsidRPr="00C5443C">
        <w:rPr>
          <w:color w:val="000000"/>
          <w:spacing w:val="-2"/>
          <w:sz w:val="28"/>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C5443C">
        <w:rPr>
          <w:color w:val="000000"/>
          <w:sz w:val="28"/>
          <w:szCs w:val="28"/>
        </w:rPr>
        <w:t xml:space="preserve">с помощью электронной системы управления очередью используется принцип приоритетности </w:t>
      </w:r>
      <w:r w:rsidRPr="00C5443C">
        <w:rPr>
          <w:color w:val="000000"/>
          <w:sz w:val="28"/>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C5443C">
        <w:rPr>
          <w:color w:val="000000"/>
          <w:sz w:val="28"/>
          <w:szCs w:val="28"/>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C5443C">
        <w:rPr>
          <w:color w:val="FF0000"/>
          <w:sz w:val="28"/>
          <w:szCs w:val="28"/>
        </w:rPr>
        <w:t>.</w:t>
      </w:r>
    </w:p>
    <w:p w:rsidR="00C42C26" w:rsidRPr="00C5443C" w:rsidRDefault="00C42C26" w:rsidP="00A0465F">
      <w:pPr>
        <w:autoSpaceDE w:val="0"/>
        <w:autoSpaceDN w:val="0"/>
        <w:adjustRightInd w:val="0"/>
        <w:ind w:firstLine="567"/>
        <w:jc w:val="both"/>
        <w:rPr>
          <w:sz w:val="28"/>
          <w:szCs w:val="28"/>
        </w:rPr>
      </w:pPr>
      <w:r w:rsidRPr="00C5443C">
        <w:rPr>
          <w:sz w:val="28"/>
          <w:szCs w:val="28"/>
        </w:rPr>
        <w:t>2.1</w:t>
      </w:r>
      <w:r w:rsidR="00890AE1" w:rsidRPr="00C5443C">
        <w:rPr>
          <w:sz w:val="28"/>
          <w:szCs w:val="28"/>
        </w:rPr>
        <w:t>3</w:t>
      </w:r>
      <w:r w:rsidRPr="00C5443C">
        <w:rPr>
          <w:sz w:val="28"/>
          <w:szCs w:val="28"/>
        </w:rPr>
        <w:t>. Срок регистрации заявления заявителя о предоставлении муниципальной услуги.</w:t>
      </w:r>
    </w:p>
    <w:p w:rsidR="00C42C26" w:rsidRPr="00C5443C" w:rsidRDefault="00C42C26" w:rsidP="00A0465F">
      <w:pPr>
        <w:autoSpaceDE w:val="0"/>
        <w:autoSpaceDN w:val="0"/>
        <w:adjustRightInd w:val="0"/>
        <w:ind w:firstLine="567"/>
        <w:jc w:val="both"/>
        <w:rPr>
          <w:sz w:val="28"/>
          <w:szCs w:val="28"/>
        </w:rPr>
      </w:pPr>
      <w:r w:rsidRPr="00C5443C">
        <w:rPr>
          <w:sz w:val="28"/>
          <w:szCs w:val="28"/>
        </w:rPr>
        <w:t>При предоставлении документов в МФЦ заявление регистрируется в день приема документов.</w:t>
      </w:r>
    </w:p>
    <w:p w:rsidR="00C42C26" w:rsidRPr="00C5443C" w:rsidRDefault="00C42C26" w:rsidP="00A0465F">
      <w:pPr>
        <w:pStyle w:val="a4"/>
        <w:widowControl w:val="0"/>
        <w:spacing w:after="0" w:line="230" w:lineRule="auto"/>
        <w:ind w:left="0" w:firstLine="567"/>
        <w:jc w:val="both"/>
        <w:rPr>
          <w:sz w:val="28"/>
          <w:szCs w:val="28"/>
        </w:rPr>
      </w:pPr>
      <w:r w:rsidRPr="00C5443C">
        <w:rPr>
          <w:sz w:val="28"/>
          <w:szCs w:val="28"/>
        </w:rPr>
        <w:t>При направлении пакета докумен</w:t>
      </w:r>
      <w:r w:rsidR="003051F0" w:rsidRPr="00C5443C">
        <w:rPr>
          <w:sz w:val="28"/>
          <w:szCs w:val="28"/>
        </w:rPr>
        <w:t xml:space="preserve">тов в адрес Администрации </w:t>
      </w:r>
      <w:r w:rsidR="004561B9" w:rsidRPr="00C5443C">
        <w:rPr>
          <w:sz w:val="28"/>
          <w:szCs w:val="28"/>
        </w:rPr>
        <w:t>Майор</w:t>
      </w:r>
      <w:r w:rsidR="00930CE0" w:rsidRPr="00C5443C">
        <w:rPr>
          <w:sz w:val="28"/>
          <w:szCs w:val="28"/>
        </w:rPr>
        <w:t>ского</w:t>
      </w:r>
      <w:r w:rsidR="003051F0" w:rsidRPr="00C5443C">
        <w:rPr>
          <w:sz w:val="28"/>
          <w:szCs w:val="28"/>
        </w:rPr>
        <w:t xml:space="preserve"> сельского поселения</w:t>
      </w:r>
      <w:r w:rsidRPr="00C5443C">
        <w:rPr>
          <w:sz w:val="28"/>
          <w:szCs w:val="28"/>
        </w:rPr>
        <w:t xml:space="preserve"> при личном обращении либо по почте в адрес </w:t>
      </w:r>
      <w:r w:rsidR="003051F0" w:rsidRPr="00C5443C">
        <w:rPr>
          <w:sz w:val="28"/>
          <w:szCs w:val="28"/>
        </w:rPr>
        <w:t xml:space="preserve">Администрации </w:t>
      </w:r>
      <w:r w:rsidR="004561B9" w:rsidRPr="00C5443C">
        <w:rPr>
          <w:sz w:val="28"/>
          <w:szCs w:val="28"/>
        </w:rPr>
        <w:t>Майор</w:t>
      </w:r>
      <w:r w:rsidR="00930CE0" w:rsidRPr="00C5443C">
        <w:rPr>
          <w:sz w:val="28"/>
          <w:szCs w:val="28"/>
        </w:rPr>
        <w:t>ского</w:t>
      </w:r>
      <w:r w:rsidR="003051F0" w:rsidRPr="00C5443C">
        <w:rPr>
          <w:sz w:val="28"/>
          <w:szCs w:val="28"/>
        </w:rPr>
        <w:t xml:space="preserve"> сельского поселения </w:t>
      </w:r>
      <w:r w:rsidRPr="00C5443C">
        <w:rPr>
          <w:sz w:val="28"/>
          <w:szCs w:val="28"/>
        </w:rPr>
        <w:t>заявление регистрируется в день поступления документов.</w:t>
      </w:r>
    </w:p>
    <w:p w:rsidR="00C42C26" w:rsidRPr="00C5443C" w:rsidRDefault="00C42C26" w:rsidP="00A0465F">
      <w:pPr>
        <w:ind w:firstLine="567"/>
        <w:jc w:val="both"/>
        <w:rPr>
          <w:sz w:val="28"/>
          <w:szCs w:val="28"/>
        </w:rPr>
      </w:pPr>
      <w:r w:rsidRPr="00C5443C">
        <w:rPr>
          <w:sz w:val="28"/>
          <w:szCs w:val="28"/>
        </w:rPr>
        <w:t>2.</w:t>
      </w:r>
      <w:r w:rsidR="00890AE1" w:rsidRPr="00C5443C">
        <w:rPr>
          <w:sz w:val="28"/>
          <w:szCs w:val="28"/>
        </w:rPr>
        <w:t>14.</w:t>
      </w:r>
      <w:r w:rsidRPr="00C5443C">
        <w:rPr>
          <w:sz w:val="28"/>
          <w:szCs w:val="28"/>
        </w:rPr>
        <w:t> Т</w:t>
      </w:r>
      <w:r w:rsidRPr="00C5443C">
        <w:rPr>
          <w:sz w:val="28"/>
          <w:szCs w:val="28"/>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C5443C">
        <w:rPr>
          <w:sz w:val="28"/>
          <w:szCs w:val="28"/>
        </w:rPr>
        <w:t>.</w:t>
      </w:r>
    </w:p>
    <w:p w:rsidR="00C42C26" w:rsidRPr="00C5443C" w:rsidRDefault="00C42C26" w:rsidP="00A0465F">
      <w:pPr>
        <w:ind w:firstLine="567"/>
        <w:jc w:val="both"/>
        <w:rPr>
          <w:sz w:val="28"/>
          <w:szCs w:val="28"/>
        </w:rPr>
      </w:pPr>
      <w:r w:rsidRPr="00C5443C">
        <w:rPr>
          <w:sz w:val="28"/>
          <w:szCs w:val="28"/>
        </w:rPr>
        <w:t xml:space="preserve">Помещения </w:t>
      </w:r>
      <w:r w:rsidR="003051F0" w:rsidRPr="00C5443C">
        <w:rPr>
          <w:sz w:val="28"/>
          <w:szCs w:val="28"/>
        </w:rPr>
        <w:t xml:space="preserve">Администрации </w:t>
      </w:r>
      <w:r w:rsidR="004561B9" w:rsidRPr="00C5443C">
        <w:rPr>
          <w:sz w:val="28"/>
          <w:szCs w:val="28"/>
        </w:rPr>
        <w:t>Майор</w:t>
      </w:r>
      <w:r w:rsidR="00930CE0" w:rsidRPr="00C5443C">
        <w:rPr>
          <w:sz w:val="28"/>
          <w:szCs w:val="28"/>
        </w:rPr>
        <w:t>ского</w:t>
      </w:r>
      <w:r w:rsidR="003051F0" w:rsidRPr="00C5443C">
        <w:rPr>
          <w:sz w:val="28"/>
          <w:szCs w:val="28"/>
        </w:rPr>
        <w:t xml:space="preserve"> сельского поселения </w:t>
      </w:r>
      <w:r w:rsidRPr="00C5443C">
        <w:rPr>
          <w:sz w:val="28"/>
          <w:szCs w:val="28"/>
        </w:rPr>
        <w:t>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C42C26" w:rsidRPr="00C5443C" w:rsidRDefault="00C42C26" w:rsidP="00A0465F">
      <w:pPr>
        <w:pStyle w:val="200"/>
        <w:widowControl w:val="0"/>
        <w:tabs>
          <w:tab w:val="left" w:pos="554"/>
        </w:tabs>
        <w:ind w:firstLine="567"/>
        <w:rPr>
          <w:color w:val="auto"/>
          <w:sz w:val="28"/>
          <w:szCs w:val="28"/>
        </w:rPr>
      </w:pPr>
      <w:r w:rsidRPr="00C5443C">
        <w:rPr>
          <w:color w:val="auto"/>
          <w:sz w:val="28"/>
          <w:szCs w:val="28"/>
        </w:rPr>
        <w:t>Для обслуживания заявителей с ограниченными физическими возможностями должны быть обеспечены:</w:t>
      </w:r>
    </w:p>
    <w:p w:rsidR="00C42C26" w:rsidRPr="00C5443C" w:rsidRDefault="00C42C26" w:rsidP="00C42C26">
      <w:pPr>
        <w:numPr>
          <w:ilvl w:val="0"/>
          <w:numId w:val="13"/>
        </w:numPr>
        <w:autoSpaceDE w:val="0"/>
        <w:autoSpaceDN w:val="0"/>
        <w:adjustRightInd w:val="0"/>
        <w:spacing w:line="276" w:lineRule="auto"/>
        <w:ind w:left="0" w:firstLine="567"/>
        <w:jc w:val="both"/>
        <w:rPr>
          <w:sz w:val="28"/>
          <w:szCs w:val="28"/>
        </w:rPr>
      </w:pPr>
      <w:r w:rsidRPr="00C5443C">
        <w:rPr>
          <w:sz w:val="28"/>
          <w:szCs w:val="28"/>
        </w:rPr>
        <w:t>условия для беспрепятственного доступа к объектам и предоставляемым в них услугам;</w:t>
      </w:r>
    </w:p>
    <w:p w:rsidR="00C42C26" w:rsidRPr="00C5443C" w:rsidRDefault="00C42C26" w:rsidP="00C42C26">
      <w:pPr>
        <w:numPr>
          <w:ilvl w:val="0"/>
          <w:numId w:val="13"/>
        </w:numPr>
        <w:autoSpaceDE w:val="0"/>
        <w:autoSpaceDN w:val="0"/>
        <w:adjustRightInd w:val="0"/>
        <w:spacing w:line="276" w:lineRule="auto"/>
        <w:ind w:left="0" w:firstLine="567"/>
        <w:jc w:val="both"/>
        <w:rPr>
          <w:sz w:val="28"/>
          <w:szCs w:val="28"/>
        </w:rPr>
      </w:pPr>
      <w:r w:rsidRPr="00C5443C">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42C26" w:rsidRPr="00C5443C" w:rsidRDefault="00C42C26" w:rsidP="00C42C26">
      <w:pPr>
        <w:numPr>
          <w:ilvl w:val="0"/>
          <w:numId w:val="13"/>
        </w:numPr>
        <w:autoSpaceDE w:val="0"/>
        <w:autoSpaceDN w:val="0"/>
        <w:adjustRightInd w:val="0"/>
        <w:spacing w:line="276" w:lineRule="auto"/>
        <w:ind w:left="0" w:firstLine="567"/>
        <w:jc w:val="both"/>
        <w:rPr>
          <w:sz w:val="28"/>
          <w:szCs w:val="28"/>
        </w:rPr>
      </w:pPr>
      <w:r w:rsidRPr="00C5443C">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42C26" w:rsidRPr="00C5443C" w:rsidRDefault="00C42C26" w:rsidP="00C42C26">
      <w:pPr>
        <w:numPr>
          <w:ilvl w:val="0"/>
          <w:numId w:val="13"/>
        </w:numPr>
        <w:autoSpaceDE w:val="0"/>
        <w:autoSpaceDN w:val="0"/>
        <w:adjustRightInd w:val="0"/>
        <w:spacing w:line="276" w:lineRule="auto"/>
        <w:ind w:left="0" w:firstLine="567"/>
        <w:jc w:val="both"/>
        <w:rPr>
          <w:sz w:val="28"/>
          <w:szCs w:val="28"/>
        </w:rPr>
      </w:pPr>
      <w:r w:rsidRPr="00C5443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42C26" w:rsidRPr="00C5443C" w:rsidRDefault="00C42C26" w:rsidP="00C42C26">
      <w:pPr>
        <w:numPr>
          <w:ilvl w:val="0"/>
          <w:numId w:val="13"/>
        </w:numPr>
        <w:autoSpaceDE w:val="0"/>
        <w:autoSpaceDN w:val="0"/>
        <w:adjustRightInd w:val="0"/>
        <w:spacing w:line="276" w:lineRule="auto"/>
        <w:ind w:left="0" w:firstLine="567"/>
        <w:jc w:val="both"/>
        <w:rPr>
          <w:sz w:val="28"/>
          <w:szCs w:val="28"/>
        </w:rPr>
      </w:pPr>
      <w:r w:rsidRPr="00C5443C">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2C26" w:rsidRPr="00C5443C" w:rsidRDefault="00C42C26" w:rsidP="00C42C26">
      <w:pPr>
        <w:ind w:firstLine="709"/>
        <w:jc w:val="both"/>
        <w:rPr>
          <w:sz w:val="28"/>
          <w:szCs w:val="28"/>
        </w:rPr>
      </w:pPr>
      <w:r w:rsidRPr="00C5443C">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C42C26" w:rsidRPr="00C5443C" w:rsidRDefault="00C42C26" w:rsidP="003A69D4">
      <w:pPr>
        <w:jc w:val="both"/>
        <w:rPr>
          <w:sz w:val="28"/>
          <w:szCs w:val="28"/>
        </w:rPr>
      </w:pPr>
      <w:r w:rsidRPr="00C5443C">
        <w:rPr>
          <w:sz w:val="28"/>
          <w:szCs w:val="28"/>
        </w:rPr>
        <w:t>Прием заявителя осуществляется в кабинете. Кабинет должен быть оборудован информационной табличкой с указанием:</w:t>
      </w:r>
    </w:p>
    <w:p w:rsidR="00C42C26" w:rsidRPr="00C5443C" w:rsidRDefault="003A69D4" w:rsidP="003A69D4">
      <w:pPr>
        <w:jc w:val="both"/>
        <w:rPr>
          <w:sz w:val="28"/>
          <w:szCs w:val="28"/>
        </w:rPr>
      </w:pPr>
      <w:r w:rsidRPr="00C5443C">
        <w:rPr>
          <w:sz w:val="28"/>
          <w:szCs w:val="28"/>
        </w:rPr>
        <w:t xml:space="preserve">- </w:t>
      </w:r>
      <w:r w:rsidR="00C42C26" w:rsidRPr="00C5443C">
        <w:rPr>
          <w:sz w:val="28"/>
          <w:szCs w:val="28"/>
        </w:rPr>
        <w:t>номера кабинета;</w:t>
      </w:r>
    </w:p>
    <w:p w:rsidR="00C42C26" w:rsidRPr="00C5443C" w:rsidRDefault="00C42C26" w:rsidP="003A69D4">
      <w:pPr>
        <w:jc w:val="both"/>
        <w:rPr>
          <w:sz w:val="28"/>
          <w:szCs w:val="28"/>
        </w:rPr>
      </w:pPr>
      <w:r w:rsidRPr="00C5443C">
        <w:rPr>
          <w:sz w:val="28"/>
          <w:szCs w:val="28"/>
        </w:rPr>
        <w:t>- ФИО и должности специалиста, осуществляющего предоставление муниципальной услуги.</w:t>
      </w:r>
    </w:p>
    <w:p w:rsidR="00C42C26" w:rsidRPr="00C5443C" w:rsidRDefault="00C42C26" w:rsidP="003A69D4">
      <w:pPr>
        <w:jc w:val="both"/>
        <w:rPr>
          <w:sz w:val="28"/>
          <w:szCs w:val="28"/>
        </w:rPr>
      </w:pPr>
      <w:r w:rsidRPr="00C5443C">
        <w:rPr>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C42C26" w:rsidRPr="00C5443C" w:rsidRDefault="00C42C26" w:rsidP="003A69D4">
      <w:pPr>
        <w:ind w:firstLine="567"/>
        <w:jc w:val="both"/>
        <w:rPr>
          <w:sz w:val="28"/>
          <w:szCs w:val="28"/>
          <w:lang w:eastAsia="en-US"/>
        </w:rPr>
      </w:pPr>
      <w:r w:rsidRPr="00C5443C">
        <w:rPr>
          <w:sz w:val="28"/>
          <w:szCs w:val="28"/>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C5443C">
          <w:rPr>
            <w:sz w:val="28"/>
            <w:szCs w:val="28"/>
            <w:lang w:eastAsia="en-US"/>
          </w:rPr>
          <w:t>1,5 м</w:t>
        </w:r>
      </w:smartTag>
      <w:r w:rsidRPr="00C5443C">
        <w:rPr>
          <w:sz w:val="28"/>
          <w:szCs w:val="28"/>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42C26" w:rsidRPr="00C5443C" w:rsidRDefault="00C42C26" w:rsidP="003A69D4">
      <w:pPr>
        <w:ind w:firstLine="567"/>
        <w:jc w:val="both"/>
        <w:rPr>
          <w:sz w:val="28"/>
          <w:szCs w:val="28"/>
          <w:lang w:eastAsia="en-US"/>
        </w:rPr>
      </w:pPr>
      <w:r w:rsidRPr="00C5443C">
        <w:rPr>
          <w:sz w:val="28"/>
          <w:szCs w:val="28"/>
          <w:lang w:eastAsia="en-US"/>
        </w:rPr>
        <w:t xml:space="preserve">- текст настоящего </w:t>
      </w:r>
      <w:r w:rsidR="00B63779" w:rsidRPr="00C5443C">
        <w:rPr>
          <w:sz w:val="28"/>
          <w:szCs w:val="28"/>
          <w:lang w:eastAsia="en-US"/>
        </w:rPr>
        <w:t>а</w:t>
      </w:r>
      <w:r w:rsidRPr="00C5443C">
        <w:rPr>
          <w:sz w:val="28"/>
          <w:szCs w:val="28"/>
          <w:lang w:eastAsia="en-US"/>
        </w:rPr>
        <w:t>дминистративного регламента;</w:t>
      </w:r>
    </w:p>
    <w:p w:rsidR="00C42C26" w:rsidRPr="00C5443C" w:rsidRDefault="00C42C26" w:rsidP="003A69D4">
      <w:pPr>
        <w:ind w:firstLine="567"/>
        <w:jc w:val="both"/>
        <w:rPr>
          <w:sz w:val="28"/>
          <w:szCs w:val="28"/>
          <w:lang w:eastAsia="en-US"/>
        </w:rPr>
      </w:pPr>
      <w:r w:rsidRPr="00C5443C">
        <w:rPr>
          <w:sz w:val="28"/>
          <w:szCs w:val="28"/>
          <w:lang w:eastAsia="en-US"/>
        </w:rPr>
        <w:t>- информация о порядке предоставления муниципальной услуги (адрес</w:t>
      </w:r>
      <w:r w:rsidR="003051F0" w:rsidRPr="00C5443C">
        <w:rPr>
          <w:sz w:val="28"/>
          <w:szCs w:val="28"/>
        </w:rPr>
        <w:t xml:space="preserve"> Администрации </w:t>
      </w:r>
      <w:r w:rsidR="004561B9" w:rsidRPr="00C5443C">
        <w:rPr>
          <w:sz w:val="28"/>
          <w:szCs w:val="28"/>
        </w:rPr>
        <w:t>Майор</w:t>
      </w:r>
      <w:r w:rsidR="00930CE0" w:rsidRPr="00C5443C">
        <w:rPr>
          <w:sz w:val="28"/>
          <w:szCs w:val="28"/>
        </w:rPr>
        <w:t>ского</w:t>
      </w:r>
      <w:r w:rsidR="003051F0" w:rsidRPr="00C5443C">
        <w:rPr>
          <w:sz w:val="28"/>
          <w:szCs w:val="28"/>
        </w:rPr>
        <w:t xml:space="preserve"> сельского поселения</w:t>
      </w:r>
      <w:r w:rsidRPr="00C5443C">
        <w:rPr>
          <w:sz w:val="28"/>
          <w:szCs w:val="28"/>
        </w:rPr>
        <w:t xml:space="preserve">, </w:t>
      </w:r>
      <w:r w:rsidR="003051F0" w:rsidRPr="00C5443C">
        <w:rPr>
          <w:sz w:val="28"/>
          <w:szCs w:val="28"/>
          <w:lang w:eastAsia="en-US"/>
        </w:rPr>
        <w:t>ФИО руководителя</w:t>
      </w:r>
      <w:r w:rsidRPr="00C5443C">
        <w:rPr>
          <w:sz w:val="28"/>
          <w:szCs w:val="28"/>
          <w:lang w:eastAsia="en-US"/>
        </w:rPr>
        <w:t>,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C42C26" w:rsidRPr="00C5443C" w:rsidRDefault="00C42C26" w:rsidP="003A69D4">
      <w:pPr>
        <w:ind w:firstLine="567"/>
        <w:jc w:val="both"/>
        <w:rPr>
          <w:sz w:val="28"/>
          <w:szCs w:val="28"/>
          <w:lang w:eastAsia="en-US"/>
        </w:rPr>
      </w:pPr>
      <w:r w:rsidRPr="00C5443C">
        <w:rPr>
          <w:sz w:val="28"/>
          <w:szCs w:val="28"/>
          <w:lang w:eastAsia="en-US"/>
        </w:rPr>
        <w:t>- перечень документов, необходимых для предоставления муниципальной услуги и предоставляемых заявителем;</w:t>
      </w:r>
    </w:p>
    <w:p w:rsidR="00C42C26" w:rsidRPr="00C5443C" w:rsidRDefault="00C42C26" w:rsidP="003A69D4">
      <w:pPr>
        <w:ind w:firstLine="567"/>
        <w:jc w:val="both"/>
        <w:rPr>
          <w:sz w:val="28"/>
          <w:szCs w:val="28"/>
          <w:lang w:eastAsia="en-US"/>
        </w:rPr>
      </w:pPr>
      <w:r w:rsidRPr="00C5443C">
        <w:rPr>
          <w:sz w:val="28"/>
          <w:szCs w:val="28"/>
          <w:lang w:eastAsia="en-US"/>
        </w:rPr>
        <w:t>- образцы заполнения заявлений (запросов) и других документов, подаваемых заявителями;</w:t>
      </w:r>
    </w:p>
    <w:p w:rsidR="00C42C26" w:rsidRPr="00C5443C" w:rsidRDefault="00C42C26" w:rsidP="003A69D4">
      <w:pPr>
        <w:tabs>
          <w:tab w:val="left" w:pos="8560"/>
        </w:tabs>
        <w:ind w:firstLine="567"/>
        <w:jc w:val="both"/>
        <w:rPr>
          <w:sz w:val="28"/>
          <w:szCs w:val="28"/>
          <w:lang w:eastAsia="en-US"/>
        </w:rPr>
      </w:pPr>
      <w:r w:rsidRPr="00C5443C">
        <w:rPr>
          <w:sz w:val="28"/>
          <w:szCs w:val="28"/>
          <w:lang w:eastAsia="en-US"/>
        </w:rPr>
        <w:t>- формы заявлений (запросов) в количестве не менее 10 экз.</w:t>
      </w:r>
      <w:r w:rsidRPr="00C5443C">
        <w:rPr>
          <w:sz w:val="28"/>
          <w:szCs w:val="28"/>
          <w:lang w:eastAsia="en-US"/>
        </w:rPr>
        <w:tab/>
      </w:r>
    </w:p>
    <w:p w:rsidR="004B4960" w:rsidRPr="00C5443C" w:rsidRDefault="004B4960" w:rsidP="003A69D4">
      <w:pPr>
        <w:ind w:firstLine="567"/>
        <w:jc w:val="both"/>
        <w:rPr>
          <w:sz w:val="28"/>
          <w:szCs w:val="28"/>
        </w:rPr>
      </w:pPr>
      <w:r w:rsidRPr="00C5443C">
        <w:rPr>
          <w:sz w:val="28"/>
          <w:szCs w:val="28"/>
        </w:rPr>
        <w:t>2.</w:t>
      </w:r>
      <w:r w:rsidR="00890AE1" w:rsidRPr="00C5443C">
        <w:rPr>
          <w:sz w:val="28"/>
          <w:szCs w:val="28"/>
        </w:rPr>
        <w:t>15.</w:t>
      </w:r>
      <w:r w:rsidRPr="00C5443C">
        <w:rPr>
          <w:sz w:val="28"/>
          <w:szCs w:val="28"/>
        </w:rPr>
        <w:t xml:space="preserve"> Показатели качества муниципальной  услуги.</w:t>
      </w:r>
    </w:p>
    <w:p w:rsidR="004B4960" w:rsidRPr="00C5443C" w:rsidRDefault="004B4960" w:rsidP="003A69D4">
      <w:pPr>
        <w:ind w:firstLine="567"/>
        <w:jc w:val="both"/>
        <w:rPr>
          <w:sz w:val="28"/>
          <w:szCs w:val="28"/>
        </w:rPr>
      </w:pPr>
      <w:r w:rsidRPr="00C5443C">
        <w:rPr>
          <w:sz w:val="28"/>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4B4960" w:rsidRPr="00C5443C" w:rsidRDefault="004B4960" w:rsidP="003A69D4">
      <w:pPr>
        <w:ind w:firstLine="567"/>
        <w:jc w:val="both"/>
        <w:rPr>
          <w:sz w:val="28"/>
          <w:szCs w:val="28"/>
        </w:rPr>
      </w:pPr>
      <w:r w:rsidRPr="00C5443C">
        <w:rPr>
          <w:sz w:val="28"/>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4B4960" w:rsidRPr="00C5443C" w:rsidRDefault="00890AE1" w:rsidP="003A69D4">
      <w:pPr>
        <w:ind w:firstLine="567"/>
        <w:jc w:val="both"/>
        <w:rPr>
          <w:sz w:val="28"/>
          <w:szCs w:val="28"/>
        </w:rPr>
      </w:pPr>
      <w:r w:rsidRPr="00C5443C">
        <w:rPr>
          <w:sz w:val="28"/>
          <w:szCs w:val="28"/>
        </w:rPr>
        <w:t xml:space="preserve">2.16. </w:t>
      </w:r>
      <w:r w:rsidR="004B4960" w:rsidRPr="00C5443C">
        <w:rPr>
          <w:sz w:val="28"/>
          <w:szCs w:val="28"/>
        </w:rPr>
        <w:t>Показатели доступности муниципальной  услуги.</w:t>
      </w:r>
    </w:p>
    <w:p w:rsidR="004B4960" w:rsidRPr="00C5443C" w:rsidRDefault="004B4960" w:rsidP="003A69D4">
      <w:pPr>
        <w:ind w:firstLine="567"/>
        <w:jc w:val="both"/>
        <w:rPr>
          <w:sz w:val="28"/>
          <w:szCs w:val="28"/>
        </w:rPr>
      </w:pPr>
      <w:r w:rsidRPr="00C5443C">
        <w:rPr>
          <w:sz w:val="28"/>
          <w:szCs w:val="28"/>
        </w:rPr>
        <w:t xml:space="preserve">а) Обнародование настоящего </w:t>
      </w:r>
      <w:r w:rsidR="00B63779" w:rsidRPr="00C5443C">
        <w:rPr>
          <w:sz w:val="28"/>
          <w:szCs w:val="28"/>
        </w:rPr>
        <w:t>а</w:t>
      </w:r>
      <w:r w:rsidRPr="00C5443C">
        <w:rPr>
          <w:sz w:val="28"/>
          <w:szCs w:val="28"/>
        </w:rPr>
        <w:t xml:space="preserve">дминистративного регламента в установленном порядке, размещение  на официальном сайте </w:t>
      </w:r>
      <w:r w:rsidR="003051F0" w:rsidRPr="00C5443C">
        <w:rPr>
          <w:sz w:val="28"/>
          <w:szCs w:val="28"/>
        </w:rPr>
        <w:t xml:space="preserve"> Администрации </w:t>
      </w:r>
      <w:r w:rsidR="004561B9" w:rsidRPr="00C5443C">
        <w:rPr>
          <w:sz w:val="28"/>
          <w:szCs w:val="28"/>
        </w:rPr>
        <w:t>Майор</w:t>
      </w:r>
      <w:r w:rsidR="00930CE0" w:rsidRPr="00C5443C">
        <w:rPr>
          <w:sz w:val="28"/>
          <w:szCs w:val="28"/>
        </w:rPr>
        <w:t>ского</w:t>
      </w:r>
      <w:r w:rsidR="003051F0" w:rsidRPr="00C5443C">
        <w:rPr>
          <w:sz w:val="28"/>
          <w:szCs w:val="28"/>
        </w:rPr>
        <w:t xml:space="preserve"> сельского поселения </w:t>
      </w:r>
      <w:r w:rsidRPr="00C5443C">
        <w:rPr>
          <w:sz w:val="28"/>
          <w:szCs w:val="28"/>
        </w:rPr>
        <w:t xml:space="preserve">в сети Интернет, размещение информации о </w:t>
      </w:r>
      <w:r w:rsidRPr="00C5443C">
        <w:rPr>
          <w:sz w:val="28"/>
          <w:szCs w:val="28"/>
        </w:rPr>
        <w:lastRenderedPageBreak/>
        <w:t>порядке предоставления муниципальной услуги на информационны</w:t>
      </w:r>
      <w:r w:rsidR="003051F0" w:rsidRPr="00C5443C">
        <w:rPr>
          <w:sz w:val="28"/>
          <w:szCs w:val="28"/>
        </w:rPr>
        <w:t xml:space="preserve">х стендах в </w:t>
      </w:r>
      <w:r w:rsidR="00D4003E" w:rsidRPr="00C5443C">
        <w:rPr>
          <w:sz w:val="28"/>
          <w:szCs w:val="28"/>
        </w:rPr>
        <w:t xml:space="preserve">Администрации </w:t>
      </w:r>
      <w:r w:rsidR="004561B9" w:rsidRPr="00C5443C">
        <w:rPr>
          <w:sz w:val="28"/>
          <w:szCs w:val="28"/>
        </w:rPr>
        <w:t>Майор</w:t>
      </w:r>
      <w:r w:rsidR="00930CE0" w:rsidRPr="00C5443C">
        <w:rPr>
          <w:sz w:val="28"/>
          <w:szCs w:val="28"/>
        </w:rPr>
        <w:t>ского</w:t>
      </w:r>
      <w:r w:rsidR="003051F0" w:rsidRPr="00C5443C">
        <w:rPr>
          <w:sz w:val="28"/>
          <w:szCs w:val="28"/>
        </w:rPr>
        <w:t xml:space="preserve"> сельского поселения</w:t>
      </w:r>
      <w:r w:rsidRPr="00C5443C">
        <w:rPr>
          <w:sz w:val="28"/>
          <w:szCs w:val="28"/>
        </w:rPr>
        <w:t>.</w:t>
      </w:r>
    </w:p>
    <w:p w:rsidR="004B4960" w:rsidRPr="00C5443C" w:rsidRDefault="004B4960" w:rsidP="003A69D4">
      <w:pPr>
        <w:ind w:firstLine="567"/>
        <w:jc w:val="both"/>
        <w:rPr>
          <w:sz w:val="28"/>
          <w:szCs w:val="28"/>
        </w:rPr>
      </w:pPr>
      <w:r w:rsidRPr="00C5443C">
        <w:rPr>
          <w:sz w:val="28"/>
          <w:szCs w:val="28"/>
        </w:rPr>
        <w:t>б) Муниципальная услуга предоставляется бесплатно.</w:t>
      </w:r>
    </w:p>
    <w:p w:rsidR="004B4960" w:rsidRPr="00C5443C" w:rsidRDefault="004B4960" w:rsidP="003A69D4">
      <w:pPr>
        <w:ind w:firstLine="567"/>
        <w:jc w:val="both"/>
        <w:rPr>
          <w:sz w:val="28"/>
          <w:szCs w:val="28"/>
        </w:rPr>
      </w:pPr>
      <w:r w:rsidRPr="00C5443C">
        <w:rPr>
          <w:sz w:val="28"/>
          <w:szCs w:val="28"/>
        </w:rPr>
        <w:t xml:space="preserve">в) Создание надлежащих условий для доступа в здание Администрации </w:t>
      </w:r>
      <w:r w:rsidR="004561B9" w:rsidRPr="00C5443C">
        <w:rPr>
          <w:sz w:val="28"/>
          <w:szCs w:val="28"/>
        </w:rPr>
        <w:t>Майор</w:t>
      </w:r>
      <w:r w:rsidR="00930CE0" w:rsidRPr="00C5443C">
        <w:rPr>
          <w:sz w:val="28"/>
          <w:szCs w:val="28"/>
        </w:rPr>
        <w:t>ского</w:t>
      </w:r>
      <w:r w:rsidR="003051F0" w:rsidRPr="00C5443C">
        <w:rPr>
          <w:sz w:val="28"/>
          <w:szCs w:val="28"/>
        </w:rPr>
        <w:t xml:space="preserve"> сельского поселения </w:t>
      </w:r>
      <w:r w:rsidRPr="00C5443C">
        <w:rPr>
          <w:sz w:val="28"/>
          <w:szCs w:val="28"/>
        </w:rPr>
        <w:t>и МФЦ лиц с ограниченными возможностями здоровья, в том числе:</w:t>
      </w:r>
    </w:p>
    <w:p w:rsidR="004B4960" w:rsidRPr="00C5443C" w:rsidRDefault="004B4960" w:rsidP="004B4960">
      <w:pPr>
        <w:numPr>
          <w:ilvl w:val="0"/>
          <w:numId w:val="14"/>
        </w:numPr>
        <w:autoSpaceDE w:val="0"/>
        <w:autoSpaceDN w:val="0"/>
        <w:adjustRightInd w:val="0"/>
        <w:spacing w:line="276" w:lineRule="auto"/>
        <w:ind w:left="0" w:firstLine="567"/>
        <w:jc w:val="both"/>
        <w:rPr>
          <w:sz w:val="28"/>
          <w:szCs w:val="28"/>
        </w:rPr>
      </w:pPr>
      <w:r w:rsidRPr="00C5443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4B4960" w:rsidRPr="00C5443C" w:rsidRDefault="004B4960" w:rsidP="004B4960">
      <w:pPr>
        <w:numPr>
          <w:ilvl w:val="0"/>
          <w:numId w:val="14"/>
        </w:numPr>
        <w:autoSpaceDE w:val="0"/>
        <w:autoSpaceDN w:val="0"/>
        <w:adjustRightInd w:val="0"/>
        <w:spacing w:line="276" w:lineRule="auto"/>
        <w:ind w:left="0" w:firstLine="567"/>
        <w:jc w:val="both"/>
        <w:rPr>
          <w:sz w:val="28"/>
          <w:szCs w:val="28"/>
        </w:rPr>
      </w:pPr>
      <w:r w:rsidRPr="00C5443C">
        <w:rPr>
          <w:sz w:val="28"/>
          <w:szCs w:val="28"/>
        </w:rPr>
        <w:t>допуск на объекты сурдопереводчика и тифлосурдопереводчика;</w:t>
      </w:r>
    </w:p>
    <w:p w:rsidR="004B4960" w:rsidRPr="00C5443C" w:rsidRDefault="004B4960" w:rsidP="004B4960">
      <w:pPr>
        <w:numPr>
          <w:ilvl w:val="0"/>
          <w:numId w:val="14"/>
        </w:numPr>
        <w:autoSpaceDE w:val="0"/>
        <w:autoSpaceDN w:val="0"/>
        <w:adjustRightInd w:val="0"/>
        <w:spacing w:line="276" w:lineRule="auto"/>
        <w:ind w:left="0" w:firstLine="567"/>
        <w:jc w:val="both"/>
        <w:rPr>
          <w:sz w:val="28"/>
          <w:szCs w:val="28"/>
        </w:rPr>
      </w:pPr>
      <w:r w:rsidRPr="00C5443C">
        <w:rPr>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B4960" w:rsidRPr="00C5443C" w:rsidRDefault="004B4960" w:rsidP="004B4960">
      <w:pPr>
        <w:numPr>
          <w:ilvl w:val="0"/>
          <w:numId w:val="14"/>
        </w:numPr>
        <w:autoSpaceDE w:val="0"/>
        <w:autoSpaceDN w:val="0"/>
        <w:adjustRightInd w:val="0"/>
        <w:spacing w:line="276" w:lineRule="auto"/>
        <w:ind w:left="0" w:firstLine="567"/>
        <w:jc w:val="both"/>
        <w:rPr>
          <w:sz w:val="28"/>
          <w:szCs w:val="28"/>
        </w:rPr>
      </w:pPr>
      <w:r w:rsidRPr="00C5443C">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B4960" w:rsidRPr="00C5443C" w:rsidRDefault="00890AE1" w:rsidP="003A69D4">
      <w:pPr>
        <w:ind w:firstLine="567"/>
        <w:jc w:val="both"/>
        <w:rPr>
          <w:sz w:val="28"/>
          <w:szCs w:val="28"/>
        </w:rPr>
      </w:pPr>
      <w:r w:rsidRPr="00C5443C">
        <w:rPr>
          <w:sz w:val="28"/>
          <w:szCs w:val="28"/>
        </w:rPr>
        <w:t xml:space="preserve">2.17. </w:t>
      </w:r>
      <w:r w:rsidR="004561B9" w:rsidRPr="00C5443C">
        <w:rPr>
          <w:sz w:val="28"/>
          <w:szCs w:val="28"/>
        </w:rPr>
        <w:t>О</w:t>
      </w:r>
      <w:r w:rsidR="004B4960" w:rsidRPr="00C5443C">
        <w:rPr>
          <w:sz w:val="28"/>
          <w:szCs w:val="28"/>
        </w:rPr>
        <w:t>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w:t>
      </w:r>
      <w:r w:rsidR="003A69D4" w:rsidRPr="00C5443C">
        <w:rPr>
          <w:sz w:val="28"/>
          <w:szCs w:val="28"/>
        </w:rPr>
        <w:t xml:space="preserve">ям </w:t>
      </w:r>
      <w:r w:rsidR="004B4960" w:rsidRPr="00C5443C">
        <w:rPr>
          <w:sz w:val="28"/>
          <w:szCs w:val="28"/>
        </w:rPr>
        <w:t xml:space="preserve">1, 2 </w:t>
      </w:r>
      <w:r w:rsidR="003A69D4" w:rsidRPr="00C5443C">
        <w:rPr>
          <w:sz w:val="28"/>
          <w:szCs w:val="28"/>
        </w:rPr>
        <w:t xml:space="preserve">к </w:t>
      </w:r>
      <w:r w:rsidR="004B4960" w:rsidRPr="00C5443C">
        <w:rPr>
          <w:sz w:val="28"/>
          <w:szCs w:val="28"/>
        </w:rPr>
        <w:t>настояще</w:t>
      </w:r>
      <w:r w:rsidR="003A69D4" w:rsidRPr="00C5443C">
        <w:rPr>
          <w:sz w:val="28"/>
          <w:szCs w:val="28"/>
        </w:rPr>
        <w:t>му</w:t>
      </w:r>
      <w:r w:rsidR="004B4960" w:rsidRPr="00C5443C">
        <w:rPr>
          <w:sz w:val="28"/>
          <w:szCs w:val="28"/>
        </w:rPr>
        <w:t xml:space="preserve"> </w:t>
      </w:r>
      <w:r w:rsidR="00B63779" w:rsidRPr="00C5443C">
        <w:rPr>
          <w:sz w:val="28"/>
          <w:szCs w:val="28"/>
        </w:rPr>
        <w:t>Р</w:t>
      </w:r>
      <w:r w:rsidR="004B4960" w:rsidRPr="00C5443C">
        <w:rPr>
          <w:sz w:val="28"/>
          <w:szCs w:val="28"/>
        </w:rPr>
        <w:t>егламент</w:t>
      </w:r>
      <w:r w:rsidR="003A69D4" w:rsidRPr="00C5443C">
        <w:rPr>
          <w:sz w:val="28"/>
          <w:szCs w:val="28"/>
        </w:rPr>
        <w:t>у</w:t>
      </w:r>
      <w:r w:rsidR="004B4960" w:rsidRPr="00C5443C">
        <w:rPr>
          <w:sz w:val="28"/>
          <w:szCs w:val="28"/>
        </w:rPr>
        <w:t>, а также необходимые документы согласно пункт</w:t>
      </w:r>
      <w:r w:rsidR="003A69D4" w:rsidRPr="00C5443C">
        <w:rPr>
          <w:sz w:val="28"/>
          <w:szCs w:val="28"/>
        </w:rPr>
        <w:t>ам</w:t>
      </w:r>
      <w:r w:rsidR="004B4960" w:rsidRPr="00C5443C">
        <w:rPr>
          <w:sz w:val="28"/>
          <w:szCs w:val="28"/>
        </w:rPr>
        <w:t xml:space="preserve"> 2.6.1, 2.6.2, 2.6.3. настоящего</w:t>
      </w:r>
      <w:r w:rsidR="00B63779" w:rsidRPr="00C5443C">
        <w:rPr>
          <w:sz w:val="28"/>
          <w:szCs w:val="28"/>
        </w:rPr>
        <w:t xml:space="preserve"> </w:t>
      </w:r>
      <w:r w:rsidR="00535D86" w:rsidRPr="00C5443C">
        <w:rPr>
          <w:sz w:val="28"/>
          <w:szCs w:val="28"/>
        </w:rPr>
        <w:t>Р</w:t>
      </w:r>
      <w:r w:rsidR="004B4960" w:rsidRPr="00C5443C">
        <w:rPr>
          <w:sz w:val="28"/>
          <w:szCs w:val="28"/>
        </w:rPr>
        <w:t>егламента. Результат предоставления муниципальной услуги  заявитель получает в МФЦ.</w:t>
      </w:r>
    </w:p>
    <w:p w:rsidR="004B4960" w:rsidRPr="004B4960" w:rsidRDefault="004B4960" w:rsidP="003A69D4">
      <w:pPr>
        <w:pStyle w:val="200"/>
        <w:widowControl w:val="0"/>
        <w:tabs>
          <w:tab w:val="left" w:pos="554"/>
        </w:tabs>
        <w:ind w:firstLine="567"/>
        <w:rPr>
          <w:sz w:val="28"/>
          <w:szCs w:val="28"/>
        </w:rPr>
      </w:pPr>
      <w:r w:rsidRPr="004B4960">
        <w:rPr>
          <w:sz w:val="28"/>
          <w:szCs w:val="28"/>
        </w:rPr>
        <w:t>Предоставление муниципальной услуги через МФЦ осуществляется при наличии соглашения о взаимодействии.</w:t>
      </w:r>
    </w:p>
    <w:p w:rsidR="004B4960" w:rsidRPr="004B4960" w:rsidRDefault="004B4960" w:rsidP="003A69D4">
      <w:pPr>
        <w:ind w:firstLine="567"/>
        <w:jc w:val="both"/>
        <w:rPr>
          <w:b/>
          <w:color w:val="000000"/>
          <w:sz w:val="28"/>
          <w:szCs w:val="28"/>
        </w:rPr>
      </w:pPr>
      <w:r w:rsidRPr="004B4960">
        <w:rPr>
          <w:sz w:val="28"/>
          <w:szCs w:val="28"/>
        </w:rPr>
        <w:t>МФЦ передает заявление и документы, предоставленные за</w:t>
      </w:r>
      <w:r w:rsidR="003051F0">
        <w:rPr>
          <w:sz w:val="28"/>
          <w:szCs w:val="28"/>
        </w:rPr>
        <w:t xml:space="preserve">явителем, в Администрацию </w:t>
      </w:r>
      <w:r w:rsidR="004561B9">
        <w:rPr>
          <w:sz w:val="28"/>
          <w:szCs w:val="28"/>
        </w:rPr>
        <w:t>Майор</w:t>
      </w:r>
      <w:r w:rsidR="00930CE0">
        <w:rPr>
          <w:sz w:val="28"/>
          <w:szCs w:val="28"/>
        </w:rPr>
        <w:t>ского</w:t>
      </w:r>
      <w:r w:rsidR="003051F0">
        <w:rPr>
          <w:sz w:val="28"/>
          <w:szCs w:val="28"/>
        </w:rPr>
        <w:t xml:space="preserve"> сельского поселения </w:t>
      </w:r>
      <w:r w:rsidRPr="004B4960">
        <w:rPr>
          <w:sz w:val="28"/>
          <w:szCs w:val="28"/>
        </w:rPr>
        <w:t xml:space="preserve"> в течение 1 </w:t>
      </w:r>
      <w:r w:rsidRPr="004B4960">
        <w:rPr>
          <w:color w:val="000000"/>
          <w:sz w:val="28"/>
          <w:szCs w:val="28"/>
        </w:rPr>
        <w:t>рабочего дня</w:t>
      </w:r>
      <w:r w:rsidRPr="004B4960">
        <w:rPr>
          <w:b/>
          <w:color w:val="000000"/>
          <w:sz w:val="28"/>
          <w:szCs w:val="28"/>
        </w:rPr>
        <w:t xml:space="preserve">. </w:t>
      </w:r>
    </w:p>
    <w:p w:rsidR="004B4960" w:rsidRPr="004B4960" w:rsidRDefault="004B4960" w:rsidP="003A69D4">
      <w:pPr>
        <w:ind w:firstLine="567"/>
        <w:jc w:val="both"/>
        <w:rPr>
          <w:sz w:val="28"/>
          <w:szCs w:val="28"/>
        </w:rPr>
      </w:pPr>
      <w:r w:rsidRPr="004B4960">
        <w:rPr>
          <w:color w:val="000000"/>
          <w:sz w:val="28"/>
          <w:szCs w:val="28"/>
        </w:rPr>
        <w:t>В МФЦ заявление и пакет документов принимает</w:t>
      </w:r>
      <w:r w:rsidRPr="004B4960">
        <w:rPr>
          <w:sz w:val="28"/>
          <w:szCs w:val="28"/>
        </w:rPr>
        <w:t xml:space="preserve"> специалист МФЦ.</w:t>
      </w:r>
    </w:p>
    <w:p w:rsidR="004B4960" w:rsidRPr="004B4960" w:rsidRDefault="004B4960" w:rsidP="003A69D4">
      <w:pPr>
        <w:tabs>
          <w:tab w:val="left" w:pos="872"/>
        </w:tabs>
        <w:ind w:firstLine="567"/>
        <w:jc w:val="both"/>
        <w:rPr>
          <w:sz w:val="28"/>
          <w:szCs w:val="28"/>
        </w:rPr>
      </w:pPr>
      <w:r w:rsidRPr="004B4960">
        <w:rPr>
          <w:sz w:val="28"/>
          <w:szCs w:val="28"/>
        </w:rPr>
        <w:t>При предоставлении документов в МФЦ копии заверяются специалистом, принимающим документ, при предъявлении оригиналов.</w:t>
      </w:r>
    </w:p>
    <w:p w:rsidR="004B4960" w:rsidRPr="004B4960" w:rsidRDefault="004B4960" w:rsidP="003A69D4">
      <w:pPr>
        <w:ind w:firstLine="567"/>
        <w:jc w:val="both"/>
        <w:rPr>
          <w:sz w:val="28"/>
          <w:szCs w:val="28"/>
        </w:rPr>
      </w:pPr>
      <w:r w:rsidRPr="004B4960">
        <w:rPr>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4B4960" w:rsidRDefault="003051F0" w:rsidP="003A69D4">
      <w:pPr>
        <w:ind w:firstLine="567"/>
        <w:jc w:val="both"/>
        <w:rPr>
          <w:sz w:val="28"/>
          <w:szCs w:val="28"/>
        </w:rPr>
      </w:pPr>
      <w:r>
        <w:rPr>
          <w:sz w:val="28"/>
          <w:szCs w:val="28"/>
        </w:rPr>
        <w:t xml:space="preserve">Администрация </w:t>
      </w:r>
      <w:r w:rsidR="004561B9">
        <w:rPr>
          <w:sz w:val="28"/>
          <w:szCs w:val="28"/>
        </w:rPr>
        <w:t>Майор</w:t>
      </w:r>
      <w:r w:rsidR="00930CE0">
        <w:rPr>
          <w:sz w:val="28"/>
          <w:szCs w:val="28"/>
        </w:rPr>
        <w:t>ского</w:t>
      </w:r>
      <w:r>
        <w:rPr>
          <w:sz w:val="28"/>
          <w:szCs w:val="28"/>
        </w:rPr>
        <w:t xml:space="preserve"> сельского поселения</w:t>
      </w:r>
      <w:r w:rsidR="004B4960" w:rsidRPr="004B4960">
        <w:rPr>
          <w:sz w:val="28"/>
          <w:szCs w:val="28"/>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70503F" w:rsidRDefault="0070503F" w:rsidP="003A69D4">
      <w:pPr>
        <w:ind w:firstLine="567"/>
        <w:jc w:val="both"/>
        <w:rPr>
          <w:sz w:val="28"/>
          <w:szCs w:val="28"/>
        </w:rPr>
      </w:pPr>
    </w:p>
    <w:p w:rsidR="0070503F" w:rsidRPr="0070503F" w:rsidRDefault="003A69D4" w:rsidP="0070503F">
      <w:pPr>
        <w:pStyle w:val="ConsPlusNormal"/>
        <w:ind w:firstLine="540"/>
        <w:jc w:val="center"/>
        <w:rPr>
          <w:rFonts w:ascii="Times New Roman" w:hAnsi="Times New Roman" w:cs="Times New Roman"/>
          <w:color w:val="000000"/>
          <w:sz w:val="28"/>
          <w:szCs w:val="28"/>
          <w:highlight w:val="yellow"/>
        </w:rPr>
      </w:pPr>
      <w:r w:rsidRPr="00C5443C">
        <w:rPr>
          <w:rFonts w:ascii="Times New Roman" w:hAnsi="Times New Roman" w:cs="Times New Roman"/>
          <w:b/>
          <w:color w:val="000000"/>
          <w:sz w:val="28"/>
          <w:szCs w:val="28"/>
        </w:rPr>
        <w:t xml:space="preserve">3. </w:t>
      </w:r>
      <w:r w:rsidR="0070503F" w:rsidRPr="00C5443C">
        <w:rPr>
          <w:rFonts w:ascii="Times New Roman" w:hAnsi="Times New Roman" w:cs="Times New Roman"/>
          <w:b/>
          <w:color w:val="000000"/>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70503F" w:rsidRPr="00475829">
        <w:rPr>
          <w:rFonts w:ascii="Times New Roman" w:hAnsi="Times New Roman" w:cs="Times New Roman"/>
          <w:b/>
          <w:color w:val="000000"/>
          <w:sz w:val="28"/>
          <w:szCs w:val="28"/>
        </w:rPr>
        <w:t>многофункциональных центрах</w:t>
      </w:r>
    </w:p>
    <w:p w:rsidR="0070503F" w:rsidRPr="0070503F" w:rsidRDefault="0070503F" w:rsidP="0070503F">
      <w:pPr>
        <w:pStyle w:val="ConsPlusNormal"/>
        <w:ind w:firstLine="540"/>
        <w:jc w:val="center"/>
        <w:rPr>
          <w:color w:val="000000"/>
          <w:sz w:val="28"/>
          <w:szCs w:val="28"/>
          <w:highlight w:val="yellow"/>
        </w:rPr>
      </w:pPr>
    </w:p>
    <w:p w:rsidR="0070503F" w:rsidRPr="0070503F" w:rsidRDefault="008F7C15" w:rsidP="003A69D4">
      <w:pPr>
        <w:pStyle w:val="200"/>
        <w:widowControl w:val="0"/>
        <w:tabs>
          <w:tab w:val="left" w:pos="554"/>
          <w:tab w:val="left" w:pos="1134"/>
        </w:tabs>
        <w:ind w:firstLine="567"/>
        <w:rPr>
          <w:sz w:val="28"/>
          <w:szCs w:val="28"/>
        </w:rPr>
      </w:pPr>
      <w:r>
        <w:rPr>
          <w:sz w:val="28"/>
          <w:szCs w:val="28"/>
        </w:rPr>
        <w:t>3.1.</w:t>
      </w:r>
      <w:r w:rsidR="0070503F" w:rsidRPr="0070503F">
        <w:rPr>
          <w:sz w:val="28"/>
          <w:szCs w:val="28"/>
        </w:rPr>
        <w:t xml:space="preserve"> Муниципальная услуга по оформление арендных отношений на объекты, находящиеся в муниципально</w:t>
      </w:r>
      <w:r w:rsidR="003051F0">
        <w:rPr>
          <w:sz w:val="28"/>
          <w:szCs w:val="28"/>
        </w:rPr>
        <w:t xml:space="preserve">й собственности </w:t>
      </w:r>
      <w:r w:rsidR="004561B9">
        <w:rPr>
          <w:sz w:val="28"/>
          <w:szCs w:val="28"/>
          <w:lang w:val="ru-RU"/>
        </w:rPr>
        <w:t>Майор</w:t>
      </w:r>
      <w:r w:rsidR="00930CE0">
        <w:rPr>
          <w:sz w:val="28"/>
          <w:szCs w:val="28"/>
          <w:lang w:val="ru-RU"/>
        </w:rPr>
        <w:t>ского</w:t>
      </w:r>
      <w:r w:rsidR="003051F0">
        <w:rPr>
          <w:sz w:val="28"/>
          <w:szCs w:val="28"/>
          <w:lang w:val="ru-RU"/>
        </w:rPr>
        <w:t xml:space="preserve"> сельского </w:t>
      </w:r>
      <w:r w:rsidR="003051F0">
        <w:rPr>
          <w:sz w:val="28"/>
          <w:szCs w:val="28"/>
          <w:lang w:val="ru-RU"/>
        </w:rPr>
        <w:lastRenderedPageBreak/>
        <w:t>поселения</w:t>
      </w:r>
      <w:r w:rsidR="0070503F" w:rsidRPr="0070503F">
        <w:rPr>
          <w:sz w:val="28"/>
          <w:szCs w:val="28"/>
        </w:rPr>
        <w:t xml:space="preserve"> включает в себя следующие административные процедуры:</w:t>
      </w:r>
    </w:p>
    <w:p w:rsidR="0070503F" w:rsidRPr="0070503F" w:rsidRDefault="0070503F" w:rsidP="003A69D4">
      <w:pPr>
        <w:pStyle w:val="200"/>
        <w:widowControl w:val="0"/>
        <w:tabs>
          <w:tab w:val="left" w:pos="554"/>
        </w:tabs>
        <w:ind w:firstLine="567"/>
        <w:rPr>
          <w:sz w:val="28"/>
          <w:szCs w:val="28"/>
        </w:rPr>
      </w:pPr>
      <w:r w:rsidRPr="0070503F">
        <w:rPr>
          <w:sz w:val="28"/>
          <w:szCs w:val="28"/>
        </w:rPr>
        <w:t xml:space="preserve">- прием и регистрация заявления и документов, указанных в пунктах 2.6.1, 2.6.2, 2.6.3. раздела 2 административного регламента; </w:t>
      </w:r>
    </w:p>
    <w:p w:rsidR="0070503F" w:rsidRPr="00605C9A" w:rsidRDefault="0070503F" w:rsidP="003A69D4">
      <w:pPr>
        <w:pStyle w:val="200"/>
        <w:widowControl w:val="0"/>
        <w:tabs>
          <w:tab w:val="left" w:pos="554"/>
        </w:tabs>
        <w:ind w:firstLine="567"/>
        <w:rPr>
          <w:sz w:val="28"/>
          <w:szCs w:val="28"/>
        </w:rPr>
      </w:pPr>
      <w:r w:rsidRPr="0070503F">
        <w:rPr>
          <w:sz w:val="28"/>
          <w:szCs w:val="28"/>
        </w:rPr>
        <w:t>- рассмотрение представленного пакета документов;</w:t>
      </w:r>
    </w:p>
    <w:p w:rsidR="0070503F" w:rsidRPr="0070503F" w:rsidRDefault="0070503F" w:rsidP="003A69D4">
      <w:pPr>
        <w:ind w:firstLine="567"/>
        <w:jc w:val="both"/>
        <w:rPr>
          <w:sz w:val="28"/>
          <w:szCs w:val="28"/>
        </w:rPr>
      </w:pPr>
      <w:r w:rsidRPr="0070503F">
        <w:rPr>
          <w:sz w:val="28"/>
          <w:szCs w:val="28"/>
        </w:rPr>
        <w:t>- формирование и направлен</w:t>
      </w:r>
      <w:r w:rsidR="003051F0">
        <w:rPr>
          <w:sz w:val="28"/>
          <w:szCs w:val="28"/>
        </w:rPr>
        <w:t xml:space="preserve">ие запросов Администрацией </w:t>
      </w:r>
      <w:r w:rsidR="004561B9">
        <w:rPr>
          <w:sz w:val="28"/>
          <w:szCs w:val="28"/>
        </w:rPr>
        <w:t>Майор</w:t>
      </w:r>
      <w:r w:rsidR="00930CE0">
        <w:rPr>
          <w:sz w:val="28"/>
          <w:szCs w:val="28"/>
        </w:rPr>
        <w:t>ского</w:t>
      </w:r>
      <w:r w:rsidR="003051F0">
        <w:rPr>
          <w:sz w:val="28"/>
          <w:szCs w:val="28"/>
        </w:rPr>
        <w:t xml:space="preserve"> сельского поселения</w:t>
      </w:r>
      <w:r w:rsidRPr="0070503F">
        <w:rPr>
          <w:sz w:val="28"/>
          <w:szCs w:val="28"/>
        </w:rPr>
        <w:t xml:space="preserve">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70503F" w:rsidRPr="00605C9A" w:rsidRDefault="0070503F" w:rsidP="003A69D4">
      <w:pPr>
        <w:pStyle w:val="200"/>
        <w:widowControl w:val="0"/>
        <w:tabs>
          <w:tab w:val="left" w:pos="567"/>
        </w:tabs>
        <w:ind w:firstLine="567"/>
        <w:rPr>
          <w:sz w:val="28"/>
          <w:szCs w:val="28"/>
        </w:rPr>
      </w:pPr>
      <w:r w:rsidRPr="00605C9A">
        <w:rPr>
          <w:sz w:val="28"/>
          <w:szCs w:val="28"/>
        </w:rPr>
        <w:t>- выдача результата муниципальной услуги (в соответствии со способом получения результата, указанным в заявлении).</w:t>
      </w:r>
    </w:p>
    <w:p w:rsidR="0070503F" w:rsidRDefault="0070503F" w:rsidP="003A69D4">
      <w:pPr>
        <w:pStyle w:val="200"/>
        <w:widowControl w:val="0"/>
        <w:tabs>
          <w:tab w:val="left" w:pos="554"/>
        </w:tabs>
        <w:ind w:firstLine="567"/>
        <w:rPr>
          <w:sz w:val="28"/>
          <w:szCs w:val="28"/>
        </w:rPr>
      </w:pPr>
      <w:r>
        <w:rPr>
          <w:rStyle w:val="ad"/>
          <w:b w:val="0"/>
          <w:sz w:val="28"/>
          <w:szCs w:val="28"/>
        </w:rPr>
        <w:t xml:space="preserve">3.2. </w:t>
      </w:r>
      <w:r w:rsidRPr="001F57A4">
        <w:rPr>
          <w:rStyle w:val="ad"/>
          <w:b w:val="0"/>
          <w:sz w:val="28"/>
          <w:szCs w:val="28"/>
        </w:rPr>
        <w:t>Описание каждой административной процедуры</w:t>
      </w:r>
      <w:r w:rsidRPr="00605C9A">
        <w:rPr>
          <w:sz w:val="28"/>
          <w:szCs w:val="28"/>
        </w:rPr>
        <w:t xml:space="preserve"> </w:t>
      </w:r>
    </w:p>
    <w:p w:rsidR="0070503F" w:rsidRPr="00605C9A" w:rsidRDefault="0070503F" w:rsidP="003A69D4">
      <w:pPr>
        <w:pStyle w:val="200"/>
        <w:widowControl w:val="0"/>
        <w:tabs>
          <w:tab w:val="left" w:pos="554"/>
        </w:tabs>
        <w:ind w:firstLine="567"/>
        <w:rPr>
          <w:sz w:val="28"/>
          <w:szCs w:val="28"/>
        </w:rPr>
      </w:pPr>
      <w:r>
        <w:rPr>
          <w:sz w:val="28"/>
          <w:szCs w:val="28"/>
        </w:rPr>
        <w:t>3.2.</w:t>
      </w:r>
      <w:r w:rsidRPr="00605C9A">
        <w:rPr>
          <w:sz w:val="28"/>
          <w:szCs w:val="28"/>
        </w:rPr>
        <w:t>1. Административная процедура – прием и регистрация заявления и пакета документов.</w:t>
      </w:r>
    </w:p>
    <w:p w:rsidR="0070503F" w:rsidRPr="00605C9A" w:rsidRDefault="0070503F" w:rsidP="003A69D4">
      <w:pPr>
        <w:pStyle w:val="200"/>
        <w:widowControl w:val="0"/>
        <w:tabs>
          <w:tab w:val="left" w:pos="554"/>
          <w:tab w:val="left" w:pos="993"/>
        </w:tabs>
        <w:ind w:firstLine="567"/>
        <w:rPr>
          <w:color w:val="auto"/>
          <w:sz w:val="28"/>
          <w:szCs w:val="28"/>
        </w:rPr>
      </w:pPr>
      <w:r>
        <w:rPr>
          <w:color w:val="auto"/>
          <w:sz w:val="28"/>
          <w:szCs w:val="28"/>
        </w:rPr>
        <w:t>а)</w:t>
      </w:r>
      <w:r w:rsidRPr="00605C9A">
        <w:rPr>
          <w:color w:val="auto"/>
          <w:sz w:val="28"/>
          <w:szCs w:val="28"/>
        </w:rPr>
        <w:t xml:space="preserve"> </w:t>
      </w:r>
      <w:r>
        <w:rPr>
          <w:color w:val="auto"/>
          <w:sz w:val="28"/>
          <w:szCs w:val="28"/>
        </w:rPr>
        <w:t>П</w:t>
      </w:r>
      <w:r w:rsidRPr="00605C9A">
        <w:rPr>
          <w:color w:val="auto"/>
          <w:sz w:val="28"/>
          <w:szCs w:val="28"/>
        </w:rPr>
        <w:t>рием и регистрация пакета д</w:t>
      </w:r>
      <w:r w:rsidR="003051F0">
        <w:rPr>
          <w:color w:val="auto"/>
          <w:sz w:val="28"/>
          <w:szCs w:val="28"/>
        </w:rPr>
        <w:t xml:space="preserve">окументов в </w:t>
      </w:r>
      <w:r w:rsidR="003051F0">
        <w:rPr>
          <w:color w:val="auto"/>
          <w:sz w:val="28"/>
          <w:szCs w:val="28"/>
          <w:lang w:val="ru-RU"/>
        </w:rPr>
        <w:t xml:space="preserve">Администрации </w:t>
      </w:r>
      <w:r w:rsidR="004561B9">
        <w:rPr>
          <w:color w:val="auto"/>
          <w:sz w:val="28"/>
          <w:szCs w:val="28"/>
          <w:lang w:val="ru-RU"/>
        </w:rPr>
        <w:t>Майор</w:t>
      </w:r>
      <w:r w:rsidR="00930CE0">
        <w:rPr>
          <w:color w:val="auto"/>
          <w:sz w:val="28"/>
          <w:szCs w:val="28"/>
          <w:lang w:val="ru-RU"/>
        </w:rPr>
        <w:t>ского</w:t>
      </w:r>
      <w:r w:rsidR="003051F0">
        <w:rPr>
          <w:color w:val="auto"/>
          <w:sz w:val="28"/>
          <w:szCs w:val="28"/>
          <w:lang w:val="ru-RU"/>
        </w:rPr>
        <w:t xml:space="preserve"> сельского поселения</w:t>
      </w:r>
      <w:r w:rsidRPr="00605C9A">
        <w:rPr>
          <w:color w:val="auto"/>
          <w:sz w:val="28"/>
          <w:szCs w:val="28"/>
        </w:rPr>
        <w:t>.</w:t>
      </w:r>
    </w:p>
    <w:p w:rsidR="0070503F" w:rsidRPr="00605C9A" w:rsidRDefault="0070503F" w:rsidP="003A69D4">
      <w:pPr>
        <w:pStyle w:val="200"/>
        <w:widowControl w:val="0"/>
        <w:ind w:firstLine="567"/>
        <w:rPr>
          <w:sz w:val="28"/>
          <w:szCs w:val="28"/>
        </w:rPr>
      </w:pPr>
      <w:r w:rsidRPr="00605C9A">
        <w:rPr>
          <w:sz w:val="28"/>
          <w:szCs w:val="28"/>
        </w:rPr>
        <w:t>Основанием для начала административной процедуры является обращение заявителя или его уполномоченного представителя, с комплекто</w:t>
      </w:r>
      <w:r>
        <w:rPr>
          <w:sz w:val="28"/>
          <w:szCs w:val="28"/>
        </w:rPr>
        <w:t>м документов, указанных в пунктах</w:t>
      </w:r>
      <w:r w:rsidRPr="00605C9A">
        <w:rPr>
          <w:sz w:val="28"/>
          <w:szCs w:val="28"/>
        </w:rPr>
        <w:t xml:space="preserve"> </w:t>
      </w:r>
      <w:r w:rsidRPr="00755742">
        <w:rPr>
          <w:sz w:val="28"/>
          <w:szCs w:val="28"/>
        </w:rPr>
        <w:t>2.6.1, 2.6.2, 2.6.3.</w:t>
      </w:r>
      <w:r>
        <w:rPr>
          <w:sz w:val="28"/>
          <w:szCs w:val="28"/>
        </w:rPr>
        <w:t xml:space="preserve"> </w:t>
      </w:r>
      <w:r w:rsidRPr="00605C9A">
        <w:rPr>
          <w:sz w:val="28"/>
          <w:szCs w:val="28"/>
        </w:rPr>
        <w:t>раздела 2 административного регламента.</w:t>
      </w:r>
    </w:p>
    <w:p w:rsidR="0070503F" w:rsidRPr="00605C9A" w:rsidRDefault="0070503F" w:rsidP="003A69D4">
      <w:pPr>
        <w:pStyle w:val="200"/>
        <w:widowControl w:val="0"/>
        <w:tabs>
          <w:tab w:val="left" w:pos="554"/>
        </w:tabs>
        <w:ind w:firstLine="567"/>
        <w:rPr>
          <w:sz w:val="28"/>
          <w:szCs w:val="28"/>
        </w:rPr>
      </w:pPr>
      <w:r>
        <w:rPr>
          <w:sz w:val="28"/>
          <w:szCs w:val="28"/>
        </w:rPr>
        <w:t>б) п</w:t>
      </w:r>
      <w:r w:rsidRPr="00605C9A">
        <w:rPr>
          <w:sz w:val="28"/>
          <w:szCs w:val="28"/>
        </w:rPr>
        <w:t>рием и регистрация заявления и пакета документов при обращении заявителя в МФЦ.</w:t>
      </w:r>
    </w:p>
    <w:p w:rsidR="0070503F" w:rsidRPr="0070503F" w:rsidRDefault="0070503F" w:rsidP="003A69D4">
      <w:pPr>
        <w:autoSpaceDE w:val="0"/>
        <w:autoSpaceDN w:val="0"/>
        <w:adjustRightInd w:val="0"/>
        <w:ind w:firstLine="567"/>
        <w:jc w:val="both"/>
        <w:rPr>
          <w:sz w:val="28"/>
          <w:szCs w:val="28"/>
        </w:rPr>
      </w:pPr>
      <w:r w:rsidRPr="0070503F">
        <w:rPr>
          <w:sz w:val="28"/>
          <w:szCs w:val="28"/>
        </w:rPr>
        <w:t>Специалист МФЦ, ответственный за прием документов:</w:t>
      </w:r>
    </w:p>
    <w:p w:rsidR="0070503F" w:rsidRPr="0070503F" w:rsidRDefault="0070503F" w:rsidP="003A69D4">
      <w:pPr>
        <w:autoSpaceDE w:val="0"/>
        <w:autoSpaceDN w:val="0"/>
        <w:adjustRightInd w:val="0"/>
        <w:ind w:firstLine="567"/>
        <w:jc w:val="both"/>
        <w:rPr>
          <w:sz w:val="28"/>
          <w:szCs w:val="28"/>
        </w:rPr>
      </w:pPr>
      <w:r w:rsidRPr="0070503F">
        <w:rPr>
          <w:sz w:val="28"/>
          <w:szCs w:val="28"/>
        </w:rPr>
        <w:t>- устанавливает личность заявителя, в том числе проверяет наличие документа, удостоверяющего личность;</w:t>
      </w:r>
    </w:p>
    <w:p w:rsidR="0070503F" w:rsidRPr="0070503F" w:rsidRDefault="0070503F" w:rsidP="003A69D4">
      <w:pPr>
        <w:tabs>
          <w:tab w:val="left" w:pos="851"/>
        </w:tabs>
        <w:autoSpaceDE w:val="0"/>
        <w:autoSpaceDN w:val="0"/>
        <w:adjustRightInd w:val="0"/>
        <w:ind w:firstLine="567"/>
        <w:jc w:val="both"/>
        <w:rPr>
          <w:sz w:val="28"/>
          <w:szCs w:val="28"/>
        </w:rPr>
      </w:pPr>
      <w:r w:rsidRPr="0070503F">
        <w:rPr>
          <w:sz w:val="28"/>
          <w:szCs w:val="28"/>
        </w:rPr>
        <w:t xml:space="preserve">- проверяет полномочия представителя заявителя действовать </w:t>
      </w:r>
      <w:r w:rsidRPr="0070503F">
        <w:rPr>
          <w:sz w:val="28"/>
          <w:szCs w:val="28"/>
        </w:rPr>
        <w:br/>
        <w:t>от его имени, в том числе полномочия представителя юридического лица, действовать от имени юридического лица;</w:t>
      </w:r>
    </w:p>
    <w:p w:rsidR="0070503F" w:rsidRPr="0070503F" w:rsidRDefault="0070503F" w:rsidP="003A69D4">
      <w:pPr>
        <w:autoSpaceDE w:val="0"/>
        <w:autoSpaceDN w:val="0"/>
        <w:adjustRightInd w:val="0"/>
        <w:ind w:firstLine="567"/>
        <w:jc w:val="both"/>
        <w:rPr>
          <w:sz w:val="28"/>
          <w:szCs w:val="28"/>
        </w:rPr>
      </w:pPr>
      <w:r w:rsidRPr="0070503F">
        <w:rPr>
          <w:sz w:val="28"/>
          <w:szCs w:val="28"/>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70503F">
        <w:rPr>
          <w:sz w:val="28"/>
          <w:szCs w:val="28"/>
        </w:rPr>
        <w:br/>
        <w:t>а также удостоверяется о наличии в заявлении подписи заявителя и даты его представления, печать (для юридических лиц);</w:t>
      </w:r>
    </w:p>
    <w:p w:rsidR="0070503F" w:rsidRPr="0070503F" w:rsidRDefault="0070503F" w:rsidP="003A69D4">
      <w:pPr>
        <w:tabs>
          <w:tab w:val="left" w:pos="851"/>
        </w:tabs>
        <w:autoSpaceDE w:val="0"/>
        <w:autoSpaceDN w:val="0"/>
        <w:adjustRightInd w:val="0"/>
        <w:ind w:firstLine="567"/>
        <w:jc w:val="both"/>
        <w:rPr>
          <w:sz w:val="28"/>
          <w:szCs w:val="28"/>
        </w:rPr>
      </w:pPr>
      <w:r w:rsidRPr="0070503F">
        <w:rPr>
          <w:sz w:val="28"/>
          <w:szCs w:val="28"/>
        </w:rPr>
        <w:t>- проверяет наличие всех документов, указанных в пункт</w:t>
      </w:r>
      <w:r w:rsidR="003A69D4">
        <w:rPr>
          <w:sz w:val="28"/>
          <w:szCs w:val="28"/>
        </w:rPr>
        <w:t>ах</w:t>
      </w:r>
      <w:r w:rsidRPr="0070503F">
        <w:rPr>
          <w:sz w:val="28"/>
          <w:szCs w:val="28"/>
        </w:rPr>
        <w:t xml:space="preserve"> 2.6.1, 2.6.2, 2.6.3. раздела 2 административного регламента, необходимых для предоставления услуги;</w:t>
      </w:r>
    </w:p>
    <w:p w:rsidR="0070503F" w:rsidRPr="0070503F" w:rsidRDefault="0070503F" w:rsidP="003A69D4">
      <w:pPr>
        <w:tabs>
          <w:tab w:val="left" w:pos="872"/>
        </w:tabs>
        <w:autoSpaceDE w:val="0"/>
        <w:autoSpaceDN w:val="0"/>
        <w:adjustRightInd w:val="0"/>
        <w:ind w:firstLine="567"/>
        <w:jc w:val="both"/>
        <w:rPr>
          <w:sz w:val="28"/>
          <w:szCs w:val="28"/>
        </w:rPr>
      </w:pPr>
      <w:r w:rsidRPr="0070503F">
        <w:rPr>
          <w:sz w:val="28"/>
          <w:szCs w:val="28"/>
        </w:rPr>
        <w:t>- в случае установления факта несоответствия представленных документов либо отсутстви</w:t>
      </w:r>
      <w:r w:rsidR="003A69D4">
        <w:rPr>
          <w:sz w:val="28"/>
          <w:szCs w:val="28"/>
        </w:rPr>
        <w:t>я</w:t>
      </w:r>
      <w:r w:rsidRPr="0070503F">
        <w:rPr>
          <w:sz w:val="28"/>
          <w:szCs w:val="28"/>
        </w:rPr>
        <w:t xml:space="preserve">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70503F" w:rsidRPr="0070503F" w:rsidRDefault="0070503F" w:rsidP="003A69D4">
      <w:pPr>
        <w:tabs>
          <w:tab w:val="left" w:pos="851"/>
        </w:tabs>
        <w:autoSpaceDE w:val="0"/>
        <w:autoSpaceDN w:val="0"/>
        <w:adjustRightInd w:val="0"/>
        <w:ind w:firstLine="567"/>
        <w:jc w:val="both"/>
        <w:rPr>
          <w:sz w:val="28"/>
          <w:szCs w:val="28"/>
        </w:rPr>
      </w:pPr>
      <w:r w:rsidRPr="00605C9A">
        <w:rPr>
          <w:szCs w:val="28"/>
        </w:rPr>
        <w:t>- </w:t>
      </w:r>
      <w:r w:rsidR="003A69D4">
        <w:rPr>
          <w:sz w:val="28"/>
          <w:szCs w:val="28"/>
        </w:rPr>
        <w:t>в случае не</w:t>
      </w:r>
      <w:r w:rsidRPr="0070503F">
        <w:rPr>
          <w:sz w:val="28"/>
          <w:szCs w:val="28"/>
        </w:rPr>
        <w:t>заполнения отдельных пунктов заявления предлагает заявителю заполнить все пункты заявления для последующего принятия заявления и документов.</w:t>
      </w:r>
    </w:p>
    <w:p w:rsidR="0070503F" w:rsidRPr="0070503F" w:rsidRDefault="0070503F" w:rsidP="003A69D4">
      <w:pPr>
        <w:autoSpaceDE w:val="0"/>
        <w:autoSpaceDN w:val="0"/>
        <w:adjustRightInd w:val="0"/>
        <w:ind w:firstLine="567"/>
        <w:jc w:val="both"/>
        <w:rPr>
          <w:sz w:val="28"/>
          <w:szCs w:val="28"/>
        </w:rPr>
      </w:pPr>
      <w:r w:rsidRPr="0070503F">
        <w:rPr>
          <w:sz w:val="28"/>
          <w:szCs w:val="28"/>
        </w:rPr>
        <w:t xml:space="preserve">-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w:t>
      </w:r>
      <w:r w:rsidRPr="0070503F">
        <w:rPr>
          <w:sz w:val="28"/>
          <w:szCs w:val="28"/>
        </w:rPr>
        <w:lastRenderedPageBreak/>
        <w:t>регистрирует заявление в ИИ ЕС МФЦ РО, выдает заявителю расписку в получении документов с информацией о сроках рассмотрения заявления.</w:t>
      </w:r>
    </w:p>
    <w:p w:rsidR="0070503F" w:rsidRPr="0070503F" w:rsidRDefault="0070503F" w:rsidP="003A69D4">
      <w:pPr>
        <w:autoSpaceDE w:val="0"/>
        <w:autoSpaceDN w:val="0"/>
        <w:adjustRightInd w:val="0"/>
        <w:ind w:firstLine="567"/>
        <w:jc w:val="both"/>
        <w:rPr>
          <w:sz w:val="28"/>
          <w:szCs w:val="28"/>
        </w:rPr>
      </w:pPr>
      <w:r w:rsidRPr="0070503F">
        <w:rPr>
          <w:sz w:val="28"/>
          <w:szCs w:val="28"/>
        </w:rPr>
        <w:t>Прием, регистрация, учет заявления и пакета документов специалистами МФЦ, в также передача д</w:t>
      </w:r>
      <w:r w:rsidR="003051F0">
        <w:rPr>
          <w:sz w:val="28"/>
          <w:szCs w:val="28"/>
        </w:rPr>
        <w:t xml:space="preserve">окументов в Администрацию </w:t>
      </w:r>
      <w:r w:rsidR="004561B9">
        <w:rPr>
          <w:sz w:val="28"/>
          <w:szCs w:val="28"/>
        </w:rPr>
        <w:t>Майор</w:t>
      </w:r>
      <w:r w:rsidR="00930CE0">
        <w:rPr>
          <w:sz w:val="28"/>
          <w:szCs w:val="28"/>
        </w:rPr>
        <w:t>ского</w:t>
      </w:r>
      <w:r w:rsidR="003051F0">
        <w:rPr>
          <w:sz w:val="28"/>
          <w:szCs w:val="28"/>
        </w:rPr>
        <w:t xml:space="preserve"> сельского поселения</w:t>
      </w:r>
      <w:r w:rsidRPr="0070503F">
        <w:rPr>
          <w:sz w:val="28"/>
          <w:szCs w:val="28"/>
        </w:rPr>
        <w:t xml:space="preserve"> осуществляется в соответствии с соглашением о взаимодействии.</w:t>
      </w:r>
    </w:p>
    <w:p w:rsidR="0070503F" w:rsidRPr="0070503F" w:rsidRDefault="0070503F" w:rsidP="003A69D4">
      <w:pPr>
        <w:autoSpaceDE w:val="0"/>
        <w:autoSpaceDN w:val="0"/>
        <w:adjustRightInd w:val="0"/>
        <w:ind w:firstLine="567"/>
        <w:jc w:val="both"/>
        <w:rPr>
          <w:sz w:val="28"/>
          <w:szCs w:val="28"/>
        </w:rPr>
      </w:pPr>
      <w:r w:rsidRPr="0070503F">
        <w:rPr>
          <w:sz w:val="28"/>
          <w:szCs w:val="28"/>
        </w:rPr>
        <w:t>Доведение исполнения услуги до ответственного исполнителя осу</w:t>
      </w:r>
      <w:r w:rsidR="003051F0">
        <w:rPr>
          <w:sz w:val="28"/>
          <w:szCs w:val="28"/>
        </w:rPr>
        <w:t xml:space="preserve">ществляется Администрацией </w:t>
      </w:r>
      <w:r w:rsidR="004561B9">
        <w:rPr>
          <w:sz w:val="28"/>
          <w:szCs w:val="28"/>
        </w:rPr>
        <w:t>Майор</w:t>
      </w:r>
      <w:r w:rsidR="00930CE0">
        <w:rPr>
          <w:sz w:val="28"/>
          <w:szCs w:val="28"/>
        </w:rPr>
        <w:t>ского</w:t>
      </w:r>
      <w:r w:rsidR="003051F0">
        <w:rPr>
          <w:sz w:val="28"/>
          <w:szCs w:val="28"/>
        </w:rPr>
        <w:t xml:space="preserve"> сельского поселения</w:t>
      </w:r>
      <w:r w:rsidRPr="0070503F">
        <w:rPr>
          <w:sz w:val="28"/>
          <w:szCs w:val="28"/>
        </w:rPr>
        <w:t xml:space="preserve"> в порядке общего делопроизводства.</w:t>
      </w:r>
    </w:p>
    <w:p w:rsidR="0070503F" w:rsidRPr="0070503F" w:rsidRDefault="0070503F" w:rsidP="003A69D4">
      <w:pPr>
        <w:widowControl w:val="0"/>
        <w:suppressAutoHyphens/>
        <w:ind w:firstLine="567"/>
        <w:jc w:val="both"/>
        <w:rPr>
          <w:sz w:val="28"/>
          <w:szCs w:val="28"/>
        </w:rPr>
      </w:pPr>
      <w:r w:rsidRPr="0070503F">
        <w:rPr>
          <w:sz w:val="28"/>
          <w:szCs w:val="28"/>
        </w:rPr>
        <w:t>в) Прием и регистрация заявления и пакета документов при направлении заявления и пакета документов при личном обращении, либо  почтовым отправлен</w:t>
      </w:r>
      <w:r w:rsidR="003051F0">
        <w:rPr>
          <w:sz w:val="28"/>
          <w:szCs w:val="28"/>
        </w:rPr>
        <w:t xml:space="preserve">ием в адрес Администрации </w:t>
      </w:r>
      <w:r w:rsidR="004561B9">
        <w:rPr>
          <w:sz w:val="28"/>
          <w:szCs w:val="28"/>
        </w:rPr>
        <w:t>Майор</w:t>
      </w:r>
      <w:r w:rsidR="00930CE0">
        <w:rPr>
          <w:sz w:val="28"/>
          <w:szCs w:val="28"/>
        </w:rPr>
        <w:t>ского</w:t>
      </w:r>
      <w:r w:rsidR="003051F0">
        <w:rPr>
          <w:sz w:val="28"/>
          <w:szCs w:val="28"/>
        </w:rPr>
        <w:t xml:space="preserve"> сельского поселения</w:t>
      </w:r>
      <w:r w:rsidRPr="0070503F">
        <w:rPr>
          <w:sz w:val="28"/>
          <w:szCs w:val="28"/>
        </w:rPr>
        <w:t>. Регистрация полученного по почте заявления и пакета документов осуществляется специалистом</w:t>
      </w:r>
      <w:r w:rsidR="003051F0" w:rsidRPr="003051F0">
        <w:rPr>
          <w:sz w:val="28"/>
          <w:szCs w:val="28"/>
        </w:rPr>
        <w:t xml:space="preserve"> </w:t>
      </w:r>
      <w:r w:rsidR="003051F0">
        <w:rPr>
          <w:sz w:val="28"/>
          <w:szCs w:val="28"/>
        </w:rPr>
        <w:t xml:space="preserve">Администрации </w:t>
      </w:r>
      <w:r w:rsidR="004561B9">
        <w:rPr>
          <w:sz w:val="28"/>
          <w:szCs w:val="28"/>
        </w:rPr>
        <w:t>Майор</w:t>
      </w:r>
      <w:r w:rsidR="00930CE0">
        <w:rPr>
          <w:sz w:val="28"/>
          <w:szCs w:val="28"/>
        </w:rPr>
        <w:t>ского</w:t>
      </w:r>
      <w:r w:rsidR="003051F0">
        <w:rPr>
          <w:sz w:val="28"/>
          <w:szCs w:val="28"/>
        </w:rPr>
        <w:t xml:space="preserve"> сельского поселения</w:t>
      </w:r>
      <w:r w:rsidR="00433FC2">
        <w:rPr>
          <w:sz w:val="28"/>
          <w:szCs w:val="28"/>
        </w:rPr>
        <w:t xml:space="preserve">, ответственным </w:t>
      </w:r>
      <w:r w:rsidRPr="0070503F">
        <w:rPr>
          <w:sz w:val="28"/>
          <w:szCs w:val="28"/>
        </w:rPr>
        <w:t xml:space="preserve"> за делопроизводство. Доведение исполнение услуги до исполнителя </w:t>
      </w:r>
      <w:r w:rsidR="00433FC2">
        <w:rPr>
          <w:sz w:val="28"/>
          <w:szCs w:val="28"/>
        </w:rPr>
        <w:t xml:space="preserve">Администрации </w:t>
      </w:r>
      <w:r w:rsidR="004561B9">
        <w:rPr>
          <w:sz w:val="28"/>
          <w:szCs w:val="28"/>
        </w:rPr>
        <w:t>Майор</w:t>
      </w:r>
      <w:r w:rsidR="00930CE0">
        <w:rPr>
          <w:sz w:val="28"/>
          <w:szCs w:val="28"/>
        </w:rPr>
        <w:t>ского</w:t>
      </w:r>
      <w:r w:rsidR="00433FC2">
        <w:rPr>
          <w:sz w:val="28"/>
          <w:szCs w:val="28"/>
        </w:rPr>
        <w:t xml:space="preserve"> сельского поселения </w:t>
      </w:r>
      <w:r w:rsidRPr="0070503F">
        <w:rPr>
          <w:sz w:val="28"/>
          <w:szCs w:val="28"/>
        </w:rPr>
        <w:t>осуществляется в порядке общего делопроизводства.</w:t>
      </w:r>
    </w:p>
    <w:p w:rsidR="0070503F" w:rsidRPr="0070503F" w:rsidRDefault="0070503F" w:rsidP="003A69D4">
      <w:pPr>
        <w:tabs>
          <w:tab w:val="left" w:pos="1418"/>
        </w:tabs>
        <w:autoSpaceDE w:val="0"/>
        <w:autoSpaceDN w:val="0"/>
        <w:adjustRightInd w:val="0"/>
        <w:ind w:firstLine="567"/>
        <w:jc w:val="both"/>
        <w:rPr>
          <w:color w:val="000000"/>
          <w:sz w:val="28"/>
          <w:szCs w:val="28"/>
        </w:rPr>
      </w:pPr>
      <w:r w:rsidRPr="0070503F">
        <w:rPr>
          <w:sz w:val="28"/>
          <w:szCs w:val="28"/>
        </w:rPr>
        <w:t xml:space="preserve">Максимальный срок исполнения административной процедуры </w:t>
      </w:r>
      <w:r w:rsidRPr="0070503F">
        <w:rPr>
          <w:color w:val="000000"/>
          <w:sz w:val="28"/>
          <w:szCs w:val="28"/>
        </w:rPr>
        <w:t>составляет 5 рабочих дней.</w:t>
      </w:r>
    </w:p>
    <w:p w:rsidR="0070503F" w:rsidRPr="00605C9A" w:rsidRDefault="0070503F" w:rsidP="003A69D4">
      <w:pPr>
        <w:pStyle w:val="200"/>
        <w:widowControl w:val="0"/>
        <w:tabs>
          <w:tab w:val="left" w:pos="554"/>
        </w:tabs>
        <w:ind w:firstLine="567"/>
        <w:rPr>
          <w:sz w:val="28"/>
          <w:szCs w:val="28"/>
        </w:rPr>
      </w:pPr>
      <w:r>
        <w:rPr>
          <w:sz w:val="28"/>
          <w:szCs w:val="28"/>
        </w:rPr>
        <w:t>3.2.</w:t>
      </w:r>
      <w:r w:rsidRPr="00605C9A">
        <w:rPr>
          <w:sz w:val="28"/>
          <w:szCs w:val="28"/>
        </w:rPr>
        <w:t>7. Административная процедура – выдача результата муниципальной услуги (в соответствии со способом получения результата, указанным</w:t>
      </w:r>
      <w:r w:rsidRPr="00605C9A">
        <w:rPr>
          <w:sz w:val="28"/>
          <w:szCs w:val="28"/>
        </w:rPr>
        <w:br/>
        <w:t>в заявлении).</w:t>
      </w:r>
    </w:p>
    <w:p w:rsidR="0070503F" w:rsidRPr="00433FC2" w:rsidRDefault="0070503F" w:rsidP="003A69D4">
      <w:pPr>
        <w:autoSpaceDE w:val="0"/>
        <w:autoSpaceDN w:val="0"/>
        <w:adjustRightInd w:val="0"/>
        <w:ind w:firstLine="567"/>
        <w:jc w:val="both"/>
        <w:rPr>
          <w:sz w:val="28"/>
          <w:szCs w:val="28"/>
        </w:rPr>
      </w:pPr>
      <w:r w:rsidRPr="00605C9A">
        <w:rPr>
          <w:szCs w:val="28"/>
        </w:rPr>
        <w:t> </w:t>
      </w:r>
      <w:r w:rsidRPr="00433FC2">
        <w:rPr>
          <w:sz w:val="28"/>
          <w:szCs w:val="28"/>
        </w:rPr>
        <w:t>Выдача результата муниципальной услуги при обращении заявителя в МФЦ.</w:t>
      </w:r>
    </w:p>
    <w:p w:rsidR="0070503F" w:rsidRPr="0070503F" w:rsidRDefault="0070503F" w:rsidP="003A69D4">
      <w:pPr>
        <w:autoSpaceDE w:val="0"/>
        <w:autoSpaceDN w:val="0"/>
        <w:adjustRightInd w:val="0"/>
        <w:ind w:firstLine="567"/>
        <w:jc w:val="both"/>
        <w:rPr>
          <w:sz w:val="28"/>
          <w:szCs w:val="28"/>
        </w:rPr>
      </w:pPr>
      <w:r w:rsidRPr="0070503F">
        <w:rPr>
          <w:sz w:val="28"/>
          <w:szCs w:val="28"/>
        </w:rPr>
        <w:t xml:space="preserve">В случае согласия заявителя, МФЦ уведомляет </w:t>
      </w:r>
      <w:r w:rsidRPr="0070503F">
        <w:rPr>
          <w:sz w:val="28"/>
          <w:szCs w:val="28"/>
          <w:lang w:val="en-US"/>
        </w:rPr>
        <w:t>SMS</w:t>
      </w:r>
      <w:r w:rsidRPr="0070503F">
        <w:rPr>
          <w:sz w:val="28"/>
          <w:szCs w:val="28"/>
        </w:rPr>
        <w:t xml:space="preserve">-сообщением </w:t>
      </w:r>
      <w:r w:rsidRPr="0070503F">
        <w:rPr>
          <w:sz w:val="28"/>
          <w:szCs w:val="28"/>
        </w:rPr>
        <w:br/>
        <w:t>на мобильный номер телефона заявителя о ходе предоставления муниципальной услуги.</w:t>
      </w:r>
    </w:p>
    <w:p w:rsidR="0070503F" w:rsidRPr="0070503F" w:rsidRDefault="0070503F" w:rsidP="003A69D4">
      <w:pPr>
        <w:autoSpaceDE w:val="0"/>
        <w:autoSpaceDN w:val="0"/>
        <w:adjustRightInd w:val="0"/>
        <w:ind w:firstLine="567"/>
        <w:jc w:val="both"/>
        <w:rPr>
          <w:sz w:val="28"/>
          <w:szCs w:val="28"/>
        </w:rPr>
      </w:pPr>
      <w:r w:rsidRPr="0070503F">
        <w:rPr>
          <w:sz w:val="28"/>
          <w:szCs w:val="28"/>
        </w:rPr>
        <w:t>Выдача результата осуществляется в следующем порядке:</w:t>
      </w:r>
    </w:p>
    <w:p w:rsidR="0070503F" w:rsidRPr="0070503F" w:rsidRDefault="0070503F" w:rsidP="003A69D4">
      <w:pPr>
        <w:autoSpaceDE w:val="0"/>
        <w:autoSpaceDN w:val="0"/>
        <w:adjustRightInd w:val="0"/>
        <w:ind w:firstLine="567"/>
        <w:jc w:val="both"/>
        <w:rPr>
          <w:sz w:val="28"/>
          <w:szCs w:val="28"/>
        </w:rPr>
      </w:pPr>
      <w:r w:rsidRPr="0070503F">
        <w:rPr>
          <w:sz w:val="28"/>
          <w:szCs w:val="28"/>
        </w:rPr>
        <w:t xml:space="preserve">- заявитель (либо представитель заявителя) прибывает в МФЦ </w:t>
      </w:r>
      <w:r w:rsidRPr="0070503F">
        <w:rPr>
          <w:sz w:val="28"/>
          <w:szCs w:val="28"/>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70503F" w:rsidRPr="0070503F" w:rsidRDefault="0070503F" w:rsidP="003A69D4">
      <w:pPr>
        <w:tabs>
          <w:tab w:val="left" w:pos="851"/>
        </w:tabs>
        <w:autoSpaceDE w:val="0"/>
        <w:autoSpaceDN w:val="0"/>
        <w:adjustRightInd w:val="0"/>
        <w:ind w:firstLine="567"/>
        <w:jc w:val="both"/>
        <w:rPr>
          <w:sz w:val="28"/>
          <w:szCs w:val="28"/>
        </w:rPr>
      </w:pPr>
      <w:r w:rsidRPr="0070503F">
        <w:rPr>
          <w:sz w:val="28"/>
          <w:szCs w:val="28"/>
        </w:rPr>
        <w:t>- специалист МФЦ знакомит заявителя с перечнем и содержанием выдаваемых документов;</w:t>
      </w:r>
    </w:p>
    <w:p w:rsidR="0070503F" w:rsidRPr="0070503F" w:rsidRDefault="0070503F" w:rsidP="003A69D4">
      <w:pPr>
        <w:autoSpaceDE w:val="0"/>
        <w:autoSpaceDN w:val="0"/>
        <w:adjustRightInd w:val="0"/>
        <w:ind w:firstLine="567"/>
        <w:jc w:val="both"/>
        <w:rPr>
          <w:sz w:val="28"/>
          <w:szCs w:val="28"/>
        </w:rPr>
      </w:pPr>
      <w:r w:rsidRPr="0070503F">
        <w:rPr>
          <w:sz w:val="28"/>
          <w:szCs w:val="28"/>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0503F" w:rsidRPr="00605C9A" w:rsidRDefault="0070503F" w:rsidP="003A69D4">
      <w:pPr>
        <w:pStyle w:val="200"/>
        <w:widowControl w:val="0"/>
        <w:tabs>
          <w:tab w:val="left" w:pos="554"/>
        </w:tabs>
        <w:ind w:firstLine="567"/>
        <w:rPr>
          <w:sz w:val="28"/>
          <w:szCs w:val="28"/>
        </w:rPr>
      </w:pPr>
      <w:r w:rsidRPr="00605C9A">
        <w:rPr>
          <w:sz w:val="28"/>
          <w:szCs w:val="28"/>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70503F" w:rsidRPr="00605C9A" w:rsidRDefault="0070503F" w:rsidP="003A69D4">
      <w:pPr>
        <w:pStyle w:val="200"/>
        <w:widowControl w:val="0"/>
        <w:tabs>
          <w:tab w:val="left" w:pos="554"/>
        </w:tabs>
        <w:ind w:firstLine="567"/>
        <w:rPr>
          <w:sz w:val="28"/>
          <w:szCs w:val="28"/>
        </w:rPr>
      </w:pPr>
      <w:r w:rsidRPr="00605C9A">
        <w:rPr>
          <w:sz w:val="28"/>
          <w:szCs w:val="28"/>
        </w:rPr>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0A3E75" w:rsidRPr="00605C9A" w:rsidRDefault="0070503F" w:rsidP="003A69D4">
      <w:pPr>
        <w:autoSpaceDE w:val="0"/>
        <w:ind w:firstLine="567"/>
        <w:jc w:val="both"/>
        <w:rPr>
          <w:sz w:val="28"/>
          <w:szCs w:val="28"/>
        </w:rPr>
      </w:pPr>
      <w:r w:rsidRPr="0070503F">
        <w:rPr>
          <w:sz w:val="28"/>
          <w:szCs w:val="28"/>
        </w:rPr>
        <w:t xml:space="preserve">Результатом административной процедуры является </w:t>
      </w:r>
      <w:r w:rsidR="000A3E75" w:rsidRPr="00B15E02">
        <w:rPr>
          <w:color w:val="000000"/>
          <w:sz w:val="28"/>
          <w:szCs w:val="28"/>
        </w:rPr>
        <w:t>заключение с заявителем договора аренды муниципального имущества</w:t>
      </w:r>
      <w:r w:rsidR="000A3E75">
        <w:rPr>
          <w:color w:val="000000"/>
          <w:sz w:val="28"/>
          <w:szCs w:val="28"/>
        </w:rPr>
        <w:t xml:space="preserve"> без проведения торгов</w:t>
      </w:r>
      <w:r w:rsidR="000A3E75" w:rsidRPr="00B15E02">
        <w:rPr>
          <w:color w:val="000000"/>
          <w:sz w:val="28"/>
          <w:szCs w:val="28"/>
        </w:rPr>
        <w:t xml:space="preserve"> </w:t>
      </w:r>
      <w:r w:rsidR="000A3E75">
        <w:rPr>
          <w:sz w:val="28"/>
          <w:szCs w:val="28"/>
        </w:rPr>
        <w:t>3.2.</w:t>
      </w:r>
      <w:r w:rsidR="000A3E75" w:rsidRPr="00605C9A">
        <w:rPr>
          <w:sz w:val="28"/>
          <w:szCs w:val="28"/>
        </w:rPr>
        <w:t>8. Муниципальная услуга исполняется:</w:t>
      </w:r>
    </w:p>
    <w:p w:rsidR="000A3E75" w:rsidRPr="00433FC2" w:rsidRDefault="000A3E75" w:rsidP="00433FC2">
      <w:pPr>
        <w:pStyle w:val="200"/>
        <w:widowControl w:val="0"/>
        <w:tabs>
          <w:tab w:val="left" w:pos="554"/>
        </w:tabs>
        <w:ind w:firstLine="567"/>
        <w:rPr>
          <w:sz w:val="28"/>
          <w:szCs w:val="28"/>
          <w:lang w:val="ru-RU"/>
        </w:rPr>
      </w:pPr>
      <w:r w:rsidRPr="00605C9A">
        <w:rPr>
          <w:sz w:val="28"/>
          <w:szCs w:val="28"/>
        </w:rPr>
        <w:t xml:space="preserve">- в срок, не превышающий </w:t>
      </w:r>
      <w:r w:rsidR="003A69D4">
        <w:rPr>
          <w:sz w:val="28"/>
          <w:szCs w:val="28"/>
          <w:lang w:val="ru-RU"/>
        </w:rPr>
        <w:t>9</w:t>
      </w:r>
      <w:r w:rsidRPr="00605C9A">
        <w:rPr>
          <w:sz w:val="28"/>
          <w:szCs w:val="28"/>
        </w:rPr>
        <w:t>0 дней со дня поступления заявления</w:t>
      </w:r>
      <w:r>
        <w:rPr>
          <w:sz w:val="28"/>
          <w:szCs w:val="28"/>
        </w:rPr>
        <w:t>.</w:t>
      </w:r>
    </w:p>
    <w:p w:rsidR="000A3E75" w:rsidRPr="004C0571" w:rsidRDefault="000A3E75" w:rsidP="003A69D4">
      <w:pPr>
        <w:pStyle w:val="ConsPlusNormal"/>
        <w:tabs>
          <w:tab w:val="left" w:pos="1134"/>
        </w:tabs>
        <w:ind w:firstLine="567"/>
        <w:rPr>
          <w:rFonts w:ascii="Times New Roman" w:hAnsi="Times New Roman" w:cs="Times New Roman"/>
          <w:sz w:val="28"/>
          <w:szCs w:val="28"/>
        </w:rPr>
      </w:pPr>
      <w:r w:rsidRPr="004C0571">
        <w:rPr>
          <w:rFonts w:ascii="Times New Roman" w:hAnsi="Times New Roman" w:cs="Times New Roman"/>
          <w:sz w:val="28"/>
          <w:szCs w:val="28"/>
        </w:rPr>
        <w:t>3.3. Критерии принятия решений.</w:t>
      </w:r>
    </w:p>
    <w:p w:rsidR="000A3E75" w:rsidRPr="00C379C5" w:rsidRDefault="00433FC2" w:rsidP="003A69D4">
      <w:pPr>
        <w:pStyle w:val="200"/>
        <w:widowControl w:val="0"/>
        <w:tabs>
          <w:tab w:val="left" w:pos="554"/>
        </w:tabs>
        <w:ind w:firstLine="567"/>
        <w:rPr>
          <w:sz w:val="28"/>
          <w:szCs w:val="28"/>
        </w:rPr>
      </w:pPr>
      <w:r>
        <w:rPr>
          <w:sz w:val="28"/>
          <w:szCs w:val="28"/>
        </w:rPr>
        <w:lastRenderedPageBreak/>
        <w:t>Администраци</w:t>
      </w:r>
      <w:r>
        <w:rPr>
          <w:sz w:val="28"/>
          <w:szCs w:val="28"/>
          <w:lang w:val="ru-RU"/>
        </w:rPr>
        <w:t>я</w:t>
      </w:r>
      <w:r>
        <w:rPr>
          <w:sz w:val="28"/>
          <w:szCs w:val="28"/>
        </w:rPr>
        <w:t xml:space="preserve"> </w:t>
      </w:r>
      <w:r w:rsidR="004561B9">
        <w:rPr>
          <w:sz w:val="28"/>
          <w:szCs w:val="28"/>
        </w:rPr>
        <w:t>Майор</w:t>
      </w:r>
      <w:r w:rsidR="00930CE0">
        <w:rPr>
          <w:sz w:val="28"/>
          <w:szCs w:val="28"/>
        </w:rPr>
        <w:t>ского</w:t>
      </w:r>
      <w:r>
        <w:rPr>
          <w:sz w:val="28"/>
          <w:szCs w:val="28"/>
        </w:rPr>
        <w:t xml:space="preserve"> сельского поселения</w:t>
      </w:r>
      <w:r w:rsidR="000A3E75" w:rsidRPr="00C379C5">
        <w:rPr>
          <w:sz w:val="28"/>
          <w:szCs w:val="28"/>
        </w:rPr>
        <w:t xml:space="preserve"> принимает решение </w:t>
      </w:r>
      <w:r w:rsidR="000A3E75">
        <w:rPr>
          <w:sz w:val="28"/>
          <w:szCs w:val="28"/>
        </w:rPr>
        <w:t xml:space="preserve">по заявлению в соответствии с  административным </w:t>
      </w:r>
      <w:r w:rsidR="00B63779" w:rsidRPr="00C379C5">
        <w:rPr>
          <w:sz w:val="28"/>
          <w:szCs w:val="28"/>
        </w:rPr>
        <w:t>регламентом</w:t>
      </w:r>
      <w:r w:rsidR="000A3E75" w:rsidRPr="00C379C5">
        <w:rPr>
          <w:sz w:val="28"/>
          <w:szCs w:val="28"/>
        </w:rPr>
        <w:t>,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0A3E75" w:rsidRPr="000A3E75" w:rsidRDefault="000A3E75" w:rsidP="003A69D4">
      <w:pPr>
        <w:autoSpaceDE w:val="0"/>
        <w:ind w:firstLine="567"/>
        <w:jc w:val="both"/>
        <w:rPr>
          <w:sz w:val="28"/>
          <w:szCs w:val="28"/>
        </w:rPr>
      </w:pPr>
      <w:r w:rsidRPr="000A3E75">
        <w:rPr>
          <w:sz w:val="28"/>
          <w:szCs w:val="28"/>
        </w:rPr>
        <w:t xml:space="preserve">Результатом административной процедуры является </w:t>
      </w:r>
      <w:r w:rsidRPr="000A3E75">
        <w:rPr>
          <w:color w:val="000000"/>
          <w:sz w:val="28"/>
          <w:szCs w:val="28"/>
        </w:rPr>
        <w:t>договор аренды муниципального имущества</w:t>
      </w:r>
      <w:r w:rsidRPr="000A3E75">
        <w:rPr>
          <w:sz w:val="28"/>
          <w:szCs w:val="28"/>
        </w:rPr>
        <w:t xml:space="preserve">. </w:t>
      </w:r>
    </w:p>
    <w:p w:rsidR="000A3E75" w:rsidRPr="000A3E75" w:rsidRDefault="000A3E75" w:rsidP="003A69D4">
      <w:pPr>
        <w:ind w:firstLine="567"/>
        <w:jc w:val="both"/>
        <w:rPr>
          <w:sz w:val="28"/>
          <w:szCs w:val="28"/>
        </w:rPr>
      </w:pPr>
      <w:r w:rsidRPr="000A3E75">
        <w:rPr>
          <w:sz w:val="28"/>
          <w:szCs w:val="28"/>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A3E75" w:rsidRPr="000A3E75" w:rsidRDefault="000A3E75" w:rsidP="003A69D4">
      <w:pPr>
        <w:ind w:firstLine="567"/>
        <w:jc w:val="both"/>
        <w:rPr>
          <w:sz w:val="28"/>
          <w:szCs w:val="28"/>
        </w:rPr>
      </w:pPr>
      <w:r w:rsidRPr="000A3E75">
        <w:rPr>
          <w:sz w:val="28"/>
          <w:szCs w:val="28"/>
        </w:rPr>
        <w:t>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о предоставлении услуги, подписанных руководителем.</w:t>
      </w:r>
    </w:p>
    <w:p w:rsidR="000A3E75" w:rsidRPr="000A3E75" w:rsidRDefault="000A3E75" w:rsidP="003A69D4">
      <w:pPr>
        <w:ind w:firstLine="567"/>
        <w:jc w:val="both"/>
        <w:rPr>
          <w:sz w:val="28"/>
          <w:szCs w:val="28"/>
        </w:rPr>
      </w:pPr>
      <w:r w:rsidRPr="000A3E75">
        <w:rPr>
          <w:sz w:val="28"/>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0A3E75" w:rsidRPr="000A3E75" w:rsidRDefault="000A3E75" w:rsidP="003A69D4">
      <w:pPr>
        <w:tabs>
          <w:tab w:val="left" w:pos="142"/>
          <w:tab w:val="left" w:pos="1260"/>
        </w:tabs>
        <w:ind w:firstLine="567"/>
        <w:jc w:val="both"/>
        <w:rPr>
          <w:sz w:val="28"/>
          <w:szCs w:val="28"/>
        </w:rPr>
      </w:pPr>
      <w:r w:rsidRPr="000A3E75">
        <w:rPr>
          <w:sz w:val="28"/>
          <w:szCs w:val="28"/>
        </w:rPr>
        <w:t>После отправки ответа на заявление,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0A3E75" w:rsidRPr="000A3E75" w:rsidRDefault="000A3E75" w:rsidP="003A69D4">
      <w:pPr>
        <w:autoSpaceDE w:val="0"/>
        <w:ind w:firstLine="567"/>
        <w:jc w:val="both"/>
        <w:rPr>
          <w:sz w:val="28"/>
          <w:szCs w:val="28"/>
        </w:rPr>
      </w:pPr>
      <w:r w:rsidRPr="000A3E75">
        <w:rPr>
          <w:sz w:val="28"/>
          <w:szCs w:val="28"/>
        </w:rPr>
        <w:t xml:space="preserve">Процедура предоставления муниципальной услуги завершается направлением в МФЦ </w:t>
      </w:r>
      <w:r w:rsidRPr="000A3E75">
        <w:rPr>
          <w:color w:val="000000"/>
          <w:sz w:val="28"/>
          <w:szCs w:val="28"/>
        </w:rPr>
        <w:t>договора аренды муниципального имущества</w:t>
      </w:r>
      <w:r w:rsidRPr="000A3E75">
        <w:rPr>
          <w:sz w:val="28"/>
          <w:szCs w:val="28"/>
        </w:rPr>
        <w:t xml:space="preserve">. </w:t>
      </w:r>
    </w:p>
    <w:p w:rsidR="000A3E75" w:rsidRPr="00C379C5" w:rsidRDefault="000A3E75" w:rsidP="003A69D4">
      <w:pPr>
        <w:autoSpaceDE w:val="0"/>
        <w:ind w:firstLine="567"/>
        <w:jc w:val="both"/>
        <w:rPr>
          <w:sz w:val="28"/>
          <w:szCs w:val="28"/>
        </w:rPr>
      </w:pPr>
      <w:r w:rsidRPr="00C379C5">
        <w:rPr>
          <w:sz w:val="28"/>
          <w:szCs w:val="28"/>
        </w:rPr>
        <w:t>Основными принципами предоставления муниципальной услуги являются:</w:t>
      </w:r>
    </w:p>
    <w:p w:rsidR="000A3E75" w:rsidRPr="00C379C5" w:rsidRDefault="000A3E75" w:rsidP="003A69D4">
      <w:pPr>
        <w:pStyle w:val="af8"/>
        <w:tabs>
          <w:tab w:val="left" w:pos="851"/>
        </w:tabs>
        <w:ind w:firstLine="567"/>
        <w:jc w:val="both"/>
        <w:rPr>
          <w:sz w:val="28"/>
          <w:szCs w:val="28"/>
        </w:rPr>
      </w:pPr>
      <w:r w:rsidRPr="00C379C5">
        <w:rPr>
          <w:sz w:val="28"/>
          <w:szCs w:val="28"/>
        </w:rPr>
        <w:t>1) правомерность предоставления муниципальной услуги;</w:t>
      </w:r>
    </w:p>
    <w:p w:rsidR="000A3E75" w:rsidRPr="00C379C5" w:rsidRDefault="000A3E75" w:rsidP="003A69D4">
      <w:pPr>
        <w:pStyle w:val="af8"/>
        <w:ind w:firstLine="567"/>
        <w:jc w:val="both"/>
        <w:rPr>
          <w:sz w:val="28"/>
          <w:szCs w:val="28"/>
        </w:rPr>
      </w:pPr>
      <w:r w:rsidRPr="00C379C5">
        <w:rPr>
          <w:sz w:val="28"/>
          <w:szCs w:val="28"/>
        </w:rPr>
        <w:t>2) заявительный порядок обращения за предоставлением муниципальной услуги;</w:t>
      </w:r>
    </w:p>
    <w:p w:rsidR="000A3E75" w:rsidRPr="00C379C5" w:rsidRDefault="000A3E75" w:rsidP="003A69D4">
      <w:pPr>
        <w:pStyle w:val="af8"/>
        <w:ind w:firstLine="567"/>
        <w:jc w:val="both"/>
        <w:rPr>
          <w:sz w:val="28"/>
          <w:szCs w:val="28"/>
        </w:rPr>
      </w:pPr>
      <w:r w:rsidRPr="00C379C5">
        <w:rPr>
          <w:sz w:val="28"/>
          <w:szCs w:val="28"/>
        </w:rPr>
        <w:t>3) открытость деятельности</w:t>
      </w:r>
      <w:r w:rsidR="00433FC2" w:rsidRPr="00433FC2">
        <w:rPr>
          <w:sz w:val="28"/>
          <w:szCs w:val="28"/>
        </w:rPr>
        <w:t xml:space="preserve"> </w:t>
      </w:r>
      <w:r w:rsidR="00433FC2">
        <w:rPr>
          <w:sz w:val="28"/>
          <w:szCs w:val="28"/>
        </w:rPr>
        <w:t xml:space="preserve">Администрации </w:t>
      </w:r>
      <w:r w:rsidR="004561B9">
        <w:rPr>
          <w:sz w:val="28"/>
          <w:szCs w:val="28"/>
        </w:rPr>
        <w:t>Майор</w:t>
      </w:r>
      <w:r w:rsidR="00930CE0">
        <w:rPr>
          <w:sz w:val="28"/>
          <w:szCs w:val="28"/>
        </w:rPr>
        <w:t>ского</w:t>
      </w:r>
      <w:r w:rsidR="00433FC2">
        <w:rPr>
          <w:sz w:val="28"/>
          <w:szCs w:val="28"/>
        </w:rPr>
        <w:t xml:space="preserve"> сельского поселения</w:t>
      </w:r>
      <w:r w:rsidRPr="00C379C5">
        <w:rPr>
          <w:iCs/>
          <w:color w:val="000000"/>
          <w:sz w:val="28"/>
          <w:szCs w:val="28"/>
        </w:rPr>
        <w:t>.</w:t>
      </w:r>
    </w:p>
    <w:p w:rsidR="000A3E75" w:rsidRPr="00C379C5" w:rsidRDefault="000A3E75" w:rsidP="003A69D4">
      <w:pPr>
        <w:pStyle w:val="af8"/>
        <w:ind w:firstLine="567"/>
        <w:jc w:val="both"/>
        <w:rPr>
          <w:sz w:val="28"/>
          <w:szCs w:val="28"/>
        </w:rPr>
      </w:pPr>
      <w:r w:rsidRPr="00C379C5">
        <w:rPr>
          <w:sz w:val="28"/>
          <w:szCs w:val="28"/>
        </w:rPr>
        <w:t>При получении муниципальной услуги заявители имеют право на:</w:t>
      </w:r>
    </w:p>
    <w:p w:rsidR="000A3E75" w:rsidRPr="00C379C5" w:rsidRDefault="000A3E75" w:rsidP="003A69D4">
      <w:pPr>
        <w:pStyle w:val="af8"/>
        <w:ind w:firstLine="567"/>
        <w:jc w:val="both"/>
        <w:rPr>
          <w:sz w:val="28"/>
          <w:szCs w:val="28"/>
        </w:rPr>
      </w:pPr>
      <w:r w:rsidRPr="00C379C5">
        <w:rPr>
          <w:sz w:val="28"/>
          <w:szCs w:val="28"/>
        </w:rPr>
        <w:t>1) получение полной, актуальной и достоверной информации о порядке предоставления муниципальной услуги;</w:t>
      </w:r>
    </w:p>
    <w:p w:rsidR="000A3E75" w:rsidRPr="000A3E75" w:rsidRDefault="000A3E75" w:rsidP="003A69D4">
      <w:pPr>
        <w:ind w:firstLine="567"/>
        <w:jc w:val="both"/>
        <w:rPr>
          <w:sz w:val="28"/>
          <w:szCs w:val="28"/>
        </w:rPr>
      </w:pPr>
      <w:r w:rsidRPr="000A3E75">
        <w:rPr>
          <w:sz w:val="28"/>
          <w:szCs w:val="28"/>
        </w:rPr>
        <w:t>2) досудебное (внесудебное) рассмотрение жалоб (претензий) в процессе получения муниципальной услуги</w:t>
      </w:r>
    </w:p>
    <w:p w:rsidR="000A3E75" w:rsidRPr="00535D86" w:rsidRDefault="000A3E75" w:rsidP="003A69D4">
      <w:pPr>
        <w:pStyle w:val="af7"/>
        <w:numPr>
          <w:ilvl w:val="1"/>
          <w:numId w:val="15"/>
        </w:numPr>
        <w:ind w:left="0" w:firstLine="567"/>
        <w:jc w:val="both"/>
        <w:rPr>
          <w:color w:val="000000"/>
          <w:sz w:val="28"/>
          <w:szCs w:val="28"/>
        </w:rPr>
      </w:pPr>
      <w:r w:rsidRPr="00535D86">
        <w:rPr>
          <w:color w:val="000000"/>
          <w:sz w:val="28"/>
          <w:szCs w:val="28"/>
        </w:rPr>
        <w:t xml:space="preserve">Блок-схема предоставления муниципальной услуги представлена в </w:t>
      </w:r>
      <w:hyperlink r:id="rId11" w:history="1">
        <w:r w:rsidRPr="00535D86">
          <w:rPr>
            <w:color w:val="000000"/>
            <w:sz w:val="28"/>
            <w:szCs w:val="28"/>
          </w:rPr>
          <w:t xml:space="preserve">приложении № </w:t>
        </w:r>
      </w:hyperlink>
      <w:r w:rsidR="00535D86" w:rsidRPr="00535D86">
        <w:rPr>
          <w:sz w:val="28"/>
          <w:szCs w:val="28"/>
        </w:rPr>
        <w:t>3</w:t>
      </w:r>
      <w:r w:rsidRPr="00535D86">
        <w:rPr>
          <w:color w:val="000000"/>
          <w:sz w:val="28"/>
          <w:szCs w:val="28"/>
        </w:rPr>
        <w:t xml:space="preserve"> к административному </w:t>
      </w:r>
      <w:r w:rsidR="00B63779" w:rsidRPr="00535D86">
        <w:rPr>
          <w:color w:val="000000"/>
          <w:sz w:val="28"/>
          <w:szCs w:val="28"/>
        </w:rPr>
        <w:t>р</w:t>
      </w:r>
      <w:r w:rsidRPr="00535D86">
        <w:rPr>
          <w:color w:val="000000"/>
          <w:sz w:val="28"/>
          <w:szCs w:val="28"/>
        </w:rPr>
        <w:t>егламенту.</w:t>
      </w:r>
    </w:p>
    <w:p w:rsidR="0070503F" w:rsidRPr="004B4960" w:rsidRDefault="0070503F" w:rsidP="004B4960">
      <w:pPr>
        <w:ind w:firstLine="709"/>
        <w:jc w:val="both"/>
        <w:rPr>
          <w:sz w:val="28"/>
          <w:szCs w:val="28"/>
        </w:rPr>
      </w:pPr>
    </w:p>
    <w:p w:rsidR="000A3E75" w:rsidRPr="000A3E75" w:rsidRDefault="000A3E75" w:rsidP="000A3E75">
      <w:pPr>
        <w:numPr>
          <w:ilvl w:val="0"/>
          <w:numId w:val="15"/>
        </w:numPr>
        <w:jc w:val="center"/>
        <w:rPr>
          <w:sz w:val="28"/>
          <w:szCs w:val="28"/>
        </w:rPr>
      </w:pPr>
      <w:r w:rsidRPr="000A3E75">
        <w:rPr>
          <w:sz w:val="28"/>
          <w:szCs w:val="28"/>
        </w:rPr>
        <w:t>Порядок и формы контроля за оказанием муниципальной услуги.</w:t>
      </w:r>
    </w:p>
    <w:p w:rsidR="000A3E75" w:rsidRPr="000A3E75" w:rsidRDefault="000A3E75" w:rsidP="000A3E75">
      <w:pPr>
        <w:jc w:val="center"/>
        <w:rPr>
          <w:b/>
          <w:sz w:val="28"/>
          <w:szCs w:val="28"/>
        </w:rPr>
      </w:pPr>
    </w:p>
    <w:p w:rsidR="000A3E75" w:rsidRPr="000A3E75" w:rsidRDefault="000A3E75" w:rsidP="003A69D4">
      <w:pPr>
        <w:tabs>
          <w:tab w:val="left" w:pos="142"/>
        </w:tabs>
        <w:ind w:firstLine="567"/>
        <w:jc w:val="both"/>
        <w:rPr>
          <w:sz w:val="28"/>
          <w:szCs w:val="28"/>
        </w:rPr>
      </w:pPr>
      <w:r w:rsidRPr="000A3E75">
        <w:rPr>
          <w:sz w:val="28"/>
          <w:szCs w:val="28"/>
        </w:rPr>
        <w:t>4.1. Порядок осуществления текущего контроля за соблюдением и исполнением должностными лицами исполнителя услуг.</w:t>
      </w:r>
    </w:p>
    <w:p w:rsidR="000A3E75" w:rsidRPr="000A3E75" w:rsidRDefault="000A3E75" w:rsidP="003A69D4">
      <w:pPr>
        <w:tabs>
          <w:tab w:val="left" w:pos="851"/>
          <w:tab w:val="left" w:pos="1276"/>
        </w:tabs>
        <w:ind w:firstLine="567"/>
        <w:jc w:val="both"/>
        <w:rPr>
          <w:sz w:val="28"/>
          <w:szCs w:val="28"/>
        </w:rPr>
      </w:pPr>
      <w:r w:rsidRPr="000A3E75">
        <w:rPr>
          <w:sz w:val="28"/>
          <w:szCs w:val="28"/>
        </w:rPr>
        <w:t>4.1.1.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w:t>
      </w:r>
      <w:r w:rsidR="00433FC2">
        <w:rPr>
          <w:sz w:val="28"/>
          <w:szCs w:val="28"/>
        </w:rPr>
        <w:t xml:space="preserve">ента, осуществляется Главой Администрации </w:t>
      </w:r>
      <w:r w:rsidR="004561B9">
        <w:rPr>
          <w:sz w:val="28"/>
          <w:szCs w:val="28"/>
        </w:rPr>
        <w:t>Майор</w:t>
      </w:r>
      <w:r w:rsidR="00930CE0">
        <w:rPr>
          <w:sz w:val="28"/>
          <w:szCs w:val="28"/>
        </w:rPr>
        <w:t>ского</w:t>
      </w:r>
      <w:r w:rsidR="00433FC2">
        <w:rPr>
          <w:sz w:val="28"/>
          <w:szCs w:val="28"/>
        </w:rPr>
        <w:t xml:space="preserve"> сельского поселения.</w:t>
      </w:r>
    </w:p>
    <w:p w:rsidR="000A3E75" w:rsidRPr="000A3E75" w:rsidRDefault="000A3E75" w:rsidP="003A69D4">
      <w:pPr>
        <w:ind w:firstLine="567"/>
        <w:jc w:val="both"/>
        <w:rPr>
          <w:sz w:val="28"/>
          <w:szCs w:val="28"/>
        </w:rPr>
      </w:pPr>
      <w:r w:rsidRPr="000A3E75">
        <w:rPr>
          <w:sz w:val="28"/>
          <w:szCs w:val="28"/>
        </w:rPr>
        <w:lastRenderedPageBreak/>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0A3E75" w:rsidRPr="000A3E75" w:rsidRDefault="000A3E75" w:rsidP="003A69D4">
      <w:pPr>
        <w:ind w:firstLine="567"/>
        <w:jc w:val="both"/>
        <w:rPr>
          <w:sz w:val="28"/>
          <w:szCs w:val="28"/>
        </w:rPr>
      </w:pPr>
      <w:r w:rsidRPr="000A3E7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A3E75" w:rsidRPr="000A3E75" w:rsidRDefault="000A3E75" w:rsidP="000A3E75">
      <w:pPr>
        <w:numPr>
          <w:ilvl w:val="2"/>
          <w:numId w:val="18"/>
        </w:numPr>
        <w:ind w:left="142" w:firstLine="425"/>
        <w:jc w:val="both"/>
        <w:rPr>
          <w:sz w:val="28"/>
          <w:szCs w:val="28"/>
        </w:rPr>
      </w:pPr>
      <w:r w:rsidRPr="000A3E75">
        <w:rPr>
          <w:sz w:val="28"/>
          <w:szCs w:val="28"/>
        </w:rPr>
        <w:t>Контроль за исполнением Регламента по предоставлению услуги осуществляется путем проведения:</w:t>
      </w:r>
    </w:p>
    <w:p w:rsidR="000A3E75" w:rsidRPr="000A3E75" w:rsidRDefault="000A3E75" w:rsidP="003A69D4">
      <w:pPr>
        <w:numPr>
          <w:ilvl w:val="0"/>
          <w:numId w:val="16"/>
        </w:numPr>
        <w:ind w:left="0" w:firstLine="567"/>
        <w:jc w:val="both"/>
        <w:rPr>
          <w:sz w:val="28"/>
          <w:szCs w:val="28"/>
        </w:rPr>
      </w:pPr>
      <w:r w:rsidRPr="000A3E75">
        <w:rP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0A3E75" w:rsidRPr="000A3E75" w:rsidRDefault="000A3E75" w:rsidP="003A69D4">
      <w:pPr>
        <w:numPr>
          <w:ilvl w:val="0"/>
          <w:numId w:val="16"/>
        </w:numPr>
        <w:ind w:left="0" w:firstLine="567"/>
        <w:jc w:val="both"/>
        <w:rPr>
          <w:sz w:val="28"/>
          <w:szCs w:val="28"/>
        </w:rPr>
      </w:pPr>
      <w:r w:rsidRPr="000A3E75">
        <w:rPr>
          <w:sz w:val="28"/>
          <w:szCs w:val="28"/>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w:t>
      </w:r>
      <w:r w:rsidR="00A02062">
        <w:rPr>
          <w:sz w:val="28"/>
          <w:szCs w:val="28"/>
        </w:rPr>
        <w:t>юридических лиц, по поручениям Г</w:t>
      </w:r>
      <w:r w:rsidRPr="000A3E75">
        <w:rPr>
          <w:sz w:val="28"/>
          <w:szCs w:val="28"/>
        </w:rPr>
        <w:t>лавы</w:t>
      </w:r>
      <w:r w:rsidR="00A02062">
        <w:rPr>
          <w:sz w:val="28"/>
          <w:szCs w:val="28"/>
        </w:rPr>
        <w:t xml:space="preserve"> </w:t>
      </w:r>
      <w:r w:rsidR="00433FC2">
        <w:rPr>
          <w:sz w:val="28"/>
          <w:szCs w:val="28"/>
        </w:rPr>
        <w:t xml:space="preserve"> </w:t>
      </w:r>
      <w:r w:rsidR="004561B9">
        <w:rPr>
          <w:sz w:val="28"/>
          <w:szCs w:val="28"/>
        </w:rPr>
        <w:t>Майор</w:t>
      </w:r>
      <w:r w:rsidR="00930CE0">
        <w:rPr>
          <w:sz w:val="28"/>
          <w:szCs w:val="28"/>
        </w:rPr>
        <w:t>ского</w:t>
      </w:r>
      <w:r w:rsidR="00433FC2">
        <w:rPr>
          <w:sz w:val="28"/>
          <w:szCs w:val="28"/>
        </w:rPr>
        <w:t xml:space="preserve"> сельского поселения</w:t>
      </w:r>
      <w:r w:rsidRPr="000A3E75">
        <w:rPr>
          <w:sz w:val="28"/>
          <w:szCs w:val="28"/>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0A3E75" w:rsidRPr="000A3E75" w:rsidRDefault="000A3E75" w:rsidP="003A69D4">
      <w:pPr>
        <w:tabs>
          <w:tab w:val="left" w:pos="567"/>
        </w:tabs>
        <w:ind w:firstLine="567"/>
        <w:rPr>
          <w:b/>
          <w:sz w:val="28"/>
          <w:szCs w:val="28"/>
        </w:rPr>
      </w:pPr>
      <w:r w:rsidRPr="000A3E75">
        <w:rPr>
          <w:sz w:val="28"/>
          <w:szCs w:val="28"/>
        </w:rPr>
        <w:t>4.3. Ответственность должностных лиц исполнителя услуг</w:t>
      </w:r>
      <w:r w:rsidRPr="000A3E75">
        <w:rPr>
          <w:b/>
          <w:sz w:val="28"/>
          <w:szCs w:val="28"/>
        </w:rPr>
        <w:t>.</w:t>
      </w:r>
    </w:p>
    <w:p w:rsidR="000A3E75" w:rsidRPr="000A3E75" w:rsidRDefault="000A3E75" w:rsidP="003A69D4">
      <w:pPr>
        <w:numPr>
          <w:ilvl w:val="2"/>
          <w:numId w:val="19"/>
        </w:numPr>
        <w:ind w:left="0" w:firstLine="567"/>
        <w:jc w:val="both"/>
        <w:rPr>
          <w:sz w:val="28"/>
          <w:szCs w:val="28"/>
        </w:rPr>
      </w:pPr>
      <w:r w:rsidRPr="000A3E75">
        <w:rPr>
          <w:sz w:val="28"/>
          <w:szCs w:val="28"/>
        </w:rPr>
        <w:t>Специалисты</w:t>
      </w:r>
      <w:r w:rsidR="00433FC2">
        <w:rPr>
          <w:sz w:val="28"/>
          <w:szCs w:val="28"/>
        </w:rPr>
        <w:t xml:space="preserve"> Администрации </w:t>
      </w:r>
      <w:r w:rsidR="004561B9">
        <w:rPr>
          <w:sz w:val="28"/>
          <w:szCs w:val="28"/>
        </w:rPr>
        <w:t>Майор</w:t>
      </w:r>
      <w:r w:rsidR="00930CE0">
        <w:rPr>
          <w:sz w:val="28"/>
          <w:szCs w:val="28"/>
        </w:rPr>
        <w:t>ского</w:t>
      </w:r>
      <w:r w:rsidR="00433FC2">
        <w:rPr>
          <w:sz w:val="28"/>
          <w:szCs w:val="28"/>
        </w:rPr>
        <w:t xml:space="preserve"> сельского поселения</w:t>
      </w:r>
      <w:r w:rsidRPr="000A3E75">
        <w:rPr>
          <w:sz w:val="28"/>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0A3E75" w:rsidRPr="000A3E75" w:rsidRDefault="000A3E75" w:rsidP="003A69D4">
      <w:pPr>
        <w:numPr>
          <w:ilvl w:val="0"/>
          <w:numId w:val="17"/>
        </w:numPr>
        <w:ind w:left="0" w:firstLine="567"/>
        <w:jc w:val="both"/>
        <w:rPr>
          <w:sz w:val="28"/>
          <w:szCs w:val="28"/>
        </w:rPr>
      </w:pPr>
      <w:r w:rsidRPr="000A3E75">
        <w:rPr>
          <w:sz w:val="28"/>
          <w:szCs w:val="28"/>
        </w:rPr>
        <w:t>сохранность находящихся на рассмотрении документов;</w:t>
      </w:r>
    </w:p>
    <w:p w:rsidR="000A3E75" w:rsidRPr="000A3E75" w:rsidRDefault="000A3E75" w:rsidP="003A69D4">
      <w:pPr>
        <w:numPr>
          <w:ilvl w:val="0"/>
          <w:numId w:val="17"/>
        </w:numPr>
        <w:ind w:left="0" w:firstLine="567"/>
        <w:jc w:val="both"/>
        <w:rPr>
          <w:sz w:val="28"/>
          <w:szCs w:val="28"/>
        </w:rPr>
      </w:pPr>
      <w:r w:rsidRPr="000A3E75">
        <w:rPr>
          <w:sz w:val="28"/>
          <w:szCs w:val="28"/>
        </w:rPr>
        <w:t>за достоверность вносимых в эти документы сведений;</w:t>
      </w:r>
    </w:p>
    <w:p w:rsidR="000A3E75" w:rsidRPr="000A3E75" w:rsidRDefault="000A3E75" w:rsidP="003A69D4">
      <w:pPr>
        <w:numPr>
          <w:ilvl w:val="0"/>
          <w:numId w:val="17"/>
        </w:numPr>
        <w:ind w:left="0" w:firstLine="567"/>
        <w:jc w:val="both"/>
        <w:rPr>
          <w:sz w:val="28"/>
          <w:szCs w:val="28"/>
        </w:rPr>
      </w:pPr>
      <w:r w:rsidRPr="000A3E75">
        <w:rPr>
          <w:sz w:val="28"/>
          <w:szCs w:val="28"/>
        </w:rPr>
        <w:t xml:space="preserve">за соблюдение порядка оформления и выдачи документов в соответствии с частью 5 настоящего административного </w:t>
      </w:r>
      <w:r w:rsidR="00B63779">
        <w:rPr>
          <w:sz w:val="28"/>
          <w:szCs w:val="28"/>
        </w:rPr>
        <w:t>р</w:t>
      </w:r>
      <w:r w:rsidRPr="000A3E75">
        <w:rPr>
          <w:sz w:val="28"/>
          <w:szCs w:val="28"/>
        </w:rPr>
        <w:t>егламента;</w:t>
      </w:r>
    </w:p>
    <w:p w:rsidR="000A3E75" w:rsidRPr="000A3E75" w:rsidRDefault="000A3E75" w:rsidP="003A69D4">
      <w:pPr>
        <w:numPr>
          <w:ilvl w:val="0"/>
          <w:numId w:val="17"/>
        </w:numPr>
        <w:ind w:left="0" w:firstLine="567"/>
        <w:jc w:val="both"/>
        <w:rPr>
          <w:sz w:val="28"/>
          <w:szCs w:val="28"/>
        </w:rPr>
      </w:pPr>
      <w:r w:rsidRPr="000A3E75">
        <w:rPr>
          <w:sz w:val="28"/>
          <w:szCs w:val="28"/>
        </w:rPr>
        <w:t>за соответствие результатов рассмотрения заявлений требованиям законодательства Российской Федерации.</w:t>
      </w:r>
    </w:p>
    <w:p w:rsidR="000A3E75" w:rsidRPr="000A3E75" w:rsidRDefault="000A3E75" w:rsidP="00636CA1">
      <w:pPr>
        <w:ind w:firstLine="567"/>
        <w:rPr>
          <w:sz w:val="28"/>
          <w:szCs w:val="28"/>
        </w:rPr>
      </w:pPr>
      <w:r w:rsidRPr="000A3E75">
        <w:rPr>
          <w:sz w:val="28"/>
          <w:szCs w:val="28"/>
        </w:rPr>
        <w:t>4.4. Положения, характеризующие требования к порядку и формам контроля за предоставлением муниципальной услуги.</w:t>
      </w:r>
    </w:p>
    <w:p w:rsidR="00636CA1" w:rsidRDefault="000A3E75" w:rsidP="00636CA1">
      <w:pPr>
        <w:numPr>
          <w:ilvl w:val="2"/>
          <w:numId w:val="20"/>
        </w:numPr>
        <w:ind w:left="142" w:firstLine="425"/>
        <w:jc w:val="both"/>
        <w:rPr>
          <w:sz w:val="28"/>
          <w:szCs w:val="28"/>
        </w:rPr>
      </w:pPr>
      <w:r w:rsidRPr="000A3E75">
        <w:rPr>
          <w:sz w:val="28"/>
          <w:szCs w:val="28"/>
        </w:rPr>
        <w:t>Сведения, содержащиеся в заявлен</w:t>
      </w:r>
      <w:r w:rsidR="00636CA1">
        <w:rPr>
          <w:sz w:val="28"/>
          <w:szCs w:val="28"/>
        </w:rPr>
        <w:t>ии, а также персональные данные</w:t>
      </w:r>
    </w:p>
    <w:p w:rsidR="000A3E75" w:rsidRPr="000A3E75" w:rsidRDefault="000A3E75" w:rsidP="00636CA1">
      <w:pPr>
        <w:numPr>
          <w:ilvl w:val="2"/>
          <w:numId w:val="20"/>
        </w:numPr>
        <w:ind w:left="0" w:firstLine="567"/>
        <w:jc w:val="both"/>
        <w:rPr>
          <w:sz w:val="28"/>
          <w:szCs w:val="28"/>
        </w:rPr>
      </w:pPr>
      <w:r w:rsidRPr="000A3E75">
        <w:rPr>
          <w:sz w:val="28"/>
          <w:szCs w:val="28"/>
        </w:rPr>
        <w:t>заявителя могут использоваться только в служебных целях и в соответствии с полномочиями лица, работающего с заявлением.</w:t>
      </w:r>
    </w:p>
    <w:p w:rsidR="000A3E75" w:rsidRPr="000A3E75" w:rsidRDefault="000A3E75" w:rsidP="00636CA1">
      <w:pPr>
        <w:ind w:firstLine="567"/>
        <w:jc w:val="both"/>
        <w:rPr>
          <w:sz w:val="28"/>
          <w:szCs w:val="28"/>
        </w:rPr>
      </w:pPr>
      <w:r w:rsidRPr="000A3E75">
        <w:rPr>
          <w:sz w:val="28"/>
          <w:szCs w:val="28"/>
        </w:rPr>
        <w:t>Запрещается разглашение содержащейся в заявлении информации о частной жизни обратившихся заявителей без их согласия.</w:t>
      </w:r>
    </w:p>
    <w:p w:rsidR="000A3E75" w:rsidRPr="000A3E75" w:rsidRDefault="000A3E75" w:rsidP="00636CA1">
      <w:pPr>
        <w:ind w:firstLine="567"/>
        <w:jc w:val="both"/>
        <w:rPr>
          <w:sz w:val="28"/>
          <w:szCs w:val="28"/>
        </w:rPr>
      </w:pPr>
      <w:r w:rsidRPr="000A3E75">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0A3E75" w:rsidRPr="000A3E75" w:rsidRDefault="000A3E75" w:rsidP="00636CA1">
      <w:pPr>
        <w:ind w:firstLine="567"/>
        <w:jc w:val="both"/>
        <w:rPr>
          <w:sz w:val="28"/>
          <w:szCs w:val="28"/>
        </w:rPr>
      </w:pPr>
      <w:r w:rsidRPr="000A3E75">
        <w:rPr>
          <w:sz w:val="28"/>
          <w:szCs w:val="28"/>
        </w:rPr>
        <w:t>4.4.2.Должностные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0A3E75" w:rsidRPr="000A3E75" w:rsidRDefault="000A3E75" w:rsidP="00636CA1">
      <w:pPr>
        <w:numPr>
          <w:ilvl w:val="2"/>
          <w:numId w:val="21"/>
        </w:numPr>
        <w:ind w:left="142" w:firstLine="425"/>
        <w:jc w:val="both"/>
        <w:rPr>
          <w:sz w:val="28"/>
          <w:szCs w:val="28"/>
        </w:rPr>
      </w:pPr>
      <w:r w:rsidRPr="000A3E75">
        <w:rPr>
          <w:sz w:val="28"/>
          <w:szCs w:val="28"/>
        </w:rPr>
        <w:lastRenderedPageBreak/>
        <w:t>Персональная ответственность должностных лиц закрепляется в их должностных инструкциях.</w:t>
      </w:r>
    </w:p>
    <w:p w:rsidR="000D1EC7" w:rsidRPr="000A3E75" w:rsidRDefault="000D1EC7" w:rsidP="00B878B7">
      <w:pPr>
        <w:ind w:firstLine="720"/>
        <w:jc w:val="both"/>
        <w:rPr>
          <w:rStyle w:val="ad"/>
          <w:b w:val="0"/>
          <w:sz w:val="28"/>
          <w:szCs w:val="28"/>
        </w:rPr>
      </w:pPr>
    </w:p>
    <w:p w:rsidR="000A3E75" w:rsidRPr="000A3E75" w:rsidRDefault="000A3E75" w:rsidP="00636CA1">
      <w:pPr>
        <w:pStyle w:val="af7"/>
        <w:numPr>
          <w:ilvl w:val="0"/>
          <w:numId w:val="21"/>
        </w:numPr>
        <w:ind w:hanging="81"/>
        <w:jc w:val="center"/>
        <w:rPr>
          <w:sz w:val="28"/>
          <w:szCs w:val="28"/>
        </w:rPr>
      </w:pPr>
      <w:r w:rsidRPr="000A3E75">
        <w:rPr>
          <w:sz w:val="28"/>
          <w:szCs w:val="28"/>
        </w:rPr>
        <w:t>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3E75" w:rsidRPr="000A3E75" w:rsidRDefault="000A3E75" w:rsidP="000A3E75">
      <w:pPr>
        <w:pStyle w:val="af7"/>
        <w:ind w:left="450"/>
        <w:rPr>
          <w:b/>
          <w:sz w:val="28"/>
          <w:szCs w:val="28"/>
        </w:rPr>
      </w:pPr>
    </w:p>
    <w:p w:rsidR="000A3E75" w:rsidRPr="000A3E75" w:rsidRDefault="000A3E75" w:rsidP="00636CA1">
      <w:pPr>
        <w:ind w:firstLine="709"/>
        <w:jc w:val="both"/>
        <w:rPr>
          <w:sz w:val="28"/>
          <w:szCs w:val="28"/>
        </w:rPr>
      </w:pPr>
      <w:r w:rsidRPr="000A3E75">
        <w:rPr>
          <w:sz w:val="28"/>
          <w:szCs w:val="28"/>
        </w:rPr>
        <w:t>5.1. Заявитель может обратиться с жалобой, в том числе в следующих случаях:</w:t>
      </w:r>
    </w:p>
    <w:p w:rsidR="000A3E75" w:rsidRPr="000A3E75" w:rsidRDefault="000A3E75" w:rsidP="00636CA1">
      <w:pPr>
        <w:numPr>
          <w:ilvl w:val="0"/>
          <w:numId w:val="22"/>
        </w:numPr>
        <w:ind w:left="0" w:firstLine="567"/>
        <w:jc w:val="both"/>
        <w:rPr>
          <w:sz w:val="28"/>
          <w:szCs w:val="28"/>
        </w:rPr>
      </w:pPr>
      <w:r w:rsidRPr="000A3E75">
        <w:rPr>
          <w:sz w:val="28"/>
          <w:szCs w:val="28"/>
        </w:rPr>
        <w:t>нарушение срока регистрации запроса заявителя о предоставлении муниципальной услуги;</w:t>
      </w:r>
    </w:p>
    <w:p w:rsidR="000A3E75" w:rsidRPr="000A3E75" w:rsidRDefault="000A3E75" w:rsidP="00636CA1">
      <w:pPr>
        <w:numPr>
          <w:ilvl w:val="0"/>
          <w:numId w:val="22"/>
        </w:numPr>
        <w:ind w:left="0" w:firstLine="567"/>
        <w:jc w:val="both"/>
        <w:rPr>
          <w:sz w:val="28"/>
          <w:szCs w:val="28"/>
        </w:rPr>
      </w:pPr>
      <w:r w:rsidRPr="000A3E75">
        <w:rPr>
          <w:sz w:val="28"/>
          <w:szCs w:val="28"/>
        </w:rPr>
        <w:t>нарушение срока предоставления муниципальной услуги;</w:t>
      </w:r>
    </w:p>
    <w:p w:rsidR="000A3E75" w:rsidRPr="000A3E75" w:rsidRDefault="000A3E75" w:rsidP="00636CA1">
      <w:pPr>
        <w:numPr>
          <w:ilvl w:val="0"/>
          <w:numId w:val="22"/>
        </w:numPr>
        <w:ind w:left="0" w:firstLine="567"/>
        <w:jc w:val="both"/>
        <w:rPr>
          <w:sz w:val="28"/>
          <w:szCs w:val="28"/>
        </w:rPr>
      </w:pPr>
      <w:r w:rsidRPr="000A3E75">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A3E75" w:rsidRPr="000A3E75" w:rsidRDefault="000A3E75" w:rsidP="00636CA1">
      <w:pPr>
        <w:numPr>
          <w:ilvl w:val="0"/>
          <w:numId w:val="22"/>
        </w:numPr>
        <w:ind w:left="0" w:firstLine="567"/>
        <w:jc w:val="both"/>
        <w:rPr>
          <w:sz w:val="28"/>
          <w:szCs w:val="28"/>
        </w:rPr>
      </w:pPr>
      <w:r w:rsidRPr="000A3E7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0A3E75" w:rsidRPr="000A3E75" w:rsidRDefault="000A3E75" w:rsidP="00636CA1">
      <w:pPr>
        <w:numPr>
          <w:ilvl w:val="0"/>
          <w:numId w:val="22"/>
        </w:numPr>
        <w:ind w:left="0" w:firstLine="567"/>
        <w:jc w:val="both"/>
        <w:rPr>
          <w:sz w:val="28"/>
          <w:szCs w:val="28"/>
        </w:rPr>
      </w:pPr>
      <w:r w:rsidRPr="000A3E75">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0A3E75" w:rsidRPr="000A3E75" w:rsidRDefault="000A3E75" w:rsidP="00636CA1">
      <w:pPr>
        <w:numPr>
          <w:ilvl w:val="0"/>
          <w:numId w:val="22"/>
        </w:numPr>
        <w:ind w:left="0" w:firstLine="567"/>
        <w:jc w:val="both"/>
        <w:rPr>
          <w:sz w:val="28"/>
          <w:szCs w:val="28"/>
        </w:rPr>
      </w:pPr>
      <w:r w:rsidRPr="000A3E75">
        <w:rPr>
          <w:sz w:val="28"/>
          <w:szCs w:val="28"/>
        </w:rPr>
        <w:t xml:space="preserve">требование </w:t>
      </w:r>
      <w:r w:rsidR="00636CA1">
        <w:rPr>
          <w:sz w:val="28"/>
          <w:szCs w:val="28"/>
        </w:rPr>
        <w:t>у</w:t>
      </w:r>
      <w:r w:rsidRPr="000A3E75">
        <w:rPr>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A3E75" w:rsidRPr="000A3E75" w:rsidRDefault="000A3E75" w:rsidP="00636CA1">
      <w:pPr>
        <w:numPr>
          <w:ilvl w:val="0"/>
          <w:numId w:val="22"/>
        </w:numPr>
        <w:ind w:left="0" w:firstLine="567"/>
        <w:jc w:val="both"/>
        <w:rPr>
          <w:sz w:val="28"/>
          <w:szCs w:val="28"/>
        </w:rPr>
      </w:pPr>
      <w:r w:rsidRPr="000A3E75">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3E75" w:rsidRPr="000A3E75" w:rsidRDefault="000A3E75" w:rsidP="000A3E75">
      <w:pPr>
        <w:jc w:val="both"/>
        <w:rPr>
          <w:sz w:val="28"/>
          <w:szCs w:val="28"/>
        </w:rPr>
      </w:pPr>
    </w:p>
    <w:p w:rsidR="000A3E75" w:rsidRPr="000A3E75" w:rsidRDefault="000A3E75" w:rsidP="00636CA1">
      <w:pPr>
        <w:ind w:firstLine="567"/>
        <w:rPr>
          <w:sz w:val="28"/>
          <w:szCs w:val="28"/>
        </w:rPr>
      </w:pPr>
      <w:r w:rsidRPr="000A3E75">
        <w:rPr>
          <w:sz w:val="28"/>
          <w:szCs w:val="28"/>
        </w:rPr>
        <w:t>5.2. Предмет досудебного (внесудебного) обжалования.</w:t>
      </w:r>
    </w:p>
    <w:p w:rsidR="000A3E75" w:rsidRPr="000A3E75" w:rsidRDefault="000A3E75" w:rsidP="00636CA1">
      <w:pPr>
        <w:ind w:firstLine="567"/>
        <w:jc w:val="both"/>
        <w:rPr>
          <w:sz w:val="28"/>
          <w:szCs w:val="28"/>
        </w:rPr>
      </w:pPr>
      <w:r w:rsidRPr="000A3E75">
        <w:rPr>
          <w:sz w:val="28"/>
          <w:szCs w:val="28"/>
        </w:rPr>
        <w:t>Жалоба подается в письменной форме на бумажном носителе, в электронной форме в</w:t>
      </w:r>
      <w:r w:rsidR="00433FC2">
        <w:rPr>
          <w:sz w:val="28"/>
          <w:szCs w:val="28"/>
        </w:rPr>
        <w:t xml:space="preserve"> Администрацию </w:t>
      </w:r>
      <w:r w:rsidR="004561B9">
        <w:rPr>
          <w:sz w:val="28"/>
          <w:szCs w:val="28"/>
        </w:rPr>
        <w:t>Майор</w:t>
      </w:r>
      <w:r w:rsidR="00930CE0">
        <w:rPr>
          <w:sz w:val="28"/>
          <w:szCs w:val="28"/>
        </w:rPr>
        <w:t>ского</w:t>
      </w:r>
      <w:r w:rsidR="00433FC2">
        <w:rPr>
          <w:sz w:val="28"/>
          <w:szCs w:val="28"/>
        </w:rPr>
        <w:t xml:space="preserve"> сельского поселения</w:t>
      </w:r>
      <w:r w:rsidRPr="000A3E75">
        <w:rPr>
          <w:sz w:val="28"/>
          <w:szCs w:val="28"/>
        </w:rPr>
        <w:t xml:space="preserve">. Жалоба может быть направлена по почте, через МФЦ, с использованием официального сайта Администрации </w:t>
      </w:r>
      <w:r w:rsidR="00F141FB">
        <w:rPr>
          <w:sz w:val="28"/>
          <w:szCs w:val="28"/>
        </w:rPr>
        <w:t>www.</w:t>
      </w:r>
      <w:r w:rsidR="00FD6231">
        <w:rPr>
          <w:sz w:val="28"/>
          <w:szCs w:val="28"/>
          <w:lang w:val="en-US"/>
        </w:rPr>
        <w:t>may</w:t>
      </w:r>
      <w:r w:rsidR="00FD6231" w:rsidRPr="00FD6231">
        <w:rPr>
          <w:sz w:val="28"/>
          <w:szCs w:val="28"/>
        </w:rPr>
        <w:t>61@</w:t>
      </w:r>
      <w:r w:rsidR="00F141FB">
        <w:rPr>
          <w:sz w:val="28"/>
          <w:szCs w:val="28"/>
        </w:rPr>
        <w:t>.ru</w:t>
      </w:r>
      <w:r w:rsidRPr="000A3E75">
        <w:rPr>
          <w:sz w:val="28"/>
          <w:szCs w:val="28"/>
        </w:rPr>
        <w:t>,  а также может быть принята при личном приеме заявителя.</w:t>
      </w:r>
    </w:p>
    <w:p w:rsidR="000A3E75" w:rsidRPr="000A3E75" w:rsidRDefault="000A3E75" w:rsidP="00636CA1">
      <w:pPr>
        <w:ind w:firstLine="567"/>
        <w:jc w:val="both"/>
        <w:rPr>
          <w:sz w:val="28"/>
          <w:szCs w:val="28"/>
        </w:rPr>
      </w:pPr>
      <w:r w:rsidRPr="000A3E75">
        <w:rPr>
          <w:sz w:val="28"/>
          <w:szCs w:val="28"/>
        </w:rPr>
        <w:t>Жалоба должна содержать:</w:t>
      </w:r>
    </w:p>
    <w:p w:rsidR="000A3E75" w:rsidRPr="000A3E75" w:rsidRDefault="000A3E75" w:rsidP="00636CA1">
      <w:pPr>
        <w:ind w:firstLine="567"/>
        <w:jc w:val="both"/>
        <w:rPr>
          <w:sz w:val="28"/>
          <w:szCs w:val="28"/>
        </w:rPr>
      </w:pPr>
      <w:r w:rsidRPr="000A3E75">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0A3E75">
        <w:rPr>
          <w:sz w:val="28"/>
          <w:szCs w:val="28"/>
        </w:rPr>
        <w:lastRenderedPageBreak/>
        <w:t>муниципального служащего, решения и действия (бездействие) которых обжалуются;</w:t>
      </w:r>
    </w:p>
    <w:p w:rsidR="000A3E75" w:rsidRPr="000A3E75" w:rsidRDefault="000A3E75" w:rsidP="00636CA1">
      <w:pPr>
        <w:ind w:firstLine="567"/>
        <w:jc w:val="both"/>
        <w:rPr>
          <w:sz w:val="28"/>
          <w:szCs w:val="28"/>
        </w:rPr>
      </w:pPr>
      <w:r w:rsidRPr="000A3E7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3E75" w:rsidRPr="000A3E75" w:rsidRDefault="000A3E75" w:rsidP="00636CA1">
      <w:pPr>
        <w:ind w:firstLine="567"/>
        <w:jc w:val="both"/>
        <w:rPr>
          <w:sz w:val="28"/>
          <w:szCs w:val="28"/>
        </w:rPr>
      </w:pPr>
      <w:r w:rsidRPr="000A3E7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3E75" w:rsidRPr="000A3E75" w:rsidRDefault="000A3E75" w:rsidP="00636CA1">
      <w:pPr>
        <w:ind w:firstLine="567"/>
        <w:jc w:val="both"/>
        <w:rPr>
          <w:sz w:val="28"/>
          <w:szCs w:val="28"/>
        </w:rPr>
      </w:pPr>
      <w:r w:rsidRPr="000A3E7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3E75" w:rsidRPr="000A3E75" w:rsidRDefault="000A3E75" w:rsidP="000A3E75">
      <w:pPr>
        <w:ind w:firstLine="709"/>
        <w:jc w:val="both"/>
        <w:rPr>
          <w:sz w:val="28"/>
          <w:szCs w:val="28"/>
        </w:rPr>
      </w:pPr>
    </w:p>
    <w:p w:rsidR="000A3E75" w:rsidRPr="000A3E75" w:rsidRDefault="000A3E75" w:rsidP="00636CA1">
      <w:pPr>
        <w:ind w:firstLine="567"/>
        <w:jc w:val="both"/>
        <w:rPr>
          <w:sz w:val="28"/>
          <w:szCs w:val="28"/>
        </w:rPr>
      </w:pPr>
      <w:r w:rsidRPr="000A3E75">
        <w:rPr>
          <w:sz w:val="28"/>
          <w:szCs w:val="28"/>
        </w:rPr>
        <w:t xml:space="preserve">5.3.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A3E75" w:rsidRPr="000A3E75" w:rsidRDefault="000A3E75" w:rsidP="000A3E75">
      <w:pPr>
        <w:ind w:left="1069"/>
        <w:jc w:val="center"/>
        <w:rPr>
          <w:b/>
          <w:sz w:val="28"/>
          <w:szCs w:val="28"/>
        </w:rPr>
      </w:pPr>
    </w:p>
    <w:p w:rsidR="000A3E75" w:rsidRPr="000A3E75" w:rsidRDefault="000A3E75" w:rsidP="00636CA1">
      <w:pPr>
        <w:jc w:val="both"/>
        <w:rPr>
          <w:sz w:val="28"/>
          <w:szCs w:val="28"/>
        </w:rPr>
      </w:pPr>
      <w:r w:rsidRPr="000A3E75">
        <w:rPr>
          <w:sz w:val="28"/>
          <w:szCs w:val="28"/>
        </w:rPr>
        <w:t>5.4. По результатам рассмотрения жалобы орган, предоставляющий муниципальную услугу, принимает одно из следующих решений:</w:t>
      </w:r>
    </w:p>
    <w:p w:rsidR="000A3E75" w:rsidRPr="000A3E75" w:rsidRDefault="000A3E75" w:rsidP="00636CA1">
      <w:pPr>
        <w:jc w:val="both"/>
        <w:rPr>
          <w:sz w:val="28"/>
          <w:szCs w:val="28"/>
        </w:rPr>
      </w:pPr>
      <w:r w:rsidRPr="000A3E7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0A3E75" w:rsidRPr="000A3E75" w:rsidRDefault="000A3E75" w:rsidP="00636CA1">
      <w:pPr>
        <w:jc w:val="both"/>
        <w:rPr>
          <w:sz w:val="28"/>
          <w:szCs w:val="28"/>
        </w:rPr>
      </w:pPr>
      <w:r w:rsidRPr="000A3E75">
        <w:rPr>
          <w:sz w:val="28"/>
          <w:szCs w:val="28"/>
        </w:rPr>
        <w:t>2) отказывает в удовлетворении жалобы.</w:t>
      </w:r>
    </w:p>
    <w:p w:rsidR="000A3E75" w:rsidRPr="000A3E75" w:rsidRDefault="000A3E75" w:rsidP="00636CA1">
      <w:pPr>
        <w:jc w:val="both"/>
        <w:rPr>
          <w:sz w:val="28"/>
          <w:szCs w:val="28"/>
        </w:rPr>
      </w:pPr>
      <w:r w:rsidRPr="000A3E75">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3E75" w:rsidRPr="000A3E75" w:rsidRDefault="000A3E75" w:rsidP="00636CA1">
      <w:pPr>
        <w:tabs>
          <w:tab w:val="left" w:pos="9498"/>
        </w:tabs>
        <w:jc w:val="both"/>
        <w:rPr>
          <w:bCs/>
          <w:sz w:val="28"/>
          <w:szCs w:val="28"/>
        </w:rPr>
      </w:pPr>
      <w:r w:rsidRPr="000A3E75">
        <w:rPr>
          <w:sz w:val="28"/>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3E75" w:rsidRPr="000A3E75" w:rsidRDefault="000A3E75" w:rsidP="000A3E75">
      <w:pPr>
        <w:spacing w:line="287" w:lineRule="auto"/>
        <w:jc w:val="both"/>
        <w:rPr>
          <w:bCs/>
          <w:sz w:val="28"/>
          <w:szCs w:val="28"/>
        </w:rPr>
      </w:pPr>
    </w:p>
    <w:p w:rsidR="000A3E75" w:rsidRDefault="000A3E75" w:rsidP="00B878B7">
      <w:pPr>
        <w:ind w:firstLine="720"/>
        <w:jc w:val="both"/>
        <w:rPr>
          <w:rStyle w:val="ad"/>
          <w:b w:val="0"/>
          <w:sz w:val="28"/>
          <w:szCs w:val="28"/>
        </w:rPr>
      </w:pPr>
    </w:p>
    <w:p w:rsidR="000A3E75" w:rsidRPr="000A3E75" w:rsidRDefault="000A3E75" w:rsidP="00B878B7">
      <w:pPr>
        <w:ind w:firstLine="720"/>
        <w:jc w:val="both"/>
        <w:rPr>
          <w:rStyle w:val="ad"/>
          <w:b w:val="0"/>
          <w:sz w:val="28"/>
          <w:szCs w:val="28"/>
        </w:rPr>
      </w:pPr>
    </w:p>
    <w:p w:rsidR="00A02062" w:rsidRDefault="00A02062" w:rsidP="00C5443C">
      <w:pPr>
        <w:jc w:val="both"/>
        <w:rPr>
          <w:rStyle w:val="ad"/>
          <w:b w:val="0"/>
          <w:sz w:val="28"/>
          <w:szCs w:val="28"/>
        </w:rPr>
      </w:pPr>
    </w:p>
    <w:p w:rsidR="000A3E75" w:rsidRDefault="000A3E75" w:rsidP="00B878B7">
      <w:pPr>
        <w:ind w:firstLine="720"/>
        <w:jc w:val="both"/>
        <w:rPr>
          <w:rStyle w:val="ad"/>
          <w:b w:val="0"/>
          <w:sz w:val="28"/>
          <w:szCs w:val="28"/>
        </w:rPr>
      </w:pPr>
    </w:p>
    <w:p w:rsidR="00B878B7" w:rsidRPr="00CC2426" w:rsidRDefault="00B878B7" w:rsidP="00B878B7">
      <w:pPr>
        <w:widowControl w:val="0"/>
        <w:ind w:firstLine="720"/>
        <w:jc w:val="right"/>
        <w:rPr>
          <w:bCs/>
          <w:sz w:val="28"/>
          <w:szCs w:val="28"/>
        </w:rPr>
      </w:pPr>
      <w:r w:rsidRPr="00CC2426">
        <w:rPr>
          <w:bCs/>
          <w:sz w:val="28"/>
          <w:szCs w:val="28"/>
        </w:rPr>
        <w:t>Приложени</w:t>
      </w:r>
      <w:r w:rsidR="006732C1">
        <w:rPr>
          <w:bCs/>
          <w:sz w:val="28"/>
          <w:szCs w:val="28"/>
        </w:rPr>
        <w:t>е</w:t>
      </w:r>
      <w:r w:rsidRPr="00CC2426">
        <w:rPr>
          <w:bCs/>
          <w:sz w:val="28"/>
          <w:szCs w:val="28"/>
        </w:rPr>
        <w:t xml:space="preserve"> № 1</w:t>
      </w:r>
    </w:p>
    <w:p w:rsidR="00B878B7" w:rsidRPr="00CC2426" w:rsidRDefault="00B878B7" w:rsidP="00B878B7">
      <w:pPr>
        <w:widowControl w:val="0"/>
        <w:ind w:firstLine="720"/>
        <w:jc w:val="right"/>
        <w:rPr>
          <w:bCs/>
          <w:sz w:val="28"/>
          <w:szCs w:val="28"/>
        </w:rPr>
      </w:pPr>
      <w:r w:rsidRPr="00CC2426">
        <w:rPr>
          <w:bCs/>
          <w:sz w:val="28"/>
          <w:szCs w:val="28"/>
        </w:rPr>
        <w:t>Форма заявления (запроса) о предоставлении</w:t>
      </w:r>
    </w:p>
    <w:p w:rsidR="00B878B7" w:rsidRPr="00CC2426" w:rsidRDefault="00B878B7" w:rsidP="00B878B7">
      <w:pPr>
        <w:widowControl w:val="0"/>
        <w:ind w:firstLine="720"/>
        <w:jc w:val="right"/>
        <w:rPr>
          <w:bCs/>
          <w:sz w:val="28"/>
          <w:szCs w:val="28"/>
        </w:rPr>
      </w:pPr>
      <w:r w:rsidRPr="00CC2426">
        <w:rPr>
          <w:bCs/>
          <w:sz w:val="28"/>
          <w:szCs w:val="28"/>
        </w:rPr>
        <w:t>муниципального имущества в аренду без проведения торгов</w:t>
      </w:r>
    </w:p>
    <w:p w:rsidR="00B878B7" w:rsidRPr="00CC2426" w:rsidRDefault="00B878B7" w:rsidP="00B878B7">
      <w:pPr>
        <w:widowControl w:val="0"/>
        <w:ind w:firstLine="720"/>
        <w:jc w:val="right"/>
        <w:rPr>
          <w:bCs/>
          <w:sz w:val="28"/>
          <w:szCs w:val="28"/>
        </w:rPr>
      </w:pPr>
      <w:r w:rsidRPr="00CC2426">
        <w:rPr>
          <w:bCs/>
          <w:sz w:val="28"/>
          <w:szCs w:val="28"/>
        </w:rPr>
        <w:t xml:space="preserve">для физического лица </w:t>
      </w:r>
    </w:p>
    <w:p w:rsidR="00B878B7" w:rsidRPr="00CC2426" w:rsidRDefault="00B878B7" w:rsidP="00B878B7">
      <w:pPr>
        <w:widowControl w:val="0"/>
        <w:ind w:firstLine="720"/>
        <w:jc w:val="right"/>
        <w:rPr>
          <w:bCs/>
          <w:sz w:val="28"/>
          <w:szCs w:val="28"/>
        </w:rPr>
      </w:pPr>
    </w:p>
    <w:tbl>
      <w:tblPr>
        <w:tblW w:w="0" w:type="auto"/>
        <w:tblInd w:w="108" w:type="dxa"/>
        <w:tblLayout w:type="fixed"/>
        <w:tblLook w:val="0000"/>
      </w:tblPr>
      <w:tblGrid>
        <w:gridCol w:w="9781"/>
      </w:tblGrid>
      <w:tr w:rsidR="00B878B7" w:rsidRPr="00CC2426" w:rsidTr="00FD6231">
        <w:tc>
          <w:tcPr>
            <w:tcW w:w="9781" w:type="dxa"/>
            <w:shd w:val="clear" w:color="auto" w:fill="auto"/>
          </w:tcPr>
          <w:p w:rsidR="00433FC2" w:rsidRDefault="005D1856" w:rsidP="00FD6231">
            <w:pPr>
              <w:widowControl w:val="0"/>
              <w:snapToGrid w:val="0"/>
              <w:ind w:firstLine="720"/>
              <w:jc w:val="right"/>
              <w:rPr>
                <w:bCs/>
                <w:sz w:val="28"/>
                <w:szCs w:val="28"/>
              </w:rPr>
            </w:pPr>
            <w:r>
              <w:rPr>
                <w:bCs/>
                <w:sz w:val="28"/>
                <w:szCs w:val="28"/>
              </w:rPr>
              <w:t>Г</w:t>
            </w:r>
            <w:r w:rsidR="00CC2426">
              <w:rPr>
                <w:bCs/>
                <w:sz w:val="28"/>
                <w:szCs w:val="28"/>
              </w:rPr>
              <w:t xml:space="preserve">лаве  </w:t>
            </w:r>
            <w:r w:rsidR="00631AF7">
              <w:rPr>
                <w:bCs/>
                <w:sz w:val="28"/>
                <w:szCs w:val="28"/>
              </w:rPr>
              <w:t xml:space="preserve">Администрации </w:t>
            </w:r>
            <w:r w:rsidR="004561B9">
              <w:rPr>
                <w:bCs/>
                <w:sz w:val="28"/>
                <w:szCs w:val="28"/>
              </w:rPr>
              <w:t>Майор</w:t>
            </w:r>
            <w:r w:rsidR="00930CE0">
              <w:rPr>
                <w:bCs/>
                <w:sz w:val="28"/>
                <w:szCs w:val="28"/>
              </w:rPr>
              <w:t>ского</w:t>
            </w:r>
          </w:p>
          <w:p w:rsidR="00CC2426" w:rsidRDefault="00433FC2" w:rsidP="00FD6231">
            <w:pPr>
              <w:widowControl w:val="0"/>
              <w:snapToGrid w:val="0"/>
              <w:ind w:firstLine="720"/>
              <w:jc w:val="right"/>
              <w:rPr>
                <w:bCs/>
                <w:sz w:val="28"/>
                <w:szCs w:val="28"/>
              </w:rPr>
            </w:pPr>
            <w:r>
              <w:rPr>
                <w:bCs/>
                <w:sz w:val="28"/>
                <w:szCs w:val="28"/>
              </w:rPr>
              <w:t xml:space="preserve">                                                         сельского поселения</w:t>
            </w:r>
          </w:p>
          <w:p w:rsidR="00946B4C" w:rsidRPr="00FD6231" w:rsidRDefault="00FD6231" w:rsidP="00FD6231">
            <w:pPr>
              <w:widowControl w:val="0"/>
              <w:snapToGrid w:val="0"/>
              <w:ind w:firstLine="720"/>
              <w:jc w:val="right"/>
              <w:rPr>
                <w:bCs/>
                <w:sz w:val="28"/>
                <w:szCs w:val="28"/>
              </w:rPr>
            </w:pPr>
            <w:r>
              <w:rPr>
                <w:bCs/>
                <w:sz w:val="28"/>
                <w:szCs w:val="28"/>
              </w:rPr>
              <w:t>С.В.Мирошниченео</w:t>
            </w:r>
          </w:p>
          <w:p w:rsidR="00433FC2" w:rsidRDefault="00946B4C" w:rsidP="00CC2426">
            <w:pPr>
              <w:widowControl w:val="0"/>
              <w:snapToGrid w:val="0"/>
              <w:ind w:firstLine="720"/>
              <w:rPr>
                <w:bCs/>
                <w:sz w:val="28"/>
                <w:szCs w:val="28"/>
              </w:rPr>
            </w:pPr>
            <w:r>
              <w:rPr>
                <w:bCs/>
                <w:sz w:val="28"/>
                <w:szCs w:val="28"/>
              </w:rPr>
              <w:t xml:space="preserve">                                         </w:t>
            </w:r>
            <w:r w:rsidR="00FD6231">
              <w:rPr>
                <w:bCs/>
                <w:sz w:val="28"/>
                <w:szCs w:val="28"/>
              </w:rPr>
              <w:t xml:space="preserve"> </w:t>
            </w:r>
            <w:r w:rsidR="00433FC2">
              <w:rPr>
                <w:bCs/>
                <w:sz w:val="28"/>
                <w:szCs w:val="28"/>
              </w:rPr>
              <w:t xml:space="preserve"> </w:t>
            </w:r>
            <w:r>
              <w:rPr>
                <w:bCs/>
                <w:sz w:val="28"/>
                <w:szCs w:val="28"/>
              </w:rPr>
              <w:t>34</w:t>
            </w:r>
            <w:r w:rsidR="00433FC2">
              <w:rPr>
                <w:bCs/>
                <w:sz w:val="28"/>
                <w:szCs w:val="28"/>
              </w:rPr>
              <w:t>7</w:t>
            </w:r>
            <w:r w:rsidR="00FD6231">
              <w:rPr>
                <w:bCs/>
                <w:sz w:val="28"/>
                <w:szCs w:val="28"/>
              </w:rPr>
              <w:t>501</w:t>
            </w:r>
            <w:r w:rsidR="00433FC2">
              <w:rPr>
                <w:bCs/>
                <w:sz w:val="28"/>
                <w:szCs w:val="28"/>
              </w:rPr>
              <w:t xml:space="preserve">, Ростовская обл., </w:t>
            </w:r>
            <w:r w:rsidR="00FD6231">
              <w:rPr>
                <w:bCs/>
                <w:sz w:val="28"/>
                <w:szCs w:val="28"/>
              </w:rPr>
              <w:t>р-н,</w:t>
            </w:r>
            <w:r w:rsidR="004561B9">
              <w:rPr>
                <w:bCs/>
                <w:sz w:val="28"/>
                <w:szCs w:val="28"/>
              </w:rPr>
              <w:t>Орлов</w:t>
            </w:r>
            <w:r w:rsidR="00433FC2">
              <w:rPr>
                <w:bCs/>
                <w:sz w:val="28"/>
                <w:szCs w:val="28"/>
              </w:rPr>
              <w:t>ский район</w:t>
            </w:r>
            <w:r>
              <w:rPr>
                <w:bCs/>
                <w:sz w:val="28"/>
                <w:szCs w:val="28"/>
              </w:rPr>
              <w:t>,</w:t>
            </w:r>
          </w:p>
          <w:p w:rsidR="00B878B7" w:rsidRPr="00CC2426" w:rsidRDefault="00433FC2" w:rsidP="00FD6231">
            <w:pPr>
              <w:widowControl w:val="0"/>
              <w:snapToGrid w:val="0"/>
              <w:ind w:firstLine="720"/>
              <w:rPr>
                <w:bCs/>
                <w:sz w:val="24"/>
                <w:szCs w:val="24"/>
              </w:rPr>
            </w:pPr>
            <w:r>
              <w:rPr>
                <w:bCs/>
                <w:sz w:val="28"/>
                <w:szCs w:val="28"/>
              </w:rPr>
              <w:t xml:space="preserve">                                                       </w:t>
            </w:r>
            <w:r w:rsidR="00FD6231">
              <w:rPr>
                <w:bCs/>
                <w:sz w:val="28"/>
                <w:szCs w:val="28"/>
              </w:rPr>
              <w:t>х</w:t>
            </w:r>
            <w:r w:rsidR="00631AF7">
              <w:rPr>
                <w:bCs/>
                <w:sz w:val="28"/>
                <w:szCs w:val="28"/>
              </w:rPr>
              <w:t>.</w:t>
            </w:r>
            <w:r w:rsidR="004561B9">
              <w:rPr>
                <w:bCs/>
                <w:sz w:val="28"/>
                <w:szCs w:val="28"/>
              </w:rPr>
              <w:t>Майор</w:t>
            </w:r>
            <w:r w:rsidR="00FD6231">
              <w:rPr>
                <w:bCs/>
                <w:sz w:val="28"/>
                <w:szCs w:val="28"/>
              </w:rPr>
              <w:t>ский</w:t>
            </w:r>
            <w:r w:rsidR="00631AF7">
              <w:rPr>
                <w:bCs/>
                <w:sz w:val="28"/>
                <w:szCs w:val="28"/>
              </w:rPr>
              <w:t>, ул.</w:t>
            </w:r>
            <w:r w:rsidR="00FD6231">
              <w:rPr>
                <w:bCs/>
                <w:sz w:val="28"/>
                <w:szCs w:val="28"/>
              </w:rPr>
              <w:t>Магистральная 24</w:t>
            </w:r>
          </w:p>
        </w:tc>
      </w:tr>
      <w:tr w:rsidR="00B878B7" w:rsidRPr="00CC2426" w:rsidTr="00FD6231">
        <w:tc>
          <w:tcPr>
            <w:tcW w:w="9781" w:type="dxa"/>
            <w:shd w:val="clear" w:color="auto" w:fill="auto"/>
          </w:tcPr>
          <w:p w:rsidR="00FD6231" w:rsidRDefault="00946B4C" w:rsidP="00FD6231">
            <w:pPr>
              <w:widowControl w:val="0"/>
              <w:jc w:val="right"/>
              <w:rPr>
                <w:bCs/>
                <w:sz w:val="28"/>
                <w:szCs w:val="28"/>
              </w:rPr>
            </w:pPr>
            <w:r>
              <w:rPr>
                <w:bCs/>
                <w:sz w:val="28"/>
                <w:szCs w:val="28"/>
              </w:rPr>
              <w:t xml:space="preserve"> </w:t>
            </w:r>
            <w:r w:rsidR="00FD6231">
              <w:rPr>
                <w:bCs/>
                <w:sz w:val="28"/>
                <w:szCs w:val="28"/>
              </w:rPr>
              <w:t xml:space="preserve">                     ______________________________________________________</w:t>
            </w:r>
          </w:p>
          <w:p w:rsidR="00946B4C" w:rsidRDefault="00946B4C" w:rsidP="00FD6231">
            <w:pPr>
              <w:widowControl w:val="0"/>
              <w:jc w:val="right"/>
              <w:rPr>
                <w:bCs/>
                <w:sz w:val="28"/>
                <w:szCs w:val="28"/>
              </w:rPr>
            </w:pPr>
            <w:r>
              <w:rPr>
                <w:bCs/>
                <w:sz w:val="28"/>
                <w:szCs w:val="28"/>
              </w:rPr>
              <w:t xml:space="preserve">   </w:t>
            </w:r>
            <w:r w:rsidR="00B878B7" w:rsidRPr="00946B4C">
              <w:rPr>
                <w:bCs/>
                <w:sz w:val="28"/>
                <w:szCs w:val="28"/>
              </w:rPr>
              <w:t>ФИО заявителя и уполномоченно</w:t>
            </w:r>
            <w:r w:rsidR="00FD6231">
              <w:rPr>
                <w:bCs/>
                <w:sz w:val="28"/>
                <w:szCs w:val="28"/>
              </w:rPr>
              <w:t xml:space="preserve">го представителя (если интересы </w:t>
            </w:r>
            <w:r w:rsidR="00B878B7" w:rsidRPr="00946B4C">
              <w:rPr>
                <w:bCs/>
                <w:sz w:val="28"/>
                <w:szCs w:val="28"/>
              </w:rPr>
              <w:t>заявителя</w:t>
            </w:r>
          </w:p>
          <w:p w:rsidR="00FD6231" w:rsidRDefault="00946B4C" w:rsidP="00FD6231">
            <w:pPr>
              <w:widowControl w:val="0"/>
              <w:tabs>
                <w:tab w:val="left" w:pos="9552"/>
              </w:tabs>
              <w:jc w:val="right"/>
              <w:rPr>
                <w:bCs/>
                <w:sz w:val="28"/>
                <w:szCs w:val="28"/>
              </w:rPr>
            </w:pPr>
            <w:r>
              <w:rPr>
                <w:bCs/>
                <w:sz w:val="28"/>
                <w:szCs w:val="28"/>
              </w:rPr>
              <w:t xml:space="preserve">     </w:t>
            </w:r>
            <w:r w:rsidR="00B878B7" w:rsidRPr="00946B4C">
              <w:rPr>
                <w:bCs/>
                <w:sz w:val="28"/>
                <w:szCs w:val="28"/>
              </w:rPr>
              <w:t xml:space="preserve"> </w:t>
            </w:r>
            <w:r>
              <w:rPr>
                <w:bCs/>
                <w:sz w:val="28"/>
                <w:szCs w:val="28"/>
              </w:rPr>
              <w:t xml:space="preserve">                                                 п</w:t>
            </w:r>
            <w:r w:rsidR="00B878B7" w:rsidRPr="00946B4C">
              <w:rPr>
                <w:bCs/>
                <w:sz w:val="28"/>
                <w:szCs w:val="28"/>
              </w:rPr>
              <w:t>редставляет</w:t>
            </w:r>
            <w:r>
              <w:rPr>
                <w:bCs/>
                <w:sz w:val="28"/>
                <w:szCs w:val="28"/>
              </w:rPr>
              <w:t xml:space="preserve"> у</w:t>
            </w:r>
            <w:r w:rsidRPr="00946B4C">
              <w:rPr>
                <w:bCs/>
                <w:sz w:val="28"/>
                <w:szCs w:val="28"/>
              </w:rPr>
              <w:t>полномоченный представитель</w:t>
            </w:r>
            <w:r>
              <w:rPr>
                <w:bCs/>
                <w:sz w:val="28"/>
                <w:szCs w:val="28"/>
              </w:rPr>
              <w:t>)</w:t>
            </w:r>
          </w:p>
          <w:p w:rsidR="00B878B7" w:rsidRPr="00946B4C" w:rsidRDefault="00FD6231" w:rsidP="00FD6231">
            <w:pPr>
              <w:widowControl w:val="0"/>
              <w:tabs>
                <w:tab w:val="left" w:pos="9552"/>
              </w:tabs>
              <w:jc w:val="right"/>
              <w:rPr>
                <w:bCs/>
                <w:sz w:val="28"/>
                <w:szCs w:val="28"/>
              </w:rPr>
            </w:pPr>
            <w:r>
              <w:rPr>
                <w:bCs/>
                <w:sz w:val="28"/>
                <w:szCs w:val="28"/>
              </w:rPr>
              <w:t>___________________________________________________________________</w:t>
            </w:r>
            <w:r w:rsidR="00B878B7" w:rsidRPr="00946B4C">
              <w:rPr>
                <w:bCs/>
                <w:sz w:val="28"/>
                <w:szCs w:val="28"/>
              </w:rPr>
              <w:t xml:space="preserve">                                                        </w:t>
            </w:r>
          </w:p>
          <w:p w:rsidR="00B1772C" w:rsidRPr="00946B4C" w:rsidRDefault="00946B4C" w:rsidP="00FD6231">
            <w:pPr>
              <w:widowControl w:val="0"/>
              <w:tabs>
                <w:tab w:val="left" w:pos="9612"/>
              </w:tabs>
              <w:jc w:val="right"/>
              <w:rPr>
                <w:bCs/>
                <w:sz w:val="28"/>
                <w:szCs w:val="28"/>
              </w:rPr>
            </w:pPr>
            <w:r>
              <w:rPr>
                <w:bCs/>
                <w:sz w:val="28"/>
                <w:szCs w:val="28"/>
              </w:rPr>
              <w:t xml:space="preserve">         </w:t>
            </w:r>
            <w:r w:rsidR="00B878B7" w:rsidRPr="00946B4C">
              <w:rPr>
                <w:bCs/>
                <w:sz w:val="28"/>
                <w:szCs w:val="28"/>
              </w:rPr>
              <w:t xml:space="preserve">реквизиты документа, удостоверяющего личность физического лица и его </w:t>
            </w:r>
          </w:p>
          <w:p w:rsidR="00946B4C" w:rsidRDefault="00946B4C" w:rsidP="00FD6231">
            <w:pPr>
              <w:widowControl w:val="0"/>
              <w:tabs>
                <w:tab w:val="left" w:pos="9492"/>
              </w:tabs>
              <w:ind w:firstLine="720"/>
              <w:jc w:val="right"/>
              <w:rPr>
                <w:bCs/>
                <w:sz w:val="28"/>
                <w:szCs w:val="28"/>
              </w:rPr>
            </w:pPr>
            <w:r>
              <w:rPr>
                <w:bCs/>
                <w:sz w:val="28"/>
                <w:szCs w:val="28"/>
              </w:rPr>
              <w:t xml:space="preserve"> </w:t>
            </w:r>
            <w:r w:rsidR="00B878B7" w:rsidRPr="00946B4C">
              <w:rPr>
                <w:bCs/>
                <w:sz w:val="28"/>
                <w:szCs w:val="28"/>
              </w:rPr>
              <w:t>уполномоченного представителя (если интересы заявителя представляет</w:t>
            </w:r>
          </w:p>
          <w:p w:rsidR="00B878B7" w:rsidRPr="00946B4C" w:rsidRDefault="00946B4C" w:rsidP="00FD6231">
            <w:pPr>
              <w:widowControl w:val="0"/>
              <w:tabs>
                <w:tab w:val="left" w:pos="9492"/>
              </w:tabs>
              <w:ind w:firstLine="720"/>
              <w:jc w:val="right"/>
              <w:rPr>
                <w:bCs/>
                <w:sz w:val="28"/>
                <w:szCs w:val="28"/>
              </w:rPr>
            </w:pPr>
            <w:r>
              <w:rPr>
                <w:bCs/>
                <w:sz w:val="28"/>
                <w:szCs w:val="28"/>
              </w:rPr>
              <w:t xml:space="preserve">                                                              </w:t>
            </w:r>
            <w:r w:rsidR="00B878B7" w:rsidRPr="00946B4C">
              <w:rPr>
                <w:bCs/>
                <w:sz w:val="28"/>
                <w:szCs w:val="28"/>
              </w:rPr>
              <w:t xml:space="preserve"> </w:t>
            </w:r>
            <w:r w:rsidR="00B1772C" w:rsidRPr="00946B4C">
              <w:rPr>
                <w:bCs/>
                <w:sz w:val="28"/>
                <w:szCs w:val="28"/>
              </w:rPr>
              <w:t xml:space="preserve"> </w:t>
            </w:r>
            <w:r>
              <w:rPr>
                <w:bCs/>
                <w:sz w:val="28"/>
                <w:szCs w:val="28"/>
              </w:rPr>
              <w:t xml:space="preserve">    </w:t>
            </w:r>
            <w:r w:rsidR="00B878B7" w:rsidRPr="00946B4C">
              <w:rPr>
                <w:bCs/>
                <w:sz w:val="28"/>
                <w:szCs w:val="28"/>
              </w:rPr>
              <w:t xml:space="preserve">уполномоченный </w:t>
            </w:r>
            <w:r w:rsidR="00B1772C" w:rsidRPr="00946B4C">
              <w:rPr>
                <w:bCs/>
                <w:sz w:val="28"/>
                <w:szCs w:val="28"/>
              </w:rPr>
              <w:t xml:space="preserve"> </w:t>
            </w:r>
            <w:r w:rsidR="00B878B7" w:rsidRPr="00946B4C">
              <w:rPr>
                <w:bCs/>
                <w:sz w:val="28"/>
                <w:szCs w:val="28"/>
              </w:rPr>
              <w:t>представитель)</w:t>
            </w:r>
          </w:p>
          <w:p w:rsidR="00946B4C" w:rsidRDefault="00B878B7" w:rsidP="00FD6231">
            <w:pPr>
              <w:widowControl w:val="0"/>
              <w:jc w:val="right"/>
              <w:rPr>
                <w:bCs/>
                <w:sz w:val="28"/>
                <w:szCs w:val="28"/>
              </w:rPr>
            </w:pPr>
            <w:r w:rsidRPr="00946B4C">
              <w:rPr>
                <w:bCs/>
                <w:sz w:val="28"/>
                <w:szCs w:val="28"/>
              </w:rPr>
              <w:t xml:space="preserve">реквизиты документа, подтверждающего полномочия представителя заявителя </w:t>
            </w:r>
          </w:p>
          <w:p w:rsidR="00B878B7" w:rsidRPr="00946B4C" w:rsidRDefault="00946B4C" w:rsidP="00FD6231">
            <w:pPr>
              <w:widowControl w:val="0"/>
              <w:jc w:val="right"/>
              <w:rPr>
                <w:bCs/>
                <w:sz w:val="28"/>
                <w:szCs w:val="28"/>
              </w:rPr>
            </w:pPr>
            <w:r>
              <w:rPr>
                <w:bCs/>
                <w:sz w:val="28"/>
                <w:szCs w:val="28"/>
              </w:rPr>
              <w:t xml:space="preserve">           </w:t>
            </w:r>
            <w:r w:rsidR="00B878B7" w:rsidRPr="00946B4C">
              <w:rPr>
                <w:bCs/>
                <w:sz w:val="28"/>
                <w:szCs w:val="28"/>
              </w:rPr>
              <w:t>(если</w:t>
            </w:r>
            <w:r w:rsidR="00B1772C" w:rsidRPr="00946B4C">
              <w:rPr>
                <w:bCs/>
                <w:sz w:val="28"/>
                <w:szCs w:val="28"/>
              </w:rPr>
              <w:t xml:space="preserve"> </w:t>
            </w:r>
            <w:r w:rsidR="00B878B7" w:rsidRPr="00946B4C">
              <w:rPr>
                <w:bCs/>
                <w:sz w:val="28"/>
                <w:szCs w:val="28"/>
              </w:rPr>
              <w:t>интересы заявителя представляет уполномоченный представитель)</w:t>
            </w:r>
          </w:p>
          <w:p w:rsidR="00B878B7" w:rsidRPr="00946B4C" w:rsidRDefault="00946B4C" w:rsidP="00FD6231">
            <w:pPr>
              <w:widowControl w:val="0"/>
              <w:ind w:left="-818" w:firstLine="720"/>
              <w:jc w:val="right"/>
              <w:rPr>
                <w:bCs/>
                <w:sz w:val="28"/>
                <w:szCs w:val="28"/>
              </w:rPr>
            </w:pPr>
            <w:r>
              <w:rPr>
                <w:bCs/>
                <w:sz w:val="28"/>
                <w:szCs w:val="28"/>
              </w:rPr>
              <w:t xml:space="preserve">                                                               </w:t>
            </w:r>
            <w:r w:rsidR="00FD6231">
              <w:rPr>
                <w:bCs/>
                <w:sz w:val="28"/>
                <w:szCs w:val="28"/>
              </w:rPr>
              <w:t>____________________________________</w:t>
            </w:r>
            <w:r>
              <w:rPr>
                <w:bCs/>
                <w:sz w:val="28"/>
                <w:szCs w:val="28"/>
              </w:rPr>
              <w:t xml:space="preserve"> </w:t>
            </w:r>
            <w:r w:rsidR="00B878B7" w:rsidRPr="00946B4C">
              <w:rPr>
                <w:bCs/>
                <w:sz w:val="28"/>
                <w:szCs w:val="28"/>
              </w:rPr>
              <w:t>адрес проживания (пребывания) заявителя,</w:t>
            </w:r>
          </w:p>
          <w:p w:rsidR="00FD6231" w:rsidRDefault="00FD6231" w:rsidP="00FD6231">
            <w:pPr>
              <w:widowControl w:val="0"/>
              <w:jc w:val="right"/>
              <w:rPr>
                <w:bCs/>
                <w:sz w:val="28"/>
                <w:szCs w:val="28"/>
              </w:rPr>
            </w:pPr>
            <w:r>
              <w:rPr>
                <w:bCs/>
                <w:sz w:val="28"/>
                <w:szCs w:val="28"/>
              </w:rPr>
              <w:t>_____________________________________</w:t>
            </w:r>
            <w:r w:rsidR="00946B4C">
              <w:rPr>
                <w:bCs/>
                <w:sz w:val="28"/>
                <w:szCs w:val="28"/>
              </w:rPr>
              <w:t xml:space="preserve">                   </w:t>
            </w:r>
          </w:p>
          <w:p w:rsidR="00B878B7" w:rsidRPr="00946B4C" w:rsidRDefault="00946B4C" w:rsidP="00FD6231">
            <w:pPr>
              <w:widowControl w:val="0"/>
              <w:jc w:val="right"/>
              <w:rPr>
                <w:bCs/>
                <w:sz w:val="28"/>
                <w:szCs w:val="28"/>
              </w:rPr>
            </w:pPr>
            <w:r>
              <w:rPr>
                <w:bCs/>
                <w:sz w:val="28"/>
                <w:szCs w:val="28"/>
              </w:rPr>
              <w:t xml:space="preserve"> </w:t>
            </w:r>
            <w:r w:rsidR="00B878B7" w:rsidRPr="00946B4C">
              <w:rPr>
                <w:bCs/>
                <w:sz w:val="28"/>
                <w:szCs w:val="28"/>
              </w:rPr>
              <w:t>контактный телефон (в случае получения результатов услуги лично</w:t>
            </w:r>
          </w:p>
          <w:p w:rsidR="00B878B7" w:rsidRPr="00CC2426" w:rsidRDefault="00B878B7" w:rsidP="00433FAE">
            <w:pPr>
              <w:widowControl w:val="0"/>
              <w:rPr>
                <w:bCs/>
                <w:sz w:val="24"/>
                <w:szCs w:val="24"/>
              </w:rPr>
            </w:pPr>
          </w:p>
          <w:p w:rsidR="00B878B7" w:rsidRPr="00CC2426" w:rsidRDefault="00B878B7" w:rsidP="00FD6231">
            <w:pPr>
              <w:widowControl w:val="0"/>
              <w:ind w:firstLine="720"/>
              <w:jc w:val="right"/>
              <w:rPr>
                <w:bCs/>
                <w:sz w:val="24"/>
                <w:szCs w:val="24"/>
              </w:rPr>
            </w:pPr>
          </w:p>
        </w:tc>
      </w:tr>
    </w:tbl>
    <w:p w:rsidR="00B878B7" w:rsidRPr="00CC2426" w:rsidRDefault="00B878B7" w:rsidP="00B1772C">
      <w:pPr>
        <w:widowControl w:val="0"/>
        <w:jc w:val="both"/>
        <w:rPr>
          <w:bCs/>
          <w:sz w:val="28"/>
          <w:szCs w:val="28"/>
        </w:rPr>
      </w:pPr>
      <w:r w:rsidRPr="00CC2426">
        <w:rPr>
          <w:bCs/>
          <w:sz w:val="28"/>
          <w:szCs w:val="28"/>
        </w:rPr>
        <w:t>Прошу Вас предоставить в аренду ______________________________________________</w:t>
      </w:r>
      <w:r w:rsidR="00946B4C">
        <w:rPr>
          <w:bCs/>
          <w:sz w:val="28"/>
          <w:szCs w:val="28"/>
        </w:rPr>
        <w:t>_______________</w:t>
      </w:r>
      <w:r w:rsidRPr="00CC2426">
        <w:rPr>
          <w:bCs/>
          <w:sz w:val="28"/>
          <w:szCs w:val="28"/>
        </w:rPr>
        <w:t xml:space="preserve">___.            </w:t>
      </w:r>
    </w:p>
    <w:p w:rsidR="00B878B7" w:rsidRPr="00CC2426" w:rsidRDefault="00433FAE" w:rsidP="00433FAE">
      <w:pPr>
        <w:widowControl w:val="0"/>
        <w:ind w:firstLine="720"/>
        <w:jc w:val="both"/>
        <w:rPr>
          <w:bCs/>
          <w:sz w:val="28"/>
          <w:szCs w:val="28"/>
        </w:rPr>
      </w:pPr>
      <w:r>
        <w:rPr>
          <w:bCs/>
          <w:sz w:val="28"/>
          <w:szCs w:val="28"/>
        </w:rPr>
        <w:t xml:space="preserve">                    </w:t>
      </w:r>
      <w:r w:rsidR="00946B4C">
        <w:rPr>
          <w:bCs/>
          <w:sz w:val="28"/>
          <w:szCs w:val="28"/>
        </w:rPr>
        <w:t xml:space="preserve">  </w:t>
      </w:r>
      <w:r w:rsidR="00B878B7" w:rsidRPr="00CC2426">
        <w:rPr>
          <w:bCs/>
          <w:sz w:val="28"/>
          <w:szCs w:val="28"/>
        </w:rPr>
        <w:t xml:space="preserve"> наименование муниципального имущества                        </w:t>
      </w:r>
      <w:r>
        <w:rPr>
          <w:bCs/>
          <w:sz w:val="28"/>
          <w:szCs w:val="28"/>
        </w:rPr>
        <w:t xml:space="preserve">                              </w:t>
      </w:r>
      <w:r w:rsidR="00B878B7" w:rsidRPr="00CC2426">
        <w:rPr>
          <w:bCs/>
          <w:sz w:val="28"/>
          <w:szCs w:val="28"/>
        </w:rPr>
        <w:t>площадью__________ кв.м,            сроком _____________, для_____________________________________________________</w:t>
      </w:r>
      <w:r w:rsidR="00946B4C">
        <w:rPr>
          <w:bCs/>
          <w:sz w:val="28"/>
          <w:szCs w:val="28"/>
        </w:rPr>
        <w:t>__________</w:t>
      </w:r>
      <w:r w:rsidR="00B1772C" w:rsidRPr="00CC2426">
        <w:rPr>
          <w:bCs/>
          <w:sz w:val="28"/>
          <w:szCs w:val="28"/>
        </w:rPr>
        <w:t>.</w:t>
      </w:r>
    </w:p>
    <w:p w:rsidR="00B878B7" w:rsidRPr="00CC2426" w:rsidRDefault="00946B4C" w:rsidP="00B878B7">
      <w:pPr>
        <w:widowControl w:val="0"/>
        <w:ind w:firstLine="720"/>
        <w:jc w:val="both"/>
        <w:rPr>
          <w:bCs/>
          <w:sz w:val="28"/>
          <w:szCs w:val="28"/>
        </w:rPr>
      </w:pPr>
      <w:r>
        <w:rPr>
          <w:bCs/>
          <w:sz w:val="28"/>
          <w:szCs w:val="28"/>
        </w:rPr>
        <w:t xml:space="preserve">                    ц</w:t>
      </w:r>
      <w:r w:rsidR="00B878B7" w:rsidRPr="00CC2426">
        <w:rPr>
          <w:bCs/>
          <w:sz w:val="28"/>
          <w:szCs w:val="28"/>
        </w:rPr>
        <w:t>ель использования муниципального имущества</w:t>
      </w:r>
    </w:p>
    <w:p w:rsidR="00B878B7" w:rsidRPr="00CC2426" w:rsidRDefault="00B878B7" w:rsidP="00B878B7">
      <w:pPr>
        <w:widowControl w:val="0"/>
        <w:ind w:firstLine="720"/>
        <w:jc w:val="both"/>
        <w:rPr>
          <w:bCs/>
          <w:sz w:val="28"/>
          <w:szCs w:val="28"/>
        </w:rPr>
      </w:pPr>
    </w:p>
    <w:p w:rsidR="00B878B7" w:rsidRPr="00CC2426" w:rsidRDefault="00B878B7" w:rsidP="00B1772C">
      <w:pPr>
        <w:widowControl w:val="0"/>
        <w:jc w:val="both"/>
        <w:rPr>
          <w:bCs/>
          <w:sz w:val="28"/>
          <w:szCs w:val="28"/>
        </w:rPr>
      </w:pPr>
      <w:r w:rsidRPr="00CC2426">
        <w:rPr>
          <w:bCs/>
          <w:sz w:val="28"/>
          <w:szCs w:val="28"/>
        </w:rPr>
        <w:t>Способ получения результатов услуги ___________________________________</w:t>
      </w:r>
      <w:r w:rsidR="00B1772C" w:rsidRPr="00CC2426">
        <w:rPr>
          <w:bCs/>
          <w:sz w:val="28"/>
          <w:szCs w:val="28"/>
        </w:rPr>
        <w:t>_______</w:t>
      </w:r>
      <w:r w:rsidRPr="00CC2426">
        <w:rPr>
          <w:bCs/>
          <w:sz w:val="28"/>
          <w:szCs w:val="28"/>
        </w:rPr>
        <w:t>___</w:t>
      </w:r>
      <w:r w:rsidR="00946B4C">
        <w:rPr>
          <w:bCs/>
          <w:sz w:val="28"/>
          <w:szCs w:val="28"/>
        </w:rPr>
        <w:t>__________________</w:t>
      </w:r>
      <w:r w:rsidRPr="00CC2426">
        <w:rPr>
          <w:bCs/>
          <w:sz w:val="28"/>
          <w:szCs w:val="28"/>
        </w:rPr>
        <w:t>_ .</w:t>
      </w:r>
    </w:p>
    <w:p w:rsidR="00B878B7" w:rsidRPr="00CC2426" w:rsidRDefault="00B878B7" w:rsidP="00B878B7">
      <w:pPr>
        <w:widowControl w:val="0"/>
        <w:ind w:firstLine="720"/>
        <w:jc w:val="both"/>
        <w:rPr>
          <w:bCs/>
          <w:sz w:val="28"/>
          <w:szCs w:val="28"/>
        </w:rPr>
      </w:pPr>
      <w:r w:rsidRPr="00CC2426">
        <w:rPr>
          <w:bCs/>
          <w:sz w:val="28"/>
          <w:szCs w:val="28"/>
        </w:rPr>
        <w:t xml:space="preserve">                </w:t>
      </w:r>
      <w:r w:rsidR="00946B4C">
        <w:rPr>
          <w:bCs/>
          <w:sz w:val="28"/>
          <w:szCs w:val="28"/>
        </w:rPr>
        <w:t xml:space="preserve">   </w:t>
      </w:r>
      <w:r w:rsidR="00B1772C" w:rsidRPr="00CC2426">
        <w:rPr>
          <w:bCs/>
          <w:sz w:val="28"/>
          <w:szCs w:val="28"/>
        </w:rPr>
        <w:t xml:space="preserve"> </w:t>
      </w:r>
      <w:r w:rsidRPr="00CC2426">
        <w:rPr>
          <w:bCs/>
          <w:sz w:val="28"/>
          <w:szCs w:val="28"/>
        </w:rPr>
        <w:t>(почтовое отправление или личное обращение)</w:t>
      </w:r>
    </w:p>
    <w:p w:rsidR="00B878B7" w:rsidRPr="00CC2426" w:rsidRDefault="00B878B7" w:rsidP="00433FAE">
      <w:pPr>
        <w:widowControl w:val="0"/>
        <w:jc w:val="both"/>
        <w:rPr>
          <w:bCs/>
          <w:sz w:val="28"/>
          <w:szCs w:val="28"/>
        </w:rPr>
      </w:pPr>
      <w:r w:rsidRPr="00CC2426">
        <w:rPr>
          <w:bCs/>
          <w:sz w:val="28"/>
          <w:szCs w:val="28"/>
        </w:rPr>
        <w:t xml:space="preserve">Приложение: </w:t>
      </w:r>
    </w:p>
    <w:p w:rsidR="00B878B7" w:rsidRPr="00CC2426" w:rsidRDefault="00B878B7" w:rsidP="00B878B7">
      <w:pPr>
        <w:widowControl w:val="0"/>
        <w:ind w:firstLine="720"/>
        <w:jc w:val="both"/>
        <w:rPr>
          <w:bCs/>
          <w:sz w:val="28"/>
          <w:szCs w:val="28"/>
        </w:rPr>
      </w:pPr>
      <w:r w:rsidRPr="00CC2426">
        <w:rPr>
          <w:bCs/>
          <w:sz w:val="28"/>
          <w:szCs w:val="28"/>
        </w:rPr>
        <w:t xml:space="preserve">                       </w:t>
      </w:r>
    </w:p>
    <w:p w:rsidR="00B878B7" w:rsidRPr="00CC2426" w:rsidRDefault="00B878B7" w:rsidP="00B878B7">
      <w:pPr>
        <w:widowControl w:val="0"/>
        <w:ind w:firstLine="720"/>
        <w:jc w:val="both"/>
        <w:rPr>
          <w:bCs/>
          <w:sz w:val="28"/>
          <w:szCs w:val="28"/>
        </w:rPr>
      </w:pPr>
      <w:r w:rsidRPr="00CC2426">
        <w:rPr>
          <w:bCs/>
          <w:sz w:val="28"/>
          <w:szCs w:val="28"/>
        </w:rPr>
        <w:t xml:space="preserve"> 1. Копия документа, удостоверяющего личность (для заявителя –</w:t>
      </w:r>
    </w:p>
    <w:p w:rsidR="00B878B7" w:rsidRPr="00CC2426" w:rsidRDefault="00946B4C" w:rsidP="00B878B7">
      <w:pPr>
        <w:widowControl w:val="0"/>
        <w:ind w:firstLine="720"/>
        <w:jc w:val="both"/>
        <w:rPr>
          <w:bCs/>
          <w:sz w:val="28"/>
          <w:szCs w:val="28"/>
        </w:rPr>
      </w:pPr>
      <w:r>
        <w:rPr>
          <w:bCs/>
          <w:sz w:val="28"/>
          <w:szCs w:val="28"/>
        </w:rPr>
        <w:t xml:space="preserve">   </w:t>
      </w:r>
      <w:r w:rsidR="00B878B7" w:rsidRPr="00CC2426">
        <w:rPr>
          <w:bCs/>
          <w:sz w:val="28"/>
          <w:szCs w:val="28"/>
        </w:rPr>
        <w:t xml:space="preserve"> физического лица, для представителя физического) на __ л. в 1 экз.;</w:t>
      </w:r>
    </w:p>
    <w:p w:rsidR="00B878B7" w:rsidRPr="00CC2426" w:rsidRDefault="00B878B7" w:rsidP="00B878B7">
      <w:pPr>
        <w:widowControl w:val="0"/>
        <w:ind w:firstLine="720"/>
        <w:jc w:val="both"/>
        <w:rPr>
          <w:bCs/>
          <w:sz w:val="28"/>
          <w:szCs w:val="28"/>
        </w:rPr>
      </w:pPr>
      <w:r w:rsidRPr="00CC2426">
        <w:rPr>
          <w:bCs/>
          <w:sz w:val="28"/>
          <w:szCs w:val="28"/>
        </w:rPr>
        <w:t xml:space="preserve">                       </w:t>
      </w:r>
    </w:p>
    <w:p w:rsidR="00B878B7" w:rsidRPr="00CC2426" w:rsidRDefault="00B878B7" w:rsidP="00B878B7">
      <w:pPr>
        <w:widowControl w:val="0"/>
        <w:ind w:firstLine="720"/>
        <w:jc w:val="both"/>
        <w:rPr>
          <w:bCs/>
          <w:sz w:val="28"/>
          <w:szCs w:val="28"/>
        </w:rPr>
      </w:pPr>
      <w:r w:rsidRPr="00CC2426">
        <w:rPr>
          <w:bCs/>
          <w:sz w:val="28"/>
          <w:szCs w:val="28"/>
        </w:rPr>
        <w:t xml:space="preserve"> 2. Копия документа, подтверждающего полномочия представителя </w:t>
      </w:r>
    </w:p>
    <w:p w:rsidR="00B878B7" w:rsidRPr="00CC2426" w:rsidRDefault="00946B4C" w:rsidP="00B878B7">
      <w:pPr>
        <w:widowControl w:val="0"/>
        <w:ind w:firstLine="720"/>
        <w:jc w:val="both"/>
        <w:rPr>
          <w:bCs/>
          <w:sz w:val="28"/>
          <w:szCs w:val="28"/>
        </w:rPr>
      </w:pPr>
      <w:r>
        <w:rPr>
          <w:bCs/>
          <w:sz w:val="28"/>
          <w:szCs w:val="28"/>
        </w:rPr>
        <w:t xml:space="preserve">    </w:t>
      </w:r>
      <w:r w:rsidR="00B878B7" w:rsidRPr="00CC2426">
        <w:rPr>
          <w:bCs/>
          <w:sz w:val="28"/>
          <w:szCs w:val="28"/>
        </w:rPr>
        <w:t xml:space="preserve"> физического лица на __ л. в 1 экз.</w:t>
      </w:r>
    </w:p>
    <w:p w:rsidR="00B878B7" w:rsidRPr="00CC2426" w:rsidRDefault="00B878B7" w:rsidP="00B878B7">
      <w:pPr>
        <w:widowControl w:val="0"/>
        <w:ind w:firstLine="720"/>
        <w:jc w:val="both"/>
        <w:rPr>
          <w:bCs/>
          <w:sz w:val="28"/>
          <w:szCs w:val="28"/>
        </w:rPr>
      </w:pPr>
    </w:p>
    <w:p w:rsidR="00B878B7" w:rsidRPr="00CC2426" w:rsidRDefault="00B878B7" w:rsidP="00B878B7">
      <w:pPr>
        <w:widowControl w:val="0"/>
        <w:ind w:firstLine="720"/>
        <w:jc w:val="both"/>
        <w:rPr>
          <w:bCs/>
          <w:sz w:val="28"/>
          <w:szCs w:val="28"/>
        </w:rPr>
      </w:pPr>
      <w:r w:rsidRPr="00CC2426">
        <w:rPr>
          <w:bCs/>
          <w:sz w:val="28"/>
          <w:szCs w:val="28"/>
        </w:rPr>
        <w:t xml:space="preserve">Подпись заявителя или его уполномоченного представителя </w:t>
      </w:r>
    </w:p>
    <w:p w:rsidR="00B878B7" w:rsidRPr="00CC2426" w:rsidRDefault="00B878B7" w:rsidP="00B878B7">
      <w:pPr>
        <w:widowControl w:val="0"/>
        <w:ind w:firstLine="720"/>
        <w:jc w:val="both"/>
        <w:rPr>
          <w:bCs/>
          <w:sz w:val="28"/>
          <w:szCs w:val="28"/>
        </w:rPr>
      </w:pPr>
      <w:r w:rsidRPr="00CC2426">
        <w:rPr>
          <w:bCs/>
          <w:sz w:val="28"/>
          <w:szCs w:val="28"/>
        </w:rPr>
        <w:t>(если интересы заявителя представляет уполномоченный представитель)</w:t>
      </w:r>
    </w:p>
    <w:p w:rsidR="00463B60" w:rsidRDefault="00B878B7" w:rsidP="00C5443C">
      <w:pPr>
        <w:widowControl w:val="0"/>
        <w:ind w:firstLine="720"/>
        <w:jc w:val="both"/>
        <w:rPr>
          <w:bCs/>
          <w:sz w:val="28"/>
          <w:szCs w:val="28"/>
        </w:rPr>
      </w:pPr>
      <w:r w:rsidRPr="00CC2426">
        <w:rPr>
          <w:bCs/>
          <w:sz w:val="28"/>
          <w:szCs w:val="28"/>
        </w:rPr>
        <w:t>Дата</w:t>
      </w:r>
    </w:p>
    <w:p w:rsidR="00463B60" w:rsidRPr="00B1772C" w:rsidRDefault="00463B60" w:rsidP="00B878B7">
      <w:pPr>
        <w:widowControl w:val="0"/>
        <w:ind w:firstLine="720"/>
        <w:jc w:val="both"/>
        <w:rPr>
          <w:bCs/>
          <w:sz w:val="28"/>
          <w:szCs w:val="28"/>
        </w:rPr>
        <w:sectPr w:rsidR="00463B60" w:rsidRPr="00B1772C" w:rsidSect="00A02062">
          <w:footerReference w:type="default" r:id="rId12"/>
          <w:pgSz w:w="11906" w:h="16838"/>
          <w:pgMar w:top="426" w:right="707" w:bottom="284" w:left="1418" w:header="776" w:footer="709" w:gutter="0"/>
          <w:cols w:space="720"/>
          <w:docGrid w:linePitch="272"/>
        </w:sectPr>
      </w:pPr>
    </w:p>
    <w:p w:rsidR="00B878B7" w:rsidRPr="00B1772C" w:rsidRDefault="00CC2426" w:rsidP="00B878B7">
      <w:pPr>
        <w:pageBreakBefore/>
        <w:widowControl w:val="0"/>
        <w:ind w:firstLine="720"/>
        <w:jc w:val="both"/>
        <w:rPr>
          <w:bCs/>
          <w:sz w:val="28"/>
          <w:szCs w:val="28"/>
        </w:rPr>
      </w:pPr>
      <w:r w:rsidRPr="009F53F4">
        <w:rPr>
          <w:bCs/>
          <w:sz w:val="28"/>
          <w:szCs w:val="28"/>
        </w:rPr>
        <w:lastRenderedPageBreak/>
        <w:t xml:space="preserve">                                                                                                  </w:t>
      </w:r>
      <w:r w:rsidR="009F53F4">
        <w:rPr>
          <w:bCs/>
          <w:sz w:val="28"/>
          <w:szCs w:val="28"/>
        </w:rPr>
        <w:t xml:space="preserve">     </w:t>
      </w:r>
      <w:r w:rsidRPr="009F53F4">
        <w:rPr>
          <w:bCs/>
          <w:sz w:val="28"/>
          <w:szCs w:val="28"/>
        </w:rPr>
        <w:t xml:space="preserve"> </w:t>
      </w:r>
      <w:r w:rsidR="009F53F4">
        <w:rPr>
          <w:bCs/>
          <w:sz w:val="28"/>
          <w:szCs w:val="28"/>
        </w:rPr>
        <w:t xml:space="preserve">  </w:t>
      </w:r>
      <w:r w:rsidRPr="009F53F4">
        <w:rPr>
          <w:bCs/>
          <w:sz w:val="28"/>
          <w:szCs w:val="28"/>
        </w:rPr>
        <w:t xml:space="preserve"> </w:t>
      </w:r>
      <w:r w:rsidR="00B878B7" w:rsidRPr="00B1772C">
        <w:rPr>
          <w:bCs/>
          <w:sz w:val="28"/>
          <w:szCs w:val="28"/>
        </w:rPr>
        <w:t xml:space="preserve">Приложение № 2                                                                                            </w:t>
      </w:r>
    </w:p>
    <w:p w:rsidR="009F53F4" w:rsidRPr="00CC2426" w:rsidRDefault="009F53F4" w:rsidP="009F53F4">
      <w:pPr>
        <w:widowControl w:val="0"/>
        <w:ind w:firstLine="720"/>
        <w:jc w:val="right"/>
        <w:rPr>
          <w:bCs/>
          <w:sz w:val="28"/>
          <w:szCs w:val="28"/>
        </w:rPr>
      </w:pPr>
      <w:r w:rsidRPr="00CC2426">
        <w:rPr>
          <w:bCs/>
          <w:sz w:val="28"/>
          <w:szCs w:val="28"/>
        </w:rPr>
        <w:t>Форма заявления (запроса) о предоставлении</w:t>
      </w:r>
    </w:p>
    <w:p w:rsidR="009F53F4" w:rsidRPr="00CC2426" w:rsidRDefault="009F53F4" w:rsidP="009F53F4">
      <w:pPr>
        <w:widowControl w:val="0"/>
        <w:ind w:firstLine="720"/>
        <w:jc w:val="right"/>
        <w:rPr>
          <w:bCs/>
          <w:sz w:val="28"/>
          <w:szCs w:val="28"/>
        </w:rPr>
      </w:pPr>
      <w:r w:rsidRPr="00CC2426">
        <w:rPr>
          <w:bCs/>
          <w:sz w:val="28"/>
          <w:szCs w:val="28"/>
        </w:rPr>
        <w:t xml:space="preserve">муниципального имущества в аренду без </w:t>
      </w:r>
    </w:p>
    <w:p w:rsidR="009F53F4" w:rsidRDefault="009F53F4" w:rsidP="009F53F4">
      <w:pPr>
        <w:widowControl w:val="0"/>
        <w:ind w:firstLine="720"/>
        <w:jc w:val="right"/>
        <w:rPr>
          <w:bCs/>
          <w:sz w:val="28"/>
          <w:szCs w:val="28"/>
        </w:rPr>
      </w:pPr>
      <w:r w:rsidRPr="00CC2426">
        <w:rPr>
          <w:bCs/>
          <w:sz w:val="28"/>
          <w:szCs w:val="28"/>
        </w:rPr>
        <w:t>проведения торгов  для юридического лица</w:t>
      </w:r>
    </w:p>
    <w:p w:rsidR="00433FAE" w:rsidRDefault="00433FAE" w:rsidP="00433FAE">
      <w:pPr>
        <w:widowControl w:val="0"/>
        <w:snapToGrid w:val="0"/>
        <w:ind w:firstLine="720"/>
        <w:jc w:val="right"/>
        <w:rPr>
          <w:bCs/>
          <w:sz w:val="28"/>
          <w:szCs w:val="28"/>
        </w:rPr>
      </w:pPr>
      <w:r>
        <w:rPr>
          <w:bCs/>
          <w:sz w:val="28"/>
          <w:szCs w:val="28"/>
        </w:rPr>
        <w:t>Главе  Администрации Майорского</w:t>
      </w:r>
    </w:p>
    <w:p w:rsidR="00433FAE" w:rsidRDefault="00433FAE" w:rsidP="00433FAE">
      <w:pPr>
        <w:widowControl w:val="0"/>
        <w:snapToGrid w:val="0"/>
        <w:ind w:firstLine="720"/>
        <w:jc w:val="right"/>
        <w:rPr>
          <w:bCs/>
          <w:sz w:val="28"/>
          <w:szCs w:val="28"/>
        </w:rPr>
      </w:pPr>
      <w:r>
        <w:rPr>
          <w:bCs/>
          <w:sz w:val="28"/>
          <w:szCs w:val="28"/>
        </w:rPr>
        <w:t xml:space="preserve">                                                         сельского поселения</w:t>
      </w:r>
    </w:p>
    <w:p w:rsidR="00433FAE" w:rsidRPr="00FD6231" w:rsidRDefault="00433FAE" w:rsidP="00433FAE">
      <w:pPr>
        <w:widowControl w:val="0"/>
        <w:snapToGrid w:val="0"/>
        <w:ind w:firstLine="720"/>
        <w:jc w:val="right"/>
        <w:rPr>
          <w:bCs/>
          <w:sz w:val="28"/>
          <w:szCs w:val="28"/>
        </w:rPr>
      </w:pPr>
      <w:r>
        <w:rPr>
          <w:bCs/>
          <w:sz w:val="28"/>
          <w:szCs w:val="28"/>
        </w:rPr>
        <w:t>С.В.Мирошниченео</w:t>
      </w:r>
    </w:p>
    <w:p w:rsidR="00433FAE" w:rsidRDefault="00433FAE" w:rsidP="00433FAE">
      <w:pPr>
        <w:widowControl w:val="0"/>
        <w:snapToGrid w:val="0"/>
        <w:ind w:firstLine="720"/>
        <w:rPr>
          <w:bCs/>
          <w:sz w:val="28"/>
          <w:szCs w:val="28"/>
        </w:rPr>
      </w:pPr>
      <w:r>
        <w:rPr>
          <w:bCs/>
          <w:sz w:val="28"/>
          <w:szCs w:val="28"/>
        </w:rPr>
        <w:t xml:space="preserve">                                                        347501, Ростовская обл., р-н,Орловский район,</w:t>
      </w:r>
    </w:p>
    <w:p w:rsidR="006732C1" w:rsidRDefault="00433FAE" w:rsidP="00433FAE">
      <w:pPr>
        <w:widowControl w:val="0"/>
        <w:ind w:firstLine="720"/>
        <w:jc w:val="right"/>
        <w:rPr>
          <w:bCs/>
          <w:sz w:val="28"/>
          <w:szCs w:val="28"/>
        </w:rPr>
      </w:pPr>
      <w:r>
        <w:rPr>
          <w:bCs/>
          <w:sz w:val="28"/>
          <w:szCs w:val="28"/>
        </w:rPr>
        <w:t xml:space="preserve">                                                       х.Майорский, ул.Магистральная 24</w:t>
      </w:r>
    </w:p>
    <w:p w:rsidR="00433FAE" w:rsidRDefault="00433FAE" w:rsidP="00433FAE">
      <w:pPr>
        <w:widowControl w:val="0"/>
        <w:ind w:firstLine="720"/>
        <w:jc w:val="right"/>
        <w:rPr>
          <w:bCs/>
          <w:sz w:val="28"/>
          <w:szCs w:val="28"/>
        </w:rPr>
      </w:pPr>
    </w:p>
    <w:tbl>
      <w:tblPr>
        <w:tblW w:w="0" w:type="auto"/>
        <w:tblInd w:w="108" w:type="dxa"/>
        <w:tblLayout w:type="fixed"/>
        <w:tblLook w:val="0000"/>
      </w:tblPr>
      <w:tblGrid>
        <w:gridCol w:w="10348"/>
      </w:tblGrid>
      <w:tr w:rsidR="009F53F4" w:rsidRPr="00CC2426" w:rsidTr="006732C1">
        <w:tc>
          <w:tcPr>
            <w:tcW w:w="10348" w:type="dxa"/>
            <w:shd w:val="clear" w:color="auto" w:fill="auto"/>
          </w:tcPr>
          <w:p w:rsidR="00433FAE" w:rsidRDefault="00433FAE" w:rsidP="00433FAE">
            <w:pPr>
              <w:widowControl w:val="0"/>
              <w:jc w:val="right"/>
              <w:rPr>
                <w:bCs/>
                <w:sz w:val="28"/>
                <w:szCs w:val="28"/>
              </w:rPr>
            </w:pPr>
            <w:r>
              <w:rPr>
                <w:bCs/>
                <w:sz w:val="28"/>
                <w:szCs w:val="28"/>
              </w:rPr>
              <w:t xml:space="preserve">   </w:t>
            </w:r>
            <w:r w:rsidRPr="00946B4C">
              <w:rPr>
                <w:bCs/>
                <w:sz w:val="28"/>
                <w:szCs w:val="28"/>
              </w:rPr>
              <w:t>ФИО заявителя и уполномоченно</w:t>
            </w:r>
            <w:r>
              <w:rPr>
                <w:bCs/>
                <w:sz w:val="28"/>
                <w:szCs w:val="28"/>
              </w:rPr>
              <w:t xml:space="preserve">го представителя (если интересы </w:t>
            </w:r>
            <w:r w:rsidRPr="00946B4C">
              <w:rPr>
                <w:bCs/>
                <w:sz w:val="28"/>
                <w:szCs w:val="28"/>
              </w:rPr>
              <w:t>заявителя</w:t>
            </w:r>
          </w:p>
          <w:p w:rsidR="00433FAE" w:rsidRDefault="00433FAE" w:rsidP="00433FAE">
            <w:pPr>
              <w:widowControl w:val="0"/>
              <w:tabs>
                <w:tab w:val="left" w:pos="9552"/>
              </w:tabs>
              <w:jc w:val="right"/>
              <w:rPr>
                <w:bCs/>
                <w:sz w:val="28"/>
                <w:szCs w:val="28"/>
              </w:rPr>
            </w:pPr>
            <w:r>
              <w:rPr>
                <w:bCs/>
                <w:sz w:val="28"/>
                <w:szCs w:val="28"/>
              </w:rPr>
              <w:t xml:space="preserve">     </w:t>
            </w:r>
            <w:r w:rsidRPr="00946B4C">
              <w:rPr>
                <w:bCs/>
                <w:sz w:val="28"/>
                <w:szCs w:val="28"/>
              </w:rPr>
              <w:t xml:space="preserve"> </w:t>
            </w:r>
            <w:r>
              <w:rPr>
                <w:bCs/>
                <w:sz w:val="28"/>
                <w:szCs w:val="28"/>
              </w:rPr>
              <w:t xml:space="preserve">                                                 п</w:t>
            </w:r>
            <w:r w:rsidRPr="00946B4C">
              <w:rPr>
                <w:bCs/>
                <w:sz w:val="28"/>
                <w:szCs w:val="28"/>
              </w:rPr>
              <w:t>редставляет</w:t>
            </w:r>
            <w:r>
              <w:rPr>
                <w:bCs/>
                <w:sz w:val="28"/>
                <w:szCs w:val="28"/>
              </w:rPr>
              <w:t xml:space="preserve"> у</w:t>
            </w:r>
            <w:r w:rsidRPr="00946B4C">
              <w:rPr>
                <w:bCs/>
                <w:sz w:val="28"/>
                <w:szCs w:val="28"/>
              </w:rPr>
              <w:t>полномоченный представитель</w:t>
            </w:r>
            <w:r>
              <w:rPr>
                <w:bCs/>
                <w:sz w:val="28"/>
                <w:szCs w:val="28"/>
              </w:rPr>
              <w:t>)</w:t>
            </w:r>
          </w:p>
          <w:p w:rsidR="00433FAE" w:rsidRPr="00946B4C" w:rsidRDefault="00433FAE" w:rsidP="00433FAE">
            <w:pPr>
              <w:widowControl w:val="0"/>
              <w:tabs>
                <w:tab w:val="left" w:pos="9552"/>
              </w:tabs>
              <w:jc w:val="right"/>
              <w:rPr>
                <w:bCs/>
                <w:sz w:val="28"/>
                <w:szCs w:val="28"/>
              </w:rPr>
            </w:pPr>
            <w:r>
              <w:rPr>
                <w:bCs/>
                <w:sz w:val="28"/>
                <w:szCs w:val="28"/>
              </w:rPr>
              <w:t>___________________________________________________________________</w:t>
            </w:r>
            <w:r w:rsidRPr="00946B4C">
              <w:rPr>
                <w:bCs/>
                <w:sz w:val="28"/>
                <w:szCs w:val="28"/>
              </w:rPr>
              <w:t xml:space="preserve">                                                        </w:t>
            </w:r>
          </w:p>
          <w:p w:rsidR="00433FAE" w:rsidRPr="00946B4C" w:rsidRDefault="00433FAE" w:rsidP="00433FAE">
            <w:pPr>
              <w:widowControl w:val="0"/>
              <w:tabs>
                <w:tab w:val="left" w:pos="9612"/>
              </w:tabs>
              <w:jc w:val="right"/>
              <w:rPr>
                <w:bCs/>
                <w:sz w:val="28"/>
                <w:szCs w:val="28"/>
              </w:rPr>
            </w:pPr>
            <w:r>
              <w:rPr>
                <w:bCs/>
                <w:sz w:val="28"/>
                <w:szCs w:val="28"/>
              </w:rPr>
              <w:t xml:space="preserve">         </w:t>
            </w:r>
            <w:r w:rsidRPr="00946B4C">
              <w:rPr>
                <w:bCs/>
                <w:sz w:val="28"/>
                <w:szCs w:val="28"/>
              </w:rPr>
              <w:t xml:space="preserve">реквизиты документа, удостоверяющего личность физического лица и его </w:t>
            </w:r>
          </w:p>
          <w:p w:rsidR="00433FAE" w:rsidRDefault="00433FAE" w:rsidP="00433FAE">
            <w:pPr>
              <w:widowControl w:val="0"/>
              <w:tabs>
                <w:tab w:val="left" w:pos="9492"/>
              </w:tabs>
              <w:ind w:firstLine="720"/>
              <w:jc w:val="right"/>
              <w:rPr>
                <w:bCs/>
                <w:sz w:val="28"/>
                <w:szCs w:val="28"/>
              </w:rPr>
            </w:pPr>
            <w:r>
              <w:rPr>
                <w:bCs/>
                <w:sz w:val="28"/>
                <w:szCs w:val="28"/>
              </w:rPr>
              <w:t xml:space="preserve"> </w:t>
            </w:r>
            <w:r w:rsidRPr="00946B4C">
              <w:rPr>
                <w:bCs/>
                <w:sz w:val="28"/>
                <w:szCs w:val="28"/>
              </w:rPr>
              <w:t>уполномоченного представителя (если интересы заявителя представляет</w:t>
            </w:r>
          </w:p>
          <w:p w:rsidR="00433FAE" w:rsidRPr="00946B4C" w:rsidRDefault="00433FAE" w:rsidP="00433FAE">
            <w:pPr>
              <w:widowControl w:val="0"/>
              <w:tabs>
                <w:tab w:val="left" w:pos="9492"/>
              </w:tabs>
              <w:ind w:firstLine="720"/>
              <w:jc w:val="right"/>
              <w:rPr>
                <w:bCs/>
                <w:sz w:val="28"/>
                <w:szCs w:val="28"/>
              </w:rPr>
            </w:pPr>
            <w:r>
              <w:rPr>
                <w:bCs/>
                <w:sz w:val="28"/>
                <w:szCs w:val="28"/>
              </w:rPr>
              <w:t xml:space="preserve">                                                              </w:t>
            </w:r>
            <w:r w:rsidRPr="00946B4C">
              <w:rPr>
                <w:bCs/>
                <w:sz w:val="28"/>
                <w:szCs w:val="28"/>
              </w:rPr>
              <w:t xml:space="preserve">  </w:t>
            </w:r>
            <w:r>
              <w:rPr>
                <w:bCs/>
                <w:sz w:val="28"/>
                <w:szCs w:val="28"/>
              </w:rPr>
              <w:t xml:space="preserve">    </w:t>
            </w:r>
            <w:r w:rsidRPr="00946B4C">
              <w:rPr>
                <w:bCs/>
                <w:sz w:val="28"/>
                <w:szCs w:val="28"/>
              </w:rPr>
              <w:t>уполномоченный  представитель)</w:t>
            </w:r>
          </w:p>
          <w:p w:rsidR="00433FAE" w:rsidRDefault="00433FAE" w:rsidP="00433FAE">
            <w:pPr>
              <w:widowControl w:val="0"/>
              <w:jc w:val="right"/>
              <w:rPr>
                <w:bCs/>
                <w:sz w:val="28"/>
                <w:szCs w:val="28"/>
              </w:rPr>
            </w:pPr>
            <w:r w:rsidRPr="00946B4C">
              <w:rPr>
                <w:bCs/>
                <w:sz w:val="28"/>
                <w:szCs w:val="28"/>
              </w:rPr>
              <w:t xml:space="preserve">реквизиты документа, подтверждающего полномочия представителя заявителя </w:t>
            </w:r>
          </w:p>
          <w:p w:rsidR="00433FAE" w:rsidRPr="00946B4C" w:rsidRDefault="00433FAE" w:rsidP="00433FAE">
            <w:pPr>
              <w:widowControl w:val="0"/>
              <w:jc w:val="right"/>
              <w:rPr>
                <w:bCs/>
                <w:sz w:val="28"/>
                <w:szCs w:val="28"/>
              </w:rPr>
            </w:pPr>
            <w:r>
              <w:rPr>
                <w:bCs/>
                <w:sz w:val="28"/>
                <w:szCs w:val="28"/>
              </w:rPr>
              <w:t xml:space="preserve">           </w:t>
            </w:r>
            <w:r w:rsidRPr="00946B4C">
              <w:rPr>
                <w:bCs/>
                <w:sz w:val="28"/>
                <w:szCs w:val="28"/>
              </w:rPr>
              <w:t>(если интересы заявителя представляет уполномоченный представитель)</w:t>
            </w:r>
          </w:p>
          <w:p w:rsidR="00433FAE" w:rsidRPr="00946B4C" w:rsidRDefault="00433FAE" w:rsidP="00433FAE">
            <w:pPr>
              <w:widowControl w:val="0"/>
              <w:ind w:left="-818" w:firstLine="720"/>
              <w:jc w:val="right"/>
              <w:rPr>
                <w:bCs/>
                <w:sz w:val="28"/>
                <w:szCs w:val="28"/>
              </w:rPr>
            </w:pPr>
            <w:r>
              <w:rPr>
                <w:bCs/>
                <w:sz w:val="28"/>
                <w:szCs w:val="28"/>
              </w:rPr>
              <w:t xml:space="preserve">                                                               ____________________________________ </w:t>
            </w:r>
            <w:r w:rsidRPr="00946B4C">
              <w:rPr>
                <w:bCs/>
                <w:sz w:val="28"/>
                <w:szCs w:val="28"/>
              </w:rPr>
              <w:t>адрес проживания (пребывания) заявителя,</w:t>
            </w:r>
          </w:p>
          <w:p w:rsidR="00433FAE" w:rsidRDefault="00433FAE" w:rsidP="00433FAE">
            <w:pPr>
              <w:widowControl w:val="0"/>
              <w:jc w:val="right"/>
              <w:rPr>
                <w:bCs/>
                <w:sz w:val="28"/>
                <w:szCs w:val="28"/>
              </w:rPr>
            </w:pPr>
            <w:r>
              <w:rPr>
                <w:bCs/>
                <w:sz w:val="28"/>
                <w:szCs w:val="28"/>
              </w:rPr>
              <w:t xml:space="preserve">_____________________________________                   </w:t>
            </w:r>
          </w:p>
          <w:p w:rsidR="00433FAE" w:rsidRPr="00946B4C" w:rsidRDefault="00433FAE" w:rsidP="00433FAE">
            <w:pPr>
              <w:widowControl w:val="0"/>
              <w:jc w:val="right"/>
              <w:rPr>
                <w:bCs/>
                <w:sz w:val="28"/>
                <w:szCs w:val="28"/>
              </w:rPr>
            </w:pPr>
            <w:r>
              <w:rPr>
                <w:bCs/>
                <w:sz w:val="28"/>
                <w:szCs w:val="28"/>
              </w:rPr>
              <w:t xml:space="preserve"> </w:t>
            </w:r>
            <w:r w:rsidRPr="00946B4C">
              <w:rPr>
                <w:bCs/>
                <w:sz w:val="28"/>
                <w:szCs w:val="28"/>
              </w:rPr>
              <w:t>контактный телефон (в случае получения результатов услуги лично</w:t>
            </w:r>
          </w:p>
          <w:p w:rsidR="009F53F4" w:rsidRPr="00CC2426" w:rsidRDefault="009F53F4" w:rsidP="009F53F4">
            <w:pPr>
              <w:widowControl w:val="0"/>
              <w:ind w:firstLine="720"/>
              <w:jc w:val="both"/>
              <w:rPr>
                <w:bCs/>
                <w:sz w:val="24"/>
                <w:szCs w:val="24"/>
              </w:rPr>
            </w:pPr>
          </w:p>
        </w:tc>
      </w:tr>
    </w:tbl>
    <w:p w:rsidR="00433FAE" w:rsidRDefault="00433FAE" w:rsidP="00433FAE">
      <w:pPr>
        <w:widowControl w:val="0"/>
        <w:jc w:val="both"/>
        <w:rPr>
          <w:bCs/>
          <w:sz w:val="28"/>
          <w:szCs w:val="28"/>
        </w:rPr>
      </w:pPr>
      <w:r>
        <w:rPr>
          <w:bCs/>
          <w:sz w:val="28"/>
          <w:szCs w:val="28"/>
        </w:rPr>
        <w:t>Прошу Вас предоставить в аренду</w:t>
      </w:r>
    </w:p>
    <w:p w:rsidR="009F53F4" w:rsidRPr="00CC2426" w:rsidRDefault="009F53F4" w:rsidP="00433FAE">
      <w:pPr>
        <w:widowControl w:val="0"/>
        <w:jc w:val="both"/>
        <w:rPr>
          <w:bCs/>
          <w:sz w:val="28"/>
          <w:szCs w:val="28"/>
        </w:rPr>
      </w:pPr>
      <w:r w:rsidRPr="00CC2426">
        <w:rPr>
          <w:bCs/>
          <w:sz w:val="28"/>
          <w:szCs w:val="28"/>
        </w:rPr>
        <w:t>_________________________</w:t>
      </w:r>
      <w:r>
        <w:rPr>
          <w:bCs/>
          <w:sz w:val="28"/>
          <w:szCs w:val="28"/>
        </w:rPr>
        <w:t>____</w:t>
      </w:r>
      <w:r w:rsidRPr="00CC2426">
        <w:rPr>
          <w:bCs/>
          <w:sz w:val="28"/>
          <w:szCs w:val="28"/>
        </w:rPr>
        <w:t>_____________________</w:t>
      </w:r>
      <w:r>
        <w:rPr>
          <w:bCs/>
          <w:sz w:val="28"/>
          <w:szCs w:val="28"/>
        </w:rPr>
        <w:t>_______________</w:t>
      </w:r>
      <w:r w:rsidRPr="00CC2426">
        <w:rPr>
          <w:bCs/>
          <w:sz w:val="28"/>
          <w:szCs w:val="28"/>
        </w:rPr>
        <w:t xml:space="preserve">___.     наименование муниципального имущества                        </w:t>
      </w:r>
      <w:r w:rsidR="00433FAE">
        <w:rPr>
          <w:bCs/>
          <w:sz w:val="28"/>
          <w:szCs w:val="28"/>
        </w:rPr>
        <w:t xml:space="preserve">                              </w:t>
      </w:r>
      <w:r w:rsidRPr="00CC2426">
        <w:rPr>
          <w:bCs/>
          <w:sz w:val="28"/>
          <w:szCs w:val="28"/>
        </w:rPr>
        <w:t>площадью__________ кв.м,            сроком _____________, для____________________________________________________</w:t>
      </w:r>
      <w:r>
        <w:rPr>
          <w:bCs/>
          <w:sz w:val="28"/>
          <w:szCs w:val="28"/>
        </w:rPr>
        <w:t>___</w:t>
      </w:r>
      <w:r w:rsidRPr="00CC2426">
        <w:rPr>
          <w:bCs/>
          <w:sz w:val="28"/>
          <w:szCs w:val="28"/>
        </w:rPr>
        <w:t>_</w:t>
      </w:r>
      <w:r>
        <w:rPr>
          <w:bCs/>
          <w:sz w:val="28"/>
          <w:szCs w:val="28"/>
        </w:rPr>
        <w:t>__________</w:t>
      </w:r>
      <w:r w:rsidRPr="00CC2426">
        <w:rPr>
          <w:bCs/>
          <w:sz w:val="28"/>
          <w:szCs w:val="28"/>
        </w:rPr>
        <w:t>.</w:t>
      </w:r>
    </w:p>
    <w:p w:rsidR="009F53F4" w:rsidRPr="00CC2426" w:rsidRDefault="009F53F4" w:rsidP="009F53F4">
      <w:pPr>
        <w:widowControl w:val="0"/>
        <w:ind w:firstLine="720"/>
        <w:jc w:val="both"/>
        <w:rPr>
          <w:bCs/>
          <w:sz w:val="28"/>
          <w:szCs w:val="28"/>
        </w:rPr>
      </w:pPr>
      <w:r>
        <w:rPr>
          <w:bCs/>
          <w:sz w:val="28"/>
          <w:szCs w:val="28"/>
        </w:rPr>
        <w:t xml:space="preserve">                    ц</w:t>
      </w:r>
      <w:r w:rsidRPr="00CC2426">
        <w:rPr>
          <w:bCs/>
          <w:sz w:val="28"/>
          <w:szCs w:val="28"/>
        </w:rPr>
        <w:t>ель использования муниципального имущества</w:t>
      </w:r>
    </w:p>
    <w:p w:rsidR="009F53F4" w:rsidRPr="00CC2426" w:rsidRDefault="009F53F4" w:rsidP="009F53F4">
      <w:pPr>
        <w:widowControl w:val="0"/>
        <w:jc w:val="both"/>
        <w:rPr>
          <w:bCs/>
          <w:sz w:val="28"/>
          <w:szCs w:val="28"/>
        </w:rPr>
      </w:pPr>
      <w:r w:rsidRPr="00CC2426">
        <w:rPr>
          <w:bCs/>
          <w:sz w:val="28"/>
          <w:szCs w:val="28"/>
        </w:rPr>
        <w:t>Способ получения результатов услуги ____________________________________________</w:t>
      </w:r>
      <w:r>
        <w:rPr>
          <w:bCs/>
          <w:sz w:val="28"/>
          <w:szCs w:val="28"/>
        </w:rPr>
        <w:t>______________________</w:t>
      </w:r>
      <w:r w:rsidRPr="00CC2426">
        <w:rPr>
          <w:bCs/>
          <w:sz w:val="28"/>
          <w:szCs w:val="28"/>
        </w:rPr>
        <w:t>_ .</w:t>
      </w:r>
    </w:p>
    <w:p w:rsidR="009F53F4" w:rsidRPr="00CC2426" w:rsidRDefault="009F53F4" w:rsidP="009F53F4">
      <w:pPr>
        <w:widowControl w:val="0"/>
        <w:ind w:firstLine="720"/>
        <w:jc w:val="both"/>
        <w:rPr>
          <w:bCs/>
          <w:sz w:val="28"/>
          <w:szCs w:val="28"/>
        </w:rPr>
      </w:pPr>
      <w:r w:rsidRPr="00CC2426">
        <w:rPr>
          <w:bCs/>
          <w:sz w:val="28"/>
          <w:szCs w:val="28"/>
        </w:rPr>
        <w:t xml:space="preserve">                </w:t>
      </w:r>
      <w:r>
        <w:rPr>
          <w:bCs/>
          <w:sz w:val="28"/>
          <w:szCs w:val="28"/>
        </w:rPr>
        <w:t xml:space="preserve">   </w:t>
      </w:r>
      <w:r w:rsidRPr="00CC2426">
        <w:rPr>
          <w:bCs/>
          <w:sz w:val="28"/>
          <w:szCs w:val="28"/>
        </w:rPr>
        <w:t xml:space="preserve"> (почтовое отправление или личное обращение)</w:t>
      </w:r>
    </w:p>
    <w:p w:rsidR="009F53F4" w:rsidRPr="00CC2426" w:rsidRDefault="009F53F4" w:rsidP="009F53F4">
      <w:pPr>
        <w:widowControl w:val="0"/>
        <w:ind w:firstLine="720"/>
        <w:jc w:val="both"/>
        <w:rPr>
          <w:bCs/>
          <w:sz w:val="28"/>
          <w:szCs w:val="28"/>
        </w:rPr>
      </w:pPr>
      <w:r w:rsidRPr="00CC2426">
        <w:rPr>
          <w:bCs/>
          <w:sz w:val="28"/>
          <w:szCs w:val="28"/>
        </w:rPr>
        <w:t xml:space="preserve">Приложение: </w:t>
      </w:r>
    </w:p>
    <w:p w:rsidR="009B7A5B" w:rsidRPr="009B7A5B" w:rsidRDefault="009F53F4" w:rsidP="009B7A5B">
      <w:pPr>
        <w:widowControl w:val="0"/>
        <w:ind w:firstLine="720"/>
        <w:jc w:val="both"/>
        <w:rPr>
          <w:bCs/>
          <w:sz w:val="28"/>
          <w:szCs w:val="28"/>
        </w:rPr>
      </w:pPr>
      <w:r w:rsidRPr="009B7A5B">
        <w:rPr>
          <w:bCs/>
          <w:sz w:val="28"/>
          <w:szCs w:val="28"/>
        </w:rPr>
        <w:t xml:space="preserve"> </w:t>
      </w:r>
      <w:r w:rsidR="009B7A5B" w:rsidRPr="009B7A5B">
        <w:rPr>
          <w:bCs/>
          <w:sz w:val="28"/>
          <w:szCs w:val="28"/>
        </w:rPr>
        <w:t>1. Копия документа, удостоверяющего личность (для заявителя –</w:t>
      </w:r>
    </w:p>
    <w:p w:rsidR="006732C1" w:rsidRDefault="009B7A5B" w:rsidP="006732C1">
      <w:pPr>
        <w:widowControl w:val="0"/>
        <w:ind w:firstLine="720"/>
        <w:jc w:val="both"/>
        <w:rPr>
          <w:bCs/>
          <w:sz w:val="28"/>
          <w:szCs w:val="28"/>
        </w:rPr>
      </w:pPr>
      <w:r w:rsidRPr="009B7A5B">
        <w:rPr>
          <w:bCs/>
          <w:sz w:val="28"/>
          <w:szCs w:val="28"/>
        </w:rPr>
        <w:t xml:space="preserve">    физического лица, для представителя физического) на __ л. в 1 экз.;</w:t>
      </w:r>
    </w:p>
    <w:p w:rsidR="009B7A5B" w:rsidRPr="009B7A5B" w:rsidRDefault="009B7A5B" w:rsidP="006732C1">
      <w:pPr>
        <w:widowControl w:val="0"/>
        <w:ind w:firstLine="720"/>
        <w:jc w:val="both"/>
        <w:rPr>
          <w:bCs/>
          <w:sz w:val="28"/>
          <w:szCs w:val="28"/>
        </w:rPr>
      </w:pPr>
      <w:r w:rsidRPr="009B7A5B">
        <w:rPr>
          <w:bCs/>
          <w:sz w:val="28"/>
          <w:szCs w:val="28"/>
        </w:rPr>
        <w:t xml:space="preserve"> 2. Копия документа, подтверждающего полномочия представителя </w:t>
      </w:r>
    </w:p>
    <w:p w:rsidR="009B7A5B" w:rsidRPr="009B7A5B" w:rsidRDefault="009B7A5B" w:rsidP="009B7A5B">
      <w:pPr>
        <w:widowControl w:val="0"/>
        <w:ind w:firstLine="720"/>
        <w:jc w:val="both"/>
        <w:rPr>
          <w:bCs/>
          <w:sz w:val="28"/>
          <w:szCs w:val="28"/>
        </w:rPr>
      </w:pPr>
      <w:r w:rsidRPr="009B7A5B">
        <w:rPr>
          <w:bCs/>
          <w:sz w:val="28"/>
          <w:szCs w:val="28"/>
        </w:rPr>
        <w:t xml:space="preserve">     физического лица на __ л. в 1 экз.;</w:t>
      </w:r>
    </w:p>
    <w:p w:rsidR="009B7A5B" w:rsidRPr="009B7A5B" w:rsidRDefault="009B7A5B" w:rsidP="009B7A5B">
      <w:pPr>
        <w:widowControl w:val="0"/>
        <w:ind w:firstLine="720"/>
        <w:jc w:val="both"/>
        <w:rPr>
          <w:bCs/>
          <w:sz w:val="28"/>
          <w:szCs w:val="28"/>
        </w:rPr>
      </w:pPr>
      <w:r w:rsidRPr="009B7A5B">
        <w:rPr>
          <w:sz w:val="28"/>
          <w:szCs w:val="28"/>
        </w:rPr>
        <w:t xml:space="preserve"> 3. Копия Устава юридического лица</w:t>
      </w:r>
      <w:r w:rsidRPr="009B7A5B">
        <w:rPr>
          <w:bCs/>
          <w:sz w:val="28"/>
          <w:szCs w:val="28"/>
        </w:rPr>
        <w:t xml:space="preserve"> на __ л. в 1 экз.;</w:t>
      </w:r>
    </w:p>
    <w:p w:rsidR="009B7A5B" w:rsidRPr="009B7A5B" w:rsidRDefault="009B7A5B" w:rsidP="009B7A5B">
      <w:pPr>
        <w:widowControl w:val="0"/>
        <w:ind w:firstLine="720"/>
        <w:jc w:val="both"/>
        <w:rPr>
          <w:bCs/>
          <w:sz w:val="28"/>
          <w:szCs w:val="28"/>
        </w:rPr>
      </w:pPr>
      <w:r w:rsidRPr="009B7A5B">
        <w:rPr>
          <w:sz w:val="28"/>
          <w:szCs w:val="28"/>
        </w:rPr>
        <w:t xml:space="preserve"> 4. Лицензия на осуществление медицинской деятельности (для медицинских организаций)   </w:t>
      </w:r>
      <w:r w:rsidRPr="009B7A5B">
        <w:rPr>
          <w:bCs/>
          <w:sz w:val="28"/>
          <w:szCs w:val="28"/>
        </w:rPr>
        <w:t>на __ л. в 1 экз.;</w:t>
      </w:r>
    </w:p>
    <w:p w:rsidR="009B7A5B" w:rsidRPr="009B7A5B" w:rsidRDefault="006732C1" w:rsidP="009B7A5B">
      <w:pPr>
        <w:widowControl w:val="0"/>
        <w:ind w:firstLine="720"/>
        <w:jc w:val="both"/>
        <w:rPr>
          <w:bCs/>
          <w:sz w:val="28"/>
          <w:szCs w:val="28"/>
        </w:rPr>
      </w:pPr>
      <w:r>
        <w:rPr>
          <w:sz w:val="28"/>
          <w:szCs w:val="28"/>
        </w:rPr>
        <w:t xml:space="preserve"> </w:t>
      </w:r>
      <w:r w:rsidR="009B7A5B" w:rsidRPr="009B7A5B">
        <w:rPr>
          <w:sz w:val="28"/>
          <w:szCs w:val="28"/>
        </w:rPr>
        <w:t xml:space="preserve">5. Документы, подтверждающие право владения и (или пользования) сетью инженерно-технического обеспечения (для лиц обладающих правами владения и (или пользования) сетью инженерно-технического обеспечения)   </w:t>
      </w:r>
      <w:r w:rsidR="009B7A5B" w:rsidRPr="009B7A5B">
        <w:rPr>
          <w:bCs/>
          <w:sz w:val="28"/>
          <w:szCs w:val="28"/>
        </w:rPr>
        <w:t>на __ л. в 1 экз.</w:t>
      </w:r>
    </w:p>
    <w:p w:rsidR="006732C1" w:rsidRDefault="009B7A5B" w:rsidP="006732C1">
      <w:pPr>
        <w:autoSpaceDE w:val="0"/>
        <w:ind w:firstLine="540"/>
        <w:jc w:val="both"/>
        <w:rPr>
          <w:sz w:val="28"/>
          <w:szCs w:val="28"/>
        </w:rPr>
      </w:pPr>
      <w:r w:rsidRPr="009B7A5B">
        <w:rPr>
          <w:sz w:val="28"/>
          <w:szCs w:val="28"/>
        </w:rPr>
        <w:t xml:space="preserve"> </w:t>
      </w:r>
      <w:r w:rsidR="006732C1">
        <w:rPr>
          <w:sz w:val="28"/>
          <w:szCs w:val="28"/>
        </w:rPr>
        <w:t xml:space="preserve">   </w:t>
      </w:r>
    </w:p>
    <w:p w:rsidR="009F53F4" w:rsidRPr="00CC2426" w:rsidRDefault="009F53F4" w:rsidP="006732C1">
      <w:pPr>
        <w:autoSpaceDE w:val="0"/>
        <w:ind w:firstLine="540"/>
        <w:jc w:val="both"/>
        <w:rPr>
          <w:bCs/>
          <w:sz w:val="28"/>
          <w:szCs w:val="28"/>
        </w:rPr>
      </w:pPr>
      <w:r w:rsidRPr="00CC2426">
        <w:rPr>
          <w:bCs/>
          <w:sz w:val="28"/>
          <w:szCs w:val="28"/>
        </w:rPr>
        <w:t xml:space="preserve">Подпись заявителя или его уполномоченного представителя </w:t>
      </w:r>
    </w:p>
    <w:p w:rsidR="001179EC" w:rsidRDefault="006732C1" w:rsidP="00463B60">
      <w:pPr>
        <w:widowControl w:val="0"/>
        <w:jc w:val="both"/>
        <w:rPr>
          <w:bCs/>
          <w:sz w:val="28"/>
          <w:szCs w:val="28"/>
        </w:rPr>
      </w:pPr>
      <w:r>
        <w:rPr>
          <w:bCs/>
          <w:sz w:val="28"/>
          <w:szCs w:val="28"/>
        </w:rPr>
        <w:t xml:space="preserve">        </w:t>
      </w:r>
      <w:r w:rsidR="009F53F4" w:rsidRPr="00CC2426">
        <w:rPr>
          <w:bCs/>
          <w:sz w:val="28"/>
          <w:szCs w:val="28"/>
        </w:rPr>
        <w:t>(если интересы заявителя представляет уполномоченный представитель)</w:t>
      </w:r>
    </w:p>
    <w:p w:rsidR="00463B60" w:rsidRPr="00CC2426" w:rsidRDefault="009F53F4" w:rsidP="00433FAE">
      <w:pPr>
        <w:widowControl w:val="0"/>
        <w:rPr>
          <w:bCs/>
          <w:sz w:val="28"/>
          <w:szCs w:val="28"/>
        </w:rPr>
      </w:pPr>
      <w:r w:rsidRPr="00CC2426">
        <w:rPr>
          <w:bCs/>
          <w:sz w:val="28"/>
          <w:szCs w:val="28"/>
        </w:rPr>
        <w:t>Дата</w:t>
      </w:r>
    </w:p>
    <w:p w:rsidR="00B878B7" w:rsidRPr="00B1772C" w:rsidRDefault="00B878B7" w:rsidP="00B878B7">
      <w:pPr>
        <w:widowControl w:val="0"/>
        <w:ind w:firstLine="720"/>
        <w:jc w:val="both"/>
        <w:rPr>
          <w:bCs/>
          <w:sz w:val="28"/>
          <w:szCs w:val="28"/>
        </w:rPr>
        <w:sectPr w:rsidR="00B878B7" w:rsidRPr="00B1772C" w:rsidSect="00463B60">
          <w:headerReference w:type="even" r:id="rId13"/>
          <w:headerReference w:type="default" r:id="rId14"/>
          <w:footerReference w:type="even" r:id="rId15"/>
          <w:footerReference w:type="default" r:id="rId16"/>
          <w:headerReference w:type="first" r:id="rId17"/>
          <w:footerReference w:type="first" r:id="rId18"/>
          <w:pgSz w:w="11906" w:h="16838"/>
          <w:pgMar w:top="776" w:right="777" w:bottom="453" w:left="851" w:header="720" w:footer="0" w:gutter="0"/>
          <w:cols w:space="720"/>
          <w:docGrid w:linePitch="272"/>
        </w:sectPr>
      </w:pPr>
    </w:p>
    <w:p w:rsidR="00B878B7" w:rsidRPr="009F53F4" w:rsidRDefault="00B1772C" w:rsidP="0065785E">
      <w:pPr>
        <w:widowControl w:val="0"/>
        <w:ind w:firstLine="720"/>
        <w:jc w:val="right"/>
        <w:rPr>
          <w:bCs/>
          <w:sz w:val="24"/>
          <w:szCs w:val="24"/>
        </w:rPr>
      </w:pPr>
      <w:r w:rsidRPr="009F53F4">
        <w:rPr>
          <w:bCs/>
          <w:sz w:val="24"/>
          <w:szCs w:val="24"/>
        </w:rPr>
        <w:lastRenderedPageBreak/>
        <w:t xml:space="preserve">                                                                                                                                                                                </w:t>
      </w:r>
      <w:r w:rsidR="009F53F4">
        <w:rPr>
          <w:bCs/>
          <w:sz w:val="24"/>
          <w:szCs w:val="24"/>
        </w:rPr>
        <w:t xml:space="preserve">  </w:t>
      </w:r>
      <w:r w:rsidRPr="009F53F4">
        <w:rPr>
          <w:bCs/>
          <w:sz w:val="24"/>
          <w:szCs w:val="24"/>
        </w:rPr>
        <w:t xml:space="preserve"> </w:t>
      </w:r>
      <w:r w:rsidR="009F53F4">
        <w:rPr>
          <w:bCs/>
          <w:sz w:val="24"/>
          <w:szCs w:val="24"/>
        </w:rPr>
        <w:t xml:space="preserve">                                 </w:t>
      </w:r>
      <w:r w:rsidR="00463B60">
        <w:rPr>
          <w:bCs/>
          <w:sz w:val="24"/>
          <w:szCs w:val="24"/>
        </w:rPr>
        <w:t xml:space="preserve">  </w:t>
      </w:r>
      <w:r w:rsidRPr="009F53F4">
        <w:rPr>
          <w:bCs/>
          <w:sz w:val="24"/>
          <w:szCs w:val="24"/>
        </w:rPr>
        <w:t xml:space="preserve">Приложение № </w:t>
      </w:r>
      <w:r w:rsidR="00535D86">
        <w:rPr>
          <w:bCs/>
          <w:sz w:val="24"/>
          <w:szCs w:val="24"/>
        </w:rPr>
        <w:t>3</w:t>
      </w:r>
      <w:r w:rsidRPr="009F53F4">
        <w:rPr>
          <w:bCs/>
          <w:sz w:val="24"/>
          <w:szCs w:val="24"/>
        </w:rPr>
        <w:t xml:space="preserve"> </w:t>
      </w:r>
      <w:r w:rsidR="009F53F4">
        <w:rPr>
          <w:bCs/>
          <w:sz w:val="24"/>
          <w:szCs w:val="24"/>
        </w:rPr>
        <w:t xml:space="preserve">                              </w:t>
      </w:r>
      <w:r w:rsidR="00B878B7" w:rsidRPr="009F53F4">
        <w:rPr>
          <w:bCs/>
          <w:sz w:val="24"/>
          <w:szCs w:val="24"/>
        </w:rPr>
        <w:t>Блок-схема административной процедуры</w:t>
      </w:r>
    </w:p>
    <w:p w:rsidR="00B878B7" w:rsidRPr="009F53F4" w:rsidRDefault="00B878B7" w:rsidP="0065785E">
      <w:pPr>
        <w:widowControl w:val="0"/>
        <w:jc w:val="right"/>
        <w:rPr>
          <w:bCs/>
          <w:sz w:val="24"/>
          <w:szCs w:val="24"/>
        </w:rPr>
      </w:pPr>
      <w:r w:rsidRPr="009F53F4">
        <w:rPr>
          <w:bCs/>
          <w:sz w:val="24"/>
          <w:szCs w:val="24"/>
        </w:rPr>
        <w:t>«</w:t>
      </w:r>
      <w:r w:rsidRPr="009F53F4">
        <w:rPr>
          <w:sz w:val="24"/>
          <w:szCs w:val="24"/>
        </w:rPr>
        <w:t xml:space="preserve">Заключение договора аренды муниципального имущества </w:t>
      </w:r>
      <w:r w:rsidR="00535D86">
        <w:rPr>
          <w:sz w:val="24"/>
          <w:szCs w:val="24"/>
        </w:rPr>
        <w:t>без торгов</w:t>
      </w:r>
      <w:r w:rsidRPr="009F53F4">
        <w:rPr>
          <w:bCs/>
          <w:sz w:val="24"/>
          <w:szCs w:val="24"/>
        </w:rPr>
        <w:t xml:space="preserve">».                                                                                                             </w:t>
      </w:r>
    </w:p>
    <w:p w:rsidR="00B878B7" w:rsidRPr="009F53F4" w:rsidRDefault="00B878B7" w:rsidP="00B878B7">
      <w:pPr>
        <w:widowControl w:val="0"/>
        <w:ind w:firstLine="720"/>
        <w:jc w:val="both"/>
        <w:rPr>
          <w:bCs/>
          <w:sz w:val="24"/>
          <w:szCs w:val="24"/>
        </w:rPr>
      </w:pPr>
      <w:r w:rsidRPr="009F53F4">
        <w:rPr>
          <w:bCs/>
          <w:sz w:val="24"/>
          <w:szCs w:val="24"/>
        </w:rPr>
        <w:t xml:space="preserve">                                                                                                           </w:t>
      </w:r>
    </w:p>
    <w:p w:rsidR="00B878B7" w:rsidRPr="009F53F4" w:rsidRDefault="00433FC2" w:rsidP="00B878B7">
      <w:pPr>
        <w:widowControl w:val="0"/>
        <w:ind w:firstLine="720"/>
        <w:jc w:val="both"/>
        <w:rPr>
          <w:bCs/>
          <w:sz w:val="24"/>
          <w:szCs w:val="24"/>
        </w:rPr>
      </w:pPr>
      <w:r w:rsidRPr="009F53F4">
        <w:rPr>
          <w:sz w:val="24"/>
          <w:szCs w:val="24"/>
        </w:rPr>
        <w:pict>
          <v:shapetype id="_x0000_t202" coordsize="21600,21600" o:spt="202" path="m,l,21600r21600,l21600,xe">
            <v:stroke joinstyle="miter"/>
            <v:path gradientshapeok="t" o:connecttype="rect"/>
          </v:shapetype>
          <v:shape id="_x0000_s1034" type="#_x0000_t202" style="position:absolute;left:0;text-align:left;margin-left:461.85pt;margin-top:.65pt;width:268.75pt;height:65pt;z-index:-251672064;mso-wrap-distance-left:9.05pt;mso-wrap-distance-right:9.05pt" strokeweight=".5pt">
            <v:fill color2="black"/>
            <v:textbox style="mso-next-textbox:#_x0000_s1034" inset="7.45pt,3.85pt,7.45pt,3.85pt">
              <w:txbxContent>
                <w:p w:rsidR="00461D79" w:rsidRDefault="00461D79" w:rsidP="00B878B7">
                  <w:pPr>
                    <w:jc w:val="both"/>
                    <w:rPr>
                      <w:sz w:val="24"/>
                      <w:szCs w:val="24"/>
                    </w:rPr>
                  </w:pPr>
                  <w:r>
                    <w:rPr>
                      <w:sz w:val="24"/>
                      <w:szCs w:val="24"/>
                    </w:rPr>
                    <w:t>Подготовк</w:t>
                  </w:r>
                  <w:r w:rsidR="00433FC2">
                    <w:rPr>
                      <w:sz w:val="24"/>
                      <w:szCs w:val="24"/>
                    </w:rPr>
                    <w:t xml:space="preserve">а постановления Администрации </w:t>
                  </w:r>
                  <w:r w:rsidR="00930CE0">
                    <w:rPr>
                      <w:sz w:val="24"/>
                      <w:szCs w:val="24"/>
                    </w:rPr>
                    <w:t>Ивановского</w:t>
                  </w:r>
                  <w:r w:rsidR="00433FC2">
                    <w:rPr>
                      <w:sz w:val="24"/>
                      <w:szCs w:val="24"/>
                    </w:rPr>
                    <w:t xml:space="preserve"> сельского поселения</w:t>
                  </w:r>
                  <w:r>
                    <w:rPr>
                      <w:sz w:val="24"/>
                      <w:szCs w:val="24"/>
                    </w:rPr>
                    <w:t xml:space="preserve"> «О предоставлени</w:t>
                  </w:r>
                  <w:r w:rsidR="004C25CD">
                    <w:rPr>
                      <w:sz w:val="24"/>
                      <w:szCs w:val="24"/>
                    </w:rPr>
                    <w:t>и</w:t>
                  </w:r>
                  <w:r>
                    <w:rPr>
                      <w:sz w:val="24"/>
                      <w:szCs w:val="24"/>
                    </w:rPr>
                    <w:t xml:space="preserve"> муниципального имущества  в аренду»</w:t>
                  </w:r>
                </w:p>
                <w:p w:rsidR="00461D79" w:rsidRDefault="00461D79" w:rsidP="00B878B7"/>
                <w:p w:rsidR="00461D79" w:rsidRDefault="00461D79" w:rsidP="00B878B7"/>
                <w:p w:rsidR="00461D79" w:rsidRDefault="00461D79" w:rsidP="00B878B7"/>
                <w:p w:rsidR="00461D79" w:rsidRDefault="00461D79" w:rsidP="00B878B7"/>
              </w:txbxContent>
            </v:textbox>
          </v:shape>
        </w:pict>
      </w:r>
      <w:r w:rsidR="00B878B7" w:rsidRPr="009F53F4">
        <w:rPr>
          <w:sz w:val="24"/>
          <w:szCs w:val="24"/>
        </w:rPr>
        <w:pict>
          <v:shape id="_x0000_s1031" type="#_x0000_t202" style="position:absolute;left:0;text-align:left;margin-left:207pt;margin-top:.65pt;width:198.75pt;height:50.25pt;z-index:-251675136;mso-wrap-distance-left:9.05pt;mso-wrap-distance-right:9.05pt" strokeweight=".5pt">
            <v:fill color2="black"/>
            <v:textbox style="mso-next-textbox:#_x0000_s1031" inset="7.45pt,3.85pt,7.45pt,3.85pt">
              <w:txbxContent>
                <w:p w:rsidR="00461D79" w:rsidRDefault="00461D79" w:rsidP="00B878B7">
                  <w:pPr>
                    <w:jc w:val="both"/>
                    <w:rPr>
                      <w:sz w:val="24"/>
                      <w:szCs w:val="24"/>
                    </w:rPr>
                  </w:pPr>
                  <w:r>
                    <w:rPr>
                      <w:sz w:val="24"/>
                      <w:szCs w:val="24"/>
                    </w:rPr>
                    <w:t>Рассмотрение обращения от арендатора и представленного пакета документов</w:t>
                  </w:r>
                </w:p>
              </w:txbxContent>
            </v:textbox>
          </v:shape>
        </w:pict>
      </w:r>
      <w:r w:rsidR="00B878B7" w:rsidRPr="009F53F4">
        <w:rPr>
          <w:sz w:val="24"/>
          <w:szCs w:val="24"/>
        </w:rPr>
        <w:pict>
          <v:oval id="_x0000_s1032" style="position:absolute;left:0;text-align:left;margin-left:1.1pt;margin-top:.65pt;width:144.6pt;height:51.6pt;z-index:-251674112;mso-wrap-style:none;v-text-anchor:middle" strokeweight=".26mm">
            <v:fill color2="black"/>
            <v:stroke joinstyle="miter"/>
          </v:oval>
        </w:pict>
      </w:r>
      <w:r w:rsidR="00B878B7" w:rsidRPr="009F53F4">
        <w:rPr>
          <w:bCs/>
          <w:sz w:val="24"/>
          <w:szCs w:val="24"/>
        </w:rPr>
        <w:t xml:space="preserve">                                                                                                      </w:t>
      </w:r>
    </w:p>
    <w:p w:rsidR="00B878B7" w:rsidRPr="009F53F4" w:rsidRDefault="00B878B7" w:rsidP="00B878B7">
      <w:pPr>
        <w:widowControl w:val="0"/>
        <w:jc w:val="both"/>
        <w:rPr>
          <w:bCs/>
          <w:sz w:val="24"/>
          <w:szCs w:val="24"/>
        </w:rPr>
      </w:pPr>
      <w:r w:rsidRPr="009F53F4">
        <w:rPr>
          <w:sz w:val="24"/>
          <w:szCs w:val="24"/>
        </w:rPr>
        <w:pict>
          <v:line id="_x0000_s1037" style="position:absolute;left:0;text-align:left;z-index:-251668992" from="151.05pt,4.5pt" to="207pt,4.5pt" strokeweight=".26mm">
            <v:stroke endarrow="block" joinstyle="miter"/>
          </v:line>
        </w:pict>
      </w:r>
      <w:r w:rsidRPr="009F53F4">
        <w:rPr>
          <w:sz w:val="24"/>
          <w:szCs w:val="24"/>
        </w:rPr>
        <w:pict>
          <v:line id="_x0000_s1042" style="position:absolute;left:0;text-align:left;z-index:-251664896" from="406.3pt,10.95pt" to="462.25pt,10.95pt" strokeweight=".26mm">
            <v:stroke endarrow="block" joinstyle="miter"/>
          </v:line>
        </w:pict>
      </w:r>
      <w:r w:rsidRPr="009F53F4">
        <w:rPr>
          <w:bCs/>
          <w:sz w:val="24"/>
          <w:szCs w:val="24"/>
        </w:rPr>
        <w:t xml:space="preserve">           Обращение                                                                          </w:t>
      </w:r>
    </w:p>
    <w:p w:rsidR="00B878B7" w:rsidRPr="009F53F4" w:rsidRDefault="00B878B7" w:rsidP="00B878B7">
      <w:pPr>
        <w:widowControl w:val="0"/>
        <w:ind w:firstLine="720"/>
        <w:jc w:val="both"/>
        <w:rPr>
          <w:bCs/>
          <w:sz w:val="24"/>
          <w:szCs w:val="24"/>
        </w:rPr>
      </w:pPr>
    </w:p>
    <w:p w:rsidR="00B878B7" w:rsidRPr="009F53F4" w:rsidRDefault="009F53F4" w:rsidP="00B878B7">
      <w:pPr>
        <w:widowControl w:val="0"/>
        <w:ind w:firstLine="720"/>
        <w:jc w:val="both"/>
        <w:rPr>
          <w:bCs/>
          <w:sz w:val="24"/>
          <w:szCs w:val="24"/>
        </w:rPr>
      </w:pPr>
      <w:r w:rsidRPr="009F53F4">
        <w:rPr>
          <w:sz w:val="24"/>
          <w:szCs w:val="24"/>
        </w:rPr>
        <w:pict>
          <v:line id="_x0000_s1063" style="position:absolute;left:0;text-align:left;flip:y;z-index:251672064" from="366.4pt,10.85pt" to="366.4pt,29.25pt" strokeweight=".26mm">
            <v:stroke endarrow="block" joinstyle="miter"/>
          </v:line>
        </w:pict>
      </w:r>
      <w:r w:rsidR="00B878B7" w:rsidRPr="009F53F4">
        <w:rPr>
          <w:sz w:val="24"/>
          <w:szCs w:val="24"/>
        </w:rPr>
        <w:pict>
          <v:line id="_x0000_s1033" style="position:absolute;left:0;text-align:left;z-index:251643392" from="320.4pt,5.25pt" to="320.4pt,42pt" strokeweight=".26mm">
            <v:stroke endarrow="block" joinstyle="miter"/>
          </v:line>
        </w:pict>
      </w:r>
      <w:r w:rsidR="00B878B7" w:rsidRPr="009F53F4">
        <w:rPr>
          <w:bCs/>
          <w:sz w:val="24"/>
          <w:szCs w:val="24"/>
        </w:rPr>
        <w:t xml:space="preserve">                                                                                          </w:t>
      </w:r>
    </w:p>
    <w:p w:rsidR="00B878B7" w:rsidRPr="009F53F4" w:rsidRDefault="00B878B7" w:rsidP="00B878B7">
      <w:pPr>
        <w:widowControl w:val="0"/>
        <w:ind w:firstLine="720"/>
        <w:jc w:val="both"/>
        <w:rPr>
          <w:bCs/>
          <w:sz w:val="24"/>
          <w:szCs w:val="24"/>
        </w:rPr>
      </w:pPr>
      <w:r w:rsidRPr="009F53F4">
        <w:rPr>
          <w:sz w:val="24"/>
          <w:szCs w:val="24"/>
        </w:rPr>
        <w:pict>
          <v:line id="_x0000_s1035" style="position:absolute;left:0;text-align:left;z-index:251645440" from="599.95pt,4.7pt" to="599.95pt,34.2pt" strokeweight=".26mm">
            <v:stroke endarrow="block" joinstyle="miter"/>
          </v:line>
        </w:pict>
      </w:r>
      <w:r w:rsidRPr="009F53F4">
        <w:rPr>
          <w:bCs/>
          <w:sz w:val="24"/>
          <w:szCs w:val="24"/>
        </w:rPr>
        <w:t xml:space="preserve">                                                                                                           </w:t>
      </w:r>
    </w:p>
    <w:p w:rsidR="00B878B7" w:rsidRPr="009F53F4" w:rsidRDefault="00B878B7" w:rsidP="00B878B7">
      <w:pPr>
        <w:widowControl w:val="0"/>
        <w:ind w:firstLine="720"/>
        <w:jc w:val="both"/>
        <w:rPr>
          <w:bCs/>
          <w:sz w:val="24"/>
          <w:szCs w:val="24"/>
          <w:lang w:val="ru-RU"/>
        </w:rPr>
      </w:pPr>
      <w:r w:rsidRPr="009F53F4">
        <w:rPr>
          <w:sz w:val="24"/>
          <w:szCs w:val="24"/>
        </w:rPr>
        <w:pict>
          <v:line id="_x0000_s1061" style="position:absolute;left:0;text-align:left;flip:y;z-index:251670016" from="436.15pt,1.65pt" to="437.65pt,132.15pt" strokeweight=".26mm">
            <v:stroke endarrow="block" joinstyle="miter"/>
          </v:line>
        </w:pict>
      </w:r>
      <w:r w:rsidRPr="009F53F4">
        <w:rPr>
          <w:sz w:val="24"/>
          <w:szCs w:val="24"/>
        </w:rPr>
        <w:pict>
          <v:line id="_x0000_s1062" style="position:absolute;left:0;text-align:left;flip:x;z-index:251671040" from="366.4pt,1.65pt" to="437.65pt,1.65pt" strokeweight=".26mm">
            <v:stroke endarrow="block" joinstyle="miter"/>
          </v:line>
        </w:pict>
      </w:r>
    </w:p>
    <w:p w:rsidR="00B878B7" w:rsidRPr="009F53F4" w:rsidRDefault="009010D3" w:rsidP="00B878B7">
      <w:pPr>
        <w:widowControl w:val="0"/>
        <w:ind w:firstLine="720"/>
        <w:jc w:val="both"/>
        <w:rPr>
          <w:sz w:val="24"/>
          <w:szCs w:val="24"/>
        </w:rPr>
      </w:pPr>
      <w:r w:rsidRPr="009F53F4">
        <w:rPr>
          <w:sz w:val="24"/>
          <w:szCs w:val="24"/>
        </w:rPr>
        <w:pict>
          <v:shape id="_x0000_s1046" type="#_x0000_t202" style="position:absolute;left:0;text-align:left;margin-left:194.6pt;margin-top:.85pt;width:229.95pt;height:93.55pt;z-index:-251660800;mso-wrap-distance-left:9.05pt;mso-wrap-distance-right:9.05pt" strokeweight=".5pt">
            <v:fill color2="black"/>
            <v:textbox style="mso-next-textbox:#_x0000_s1046" inset="7.45pt,3.85pt,7.45pt,3.85pt">
              <w:txbxContent>
                <w:p w:rsidR="00461D79" w:rsidRDefault="00461D79" w:rsidP="00B878B7">
                  <w:pPr>
                    <w:jc w:val="both"/>
                    <w:rPr>
                      <w:sz w:val="24"/>
                      <w:szCs w:val="24"/>
                    </w:rPr>
                  </w:pPr>
                  <w:r>
                    <w:rPr>
                      <w:sz w:val="24"/>
                      <w:szCs w:val="24"/>
                    </w:rPr>
                    <w:t xml:space="preserve">В случае представления неполного пакета документов ответственным специалистом  осуществляется подготовка сопроводительного письма </w:t>
                  </w:r>
                  <w:r w:rsidR="009010D3">
                    <w:rPr>
                      <w:sz w:val="24"/>
                      <w:szCs w:val="24"/>
                    </w:rPr>
                    <w:t>с перечнем документов, которые необходимо пред</w:t>
                  </w:r>
                  <w:r w:rsidR="00064EEE">
                    <w:rPr>
                      <w:sz w:val="24"/>
                      <w:szCs w:val="24"/>
                    </w:rPr>
                    <w:t>ъявить</w:t>
                  </w:r>
                </w:p>
              </w:txbxContent>
            </v:textbox>
          </v:shape>
        </w:pict>
      </w:r>
      <w:r w:rsidRPr="009F53F4">
        <w:rPr>
          <w:sz w:val="24"/>
          <w:szCs w:val="24"/>
        </w:rPr>
        <w:pict>
          <v:shape id="_x0000_s1047" type="#_x0000_t202" style="position:absolute;left:0;text-align:left;margin-left:461.85pt;margin-top:9.65pt;width:268.75pt;height:65.4pt;z-index:-251659776;mso-wrap-distance-left:9.05pt;mso-wrap-distance-right:9.05pt" strokeweight=".5pt">
            <v:fill color2="black"/>
            <v:textbox style="mso-next-textbox:#_x0000_s1047" inset="7.45pt,3.85pt,7.45pt,3.85pt">
              <w:txbxContent>
                <w:p w:rsidR="00461D79" w:rsidRPr="009010D3" w:rsidRDefault="009010D3" w:rsidP="00B878B7">
                  <w:pPr>
                    <w:jc w:val="both"/>
                    <w:rPr>
                      <w:sz w:val="24"/>
                      <w:szCs w:val="24"/>
                    </w:rPr>
                  </w:pPr>
                  <w:r w:rsidRPr="009010D3">
                    <w:rPr>
                      <w:sz w:val="24"/>
                      <w:szCs w:val="24"/>
                    </w:rPr>
                    <w:t xml:space="preserve">Проведение мероприятий по оценке рыночной стоимости муниципального имущества. </w:t>
                  </w:r>
                  <w:r w:rsidR="00461D79" w:rsidRPr="009010D3">
                    <w:rPr>
                      <w:sz w:val="24"/>
                      <w:szCs w:val="24"/>
                    </w:rPr>
                    <w:t>Заключение договора аренды муниципального имущества.</w:t>
                  </w:r>
                </w:p>
                <w:p w:rsidR="00461D79" w:rsidRDefault="00461D79" w:rsidP="00B878B7"/>
                <w:p w:rsidR="00461D79" w:rsidRDefault="00461D79" w:rsidP="00B878B7"/>
                <w:p w:rsidR="00461D79" w:rsidRDefault="00461D79" w:rsidP="00B878B7"/>
                <w:p w:rsidR="00461D79" w:rsidRDefault="00461D79" w:rsidP="00B878B7"/>
              </w:txbxContent>
            </v:textbox>
          </v:shape>
        </w:pict>
      </w:r>
      <w:r w:rsidR="00B878B7" w:rsidRPr="009F53F4">
        <w:rPr>
          <w:bCs/>
          <w:sz w:val="24"/>
          <w:szCs w:val="24"/>
        </w:rPr>
        <w:t xml:space="preserve">                                        </w:t>
      </w:r>
      <w:r w:rsidR="00B878B7" w:rsidRPr="009F53F4">
        <w:rPr>
          <w:sz w:val="24"/>
          <w:szCs w:val="24"/>
        </w:rPr>
        <w:t xml:space="preserve">                                                       </w:t>
      </w:r>
    </w:p>
    <w:p w:rsidR="00B878B7" w:rsidRPr="009F53F4" w:rsidRDefault="00B878B7" w:rsidP="00B878B7">
      <w:pPr>
        <w:widowControl w:val="0"/>
        <w:jc w:val="both"/>
        <w:rPr>
          <w:sz w:val="24"/>
          <w:szCs w:val="24"/>
        </w:rPr>
      </w:pPr>
      <w:r w:rsidRPr="009F53F4">
        <w:rPr>
          <w:sz w:val="24"/>
          <w:szCs w:val="24"/>
        </w:rPr>
        <w:t xml:space="preserve">    </w:t>
      </w:r>
      <w:r w:rsidRPr="009F53F4">
        <w:rPr>
          <w:sz w:val="24"/>
          <w:szCs w:val="24"/>
        </w:rPr>
        <w:pict>
          <v:shape id="_x0000_s1050" type="#_x0000_t202" style="position:absolute;left:0;text-align:left;margin-left:.65pt;margin-top:5.8pt;width:156.15pt;height:63.9pt;z-index:-251657728;mso-wrap-distance-left:9.05pt;mso-wrap-distance-right:9.05pt;mso-position-horizontal-relative:text;mso-position-vertical-relative:text" strokeweight=".5pt">
            <v:fill color2="black"/>
            <v:textbox style="mso-next-textbox:#_x0000_s1050" inset="7.45pt,3.85pt,7.45pt,3.85pt">
              <w:txbxContent>
                <w:p w:rsidR="00461D79" w:rsidRDefault="00461D79" w:rsidP="00B878B7">
                  <w:pPr>
                    <w:jc w:val="both"/>
                    <w:rPr>
                      <w:sz w:val="24"/>
                      <w:szCs w:val="24"/>
                    </w:rPr>
                  </w:pPr>
                  <w:r>
                    <w:rPr>
                      <w:sz w:val="24"/>
                      <w:szCs w:val="24"/>
                    </w:rPr>
                    <w:t xml:space="preserve">Направление уведомления заявителю о </w:t>
                  </w:r>
                  <w:r w:rsidR="00064EEE">
                    <w:rPr>
                      <w:sz w:val="24"/>
                      <w:szCs w:val="24"/>
                    </w:rPr>
                    <w:t>необходимости предоставить документы</w:t>
                  </w:r>
                </w:p>
              </w:txbxContent>
            </v:textbox>
          </v:shape>
        </w:pict>
      </w:r>
    </w:p>
    <w:p w:rsidR="00B878B7" w:rsidRPr="009F53F4" w:rsidRDefault="00B878B7" w:rsidP="00B878B7">
      <w:pPr>
        <w:widowControl w:val="0"/>
        <w:jc w:val="both"/>
        <w:rPr>
          <w:bCs/>
          <w:sz w:val="24"/>
          <w:szCs w:val="24"/>
        </w:rPr>
      </w:pPr>
    </w:p>
    <w:p w:rsidR="00B878B7" w:rsidRPr="009F53F4" w:rsidRDefault="00B878B7" w:rsidP="00B878B7">
      <w:pPr>
        <w:widowControl w:val="0"/>
        <w:jc w:val="both"/>
        <w:rPr>
          <w:bCs/>
          <w:sz w:val="24"/>
          <w:szCs w:val="24"/>
          <w:lang w:val="ru-RU"/>
        </w:rPr>
      </w:pPr>
      <w:r w:rsidRPr="009F53F4">
        <w:rPr>
          <w:sz w:val="24"/>
          <w:szCs w:val="24"/>
        </w:rPr>
        <w:pict>
          <v:line id="_x0000_s1051" style="position:absolute;left:0;text-align:left;flip:x;z-index:251659776" from="157.15pt,10.15pt" to="200.65pt,10.15pt" strokeweight=".26mm">
            <v:stroke endarrow="block" joinstyle="miter"/>
          </v:line>
        </w:pict>
      </w:r>
    </w:p>
    <w:p w:rsidR="00B878B7" w:rsidRPr="009F53F4" w:rsidRDefault="00B878B7" w:rsidP="00B878B7">
      <w:pPr>
        <w:widowControl w:val="0"/>
        <w:jc w:val="both"/>
        <w:rPr>
          <w:bCs/>
          <w:sz w:val="24"/>
          <w:szCs w:val="24"/>
          <w:lang w:val="ru-RU"/>
        </w:rPr>
      </w:pPr>
    </w:p>
    <w:p w:rsidR="00B878B7" w:rsidRPr="009F53F4" w:rsidRDefault="00FA57D8" w:rsidP="00B878B7">
      <w:pPr>
        <w:widowControl w:val="0"/>
        <w:jc w:val="both"/>
        <w:rPr>
          <w:bCs/>
          <w:sz w:val="24"/>
          <w:szCs w:val="24"/>
          <w:lang w:val="ru-RU"/>
        </w:rPr>
      </w:pPr>
      <w:r w:rsidRPr="009F53F4">
        <w:rPr>
          <w:sz w:val="24"/>
          <w:szCs w:val="24"/>
        </w:rPr>
        <w:pict>
          <v:line id="_x0000_s1056" style="position:absolute;left:0;text-align:left;flip:x y;z-index:251664896" from="473.9pt,2.05pt" to="474.15pt,160.55pt" strokeweight=".26mm">
            <v:stroke endarrow="block" joinstyle="miter"/>
          </v:line>
        </w:pict>
      </w:r>
      <w:r w:rsidR="00B878B7" w:rsidRPr="009F53F4">
        <w:rPr>
          <w:sz w:val="24"/>
          <w:szCs w:val="24"/>
        </w:rPr>
        <w:pict>
          <v:line id="_x0000_s1044" style="position:absolute;left:0;text-align:left;z-index:251653632" from="646.45pt,6.05pt" to="646.45pt,25.4pt" strokeweight=".26mm">
            <v:stroke endarrow="block" joinstyle="miter"/>
          </v:line>
        </w:pict>
      </w:r>
      <w:r w:rsidR="00B878B7" w:rsidRPr="009F53F4">
        <w:rPr>
          <w:sz w:val="24"/>
          <w:szCs w:val="24"/>
        </w:rPr>
        <w:pict>
          <v:line id="_x0000_s1053" style="position:absolute;left:0;text-align:left;z-index:251661824" from="40.45pt,12.55pt" to="40.45pt,31.9pt" strokeweight=".26mm">
            <v:stroke endarrow="block" joinstyle="miter"/>
          </v:line>
        </w:pict>
      </w:r>
      <w:r w:rsidR="00B878B7" w:rsidRPr="009F53F4">
        <w:rPr>
          <w:sz w:val="24"/>
          <w:szCs w:val="24"/>
        </w:rPr>
        <w:pict>
          <v:line id="_x0000_s1059" style="position:absolute;left:0;text-align:left;z-index:251667968" from="146.2pt,13.45pt" to="146.2pt,32.8pt" strokeweight=".26mm">
            <v:stroke endarrow="block" joinstyle="miter"/>
          </v:line>
        </w:pict>
      </w:r>
    </w:p>
    <w:p w:rsidR="00B878B7" w:rsidRPr="009F53F4" w:rsidRDefault="00B878B7" w:rsidP="00B878B7">
      <w:pPr>
        <w:widowControl w:val="0"/>
        <w:jc w:val="both"/>
        <w:rPr>
          <w:bCs/>
          <w:sz w:val="24"/>
          <w:szCs w:val="24"/>
        </w:rPr>
      </w:pPr>
      <w:r w:rsidRPr="009F53F4">
        <w:rPr>
          <w:bCs/>
          <w:sz w:val="24"/>
          <w:szCs w:val="24"/>
        </w:rPr>
        <w:t xml:space="preserve">                                                                                                                                                                  </w:t>
      </w:r>
      <w:r w:rsidRPr="009F53F4">
        <w:rPr>
          <w:sz w:val="24"/>
          <w:szCs w:val="24"/>
        </w:rPr>
        <w:pict>
          <v:shape id="_x0000_s1043" type="#_x0000_t202" style="position:absolute;left:0;text-align:left;margin-left:485.9pt;margin-top:12.15pt;width:269.4pt;height:77.75pt;z-index:-251663872;mso-wrap-distance-left:9.05pt;mso-wrap-distance-right:9.05pt;mso-position-horizontal-relative:text;mso-position-vertical-relative:text" strokeweight=".5pt">
            <v:fill color2="black"/>
            <v:textbox style="mso-next-textbox:#_x0000_s1043" inset="7.45pt,3.85pt,7.45pt,3.85pt">
              <w:txbxContent>
                <w:p w:rsidR="00461D79" w:rsidRPr="00064EEE" w:rsidRDefault="004C25CD" w:rsidP="00B878B7">
                  <w:pPr>
                    <w:jc w:val="both"/>
                    <w:rPr>
                      <w:sz w:val="24"/>
                      <w:szCs w:val="24"/>
                    </w:rPr>
                  </w:pPr>
                  <w:r>
                    <w:rPr>
                      <w:sz w:val="24"/>
                      <w:szCs w:val="24"/>
                    </w:rPr>
                    <w:t>В</w:t>
                  </w:r>
                  <w:r w:rsidR="00461D79" w:rsidRPr="00064EEE">
                    <w:rPr>
                      <w:sz w:val="24"/>
                      <w:szCs w:val="24"/>
                    </w:rPr>
                    <w:t>изирование подготовленного договора аренды муниципального имущества   ответственным специалистом</w:t>
                  </w:r>
                </w:p>
              </w:txbxContent>
            </v:textbox>
          </v:shape>
        </w:pict>
      </w:r>
      <w:r w:rsidRPr="009F53F4">
        <w:rPr>
          <w:bCs/>
          <w:sz w:val="24"/>
          <w:szCs w:val="24"/>
        </w:rPr>
        <w:t xml:space="preserve">        </w:t>
      </w:r>
    </w:p>
    <w:p w:rsidR="00B878B7" w:rsidRPr="009F53F4" w:rsidRDefault="00064EEE" w:rsidP="00B878B7">
      <w:pPr>
        <w:widowControl w:val="0"/>
        <w:jc w:val="both"/>
        <w:rPr>
          <w:bCs/>
          <w:sz w:val="24"/>
          <w:szCs w:val="24"/>
          <w:lang w:val="ru-RU"/>
        </w:rPr>
      </w:pPr>
      <w:r w:rsidRPr="009F53F4">
        <w:rPr>
          <w:sz w:val="24"/>
          <w:szCs w:val="24"/>
        </w:rPr>
        <w:pict>
          <v:shape id="_x0000_s1057" type="#_x0000_t202" style="position:absolute;left:0;text-align:left;margin-left:.65pt;margin-top:5.8pt;width:103.3pt;height:116.8pt;z-index:-251650560;mso-wrap-distance-left:9.05pt;mso-wrap-distance-right:9.05pt" strokeweight=".5pt">
            <v:fill color2="black"/>
            <v:textbox style="mso-next-textbox:#_x0000_s1057" inset="7.45pt,3.85pt,7.45pt,3.85pt">
              <w:txbxContent>
                <w:p w:rsidR="00461D79" w:rsidRDefault="00064EEE" w:rsidP="00B878B7">
                  <w:pPr>
                    <w:jc w:val="both"/>
                    <w:rPr>
                      <w:sz w:val="24"/>
                      <w:szCs w:val="24"/>
                    </w:rPr>
                  </w:pPr>
                  <w:r>
                    <w:rPr>
                      <w:sz w:val="24"/>
                      <w:szCs w:val="24"/>
                    </w:rPr>
                    <w:t>Устранение недостатков и предоставление полного пакета документов</w:t>
                  </w:r>
                </w:p>
              </w:txbxContent>
            </v:textbox>
          </v:shape>
        </w:pict>
      </w:r>
      <w:r w:rsidR="00B878B7" w:rsidRPr="009F53F4">
        <w:rPr>
          <w:sz w:val="24"/>
          <w:szCs w:val="24"/>
        </w:rPr>
        <w:pict>
          <v:shape id="_x0000_s1052" type="#_x0000_t202" style="position:absolute;left:0;text-align:left;margin-left:.65pt;margin-top:5.8pt;width:96.15pt;height:116.8pt;z-index:-251655680;mso-wrap-distance-left:9.05pt;mso-wrap-distance-right:9.05pt" strokeweight=".5pt">
            <v:fill color2="black"/>
            <v:textbox style="mso-next-textbox:#_x0000_s1052" inset="7.45pt,3.85pt,7.45pt,3.85pt">
              <w:txbxContent>
                <w:p w:rsidR="00461D79" w:rsidRDefault="00461D79" w:rsidP="00B878B7">
                  <w:pPr>
                    <w:jc w:val="both"/>
                    <w:rPr>
                      <w:sz w:val="24"/>
                      <w:szCs w:val="24"/>
                    </w:rPr>
                  </w:pPr>
                  <w:r>
                    <w:rPr>
                      <w:sz w:val="24"/>
                      <w:szCs w:val="24"/>
                    </w:rPr>
                    <w:t>Исправление заявителем недостатков послуживщим приостановление муниципальной услуги</w:t>
                  </w:r>
                </w:p>
              </w:txbxContent>
            </v:textbox>
          </v:shape>
        </w:pict>
      </w:r>
      <w:r w:rsidR="00B878B7" w:rsidRPr="009F53F4">
        <w:rPr>
          <w:sz w:val="24"/>
          <w:szCs w:val="24"/>
        </w:rPr>
        <w:pict>
          <v:shape id="_x0000_s1058" type="#_x0000_t202" style="position:absolute;left:0;text-align:left;margin-left:115.4pt;margin-top:7.7pt;width:98.4pt;height:113.4pt;z-index:-251649536;mso-wrap-distance-left:9.05pt;mso-wrap-distance-right:9.05pt" strokeweight=".5pt">
            <v:fill color2="black"/>
            <v:textbox style="mso-next-textbox:#_x0000_s1058" inset="7.45pt,3.85pt,7.45pt,3.85pt">
              <w:txbxContent>
                <w:p w:rsidR="00461D79" w:rsidRDefault="00064EEE" w:rsidP="00B878B7">
                  <w:pPr>
                    <w:jc w:val="both"/>
                    <w:rPr>
                      <w:sz w:val="24"/>
                      <w:szCs w:val="24"/>
                    </w:rPr>
                  </w:pPr>
                  <w:r>
                    <w:rPr>
                      <w:sz w:val="24"/>
                      <w:szCs w:val="24"/>
                    </w:rPr>
                    <w:t>Требуемые документы не предоставлены</w:t>
                  </w:r>
                </w:p>
              </w:txbxContent>
            </v:textbox>
          </v:shape>
        </w:pict>
      </w:r>
    </w:p>
    <w:p w:rsidR="00B878B7" w:rsidRPr="009F53F4" w:rsidRDefault="00B878B7" w:rsidP="00B878B7">
      <w:pPr>
        <w:widowControl w:val="0"/>
        <w:jc w:val="both"/>
        <w:rPr>
          <w:sz w:val="24"/>
          <w:szCs w:val="24"/>
        </w:rPr>
      </w:pPr>
      <w:r w:rsidRPr="009F53F4">
        <w:rPr>
          <w:sz w:val="24"/>
          <w:szCs w:val="24"/>
        </w:rPr>
        <w:t xml:space="preserve"> </w:t>
      </w:r>
      <w:r w:rsidRPr="009F53F4">
        <w:rPr>
          <w:sz w:val="24"/>
          <w:szCs w:val="24"/>
        </w:rPr>
        <w:pict>
          <v:shape id="_x0000_s1060" type="#_x0000_t202" style="position:absolute;left:0;text-align:left;margin-left:290.9pt;margin-top:8.15pt;width:163.65pt;height:95.6pt;z-index:-251647488;mso-wrap-distance-left:9.05pt;mso-wrap-distance-right:9.05pt;mso-position-horizontal-relative:text;mso-position-vertical-relative:text" strokeweight=".5pt">
            <v:fill color2="black"/>
            <v:textbox style="mso-next-textbox:#_x0000_s1060" inset="7.45pt,3.85pt,7.45pt,3.85pt">
              <w:txbxContent>
                <w:p w:rsidR="00461D79" w:rsidRDefault="00461D79" w:rsidP="00B878B7">
                  <w:pPr>
                    <w:jc w:val="both"/>
                    <w:rPr>
                      <w:sz w:val="24"/>
                      <w:szCs w:val="24"/>
                    </w:rPr>
                  </w:pPr>
                  <w:r>
                    <w:rPr>
                      <w:sz w:val="24"/>
                      <w:szCs w:val="24"/>
                    </w:rPr>
                    <w:t>Наличие оснований для отказа в предоставление муниципальной услуги</w:t>
                  </w:r>
                </w:p>
              </w:txbxContent>
            </v:textbox>
          </v:shape>
        </w:pict>
      </w:r>
    </w:p>
    <w:p w:rsidR="00B878B7" w:rsidRPr="009F53F4" w:rsidRDefault="00B878B7" w:rsidP="00B878B7">
      <w:pPr>
        <w:widowControl w:val="0"/>
        <w:ind w:firstLine="720"/>
        <w:jc w:val="both"/>
        <w:rPr>
          <w:bCs/>
          <w:sz w:val="24"/>
          <w:szCs w:val="24"/>
        </w:rPr>
      </w:pPr>
      <w:r w:rsidRPr="009F53F4">
        <w:rPr>
          <w:sz w:val="24"/>
          <w:szCs w:val="24"/>
        </w:rPr>
        <w:pict>
          <v:line id="_x0000_s1064" style="position:absolute;left:0;text-align:left;z-index:251673088" from="217.9pt,11.8pt" to="290.65pt,11.8pt" strokeweight=".26mm">
            <v:stroke endarrow="block" joinstyle="miter"/>
          </v:line>
        </w:pict>
      </w:r>
      <w:r w:rsidRPr="009F53F4">
        <w:rPr>
          <w:bCs/>
          <w:sz w:val="24"/>
          <w:szCs w:val="24"/>
        </w:rPr>
        <w:t xml:space="preserve">                                                                                                                                                    </w:t>
      </w:r>
    </w:p>
    <w:p w:rsidR="00B878B7" w:rsidRPr="009F53F4" w:rsidRDefault="00B878B7" w:rsidP="00B878B7">
      <w:pPr>
        <w:widowControl w:val="0"/>
        <w:ind w:firstLine="720"/>
        <w:jc w:val="both"/>
        <w:rPr>
          <w:bCs/>
          <w:sz w:val="24"/>
          <w:szCs w:val="24"/>
        </w:rPr>
      </w:pPr>
      <w:r w:rsidRPr="009F53F4">
        <w:rPr>
          <w:bCs/>
          <w:sz w:val="24"/>
          <w:szCs w:val="24"/>
        </w:rPr>
        <w:t xml:space="preserve"> </w:t>
      </w:r>
    </w:p>
    <w:p w:rsidR="00B878B7" w:rsidRPr="009F53F4" w:rsidRDefault="00B878B7" w:rsidP="00B878B7">
      <w:pPr>
        <w:widowControl w:val="0"/>
        <w:ind w:firstLine="720"/>
        <w:jc w:val="both"/>
        <w:rPr>
          <w:bCs/>
          <w:sz w:val="24"/>
          <w:szCs w:val="24"/>
        </w:rPr>
      </w:pPr>
      <w:r w:rsidRPr="009F53F4">
        <w:rPr>
          <w:bCs/>
          <w:sz w:val="24"/>
          <w:szCs w:val="24"/>
        </w:rPr>
        <w:t xml:space="preserve">                                                                                                                                                                                                                                                                                                                                                 </w:t>
      </w:r>
    </w:p>
    <w:p w:rsidR="00B878B7" w:rsidRPr="009F53F4" w:rsidRDefault="00FA57D8" w:rsidP="00B878B7">
      <w:pPr>
        <w:widowControl w:val="0"/>
        <w:ind w:firstLine="720"/>
        <w:jc w:val="both"/>
        <w:rPr>
          <w:bCs/>
          <w:sz w:val="24"/>
          <w:szCs w:val="24"/>
        </w:rPr>
      </w:pPr>
      <w:r w:rsidRPr="009F53F4">
        <w:rPr>
          <w:sz w:val="24"/>
          <w:szCs w:val="24"/>
        </w:rPr>
        <w:pict>
          <v:line id="_x0000_s1045" style="position:absolute;left:0;text-align:left;z-index:251654656" from="644.2pt,7.15pt" to="644.65pt,22.15pt" strokeweight=".26mm">
            <v:stroke endarrow="block" joinstyle="miter"/>
          </v:line>
        </w:pict>
      </w:r>
      <w:r w:rsidR="00B878B7" w:rsidRPr="009F53F4">
        <w:rPr>
          <w:bCs/>
          <w:sz w:val="24"/>
          <w:szCs w:val="24"/>
        </w:rPr>
        <w:t xml:space="preserve">                                                                                            </w:t>
      </w:r>
    </w:p>
    <w:p w:rsidR="00B878B7" w:rsidRPr="009F53F4" w:rsidRDefault="00B878B7" w:rsidP="00B878B7">
      <w:pPr>
        <w:widowControl w:val="0"/>
        <w:ind w:firstLine="720"/>
        <w:jc w:val="both"/>
        <w:rPr>
          <w:bCs/>
          <w:sz w:val="24"/>
          <w:szCs w:val="24"/>
          <w:lang w:val="ru-RU"/>
        </w:rPr>
      </w:pPr>
      <w:r w:rsidRPr="009F53F4">
        <w:rPr>
          <w:sz w:val="24"/>
          <w:szCs w:val="24"/>
        </w:rPr>
        <w:pict>
          <v:shape id="_x0000_s1036" type="#_x0000_t202" style="position:absolute;left:0;text-align:left;margin-left:501.65pt;margin-top:8.6pt;width:268.65pt;height:54.9pt;z-index:-251670016;mso-wrap-distance-left:9.05pt;mso-wrap-distance-right:9.05pt" strokeweight=".5pt">
            <v:fill color2="black"/>
            <v:textbox style="mso-next-textbox:#_x0000_s1036" inset="7.45pt,3.85pt,7.45pt,3.85pt">
              <w:txbxContent>
                <w:p w:rsidR="00461D79" w:rsidRPr="009010D3" w:rsidRDefault="00461D79" w:rsidP="00B878B7">
                  <w:pPr>
                    <w:rPr>
                      <w:sz w:val="24"/>
                      <w:szCs w:val="24"/>
                    </w:rPr>
                  </w:pPr>
                  <w:r w:rsidRPr="009010D3">
                    <w:rPr>
                      <w:sz w:val="24"/>
                      <w:szCs w:val="24"/>
                    </w:rPr>
                    <w:t>Подготовка сопроводительного письма и  формирование пакета документов в адрес заявителя</w:t>
                  </w:r>
                </w:p>
              </w:txbxContent>
            </v:textbox>
          </v:shape>
        </w:pict>
      </w:r>
    </w:p>
    <w:p w:rsidR="00B878B7" w:rsidRPr="009F53F4" w:rsidRDefault="00B878B7" w:rsidP="00B878B7">
      <w:pPr>
        <w:widowControl w:val="0"/>
        <w:tabs>
          <w:tab w:val="left" w:pos="8931"/>
        </w:tabs>
        <w:rPr>
          <w:bCs/>
          <w:sz w:val="24"/>
          <w:szCs w:val="24"/>
        </w:rPr>
      </w:pPr>
      <w:r w:rsidRPr="009F53F4">
        <w:rPr>
          <w:bCs/>
          <w:sz w:val="24"/>
          <w:szCs w:val="24"/>
        </w:rPr>
        <w:t xml:space="preserve">                                                                                                                                               </w:t>
      </w:r>
    </w:p>
    <w:p w:rsidR="00B878B7" w:rsidRPr="009F53F4" w:rsidRDefault="00FA57D8" w:rsidP="00B878B7">
      <w:pPr>
        <w:widowControl w:val="0"/>
        <w:jc w:val="both"/>
        <w:rPr>
          <w:bCs/>
          <w:sz w:val="24"/>
          <w:szCs w:val="24"/>
        </w:rPr>
      </w:pPr>
      <w:r w:rsidRPr="009F53F4">
        <w:rPr>
          <w:sz w:val="24"/>
          <w:szCs w:val="24"/>
        </w:rPr>
        <w:pict>
          <v:line id="_x0000_s1054" style="position:absolute;left:0;text-align:left;z-index:251662848" from="47.2pt,7.2pt" to="47.2pt,22.6pt" strokeweight=".26mm">
            <v:stroke endarrow="block" joinstyle="miter"/>
          </v:line>
        </w:pict>
      </w:r>
      <w:r w:rsidR="00B878B7" w:rsidRPr="009F53F4">
        <w:rPr>
          <w:bCs/>
          <w:sz w:val="24"/>
          <w:szCs w:val="24"/>
        </w:rPr>
        <w:t xml:space="preserve">           </w:t>
      </w:r>
    </w:p>
    <w:p w:rsidR="00B878B7" w:rsidRPr="009F53F4" w:rsidRDefault="00B878B7" w:rsidP="00B878B7">
      <w:pPr>
        <w:widowControl w:val="0"/>
        <w:jc w:val="both"/>
        <w:rPr>
          <w:bCs/>
          <w:sz w:val="24"/>
          <w:szCs w:val="24"/>
        </w:rPr>
      </w:pPr>
      <w:r w:rsidRPr="009F53F4">
        <w:rPr>
          <w:sz w:val="24"/>
          <w:szCs w:val="24"/>
        </w:rPr>
        <w:pict>
          <v:line id="_x0000_s1055" style="position:absolute;left:0;text-align:left;z-index:251663872" from="47.2pt,8.8pt" to="473.9pt,8.8pt" strokeweight=".26mm">
            <v:stroke endarrow="block" joinstyle="miter"/>
          </v:line>
        </w:pict>
      </w:r>
      <w:r w:rsidRPr="009F53F4">
        <w:rPr>
          <w:bCs/>
          <w:sz w:val="24"/>
          <w:szCs w:val="24"/>
        </w:rPr>
        <w:t xml:space="preserve">          </w:t>
      </w:r>
    </w:p>
    <w:p w:rsidR="00B878B7" w:rsidRPr="009F53F4" w:rsidRDefault="00463B60" w:rsidP="00B878B7">
      <w:pPr>
        <w:widowControl w:val="0"/>
        <w:jc w:val="both"/>
        <w:rPr>
          <w:bCs/>
          <w:sz w:val="24"/>
          <w:szCs w:val="24"/>
        </w:rPr>
      </w:pPr>
      <w:r w:rsidRPr="009F53F4">
        <w:rPr>
          <w:sz w:val="24"/>
          <w:szCs w:val="24"/>
        </w:rPr>
        <w:pict>
          <v:oval id="_x0000_s1040" style="position:absolute;left:0;text-align:left;margin-left:-8.2pt;margin-top:8.3pt;width:141.45pt;height:28pt;z-index:-251666944;mso-wrap-style:none;v-text-anchor:middle" strokeweight=".26mm">
            <v:fill color2="black"/>
            <v:stroke joinstyle="miter"/>
          </v:oval>
        </w:pict>
      </w:r>
      <w:r w:rsidRPr="009F53F4">
        <w:rPr>
          <w:sz w:val="24"/>
          <w:szCs w:val="24"/>
        </w:rPr>
        <w:pict>
          <v:line id="_x0000_s1038" style="position:absolute;left:0;text-align:left;z-index:251648512" from="650.95pt,8.3pt" to="650.95pt,39.8pt" strokeweight=".26mm">
            <v:stroke endarrow="block" joinstyle="miter"/>
          </v:line>
        </w:pict>
      </w:r>
      <w:r w:rsidR="00B878B7" w:rsidRPr="009F53F4">
        <w:rPr>
          <w:bCs/>
          <w:sz w:val="24"/>
          <w:szCs w:val="24"/>
        </w:rPr>
        <w:t xml:space="preserve">           </w:t>
      </w:r>
    </w:p>
    <w:p w:rsidR="00B878B7" w:rsidRPr="009F53F4" w:rsidRDefault="00463B60" w:rsidP="00B878B7">
      <w:pPr>
        <w:widowControl w:val="0"/>
        <w:jc w:val="both"/>
        <w:rPr>
          <w:bCs/>
          <w:sz w:val="24"/>
          <w:szCs w:val="24"/>
        </w:rPr>
      </w:pPr>
      <w:r w:rsidRPr="009F53F4">
        <w:rPr>
          <w:sz w:val="24"/>
          <w:szCs w:val="24"/>
        </w:rPr>
        <w:pict>
          <v:shape id="_x0000_s1030" type="#_x0000_t202" style="position:absolute;left:0;text-align:left;margin-left:217.9pt;margin-top:2.6pt;width:155.65pt;height:45.7pt;z-index:-251676160;mso-wrap-distance-left:9.05pt;mso-wrap-distance-right:9.05pt" strokeweight=".5pt">
            <v:fill color2="black"/>
            <v:textbox style="mso-next-textbox:#_x0000_s1030" inset="7.45pt,3.85pt,7.45pt,3.85pt">
              <w:txbxContent>
                <w:p w:rsidR="00461D79" w:rsidRPr="00535D86" w:rsidRDefault="00461D79" w:rsidP="00B878B7">
                  <w:pPr>
                    <w:jc w:val="both"/>
                    <w:rPr>
                      <w:bCs/>
                      <w:sz w:val="24"/>
                      <w:szCs w:val="24"/>
                    </w:rPr>
                  </w:pPr>
                  <w:r w:rsidRPr="00535D86">
                    <w:rPr>
                      <w:bCs/>
                      <w:sz w:val="24"/>
                      <w:szCs w:val="24"/>
                    </w:rPr>
                    <w:t xml:space="preserve">Передача пакета документов заявителю  </w:t>
                  </w:r>
                </w:p>
              </w:txbxContent>
            </v:textbox>
          </v:shape>
        </w:pict>
      </w:r>
      <w:r>
        <w:rPr>
          <w:bCs/>
          <w:sz w:val="24"/>
          <w:szCs w:val="24"/>
        </w:rPr>
        <w:t xml:space="preserve">       </w:t>
      </w:r>
      <w:r w:rsidRPr="009F53F4">
        <w:rPr>
          <w:bCs/>
          <w:sz w:val="24"/>
          <w:szCs w:val="24"/>
        </w:rPr>
        <w:t>Конец процедуры</w:t>
      </w:r>
      <w:r w:rsidR="00B878B7" w:rsidRPr="009F53F4">
        <w:rPr>
          <w:bCs/>
          <w:sz w:val="24"/>
          <w:szCs w:val="24"/>
        </w:rPr>
        <w:t xml:space="preserve">                                  </w:t>
      </w:r>
    </w:p>
    <w:p w:rsidR="00B878B7" w:rsidRPr="009F53F4" w:rsidRDefault="00463B60" w:rsidP="00B878B7">
      <w:pPr>
        <w:widowControl w:val="0"/>
        <w:tabs>
          <w:tab w:val="left" w:pos="8931"/>
        </w:tabs>
        <w:rPr>
          <w:bCs/>
          <w:sz w:val="24"/>
          <w:szCs w:val="24"/>
        </w:rPr>
      </w:pPr>
      <w:r w:rsidRPr="009F53F4">
        <w:rPr>
          <w:sz w:val="24"/>
          <w:szCs w:val="24"/>
        </w:rPr>
        <w:pict>
          <v:line id="_x0000_s1041" style="position:absolute;flip:y;z-index:-251665920" from="59.25pt,12.2pt" to="59.25pt,34.5pt" strokeweight=".26mm">
            <v:stroke endarrow="block" joinstyle="miter"/>
          </v:line>
        </w:pict>
      </w:r>
      <w:r w:rsidRPr="009F53F4">
        <w:rPr>
          <w:sz w:val="24"/>
          <w:szCs w:val="24"/>
        </w:rPr>
        <w:pict>
          <v:shape id="_x0000_s1049" type="#_x0000_t202" style="position:absolute;margin-left:500.85pt;margin-top:12.2pt;width:279.5pt;height:38.85pt;z-index:-251658752;mso-wrap-distance-left:9.05pt;mso-wrap-distance-right:9.05pt" strokeweight=".5pt">
            <v:fill color2="black"/>
            <v:textbox style="mso-next-textbox:#_x0000_s1049" inset="7.45pt,3.85pt,7.45pt,3.85pt">
              <w:txbxContent>
                <w:p w:rsidR="00461D79" w:rsidRDefault="00461D79" w:rsidP="00B878B7">
                  <w:pPr>
                    <w:widowControl w:val="0"/>
                    <w:jc w:val="both"/>
                    <w:rPr>
                      <w:bCs/>
                      <w:sz w:val="24"/>
                      <w:szCs w:val="24"/>
                    </w:rPr>
                  </w:pPr>
                  <w:r>
                    <w:rPr>
                      <w:bCs/>
                      <w:sz w:val="24"/>
                      <w:szCs w:val="24"/>
                    </w:rPr>
                    <w:t>Подписание сопроводительного письма и визирование ответственным специалистом</w:t>
                  </w:r>
                </w:p>
                <w:p w:rsidR="00461D79" w:rsidRDefault="00461D79" w:rsidP="00B878B7">
                  <w:pPr>
                    <w:rPr>
                      <w:bCs/>
                      <w:sz w:val="28"/>
                      <w:szCs w:val="28"/>
                    </w:rPr>
                  </w:pPr>
                  <w:r>
                    <w:rPr>
                      <w:bCs/>
                      <w:sz w:val="28"/>
                      <w:szCs w:val="28"/>
                    </w:rPr>
                    <w:t xml:space="preserve">                                                                                                                              </w:t>
                  </w:r>
                </w:p>
              </w:txbxContent>
            </v:textbox>
          </v:shape>
        </w:pict>
      </w:r>
      <w:r w:rsidR="00B878B7" w:rsidRPr="009F53F4">
        <w:rPr>
          <w:bCs/>
          <w:sz w:val="24"/>
          <w:szCs w:val="24"/>
        </w:rPr>
        <w:t xml:space="preserve">     </w:t>
      </w:r>
    </w:p>
    <w:p w:rsidR="00B878B7" w:rsidRPr="009F53F4" w:rsidRDefault="00463B60" w:rsidP="00B878B7">
      <w:pPr>
        <w:widowControl w:val="0"/>
        <w:ind w:firstLine="720"/>
        <w:jc w:val="right"/>
        <w:rPr>
          <w:bCs/>
          <w:sz w:val="24"/>
          <w:szCs w:val="24"/>
          <w:lang w:val="ru-RU"/>
        </w:rPr>
      </w:pPr>
      <w:r w:rsidRPr="009F53F4">
        <w:rPr>
          <w:i/>
          <w:noProof/>
          <w:sz w:val="24"/>
          <w:szCs w:val="24"/>
        </w:rPr>
        <w:pict>
          <v:line id="_x0000_s1066" style="position:absolute;left:0;text-align:left;flip:x;z-index:251675136" from="60.05pt,10.25pt" to="217.9pt,10.25pt" strokeweight=".26mm">
            <v:stroke endarrow="block" joinstyle="miter"/>
          </v:line>
        </w:pict>
      </w:r>
      <w:r w:rsidRPr="009F53F4">
        <w:rPr>
          <w:bCs/>
          <w:noProof/>
          <w:sz w:val="24"/>
          <w:szCs w:val="24"/>
        </w:rPr>
        <w:pict>
          <v:line id="_x0000_s1065" style="position:absolute;left:0;text-align:left;flip:x;z-index:251674112" from="372.75pt,10.25pt" to="500.85pt,10.25pt" strokeweight=".26mm">
            <v:stroke endarrow="block" joinstyle="miter"/>
          </v:line>
        </w:pict>
      </w:r>
    </w:p>
    <w:p w:rsidR="00B878B7" w:rsidRPr="009F53F4" w:rsidRDefault="00B878B7" w:rsidP="00463B60">
      <w:pPr>
        <w:widowControl w:val="0"/>
        <w:ind w:firstLine="720"/>
        <w:jc w:val="right"/>
        <w:rPr>
          <w:bCs/>
          <w:sz w:val="24"/>
          <w:szCs w:val="24"/>
        </w:rPr>
      </w:pPr>
      <w:r w:rsidRPr="009F53F4">
        <w:rPr>
          <w:bCs/>
          <w:sz w:val="24"/>
          <w:szCs w:val="24"/>
        </w:rPr>
        <w:t xml:space="preserve">                                                                                                                         </w:t>
      </w:r>
    </w:p>
    <w:p w:rsidR="00115400" w:rsidRDefault="0080661A" w:rsidP="002746D4">
      <w:pPr>
        <w:jc w:val="right"/>
        <w:rPr>
          <w:i/>
          <w:sz w:val="28"/>
          <w:szCs w:val="28"/>
        </w:rPr>
      </w:pPr>
      <w:r>
        <w:rPr>
          <w:i/>
          <w:sz w:val="28"/>
          <w:szCs w:val="28"/>
        </w:rPr>
        <w:t xml:space="preserve">                                        </w:t>
      </w:r>
    </w:p>
    <w:p w:rsidR="00463B60" w:rsidRDefault="00463B60" w:rsidP="00B878B7">
      <w:pPr>
        <w:jc w:val="right"/>
        <w:rPr>
          <w:i/>
          <w:sz w:val="28"/>
          <w:szCs w:val="28"/>
        </w:rPr>
      </w:pPr>
    </w:p>
    <w:p w:rsidR="00115400" w:rsidRDefault="00115400" w:rsidP="00B878B7">
      <w:pPr>
        <w:jc w:val="right"/>
        <w:rPr>
          <w:i/>
          <w:sz w:val="28"/>
          <w:szCs w:val="28"/>
        </w:rPr>
      </w:pPr>
    </w:p>
    <w:p w:rsidR="00115400" w:rsidRDefault="00115400" w:rsidP="00433FAE">
      <w:pPr>
        <w:rPr>
          <w:i/>
          <w:sz w:val="28"/>
          <w:szCs w:val="28"/>
        </w:rPr>
      </w:pPr>
    </w:p>
    <w:p w:rsidR="0065785E" w:rsidRDefault="0065785E" w:rsidP="00115400">
      <w:pPr>
        <w:spacing w:before="120"/>
        <w:jc w:val="right"/>
        <w:rPr>
          <w:i/>
          <w:sz w:val="28"/>
          <w:szCs w:val="28"/>
        </w:rPr>
        <w:sectPr w:rsidR="0065785E" w:rsidSect="00463B60">
          <w:footerReference w:type="default" r:id="rId19"/>
          <w:pgSz w:w="16838" w:h="11906" w:orient="landscape"/>
          <w:pgMar w:top="709" w:right="284" w:bottom="284" w:left="425" w:header="720" w:footer="0" w:gutter="0"/>
          <w:cols w:space="720"/>
          <w:formProt w:val="0"/>
          <w:docGrid w:linePitch="354"/>
        </w:sectPr>
      </w:pPr>
    </w:p>
    <w:tbl>
      <w:tblPr>
        <w:tblW w:w="15701" w:type="dxa"/>
        <w:tblLayout w:type="fixed"/>
        <w:tblLook w:val="0000"/>
      </w:tblPr>
      <w:tblGrid>
        <w:gridCol w:w="10740"/>
        <w:gridCol w:w="1702"/>
        <w:gridCol w:w="3259"/>
      </w:tblGrid>
      <w:tr w:rsidR="00461D79" w:rsidRPr="000D389C" w:rsidTr="0065785E">
        <w:trPr>
          <w:gridAfter w:val="1"/>
          <w:wAfter w:w="3259" w:type="dxa"/>
          <w:trHeight w:val="825"/>
        </w:trPr>
        <w:tc>
          <w:tcPr>
            <w:tcW w:w="10740" w:type="dxa"/>
          </w:tcPr>
          <w:p w:rsidR="00115400" w:rsidRDefault="00115400" w:rsidP="00115400">
            <w:pPr>
              <w:spacing w:before="120"/>
              <w:jc w:val="right"/>
              <w:rPr>
                <w:b/>
                <w:sz w:val="28"/>
                <w:szCs w:val="28"/>
              </w:rPr>
            </w:pPr>
            <w:r>
              <w:rPr>
                <w:i/>
                <w:sz w:val="28"/>
                <w:szCs w:val="28"/>
              </w:rPr>
              <w:lastRenderedPageBreak/>
              <w:t xml:space="preserve">                </w:t>
            </w:r>
            <w:r w:rsidR="00B878B7" w:rsidRPr="00B1772C">
              <w:rPr>
                <w:i/>
                <w:sz w:val="28"/>
                <w:szCs w:val="28"/>
              </w:rPr>
              <w:t xml:space="preserve">Приложение № </w:t>
            </w:r>
            <w:r w:rsidR="00535D86">
              <w:rPr>
                <w:i/>
                <w:sz w:val="28"/>
                <w:szCs w:val="28"/>
              </w:rPr>
              <w:t>4</w:t>
            </w:r>
          </w:p>
          <w:p w:rsidR="00461D79" w:rsidRPr="000D389C" w:rsidRDefault="00461D79" w:rsidP="00115400">
            <w:pPr>
              <w:spacing w:before="120"/>
              <w:jc w:val="center"/>
              <w:rPr>
                <w:b/>
                <w:sz w:val="28"/>
                <w:szCs w:val="28"/>
              </w:rPr>
            </w:pPr>
            <w:r w:rsidRPr="000D389C">
              <w:rPr>
                <w:b/>
                <w:sz w:val="28"/>
                <w:szCs w:val="28"/>
              </w:rPr>
              <w:t>ДОГОВОР №</w:t>
            </w:r>
          </w:p>
        </w:tc>
        <w:tc>
          <w:tcPr>
            <w:tcW w:w="1702" w:type="dxa"/>
            <w:tcBorders>
              <w:bottom w:val="single" w:sz="6" w:space="0" w:color="auto"/>
            </w:tcBorders>
          </w:tcPr>
          <w:p w:rsidR="00461D79" w:rsidRDefault="00461D79" w:rsidP="00115400">
            <w:pPr>
              <w:jc w:val="right"/>
              <w:rPr>
                <w:rFonts w:ascii="Arial" w:hAnsi="Arial"/>
                <w:b/>
                <w:sz w:val="28"/>
                <w:szCs w:val="28"/>
                <w:u w:val="single"/>
              </w:rPr>
            </w:pPr>
          </w:p>
          <w:p w:rsidR="00E77DA2" w:rsidRPr="000D389C" w:rsidRDefault="00E77DA2" w:rsidP="00115400">
            <w:pPr>
              <w:jc w:val="right"/>
              <w:rPr>
                <w:rFonts w:ascii="Arial" w:hAnsi="Arial"/>
                <w:b/>
                <w:sz w:val="28"/>
                <w:szCs w:val="28"/>
                <w:u w:val="single"/>
              </w:rPr>
            </w:pPr>
          </w:p>
        </w:tc>
      </w:tr>
      <w:tr w:rsidR="00461D79" w:rsidRPr="00762EB9" w:rsidTr="00115400">
        <w:tc>
          <w:tcPr>
            <w:tcW w:w="15701" w:type="dxa"/>
            <w:gridSpan w:val="3"/>
          </w:tcPr>
          <w:p w:rsidR="00461D79" w:rsidRPr="00762EB9" w:rsidRDefault="00115400" w:rsidP="002746D4">
            <w:pPr>
              <w:spacing w:before="120"/>
              <w:rPr>
                <w:rFonts w:ascii="Arial" w:hAnsi="Arial"/>
                <w:b/>
                <w:sz w:val="28"/>
                <w:szCs w:val="28"/>
                <w:u w:val="single"/>
              </w:rPr>
            </w:pPr>
            <w:r>
              <w:rPr>
                <w:b/>
                <w:sz w:val="28"/>
                <w:szCs w:val="28"/>
              </w:rPr>
              <w:t xml:space="preserve">                                            </w:t>
            </w:r>
            <w:r w:rsidR="00461D79" w:rsidRPr="00762EB9">
              <w:rPr>
                <w:b/>
                <w:sz w:val="28"/>
                <w:szCs w:val="28"/>
              </w:rPr>
              <w:t xml:space="preserve">аренды недвижимого имущества, </w:t>
            </w:r>
            <w:r w:rsidR="00461D79" w:rsidRPr="00762EB9">
              <w:rPr>
                <w:b/>
                <w:sz w:val="28"/>
                <w:szCs w:val="28"/>
              </w:rPr>
              <w:br/>
            </w:r>
            <w:r w:rsidR="002746D4">
              <w:rPr>
                <w:b/>
                <w:sz w:val="28"/>
                <w:szCs w:val="28"/>
              </w:rPr>
              <w:t xml:space="preserve"> </w:t>
            </w:r>
            <w:r>
              <w:rPr>
                <w:b/>
                <w:sz w:val="28"/>
                <w:szCs w:val="28"/>
              </w:rPr>
              <w:t xml:space="preserve">  </w:t>
            </w:r>
            <w:r w:rsidR="00461D79" w:rsidRPr="00762EB9">
              <w:rPr>
                <w:b/>
                <w:sz w:val="28"/>
                <w:szCs w:val="28"/>
              </w:rPr>
              <w:t xml:space="preserve">находящегося в муниципальной собственности </w:t>
            </w:r>
            <w:r w:rsidR="004561B9">
              <w:rPr>
                <w:b/>
                <w:sz w:val="28"/>
                <w:szCs w:val="28"/>
              </w:rPr>
              <w:t>Майор</w:t>
            </w:r>
            <w:r w:rsidR="00930CE0">
              <w:rPr>
                <w:b/>
                <w:sz w:val="28"/>
                <w:szCs w:val="28"/>
              </w:rPr>
              <w:t>ского</w:t>
            </w:r>
            <w:r w:rsidR="002746D4">
              <w:rPr>
                <w:b/>
                <w:sz w:val="28"/>
                <w:szCs w:val="28"/>
              </w:rPr>
              <w:t xml:space="preserve"> сельского поселения</w:t>
            </w:r>
          </w:p>
        </w:tc>
      </w:tr>
    </w:tbl>
    <w:p w:rsidR="00461D79" w:rsidRPr="00762EB9" w:rsidRDefault="00461D79" w:rsidP="0065785E">
      <w:pPr>
        <w:jc w:val="both"/>
        <w:rPr>
          <w:b/>
          <w:sz w:val="28"/>
          <w:szCs w:val="28"/>
        </w:rPr>
      </w:pPr>
    </w:p>
    <w:tbl>
      <w:tblPr>
        <w:tblW w:w="9921" w:type="dxa"/>
        <w:tblLayout w:type="fixed"/>
        <w:tblLook w:val="0000"/>
      </w:tblPr>
      <w:tblGrid>
        <w:gridCol w:w="244"/>
        <w:gridCol w:w="691"/>
        <w:gridCol w:w="276"/>
        <w:gridCol w:w="1959"/>
        <w:gridCol w:w="806"/>
        <w:gridCol w:w="415"/>
        <w:gridCol w:w="5530"/>
      </w:tblGrid>
      <w:tr w:rsidR="00461D79" w:rsidRPr="00762EB9" w:rsidTr="00461D79">
        <w:trPr>
          <w:trHeight w:val="349"/>
        </w:trPr>
        <w:tc>
          <w:tcPr>
            <w:tcW w:w="244" w:type="dxa"/>
          </w:tcPr>
          <w:p w:rsidR="00461D79" w:rsidRPr="00762EB9" w:rsidRDefault="00461D79" w:rsidP="0065785E">
            <w:pPr>
              <w:jc w:val="both"/>
              <w:rPr>
                <w:b/>
                <w:sz w:val="28"/>
                <w:szCs w:val="28"/>
              </w:rPr>
            </w:pPr>
            <w:r w:rsidRPr="00762EB9">
              <w:rPr>
                <w:b/>
                <w:sz w:val="28"/>
                <w:szCs w:val="28"/>
              </w:rPr>
              <w:t>«</w:t>
            </w:r>
          </w:p>
        </w:tc>
        <w:tc>
          <w:tcPr>
            <w:tcW w:w="691" w:type="dxa"/>
            <w:tcBorders>
              <w:bottom w:val="single" w:sz="6" w:space="0" w:color="auto"/>
            </w:tcBorders>
          </w:tcPr>
          <w:p w:rsidR="00461D79" w:rsidRPr="00762EB9" w:rsidRDefault="00461D79" w:rsidP="0065785E">
            <w:pPr>
              <w:jc w:val="both"/>
              <w:rPr>
                <w:b/>
                <w:sz w:val="28"/>
                <w:szCs w:val="28"/>
                <w:lang w:val="en-GB"/>
              </w:rPr>
            </w:pPr>
          </w:p>
        </w:tc>
        <w:tc>
          <w:tcPr>
            <w:tcW w:w="276" w:type="dxa"/>
          </w:tcPr>
          <w:p w:rsidR="00461D79" w:rsidRPr="00762EB9" w:rsidRDefault="00461D79" w:rsidP="0065785E">
            <w:pPr>
              <w:jc w:val="both"/>
              <w:rPr>
                <w:b/>
                <w:sz w:val="28"/>
                <w:szCs w:val="28"/>
              </w:rPr>
            </w:pPr>
            <w:r w:rsidRPr="00762EB9">
              <w:rPr>
                <w:sz w:val="28"/>
                <w:szCs w:val="28"/>
              </w:rPr>
              <w:t>»</w:t>
            </w:r>
          </w:p>
        </w:tc>
        <w:tc>
          <w:tcPr>
            <w:tcW w:w="1959" w:type="dxa"/>
            <w:tcBorders>
              <w:bottom w:val="single" w:sz="6" w:space="0" w:color="auto"/>
            </w:tcBorders>
          </w:tcPr>
          <w:p w:rsidR="00461D79" w:rsidRPr="00762EB9" w:rsidRDefault="00461D79" w:rsidP="0065785E">
            <w:pPr>
              <w:jc w:val="both"/>
              <w:rPr>
                <w:b/>
                <w:sz w:val="28"/>
                <w:szCs w:val="28"/>
                <w:lang w:val="en-GB"/>
              </w:rPr>
            </w:pPr>
          </w:p>
        </w:tc>
        <w:tc>
          <w:tcPr>
            <w:tcW w:w="806" w:type="dxa"/>
            <w:tcBorders>
              <w:bottom w:val="single" w:sz="6" w:space="0" w:color="auto"/>
            </w:tcBorders>
          </w:tcPr>
          <w:p w:rsidR="00461D79" w:rsidRPr="00762EB9" w:rsidRDefault="00461D79" w:rsidP="0065785E">
            <w:pPr>
              <w:jc w:val="both"/>
              <w:rPr>
                <w:sz w:val="28"/>
                <w:szCs w:val="28"/>
              </w:rPr>
            </w:pPr>
            <w:r w:rsidRPr="00762EB9">
              <w:rPr>
                <w:sz w:val="28"/>
                <w:szCs w:val="28"/>
                <w:lang w:val="en-GB"/>
              </w:rPr>
              <w:t>20</w:t>
            </w:r>
          </w:p>
        </w:tc>
        <w:tc>
          <w:tcPr>
            <w:tcW w:w="415" w:type="dxa"/>
          </w:tcPr>
          <w:p w:rsidR="00461D79" w:rsidRPr="00762EB9" w:rsidRDefault="00461D79" w:rsidP="0065785E">
            <w:pPr>
              <w:jc w:val="both"/>
              <w:rPr>
                <w:b/>
                <w:sz w:val="28"/>
                <w:szCs w:val="28"/>
                <w:lang w:val="en-GB"/>
              </w:rPr>
            </w:pPr>
            <w:r w:rsidRPr="00762EB9">
              <w:rPr>
                <w:sz w:val="28"/>
                <w:szCs w:val="28"/>
                <w:lang w:val="en-GB"/>
              </w:rPr>
              <w:t>г.</w:t>
            </w:r>
          </w:p>
        </w:tc>
        <w:tc>
          <w:tcPr>
            <w:tcW w:w="5530" w:type="dxa"/>
          </w:tcPr>
          <w:p w:rsidR="00461D79" w:rsidRPr="002746D4" w:rsidRDefault="002746D4" w:rsidP="00C5443C">
            <w:pPr>
              <w:jc w:val="center"/>
              <w:rPr>
                <w:sz w:val="28"/>
                <w:szCs w:val="28"/>
              </w:rPr>
            </w:pPr>
            <w:r>
              <w:rPr>
                <w:sz w:val="28"/>
                <w:szCs w:val="28"/>
              </w:rPr>
              <w:t xml:space="preserve">                                    </w:t>
            </w:r>
            <w:r w:rsidR="00C5443C">
              <w:rPr>
                <w:sz w:val="28"/>
                <w:szCs w:val="28"/>
              </w:rPr>
              <w:t>х.Майорский</w:t>
            </w:r>
          </w:p>
        </w:tc>
      </w:tr>
      <w:tr w:rsidR="00461D79" w:rsidRPr="00762EB9" w:rsidTr="00461D79">
        <w:tblPrEx>
          <w:tblBorders>
            <w:bottom w:val="single" w:sz="4" w:space="0" w:color="auto"/>
          </w:tblBorders>
        </w:tblPrEx>
        <w:trPr>
          <w:trHeight w:val="328"/>
        </w:trPr>
        <w:tc>
          <w:tcPr>
            <w:tcW w:w="9921" w:type="dxa"/>
            <w:gridSpan w:val="7"/>
          </w:tcPr>
          <w:p w:rsidR="00461D79" w:rsidRPr="00762EB9" w:rsidRDefault="00461D79" w:rsidP="0065785E">
            <w:pPr>
              <w:jc w:val="both"/>
              <w:rPr>
                <w:sz w:val="28"/>
                <w:szCs w:val="28"/>
              </w:rPr>
            </w:pPr>
          </w:p>
        </w:tc>
      </w:tr>
    </w:tbl>
    <w:p w:rsidR="00461D79" w:rsidRPr="000D389C" w:rsidRDefault="00461D79" w:rsidP="002746D4">
      <w:pPr>
        <w:rPr>
          <w:i/>
          <w:sz w:val="20"/>
        </w:rPr>
      </w:pPr>
      <w:r w:rsidRPr="000D389C">
        <w:rPr>
          <w:i/>
          <w:sz w:val="20"/>
        </w:rPr>
        <w:t>(полное наименование муниципального учреждения, которому предоставляемое в аренду недвижимое имущество, находящееся в муниципально</w:t>
      </w:r>
      <w:r w:rsidR="002746D4">
        <w:rPr>
          <w:i/>
          <w:sz w:val="20"/>
        </w:rPr>
        <w:t xml:space="preserve">й собственности </w:t>
      </w:r>
      <w:r w:rsidR="004561B9">
        <w:rPr>
          <w:i/>
          <w:sz w:val="20"/>
        </w:rPr>
        <w:t>Майор</w:t>
      </w:r>
      <w:r w:rsidR="00930CE0">
        <w:rPr>
          <w:i/>
          <w:sz w:val="20"/>
        </w:rPr>
        <w:t>ского</w:t>
      </w:r>
      <w:r w:rsidR="002746D4">
        <w:rPr>
          <w:i/>
          <w:sz w:val="20"/>
        </w:rPr>
        <w:t xml:space="preserve"> сельского поселения</w:t>
      </w:r>
      <w:r w:rsidRPr="000D389C">
        <w:rPr>
          <w:i/>
          <w:sz w:val="20"/>
        </w:rPr>
        <w:t>, принадлежит на праве оперативного управления)</w:t>
      </w:r>
    </w:p>
    <w:p w:rsidR="00461D79" w:rsidRPr="000D389C" w:rsidRDefault="00461D79" w:rsidP="0065785E">
      <w:pPr>
        <w:spacing w:line="240" w:lineRule="exact"/>
        <w:jc w:val="both"/>
        <w:rPr>
          <w:i/>
          <w:sz w:val="20"/>
        </w:rPr>
      </w:pPr>
    </w:p>
    <w:tbl>
      <w:tblPr>
        <w:tblW w:w="9935" w:type="dxa"/>
        <w:tblLayout w:type="fixed"/>
        <w:tblLook w:val="0000"/>
      </w:tblPr>
      <w:tblGrid>
        <w:gridCol w:w="4837"/>
        <w:gridCol w:w="5098"/>
      </w:tblGrid>
      <w:tr w:rsidR="00461D79" w:rsidRPr="00762EB9" w:rsidTr="00461D79">
        <w:trPr>
          <w:trHeight w:val="329"/>
        </w:trPr>
        <w:tc>
          <w:tcPr>
            <w:tcW w:w="4837" w:type="dxa"/>
          </w:tcPr>
          <w:p w:rsidR="00461D79" w:rsidRPr="00762EB9" w:rsidRDefault="00461D79" w:rsidP="0065785E">
            <w:pPr>
              <w:jc w:val="both"/>
              <w:rPr>
                <w:sz w:val="28"/>
                <w:szCs w:val="28"/>
              </w:rPr>
            </w:pPr>
            <w:r w:rsidRPr="00762EB9">
              <w:rPr>
                <w:sz w:val="28"/>
                <w:szCs w:val="28"/>
              </w:rPr>
              <w:t>именуемый в дальнейшем «Арендодатель», в лице</w:t>
            </w:r>
          </w:p>
        </w:tc>
        <w:tc>
          <w:tcPr>
            <w:tcW w:w="5098" w:type="dxa"/>
            <w:tcBorders>
              <w:bottom w:val="single" w:sz="4" w:space="0" w:color="auto"/>
            </w:tcBorders>
          </w:tcPr>
          <w:p w:rsidR="00461D79" w:rsidRPr="00762EB9" w:rsidRDefault="00461D79" w:rsidP="0065785E">
            <w:pPr>
              <w:tabs>
                <w:tab w:val="right" w:pos="6446"/>
              </w:tabs>
              <w:rPr>
                <w:sz w:val="28"/>
                <w:szCs w:val="28"/>
              </w:rPr>
            </w:pPr>
          </w:p>
        </w:tc>
      </w:tr>
    </w:tbl>
    <w:p w:rsidR="00461D79" w:rsidRPr="000D389C" w:rsidRDefault="00461D79" w:rsidP="0065785E">
      <w:pPr>
        <w:jc w:val="center"/>
        <w:rPr>
          <w:i/>
          <w:sz w:val="20"/>
          <w:lang w:val="en-GB"/>
        </w:rPr>
      </w:pPr>
      <w:r w:rsidRPr="00762EB9">
        <w:rPr>
          <w:i/>
          <w:sz w:val="28"/>
          <w:szCs w:val="28"/>
        </w:rPr>
        <w:t xml:space="preserve">                                                                       </w:t>
      </w:r>
      <w:r w:rsidRPr="00762EB9">
        <w:rPr>
          <w:i/>
          <w:sz w:val="28"/>
          <w:szCs w:val="28"/>
        </w:rPr>
        <w:tab/>
      </w:r>
      <w:r w:rsidRPr="000D389C">
        <w:rPr>
          <w:i/>
          <w:sz w:val="20"/>
          <w:lang w:val="en-GB"/>
        </w:rPr>
        <w:t>(должность, фамилия, имя, отчество)</w:t>
      </w:r>
    </w:p>
    <w:tbl>
      <w:tblPr>
        <w:tblW w:w="9936" w:type="dxa"/>
        <w:tblLayout w:type="fixed"/>
        <w:tblLook w:val="0000"/>
      </w:tblPr>
      <w:tblGrid>
        <w:gridCol w:w="3471"/>
        <w:gridCol w:w="6465"/>
      </w:tblGrid>
      <w:tr w:rsidR="00461D79" w:rsidRPr="00762EB9" w:rsidTr="00461D79">
        <w:trPr>
          <w:trHeight w:val="303"/>
        </w:trPr>
        <w:tc>
          <w:tcPr>
            <w:tcW w:w="3471" w:type="dxa"/>
          </w:tcPr>
          <w:p w:rsidR="00461D79" w:rsidRPr="00762EB9" w:rsidRDefault="00461D79" w:rsidP="0065785E">
            <w:pPr>
              <w:jc w:val="both"/>
              <w:rPr>
                <w:sz w:val="28"/>
                <w:szCs w:val="28"/>
                <w:lang w:val="en-GB"/>
              </w:rPr>
            </w:pPr>
            <w:r w:rsidRPr="00762EB9">
              <w:rPr>
                <w:sz w:val="28"/>
                <w:szCs w:val="28"/>
                <w:lang w:val="en-GB"/>
              </w:rPr>
              <w:t>действующего на основании</w:t>
            </w:r>
          </w:p>
        </w:tc>
        <w:tc>
          <w:tcPr>
            <w:tcW w:w="6465" w:type="dxa"/>
            <w:tcBorders>
              <w:bottom w:val="single" w:sz="6" w:space="0" w:color="auto"/>
            </w:tcBorders>
          </w:tcPr>
          <w:p w:rsidR="00461D79" w:rsidRPr="00762EB9" w:rsidRDefault="00461D79" w:rsidP="0065785E">
            <w:pPr>
              <w:tabs>
                <w:tab w:val="left" w:pos="251"/>
                <w:tab w:val="right" w:pos="5595"/>
              </w:tabs>
              <w:rPr>
                <w:sz w:val="28"/>
                <w:szCs w:val="28"/>
                <w:lang w:val="en-GB"/>
              </w:rPr>
            </w:pPr>
          </w:p>
        </w:tc>
      </w:tr>
    </w:tbl>
    <w:p w:rsidR="00461D79" w:rsidRPr="000D389C" w:rsidRDefault="00461D79" w:rsidP="0065785E">
      <w:pPr>
        <w:jc w:val="both"/>
        <w:rPr>
          <w:i/>
          <w:sz w:val="20"/>
          <w:lang w:val="en-GB"/>
        </w:rPr>
      </w:pPr>
      <w:r w:rsidRPr="00762EB9">
        <w:rPr>
          <w:i/>
          <w:sz w:val="28"/>
          <w:szCs w:val="28"/>
          <w:lang w:val="en-GB"/>
        </w:rPr>
        <w:tab/>
      </w:r>
      <w:r w:rsidRPr="00762EB9">
        <w:rPr>
          <w:i/>
          <w:sz w:val="28"/>
          <w:szCs w:val="28"/>
          <w:lang w:val="en-GB"/>
        </w:rPr>
        <w:tab/>
      </w:r>
      <w:r w:rsidRPr="00762EB9">
        <w:rPr>
          <w:i/>
          <w:sz w:val="28"/>
          <w:szCs w:val="28"/>
          <w:lang w:val="en-GB"/>
        </w:rPr>
        <w:tab/>
      </w:r>
      <w:r w:rsidRPr="00762EB9">
        <w:rPr>
          <w:i/>
          <w:sz w:val="28"/>
          <w:szCs w:val="28"/>
          <w:lang w:val="en-GB"/>
        </w:rPr>
        <w:tab/>
      </w:r>
      <w:r w:rsidRPr="00762EB9">
        <w:rPr>
          <w:i/>
          <w:sz w:val="28"/>
          <w:szCs w:val="28"/>
          <w:lang w:val="en-GB"/>
        </w:rPr>
        <w:tab/>
      </w:r>
      <w:r w:rsidRPr="00762EB9">
        <w:rPr>
          <w:i/>
          <w:sz w:val="28"/>
          <w:szCs w:val="28"/>
          <w:lang w:val="en-GB"/>
        </w:rPr>
        <w:tab/>
      </w:r>
      <w:r w:rsidRPr="00762EB9">
        <w:rPr>
          <w:i/>
          <w:sz w:val="28"/>
          <w:szCs w:val="28"/>
          <w:lang w:val="en-GB"/>
        </w:rPr>
        <w:tab/>
      </w:r>
      <w:r w:rsidRPr="000D389C">
        <w:rPr>
          <w:i/>
          <w:sz w:val="20"/>
          <w:lang w:val="en-GB"/>
        </w:rPr>
        <w:t xml:space="preserve">(устав, </w:t>
      </w:r>
      <w:r w:rsidRPr="000D389C">
        <w:rPr>
          <w:i/>
          <w:sz w:val="20"/>
        </w:rPr>
        <w:t>положение</w:t>
      </w:r>
      <w:r w:rsidRPr="000D389C">
        <w:rPr>
          <w:i/>
          <w:sz w:val="20"/>
          <w:lang w:val="en-GB"/>
        </w:rPr>
        <w:t>)</w:t>
      </w:r>
    </w:p>
    <w:p w:rsidR="00461D79" w:rsidRPr="00762EB9" w:rsidRDefault="00461D79" w:rsidP="0065785E">
      <w:pPr>
        <w:jc w:val="both"/>
        <w:rPr>
          <w:sz w:val="28"/>
          <w:szCs w:val="28"/>
        </w:rPr>
      </w:pPr>
      <w:r w:rsidRPr="00762EB9">
        <w:rPr>
          <w:sz w:val="28"/>
          <w:szCs w:val="28"/>
        </w:rPr>
        <w:t>с одной стороны, по согласованию с</w:t>
      </w:r>
      <w:r w:rsidR="002746D4">
        <w:rPr>
          <w:sz w:val="28"/>
          <w:szCs w:val="28"/>
        </w:rPr>
        <w:t xml:space="preserve"> Администрацией </w:t>
      </w:r>
      <w:r w:rsidR="004561B9">
        <w:rPr>
          <w:sz w:val="28"/>
          <w:szCs w:val="28"/>
        </w:rPr>
        <w:t>Майор</w:t>
      </w:r>
      <w:r w:rsidR="00930CE0">
        <w:rPr>
          <w:sz w:val="28"/>
          <w:szCs w:val="28"/>
        </w:rPr>
        <w:t>ского</w:t>
      </w:r>
      <w:r w:rsidR="002746D4">
        <w:rPr>
          <w:sz w:val="28"/>
          <w:szCs w:val="28"/>
        </w:rPr>
        <w:t xml:space="preserve"> сельского поселения</w:t>
      </w:r>
      <w:r w:rsidRPr="00762EB9">
        <w:rPr>
          <w:sz w:val="28"/>
          <w:szCs w:val="28"/>
        </w:rPr>
        <w:t xml:space="preserve">, являющимся </w:t>
      </w:r>
      <w:r w:rsidR="002746D4">
        <w:rPr>
          <w:sz w:val="28"/>
          <w:szCs w:val="28"/>
        </w:rPr>
        <w:t>собственником</w:t>
      </w:r>
      <w:r w:rsidRPr="00762EB9">
        <w:rPr>
          <w:sz w:val="28"/>
          <w:szCs w:val="28"/>
        </w:rPr>
        <w:t xml:space="preserve"> передаваемого в аренду имущества, именуемым в дальнейшем </w:t>
      </w:r>
      <w:r w:rsidR="002746D4">
        <w:rPr>
          <w:sz w:val="28"/>
          <w:szCs w:val="28"/>
        </w:rPr>
        <w:t xml:space="preserve">Администрация </w:t>
      </w:r>
      <w:r w:rsidR="004561B9">
        <w:rPr>
          <w:sz w:val="28"/>
          <w:szCs w:val="28"/>
        </w:rPr>
        <w:t>Майор</w:t>
      </w:r>
      <w:r w:rsidR="00930CE0">
        <w:rPr>
          <w:sz w:val="28"/>
          <w:szCs w:val="28"/>
        </w:rPr>
        <w:t>ского</w:t>
      </w:r>
      <w:r w:rsidR="002746D4">
        <w:rPr>
          <w:sz w:val="28"/>
          <w:szCs w:val="28"/>
        </w:rPr>
        <w:t xml:space="preserve"> сельского поселения </w:t>
      </w:r>
      <w:r w:rsidRPr="00762EB9">
        <w:rPr>
          <w:sz w:val="28"/>
          <w:szCs w:val="28"/>
        </w:rPr>
        <w:t>в лице</w:t>
      </w:r>
      <w:r w:rsidRPr="00762EB9">
        <w:rPr>
          <w:b/>
          <w:sz w:val="28"/>
          <w:szCs w:val="28"/>
        </w:rPr>
        <w:t xml:space="preserve"> </w:t>
      </w:r>
      <w:r w:rsidR="002746D4">
        <w:rPr>
          <w:sz w:val="28"/>
          <w:szCs w:val="28"/>
        </w:rPr>
        <w:t xml:space="preserve">Главы  Администрации </w:t>
      </w:r>
      <w:r w:rsidR="004561B9">
        <w:rPr>
          <w:sz w:val="28"/>
          <w:szCs w:val="28"/>
        </w:rPr>
        <w:t>Майор</w:t>
      </w:r>
      <w:r w:rsidR="00930CE0">
        <w:rPr>
          <w:sz w:val="28"/>
          <w:szCs w:val="28"/>
        </w:rPr>
        <w:t>ского</w:t>
      </w:r>
      <w:r w:rsidR="002746D4">
        <w:rPr>
          <w:sz w:val="28"/>
          <w:szCs w:val="28"/>
        </w:rPr>
        <w:t xml:space="preserve"> сельского поселения</w:t>
      </w:r>
    </w:p>
    <w:tbl>
      <w:tblPr>
        <w:tblW w:w="9961" w:type="dxa"/>
        <w:tblBorders>
          <w:bottom w:val="single" w:sz="4" w:space="0" w:color="auto"/>
        </w:tblBorders>
        <w:tblLayout w:type="fixed"/>
        <w:tblLook w:val="0000"/>
      </w:tblPr>
      <w:tblGrid>
        <w:gridCol w:w="9961"/>
      </w:tblGrid>
      <w:tr w:rsidR="00461D79" w:rsidRPr="00762EB9" w:rsidTr="00461D79">
        <w:trPr>
          <w:trHeight w:val="295"/>
        </w:trPr>
        <w:tc>
          <w:tcPr>
            <w:tcW w:w="9961" w:type="dxa"/>
          </w:tcPr>
          <w:p w:rsidR="00461D79" w:rsidRPr="00762EB9" w:rsidRDefault="00461D79" w:rsidP="0065785E">
            <w:pPr>
              <w:tabs>
                <w:tab w:val="left" w:pos="251"/>
                <w:tab w:val="right" w:pos="5595"/>
              </w:tabs>
              <w:jc w:val="right"/>
              <w:rPr>
                <w:sz w:val="28"/>
                <w:szCs w:val="28"/>
              </w:rPr>
            </w:pPr>
            <w:r w:rsidRPr="00762EB9">
              <w:rPr>
                <w:sz w:val="28"/>
                <w:szCs w:val="28"/>
              </w:rPr>
              <w:t>,</w:t>
            </w:r>
          </w:p>
        </w:tc>
      </w:tr>
    </w:tbl>
    <w:p w:rsidR="00461D79" w:rsidRPr="000D389C" w:rsidRDefault="00461D79" w:rsidP="0065785E">
      <w:pPr>
        <w:jc w:val="center"/>
        <w:rPr>
          <w:i/>
          <w:sz w:val="20"/>
        </w:rPr>
      </w:pPr>
      <w:r w:rsidRPr="000D389C">
        <w:rPr>
          <w:i/>
          <w:sz w:val="20"/>
        </w:rPr>
        <w:t>(фамилия, имя, отчество)</w:t>
      </w:r>
    </w:p>
    <w:tbl>
      <w:tblPr>
        <w:tblW w:w="9322" w:type="dxa"/>
        <w:tblLayout w:type="fixed"/>
        <w:tblLook w:val="0000"/>
      </w:tblPr>
      <w:tblGrid>
        <w:gridCol w:w="6345"/>
        <w:gridCol w:w="2977"/>
      </w:tblGrid>
      <w:tr w:rsidR="00461D79" w:rsidRPr="00762EB9" w:rsidTr="00461D79">
        <w:tc>
          <w:tcPr>
            <w:tcW w:w="6345" w:type="dxa"/>
            <w:tcBorders>
              <w:bottom w:val="single" w:sz="4" w:space="0" w:color="auto"/>
            </w:tcBorders>
          </w:tcPr>
          <w:p w:rsidR="00461D79" w:rsidRPr="00762EB9" w:rsidRDefault="00461D79" w:rsidP="0065785E">
            <w:pPr>
              <w:jc w:val="both"/>
              <w:rPr>
                <w:b/>
                <w:sz w:val="28"/>
                <w:szCs w:val="28"/>
              </w:rPr>
            </w:pPr>
            <w:r w:rsidRPr="00762EB9">
              <w:rPr>
                <w:sz w:val="28"/>
                <w:szCs w:val="28"/>
              </w:rPr>
              <w:t xml:space="preserve">именуемый в дальнейшем «Арендатор», в лице </w:t>
            </w:r>
          </w:p>
        </w:tc>
        <w:tc>
          <w:tcPr>
            <w:tcW w:w="2977" w:type="dxa"/>
          </w:tcPr>
          <w:p w:rsidR="00461D79" w:rsidRPr="00762EB9" w:rsidRDefault="00461D79" w:rsidP="0065785E">
            <w:pPr>
              <w:jc w:val="both"/>
              <w:rPr>
                <w:sz w:val="28"/>
                <w:szCs w:val="28"/>
                <w:lang w:val="en-GB"/>
              </w:rPr>
            </w:pPr>
            <w:r w:rsidRPr="00762EB9">
              <w:rPr>
                <w:sz w:val="28"/>
                <w:szCs w:val="28"/>
                <w:lang w:val="en-GB"/>
              </w:rPr>
              <w:t>действующего на основании</w:t>
            </w:r>
          </w:p>
        </w:tc>
      </w:tr>
    </w:tbl>
    <w:p w:rsidR="00461D79" w:rsidRPr="000D389C" w:rsidRDefault="00461D79" w:rsidP="0065785E">
      <w:pPr>
        <w:rPr>
          <w:i/>
          <w:sz w:val="20"/>
        </w:rPr>
      </w:pPr>
      <w:r>
        <w:rPr>
          <w:i/>
          <w:sz w:val="20"/>
        </w:rPr>
        <w:t xml:space="preserve">                       </w:t>
      </w:r>
      <w:r w:rsidRPr="000D389C">
        <w:rPr>
          <w:i/>
          <w:sz w:val="20"/>
        </w:rPr>
        <w:t>(устав, доверенность, иной документ)</w:t>
      </w:r>
    </w:p>
    <w:p w:rsidR="00461D79" w:rsidRDefault="00461D79" w:rsidP="0065785E">
      <w:pPr>
        <w:spacing w:before="120"/>
        <w:jc w:val="both"/>
        <w:rPr>
          <w:sz w:val="28"/>
          <w:szCs w:val="28"/>
        </w:rPr>
      </w:pPr>
      <w:r w:rsidRPr="00762EB9">
        <w:rPr>
          <w:sz w:val="28"/>
          <w:szCs w:val="28"/>
        </w:rPr>
        <w:t>с другой стороны, на основании решения  уполномоченного органа от  _________ № ________ заключили настоящий Договор о нижеследующем.</w:t>
      </w:r>
    </w:p>
    <w:p w:rsidR="00461D79" w:rsidRDefault="00461D79" w:rsidP="0065785E">
      <w:pPr>
        <w:spacing w:before="120"/>
        <w:jc w:val="center"/>
        <w:rPr>
          <w:b/>
          <w:sz w:val="28"/>
          <w:szCs w:val="28"/>
        </w:rPr>
      </w:pPr>
      <w:r w:rsidRPr="00762EB9">
        <w:rPr>
          <w:b/>
          <w:sz w:val="28"/>
          <w:szCs w:val="28"/>
        </w:rPr>
        <w:t>1. ОБЩИЕ  УСЛОВИЯ</w:t>
      </w:r>
    </w:p>
    <w:p w:rsidR="00461D79" w:rsidRPr="00762EB9" w:rsidRDefault="00461D79" w:rsidP="0065785E">
      <w:pPr>
        <w:jc w:val="both"/>
        <w:rPr>
          <w:sz w:val="28"/>
          <w:szCs w:val="28"/>
        </w:rPr>
      </w:pPr>
      <w:r w:rsidRPr="00762EB9">
        <w:rPr>
          <w:sz w:val="28"/>
          <w:szCs w:val="28"/>
        </w:rPr>
        <w:t>1.1. Арендодатель</w:t>
      </w:r>
      <w:r w:rsidR="002746D4">
        <w:rPr>
          <w:sz w:val="28"/>
          <w:szCs w:val="28"/>
        </w:rPr>
        <w:t xml:space="preserve"> с согласия Администрации </w:t>
      </w:r>
      <w:r w:rsidR="004561B9">
        <w:rPr>
          <w:sz w:val="28"/>
          <w:szCs w:val="28"/>
        </w:rPr>
        <w:t>Майор</w:t>
      </w:r>
      <w:r w:rsidR="00930CE0">
        <w:rPr>
          <w:sz w:val="28"/>
          <w:szCs w:val="28"/>
        </w:rPr>
        <w:t>ского</w:t>
      </w:r>
      <w:r w:rsidR="002746D4">
        <w:rPr>
          <w:sz w:val="28"/>
          <w:szCs w:val="28"/>
        </w:rPr>
        <w:t xml:space="preserve"> сельского поселения</w:t>
      </w:r>
      <w:r w:rsidRPr="00762EB9">
        <w:rPr>
          <w:sz w:val="28"/>
          <w:szCs w:val="28"/>
        </w:rPr>
        <w:t xml:space="preserve"> предоставляет, а Арендатор принимает в аренду находящиеся в муниципальн</w:t>
      </w:r>
      <w:r w:rsidR="002746D4">
        <w:rPr>
          <w:sz w:val="28"/>
          <w:szCs w:val="28"/>
        </w:rPr>
        <w:t xml:space="preserve">ой собственности </w:t>
      </w:r>
      <w:r w:rsidR="004561B9">
        <w:rPr>
          <w:sz w:val="28"/>
          <w:szCs w:val="28"/>
        </w:rPr>
        <w:t>Майор</w:t>
      </w:r>
      <w:r w:rsidR="00930CE0">
        <w:rPr>
          <w:sz w:val="28"/>
          <w:szCs w:val="28"/>
        </w:rPr>
        <w:t>ского</w:t>
      </w:r>
      <w:r w:rsidR="002746D4">
        <w:rPr>
          <w:sz w:val="28"/>
          <w:szCs w:val="28"/>
        </w:rPr>
        <w:t xml:space="preserve"> сельского поселения </w:t>
      </w:r>
      <w:r w:rsidRPr="00762EB9">
        <w:rPr>
          <w:sz w:val="28"/>
          <w:szCs w:val="28"/>
        </w:rPr>
        <w:t xml:space="preserve"> и принадлежащие Арендодателю на праве оперативного управления нежилые помещения (далее – недвижимое имущество), расположенные </w:t>
      </w:r>
      <w:r w:rsidRPr="00762EB9">
        <w:rPr>
          <w:sz w:val="28"/>
          <w:szCs w:val="28"/>
        </w:rPr>
        <w:br/>
        <w:t>по адресу:</w:t>
      </w:r>
    </w:p>
    <w:tbl>
      <w:tblPr>
        <w:tblW w:w="9711" w:type="dxa"/>
        <w:tblInd w:w="108" w:type="dxa"/>
        <w:tblLayout w:type="fixed"/>
        <w:tblLook w:val="0000"/>
      </w:tblPr>
      <w:tblGrid>
        <w:gridCol w:w="2528"/>
        <w:gridCol w:w="7183"/>
      </w:tblGrid>
      <w:tr w:rsidR="00461D79" w:rsidRPr="00762EB9" w:rsidTr="00461D79">
        <w:trPr>
          <w:trHeight w:val="384"/>
        </w:trPr>
        <w:tc>
          <w:tcPr>
            <w:tcW w:w="2528" w:type="dxa"/>
            <w:tcBorders>
              <w:top w:val="single" w:sz="4" w:space="0" w:color="auto"/>
            </w:tcBorders>
          </w:tcPr>
          <w:p w:rsidR="00461D79" w:rsidRPr="00762EB9" w:rsidRDefault="00461D79" w:rsidP="0065785E">
            <w:pPr>
              <w:jc w:val="both"/>
              <w:rPr>
                <w:sz w:val="28"/>
                <w:szCs w:val="28"/>
              </w:rPr>
            </w:pPr>
            <w:r w:rsidRPr="00762EB9">
              <w:rPr>
                <w:sz w:val="28"/>
                <w:szCs w:val="28"/>
              </w:rPr>
              <w:t>для использования под</w:t>
            </w:r>
          </w:p>
        </w:tc>
        <w:tc>
          <w:tcPr>
            <w:tcW w:w="7183" w:type="dxa"/>
            <w:tcBorders>
              <w:top w:val="single" w:sz="4" w:space="0" w:color="auto"/>
              <w:bottom w:val="single" w:sz="4" w:space="0" w:color="auto"/>
            </w:tcBorders>
          </w:tcPr>
          <w:p w:rsidR="00461D79" w:rsidRPr="00762EB9" w:rsidRDefault="00461D79" w:rsidP="0065785E">
            <w:pPr>
              <w:tabs>
                <w:tab w:val="left" w:pos="6438"/>
              </w:tabs>
              <w:jc w:val="center"/>
              <w:rPr>
                <w:sz w:val="28"/>
                <w:szCs w:val="28"/>
              </w:rPr>
            </w:pPr>
            <w:r w:rsidRPr="00762EB9">
              <w:rPr>
                <w:sz w:val="28"/>
                <w:szCs w:val="28"/>
              </w:rPr>
              <w:t xml:space="preserve"> </w:t>
            </w:r>
          </w:p>
        </w:tc>
      </w:tr>
    </w:tbl>
    <w:p w:rsidR="00461D79" w:rsidRPr="000D389C" w:rsidRDefault="00461D79" w:rsidP="0065785E">
      <w:pPr>
        <w:jc w:val="both"/>
        <w:rPr>
          <w:i/>
          <w:sz w:val="20"/>
        </w:rPr>
      </w:pPr>
      <w:r w:rsidRPr="00762EB9">
        <w:rPr>
          <w:i/>
          <w:sz w:val="28"/>
          <w:szCs w:val="28"/>
        </w:rPr>
        <w:tab/>
      </w:r>
      <w:r w:rsidRPr="00762EB9">
        <w:rPr>
          <w:i/>
          <w:sz w:val="28"/>
          <w:szCs w:val="28"/>
        </w:rPr>
        <w:tab/>
      </w:r>
      <w:r w:rsidRPr="00762EB9">
        <w:rPr>
          <w:i/>
          <w:sz w:val="28"/>
          <w:szCs w:val="28"/>
        </w:rPr>
        <w:tab/>
      </w:r>
      <w:r w:rsidRPr="00762EB9">
        <w:rPr>
          <w:i/>
          <w:sz w:val="28"/>
          <w:szCs w:val="28"/>
        </w:rPr>
        <w:tab/>
      </w:r>
      <w:r w:rsidRPr="00762EB9">
        <w:rPr>
          <w:i/>
          <w:sz w:val="28"/>
          <w:szCs w:val="28"/>
        </w:rPr>
        <w:tab/>
      </w:r>
      <w:r w:rsidRPr="000D389C">
        <w:rPr>
          <w:i/>
          <w:sz w:val="20"/>
        </w:rPr>
        <w:t xml:space="preserve">     ( цель использования помещения)</w:t>
      </w:r>
    </w:p>
    <w:p w:rsidR="00461D79" w:rsidRPr="00762EB9" w:rsidRDefault="00461D79" w:rsidP="0065785E">
      <w:pPr>
        <w:jc w:val="both"/>
        <w:rPr>
          <w:sz w:val="28"/>
          <w:szCs w:val="28"/>
        </w:rPr>
      </w:pPr>
    </w:p>
    <w:tbl>
      <w:tblPr>
        <w:tblW w:w="0" w:type="auto"/>
        <w:tblInd w:w="108" w:type="dxa"/>
        <w:tblLayout w:type="fixed"/>
        <w:tblLook w:val="0000"/>
      </w:tblPr>
      <w:tblGrid>
        <w:gridCol w:w="6804"/>
        <w:gridCol w:w="1985"/>
        <w:gridCol w:w="850"/>
      </w:tblGrid>
      <w:tr w:rsidR="00461D79" w:rsidRPr="00762EB9" w:rsidTr="00461D79">
        <w:tc>
          <w:tcPr>
            <w:tcW w:w="6804" w:type="dxa"/>
          </w:tcPr>
          <w:p w:rsidR="00461D79" w:rsidRPr="00762EB9" w:rsidRDefault="00461D79" w:rsidP="0065785E">
            <w:pPr>
              <w:jc w:val="both"/>
              <w:rPr>
                <w:sz w:val="28"/>
                <w:szCs w:val="28"/>
              </w:rPr>
            </w:pPr>
            <w:r w:rsidRPr="00762EB9">
              <w:rPr>
                <w:sz w:val="28"/>
                <w:szCs w:val="28"/>
              </w:rPr>
              <w:t xml:space="preserve">      Общая площадь передаваемого в аренду недвижимого имущества</w:t>
            </w:r>
          </w:p>
        </w:tc>
        <w:tc>
          <w:tcPr>
            <w:tcW w:w="1985" w:type="dxa"/>
            <w:tcBorders>
              <w:bottom w:val="single" w:sz="6" w:space="0" w:color="auto"/>
            </w:tcBorders>
          </w:tcPr>
          <w:p w:rsidR="00461D79" w:rsidRPr="00762EB9" w:rsidRDefault="00461D79" w:rsidP="0065785E">
            <w:pPr>
              <w:jc w:val="center"/>
              <w:rPr>
                <w:sz w:val="28"/>
                <w:szCs w:val="28"/>
              </w:rPr>
            </w:pPr>
          </w:p>
        </w:tc>
        <w:tc>
          <w:tcPr>
            <w:tcW w:w="850" w:type="dxa"/>
          </w:tcPr>
          <w:p w:rsidR="00461D79" w:rsidRPr="00762EB9" w:rsidRDefault="00461D79" w:rsidP="0065785E">
            <w:pPr>
              <w:jc w:val="both"/>
              <w:rPr>
                <w:sz w:val="28"/>
                <w:szCs w:val="28"/>
                <w:lang w:val="en-GB"/>
              </w:rPr>
            </w:pPr>
            <w:r w:rsidRPr="00762EB9">
              <w:rPr>
                <w:sz w:val="28"/>
                <w:szCs w:val="28"/>
                <w:lang w:val="en-GB"/>
              </w:rPr>
              <w:t>кв.м.</w:t>
            </w:r>
          </w:p>
        </w:tc>
      </w:tr>
    </w:tbl>
    <w:p w:rsidR="00461D79" w:rsidRPr="00762EB9" w:rsidRDefault="00461D79" w:rsidP="0065785E">
      <w:pPr>
        <w:spacing w:before="120"/>
        <w:jc w:val="both"/>
        <w:rPr>
          <w:sz w:val="28"/>
          <w:szCs w:val="28"/>
        </w:rPr>
      </w:pPr>
      <w:r w:rsidRPr="00762EB9">
        <w:rPr>
          <w:sz w:val="28"/>
          <w:szCs w:val="28"/>
        </w:rPr>
        <w:t>Состав предоставляемого в аренду недвижимого имущества определен в приложении № 1 к настоящему Договору.</w:t>
      </w:r>
    </w:p>
    <w:p w:rsidR="00461D79" w:rsidRPr="00762EB9" w:rsidRDefault="00461D79" w:rsidP="0065785E">
      <w:pPr>
        <w:jc w:val="both"/>
        <w:rPr>
          <w:sz w:val="28"/>
          <w:szCs w:val="28"/>
        </w:rPr>
      </w:pPr>
      <w:r w:rsidRPr="00762EB9">
        <w:rPr>
          <w:sz w:val="28"/>
          <w:szCs w:val="28"/>
        </w:rPr>
        <w:t>1.2. Договор заключен на срок с ________ до__________.</w:t>
      </w:r>
    </w:p>
    <w:p w:rsidR="00461D79" w:rsidRPr="00762EB9" w:rsidRDefault="00461D79" w:rsidP="0065785E">
      <w:pPr>
        <w:jc w:val="both"/>
        <w:rPr>
          <w:sz w:val="28"/>
          <w:szCs w:val="28"/>
        </w:rPr>
      </w:pPr>
      <w:r w:rsidRPr="00762EB9">
        <w:rPr>
          <w:sz w:val="28"/>
          <w:szCs w:val="28"/>
        </w:rPr>
        <w:t>Договор аренды, заключаемый на срок менее одного года, вступает в силу с момента его подписания сторонами договора.</w:t>
      </w:r>
    </w:p>
    <w:p w:rsidR="00433FAE" w:rsidRDefault="00433FAE" w:rsidP="00461D79">
      <w:pPr>
        <w:jc w:val="both"/>
        <w:rPr>
          <w:sz w:val="28"/>
          <w:szCs w:val="28"/>
        </w:rPr>
      </w:pPr>
    </w:p>
    <w:p w:rsidR="00461D79" w:rsidRPr="00762EB9" w:rsidRDefault="00461D79" w:rsidP="00461D79">
      <w:pPr>
        <w:jc w:val="both"/>
        <w:rPr>
          <w:sz w:val="28"/>
          <w:szCs w:val="28"/>
        </w:rPr>
      </w:pPr>
      <w:r w:rsidRPr="00762EB9">
        <w:rPr>
          <w:sz w:val="28"/>
          <w:szCs w:val="28"/>
        </w:rPr>
        <w:lastRenderedPageBreak/>
        <w:t>Договор аренды, заключаемый сроком на один год и более, подлежит государственной регистрации и вступает в силу с момента такой регистрации.</w:t>
      </w:r>
    </w:p>
    <w:p w:rsidR="00461D79" w:rsidRPr="00762EB9" w:rsidRDefault="00461D79" w:rsidP="00461D79">
      <w:pPr>
        <w:ind w:firstLine="708"/>
        <w:jc w:val="both"/>
        <w:rPr>
          <w:b/>
          <w:sz w:val="28"/>
          <w:szCs w:val="28"/>
        </w:rPr>
      </w:pPr>
      <w:r w:rsidRPr="00762EB9">
        <w:rPr>
          <w:sz w:val="28"/>
          <w:szCs w:val="28"/>
        </w:rPr>
        <w:t>1.3. Стоимость сданного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rsidR="00461D79" w:rsidRPr="00762EB9" w:rsidRDefault="00461D79" w:rsidP="00461D79">
      <w:pPr>
        <w:ind w:firstLine="708"/>
        <w:jc w:val="both"/>
        <w:rPr>
          <w:sz w:val="28"/>
          <w:szCs w:val="28"/>
        </w:rPr>
      </w:pPr>
      <w:r w:rsidRPr="00762EB9">
        <w:rPr>
          <w:sz w:val="28"/>
          <w:szCs w:val="28"/>
        </w:rPr>
        <w:t>1.4. Передача недвижимого имущества в аренду не влечет за собой передачу права собственности на них.</w:t>
      </w:r>
    </w:p>
    <w:p w:rsidR="00461D79" w:rsidRPr="00762EB9" w:rsidRDefault="00461D79" w:rsidP="00461D79">
      <w:pPr>
        <w:ind w:firstLine="708"/>
        <w:jc w:val="both"/>
        <w:rPr>
          <w:sz w:val="28"/>
          <w:szCs w:val="28"/>
        </w:rPr>
      </w:pPr>
      <w:r w:rsidRPr="00762EB9">
        <w:rPr>
          <w:sz w:val="28"/>
          <w:szCs w:val="28"/>
        </w:rPr>
        <w:t>1.5. Если недвижимое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461D79" w:rsidRDefault="00461D79" w:rsidP="00461D79">
      <w:pPr>
        <w:ind w:firstLine="360"/>
        <w:jc w:val="both"/>
        <w:rPr>
          <w:sz w:val="28"/>
          <w:szCs w:val="28"/>
        </w:rPr>
      </w:pPr>
      <w:r w:rsidRPr="00762EB9">
        <w:rPr>
          <w:sz w:val="28"/>
          <w:szCs w:val="28"/>
        </w:rPr>
        <w:t xml:space="preserve">1.6. При повреждении, ухудшении недвижимого имущества в связи с нарушением правил его эксплуатации, содержания, не обеспечения его сохранности по вине Арендатора он возмещает возникшие </w:t>
      </w:r>
      <w:r w:rsidRPr="00762EB9">
        <w:rPr>
          <w:sz w:val="28"/>
          <w:szCs w:val="28"/>
        </w:rPr>
        <w:br/>
        <w:t>в связи с этим убытки в полном объеме.</w:t>
      </w:r>
    </w:p>
    <w:p w:rsidR="00E77DA2" w:rsidRPr="00762EB9" w:rsidRDefault="00E77DA2" w:rsidP="00461D79">
      <w:pPr>
        <w:ind w:firstLine="360"/>
        <w:jc w:val="both"/>
        <w:rPr>
          <w:sz w:val="28"/>
          <w:szCs w:val="28"/>
        </w:rPr>
      </w:pPr>
    </w:p>
    <w:p w:rsidR="00461D79" w:rsidRPr="00762EB9" w:rsidRDefault="00E77DA2" w:rsidP="0065785E">
      <w:pPr>
        <w:spacing w:before="120"/>
        <w:ind w:left="360"/>
        <w:jc w:val="center"/>
        <w:rPr>
          <w:b/>
          <w:sz w:val="28"/>
          <w:szCs w:val="28"/>
        </w:rPr>
      </w:pPr>
      <w:r>
        <w:rPr>
          <w:b/>
          <w:sz w:val="28"/>
          <w:szCs w:val="28"/>
        </w:rPr>
        <w:t>2.</w:t>
      </w:r>
      <w:r w:rsidR="00461D79" w:rsidRPr="00762EB9">
        <w:rPr>
          <w:b/>
          <w:sz w:val="28"/>
          <w:szCs w:val="28"/>
        </w:rPr>
        <w:t>ОБЯЗАТЕЛЬСТВА, ПРАВА СТОРОН</w:t>
      </w:r>
    </w:p>
    <w:p w:rsidR="00461D79" w:rsidRPr="00762EB9" w:rsidRDefault="00461D79" w:rsidP="00461D79">
      <w:pPr>
        <w:ind w:firstLine="360"/>
        <w:jc w:val="both"/>
        <w:rPr>
          <w:sz w:val="28"/>
          <w:szCs w:val="28"/>
        </w:rPr>
      </w:pPr>
      <w:r w:rsidRPr="00762EB9">
        <w:rPr>
          <w:sz w:val="28"/>
          <w:szCs w:val="28"/>
        </w:rPr>
        <w:t>2.1. Арендодатель обязуется:</w:t>
      </w:r>
    </w:p>
    <w:p w:rsidR="00461D79" w:rsidRPr="00762EB9" w:rsidRDefault="00461D79" w:rsidP="00461D79">
      <w:pPr>
        <w:ind w:firstLine="360"/>
        <w:jc w:val="both"/>
        <w:rPr>
          <w:sz w:val="28"/>
          <w:szCs w:val="28"/>
        </w:rPr>
      </w:pPr>
      <w:r w:rsidRPr="00762EB9">
        <w:rPr>
          <w:sz w:val="28"/>
          <w:szCs w:val="28"/>
        </w:rPr>
        <w:t>2.1.1.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договора. В акте должно быть указано конкретно техническое состояние недвижимого имущества на момент его предоставления в аренду.</w:t>
      </w:r>
    </w:p>
    <w:p w:rsidR="00461D79" w:rsidRPr="00762EB9" w:rsidRDefault="00461D79" w:rsidP="00461D79">
      <w:pPr>
        <w:ind w:firstLine="360"/>
        <w:jc w:val="both"/>
        <w:rPr>
          <w:sz w:val="28"/>
          <w:szCs w:val="28"/>
        </w:rPr>
      </w:pPr>
      <w:r w:rsidRPr="00762EB9">
        <w:rPr>
          <w:sz w:val="28"/>
          <w:szCs w:val="28"/>
        </w:rPr>
        <w:t>2.1.2.  Передать Арендатору все документы и сведения, необходимые ему для осуществлени</w:t>
      </w:r>
      <w:r>
        <w:rPr>
          <w:sz w:val="28"/>
          <w:szCs w:val="28"/>
        </w:rPr>
        <w:t xml:space="preserve">я прав </w:t>
      </w:r>
      <w:r w:rsidRPr="00762EB9">
        <w:rPr>
          <w:sz w:val="28"/>
          <w:szCs w:val="28"/>
        </w:rPr>
        <w:t>и обязанностей по настоящему договору.</w:t>
      </w:r>
    </w:p>
    <w:p w:rsidR="00461D79" w:rsidRPr="00762EB9" w:rsidRDefault="00461D79" w:rsidP="00461D79">
      <w:pPr>
        <w:ind w:firstLine="360"/>
        <w:jc w:val="both"/>
        <w:rPr>
          <w:sz w:val="28"/>
          <w:szCs w:val="28"/>
        </w:rPr>
      </w:pPr>
      <w:r w:rsidRPr="00762EB9">
        <w:rPr>
          <w:sz w:val="28"/>
          <w:szCs w:val="28"/>
        </w:rP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461D79" w:rsidRPr="00762EB9" w:rsidRDefault="00461D79" w:rsidP="00461D79">
      <w:pPr>
        <w:ind w:firstLine="360"/>
        <w:jc w:val="both"/>
        <w:rPr>
          <w:sz w:val="28"/>
          <w:szCs w:val="28"/>
        </w:rPr>
      </w:pPr>
      <w:r w:rsidRPr="00762EB9">
        <w:rPr>
          <w:sz w:val="28"/>
          <w:szCs w:val="28"/>
        </w:rPr>
        <w:t xml:space="preserve">2.1.4. Заключить соглашение с Арендатором согласно п.2.3.8. настоящего договора. </w:t>
      </w:r>
    </w:p>
    <w:p w:rsidR="00461D79" w:rsidRPr="00762EB9" w:rsidRDefault="00461D79" w:rsidP="00461D79">
      <w:pPr>
        <w:ind w:firstLine="360"/>
        <w:jc w:val="both"/>
        <w:rPr>
          <w:sz w:val="28"/>
          <w:szCs w:val="28"/>
        </w:rPr>
      </w:pPr>
      <w:r w:rsidRPr="00762EB9">
        <w:rPr>
          <w:sz w:val="28"/>
          <w:szCs w:val="28"/>
        </w:rPr>
        <w:t>2.1.5. Осуществлять контроль за использованием переданного в пользование недвижимого имущества в установленном порядке.</w:t>
      </w:r>
    </w:p>
    <w:p w:rsidR="00461D79" w:rsidRPr="00762EB9" w:rsidRDefault="00461D79" w:rsidP="00461D79">
      <w:pPr>
        <w:ind w:firstLine="360"/>
        <w:jc w:val="both"/>
        <w:rPr>
          <w:sz w:val="28"/>
          <w:szCs w:val="28"/>
        </w:rPr>
      </w:pPr>
      <w:r w:rsidRPr="00B827F6">
        <w:rPr>
          <w:sz w:val="28"/>
          <w:szCs w:val="28"/>
        </w:rPr>
        <w:t xml:space="preserve">2.1.6. Согласовывать с </w:t>
      </w:r>
      <w:r w:rsidR="002746D4">
        <w:rPr>
          <w:sz w:val="28"/>
          <w:szCs w:val="28"/>
        </w:rPr>
        <w:t xml:space="preserve">Администрацией </w:t>
      </w:r>
      <w:r w:rsidR="004561B9">
        <w:rPr>
          <w:sz w:val="28"/>
          <w:szCs w:val="28"/>
        </w:rPr>
        <w:t>Майор</w:t>
      </w:r>
      <w:r w:rsidR="00930CE0">
        <w:rPr>
          <w:sz w:val="28"/>
          <w:szCs w:val="28"/>
        </w:rPr>
        <w:t>ского</w:t>
      </w:r>
      <w:r w:rsidR="002746D4">
        <w:rPr>
          <w:sz w:val="28"/>
          <w:szCs w:val="28"/>
        </w:rPr>
        <w:t xml:space="preserve"> сельского поселения </w:t>
      </w:r>
      <w:r w:rsidRPr="00762EB9">
        <w:rPr>
          <w:sz w:val="28"/>
          <w:szCs w:val="28"/>
        </w:rPr>
        <w:t>вопрос передачи Арендатором занимаемого недвижимого имущества, как в целом, так и частично, в субаренду.</w:t>
      </w:r>
    </w:p>
    <w:p w:rsidR="00461D79" w:rsidRPr="00762EB9" w:rsidRDefault="00461D79" w:rsidP="00461D79">
      <w:pPr>
        <w:ind w:firstLine="360"/>
        <w:jc w:val="both"/>
        <w:rPr>
          <w:sz w:val="28"/>
          <w:szCs w:val="28"/>
        </w:rPr>
      </w:pPr>
      <w:r w:rsidRPr="00B827F6">
        <w:rPr>
          <w:sz w:val="28"/>
          <w:szCs w:val="28"/>
        </w:rPr>
        <w:t>2.1.7. Согласовывать с</w:t>
      </w:r>
      <w:r>
        <w:rPr>
          <w:sz w:val="28"/>
          <w:szCs w:val="28"/>
        </w:rPr>
        <w:t xml:space="preserve"> </w:t>
      </w:r>
      <w:r w:rsidR="002746D4">
        <w:rPr>
          <w:sz w:val="28"/>
          <w:szCs w:val="28"/>
        </w:rPr>
        <w:t xml:space="preserve">Администрацией </w:t>
      </w:r>
      <w:r w:rsidR="004561B9">
        <w:rPr>
          <w:sz w:val="28"/>
          <w:szCs w:val="28"/>
        </w:rPr>
        <w:t>Майор</w:t>
      </w:r>
      <w:r w:rsidR="00930CE0">
        <w:rPr>
          <w:sz w:val="28"/>
          <w:szCs w:val="28"/>
        </w:rPr>
        <w:t>ского</w:t>
      </w:r>
      <w:r w:rsidR="002746D4">
        <w:rPr>
          <w:sz w:val="28"/>
          <w:szCs w:val="28"/>
        </w:rPr>
        <w:t xml:space="preserve"> сельского поселения </w:t>
      </w:r>
      <w:r w:rsidRPr="00762EB9">
        <w:rPr>
          <w:sz w:val="28"/>
          <w:szCs w:val="28"/>
        </w:rPr>
        <w:t>внесение изменений и дополнений в настоящий договор аренды.</w:t>
      </w:r>
    </w:p>
    <w:p w:rsidR="00461D79" w:rsidRPr="00762EB9" w:rsidRDefault="00461D79" w:rsidP="00461D79">
      <w:pPr>
        <w:ind w:firstLine="360"/>
        <w:jc w:val="both"/>
        <w:rPr>
          <w:sz w:val="28"/>
          <w:szCs w:val="28"/>
        </w:rPr>
      </w:pPr>
      <w:r w:rsidRPr="00B827F6">
        <w:rPr>
          <w:sz w:val="28"/>
          <w:szCs w:val="28"/>
        </w:rPr>
        <w:t>2.1.8. Согласовывать с</w:t>
      </w:r>
      <w:r w:rsidRPr="00762EB9">
        <w:rPr>
          <w:sz w:val="28"/>
          <w:szCs w:val="28"/>
        </w:rPr>
        <w:t xml:space="preserve"> </w:t>
      </w:r>
      <w:r w:rsidR="002746D4">
        <w:rPr>
          <w:sz w:val="28"/>
          <w:szCs w:val="28"/>
        </w:rPr>
        <w:t xml:space="preserve">Администрацией </w:t>
      </w:r>
      <w:r w:rsidR="004561B9">
        <w:rPr>
          <w:sz w:val="28"/>
          <w:szCs w:val="28"/>
        </w:rPr>
        <w:t>Майор</w:t>
      </w:r>
      <w:r w:rsidR="00930CE0">
        <w:rPr>
          <w:sz w:val="28"/>
          <w:szCs w:val="28"/>
        </w:rPr>
        <w:t>ского</w:t>
      </w:r>
      <w:r w:rsidR="002746D4">
        <w:rPr>
          <w:sz w:val="28"/>
          <w:szCs w:val="28"/>
        </w:rPr>
        <w:t xml:space="preserve"> сельского поселения </w:t>
      </w:r>
      <w:r w:rsidRPr="00762EB9">
        <w:rPr>
          <w:sz w:val="28"/>
          <w:szCs w:val="28"/>
        </w:rPr>
        <w:t xml:space="preserve">прекращение настоящего договора в связи с истечением его срока, а также его досрочное расторжение по инициативе любой из сторон. </w:t>
      </w:r>
    </w:p>
    <w:p w:rsidR="00461D79" w:rsidRPr="00762EB9" w:rsidRDefault="00461D79" w:rsidP="00461D79">
      <w:pPr>
        <w:ind w:firstLine="360"/>
        <w:jc w:val="both"/>
        <w:rPr>
          <w:sz w:val="28"/>
          <w:szCs w:val="28"/>
        </w:rPr>
      </w:pPr>
      <w:r w:rsidRPr="00762EB9">
        <w:rPr>
          <w:sz w:val="28"/>
          <w:szCs w:val="28"/>
        </w:rPr>
        <w:t>2.2. Арендодатель имеет право:</w:t>
      </w:r>
    </w:p>
    <w:p w:rsidR="00461D79" w:rsidRPr="00762EB9" w:rsidRDefault="00461D79" w:rsidP="00461D79">
      <w:pPr>
        <w:ind w:firstLine="360"/>
        <w:jc w:val="both"/>
        <w:rPr>
          <w:sz w:val="28"/>
          <w:szCs w:val="28"/>
        </w:rPr>
      </w:pPr>
      <w:r w:rsidRPr="00762EB9">
        <w:rPr>
          <w:sz w:val="28"/>
          <w:szCs w:val="28"/>
        </w:rPr>
        <w:t>2.2.1. Осуществлять  контроль за надлежащим исполнением обязательств по настоящему договору, в том числе:</w:t>
      </w:r>
    </w:p>
    <w:p w:rsidR="00461D79" w:rsidRPr="00762EB9" w:rsidRDefault="00461D79" w:rsidP="00461D79">
      <w:pPr>
        <w:jc w:val="both"/>
        <w:rPr>
          <w:sz w:val="28"/>
          <w:szCs w:val="28"/>
        </w:rPr>
      </w:pPr>
      <w:r w:rsidRPr="00762EB9">
        <w:rPr>
          <w:sz w:val="28"/>
          <w:szCs w:val="28"/>
        </w:rPr>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461D79" w:rsidRPr="00762EB9" w:rsidRDefault="00461D79" w:rsidP="00461D79">
      <w:pPr>
        <w:jc w:val="both"/>
        <w:rPr>
          <w:sz w:val="28"/>
          <w:szCs w:val="28"/>
        </w:rPr>
      </w:pPr>
      <w:r w:rsidRPr="00762EB9">
        <w:rPr>
          <w:sz w:val="28"/>
          <w:szCs w:val="28"/>
        </w:rPr>
        <w:t xml:space="preserve">-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w:t>
      </w:r>
      <w:r w:rsidRPr="00762EB9">
        <w:rPr>
          <w:sz w:val="28"/>
          <w:szCs w:val="28"/>
        </w:rPr>
        <w:lastRenderedPageBreak/>
        <w:t>действующим законодательством. Осмотр может производиться в течение рабочего дня в любое время.</w:t>
      </w:r>
    </w:p>
    <w:p w:rsidR="00461D79" w:rsidRPr="00762EB9" w:rsidRDefault="00461D79" w:rsidP="00461D79">
      <w:pPr>
        <w:ind w:firstLine="708"/>
        <w:jc w:val="both"/>
        <w:rPr>
          <w:sz w:val="28"/>
          <w:szCs w:val="28"/>
        </w:rPr>
      </w:pPr>
      <w:r w:rsidRPr="00762EB9">
        <w:rPr>
          <w:sz w:val="28"/>
          <w:szCs w:val="28"/>
        </w:rPr>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461D79" w:rsidRPr="00762EB9" w:rsidRDefault="00461D79" w:rsidP="00461D79">
      <w:pPr>
        <w:ind w:firstLine="708"/>
        <w:jc w:val="both"/>
        <w:rPr>
          <w:sz w:val="28"/>
          <w:szCs w:val="28"/>
        </w:rPr>
      </w:pPr>
      <w:r w:rsidRPr="00762EB9">
        <w:rPr>
          <w:sz w:val="28"/>
          <w:szCs w:val="28"/>
        </w:rPr>
        <w:t>2.3. Арендатор обязуется:</w:t>
      </w:r>
    </w:p>
    <w:p w:rsidR="00461D79" w:rsidRPr="00762EB9" w:rsidRDefault="00461D79" w:rsidP="00461D79">
      <w:pPr>
        <w:ind w:firstLine="708"/>
        <w:jc w:val="both"/>
        <w:rPr>
          <w:sz w:val="28"/>
          <w:szCs w:val="28"/>
        </w:rPr>
      </w:pPr>
      <w:r w:rsidRPr="00762EB9">
        <w:rPr>
          <w:sz w:val="28"/>
          <w:szCs w:val="28"/>
        </w:rPr>
        <w:t>2.3.1. Использовать недвижимое имущество исключительно по прямому назначению в соответствии с п.1.1. настоящего договора.</w:t>
      </w:r>
    </w:p>
    <w:p w:rsidR="00461D79" w:rsidRPr="00762EB9" w:rsidRDefault="00461D79" w:rsidP="00461D79">
      <w:pPr>
        <w:ind w:firstLine="708"/>
        <w:jc w:val="both"/>
        <w:rPr>
          <w:sz w:val="28"/>
          <w:szCs w:val="28"/>
        </w:rPr>
      </w:pPr>
      <w:r w:rsidRPr="00762EB9">
        <w:rPr>
          <w:sz w:val="28"/>
          <w:szCs w:val="28"/>
        </w:rPr>
        <w:t>2.3.2. Своевременно вносить арендную плату в размере и порядке, установленным настоящим договором.</w:t>
      </w:r>
    </w:p>
    <w:p w:rsidR="00461D79" w:rsidRPr="00762EB9" w:rsidRDefault="00461D79" w:rsidP="00461D79">
      <w:pPr>
        <w:ind w:firstLine="708"/>
        <w:jc w:val="both"/>
        <w:rPr>
          <w:sz w:val="28"/>
          <w:szCs w:val="28"/>
        </w:rPr>
      </w:pPr>
      <w:r w:rsidRPr="00762EB9">
        <w:rPr>
          <w:sz w:val="28"/>
          <w:szCs w:val="28"/>
        </w:rPr>
        <w:t>2.3.3. Не позднее пяти дней с момента перечисления арендной платы за пользование недвижимым имуществом представлять Арендодателю копии платежных поручений с отметкой банка, подтверждающей перечисление арендных платежей.</w:t>
      </w:r>
    </w:p>
    <w:p w:rsidR="00461D79" w:rsidRPr="00762EB9" w:rsidRDefault="00461D79" w:rsidP="00461D79">
      <w:pPr>
        <w:ind w:firstLine="708"/>
        <w:jc w:val="both"/>
        <w:rPr>
          <w:sz w:val="28"/>
          <w:szCs w:val="28"/>
        </w:rPr>
      </w:pPr>
      <w:r w:rsidRPr="00762EB9">
        <w:rPr>
          <w:sz w:val="28"/>
          <w:szCs w:val="28"/>
        </w:rPr>
        <w:t>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территорий.</w:t>
      </w:r>
    </w:p>
    <w:p w:rsidR="00461D79" w:rsidRPr="00762EB9" w:rsidRDefault="00461D79" w:rsidP="00461D79">
      <w:pPr>
        <w:ind w:firstLine="708"/>
        <w:jc w:val="both"/>
        <w:rPr>
          <w:sz w:val="28"/>
          <w:szCs w:val="28"/>
        </w:rPr>
      </w:pPr>
      <w:r w:rsidRPr="00762EB9">
        <w:rPr>
          <w:sz w:val="28"/>
          <w:szCs w:val="28"/>
        </w:rPr>
        <w:t>2.3.5. За счет собственных средств своевременно осуществлять текущий ремонт арендованного недвижимого имущества, обеспечивающий его сохранность и надлежащую эксплуатацию.</w:t>
      </w:r>
    </w:p>
    <w:p w:rsidR="00461D79" w:rsidRPr="00762EB9" w:rsidRDefault="00461D79" w:rsidP="00461D79">
      <w:pPr>
        <w:ind w:firstLine="708"/>
        <w:jc w:val="both"/>
        <w:rPr>
          <w:sz w:val="28"/>
          <w:szCs w:val="28"/>
        </w:rPr>
      </w:pPr>
      <w:r w:rsidRPr="00762EB9">
        <w:rPr>
          <w:sz w:val="28"/>
          <w:szCs w:val="28"/>
        </w:rPr>
        <w:t>2.3.6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 центрального отопления, горячего и холодного водоснабжения, канализации, электроснабжения и др.</w:t>
      </w:r>
    </w:p>
    <w:p w:rsidR="00461D79" w:rsidRPr="00762EB9" w:rsidRDefault="00461D79" w:rsidP="00461D79">
      <w:pPr>
        <w:ind w:firstLine="708"/>
        <w:jc w:val="both"/>
        <w:rPr>
          <w:sz w:val="28"/>
          <w:szCs w:val="28"/>
        </w:rPr>
      </w:pPr>
      <w:r w:rsidRPr="00762EB9">
        <w:rPr>
          <w:sz w:val="28"/>
          <w:szCs w:val="28"/>
        </w:rPr>
        <w:t>2.3.7. Обеспечить беспрепятственный допуск к арендуемому  недвижимому имуществу:</w:t>
      </w:r>
    </w:p>
    <w:p w:rsidR="00461D79" w:rsidRPr="00762EB9" w:rsidRDefault="00461D79" w:rsidP="00461D79">
      <w:pPr>
        <w:jc w:val="both"/>
        <w:rPr>
          <w:sz w:val="28"/>
          <w:szCs w:val="28"/>
        </w:rPr>
      </w:pPr>
      <w:r w:rsidRPr="00762EB9">
        <w:rPr>
          <w:sz w:val="28"/>
          <w:szCs w:val="28"/>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461D79" w:rsidRPr="00762EB9" w:rsidRDefault="00461D79" w:rsidP="00461D79">
      <w:pPr>
        <w:jc w:val="both"/>
        <w:rPr>
          <w:sz w:val="28"/>
          <w:szCs w:val="28"/>
        </w:rPr>
      </w:pPr>
      <w:r w:rsidRPr="00762EB9">
        <w:rPr>
          <w:sz w:val="28"/>
          <w:szCs w:val="28"/>
        </w:rPr>
        <w:t>- работников ремонтно-эксплуатационной организации и аварийно-технических служб в случае возникновения аварийных ситуаций в арендуемом недвижимом имуществе;</w:t>
      </w:r>
    </w:p>
    <w:p w:rsidR="00461D79" w:rsidRPr="00762EB9" w:rsidRDefault="00461D79" w:rsidP="00461D79">
      <w:pPr>
        <w:jc w:val="both"/>
        <w:rPr>
          <w:sz w:val="28"/>
          <w:szCs w:val="28"/>
        </w:rPr>
      </w:pPr>
      <w:r w:rsidRPr="00762EB9">
        <w:rPr>
          <w:sz w:val="28"/>
          <w:szCs w:val="28"/>
        </w:rPr>
        <w:t xml:space="preserve">- представителей </w:t>
      </w:r>
      <w:r w:rsidR="002746D4">
        <w:rPr>
          <w:sz w:val="28"/>
          <w:szCs w:val="28"/>
        </w:rPr>
        <w:t xml:space="preserve">Администрации </w:t>
      </w:r>
      <w:r w:rsidR="004561B9">
        <w:rPr>
          <w:sz w:val="28"/>
          <w:szCs w:val="28"/>
        </w:rPr>
        <w:t>Майор</w:t>
      </w:r>
      <w:r w:rsidR="00930CE0">
        <w:rPr>
          <w:sz w:val="28"/>
          <w:szCs w:val="28"/>
        </w:rPr>
        <w:t>ского</w:t>
      </w:r>
      <w:r w:rsidR="002746D4">
        <w:rPr>
          <w:sz w:val="28"/>
          <w:szCs w:val="28"/>
        </w:rPr>
        <w:t xml:space="preserve"> сельского поселения </w:t>
      </w:r>
      <w:r w:rsidRPr="00762EB9">
        <w:rPr>
          <w:sz w:val="28"/>
          <w:szCs w:val="28"/>
        </w:rPr>
        <w:t xml:space="preserve"> с целью проверки документации и контроля за состоянием и использованием недвижимого имущества.</w:t>
      </w:r>
    </w:p>
    <w:p w:rsidR="00461D79" w:rsidRPr="00762EB9" w:rsidRDefault="00461D79" w:rsidP="00461D79">
      <w:pPr>
        <w:ind w:firstLine="708"/>
        <w:jc w:val="both"/>
        <w:rPr>
          <w:sz w:val="28"/>
          <w:szCs w:val="28"/>
        </w:rPr>
      </w:pPr>
      <w:r w:rsidRPr="00762EB9">
        <w:rPr>
          <w:sz w:val="28"/>
          <w:szCs w:val="28"/>
        </w:rPr>
        <w:t xml:space="preserve">2.3.8. </w:t>
      </w:r>
      <w:r w:rsidRPr="00C32DEB">
        <w:rPr>
          <w:sz w:val="28"/>
          <w:szCs w:val="28"/>
        </w:rPr>
        <w:t>В 3-х дневный срок Арендатору после подписания настоящего договора аренды заключить соглашение об оплате коммунальных услуг и возмещении иных затрат, связанных с использованием недвижимого имущества, указанного в п.1.1 настоящего договора.</w:t>
      </w:r>
      <w:r w:rsidRPr="00762EB9">
        <w:rPr>
          <w:sz w:val="28"/>
          <w:szCs w:val="28"/>
        </w:rPr>
        <w:t xml:space="preserve"> </w:t>
      </w:r>
    </w:p>
    <w:p w:rsidR="00461D79" w:rsidRPr="00762EB9" w:rsidRDefault="00461D79" w:rsidP="00461D79">
      <w:pPr>
        <w:ind w:firstLine="708"/>
        <w:jc w:val="both"/>
        <w:rPr>
          <w:sz w:val="28"/>
          <w:szCs w:val="28"/>
        </w:rPr>
      </w:pPr>
      <w:r w:rsidRPr="00762EB9">
        <w:rPr>
          <w:sz w:val="28"/>
          <w:szCs w:val="28"/>
        </w:rPr>
        <w:t>2.3.9.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461D79" w:rsidRPr="00762EB9" w:rsidRDefault="00461D79" w:rsidP="00461D79">
      <w:pPr>
        <w:ind w:firstLine="708"/>
        <w:jc w:val="both"/>
        <w:rPr>
          <w:sz w:val="28"/>
          <w:szCs w:val="28"/>
        </w:rPr>
      </w:pPr>
      <w:r w:rsidRPr="00762EB9">
        <w:rPr>
          <w:sz w:val="28"/>
          <w:szCs w:val="28"/>
        </w:rPr>
        <w:t>2.3.10. С целью предотвращения террористических актов обеспечить надлежащую охрану и безопасное использование недвижимого имущества, искл</w:t>
      </w:r>
      <w:r w:rsidR="0065785E">
        <w:rPr>
          <w:sz w:val="28"/>
          <w:szCs w:val="28"/>
        </w:rPr>
        <w:t>ючить допуск к нему посторонних</w:t>
      </w:r>
      <w:r w:rsidR="002746D4">
        <w:rPr>
          <w:sz w:val="28"/>
          <w:szCs w:val="28"/>
        </w:rPr>
        <w:t xml:space="preserve"> </w:t>
      </w:r>
      <w:r w:rsidRPr="00762EB9">
        <w:rPr>
          <w:sz w:val="28"/>
          <w:szCs w:val="28"/>
        </w:rPr>
        <w:t>лиц с намерением совершения этих актов.</w:t>
      </w:r>
    </w:p>
    <w:p w:rsidR="00433FAE" w:rsidRDefault="00461D79" w:rsidP="00461D79">
      <w:pPr>
        <w:ind w:firstLine="708"/>
        <w:jc w:val="both"/>
        <w:rPr>
          <w:sz w:val="28"/>
          <w:szCs w:val="28"/>
        </w:rPr>
      </w:pPr>
      <w:r w:rsidRPr="00762EB9">
        <w:rPr>
          <w:sz w:val="28"/>
          <w:szCs w:val="28"/>
        </w:rPr>
        <w:t xml:space="preserve">2.3.11. Произвести государственную регистрацию настоящего договора в месячный срок с момента согласования его </w:t>
      </w:r>
      <w:r w:rsidR="002746D4">
        <w:rPr>
          <w:sz w:val="28"/>
          <w:szCs w:val="28"/>
        </w:rPr>
        <w:t xml:space="preserve">с Администрацией </w:t>
      </w:r>
      <w:r w:rsidR="004561B9">
        <w:rPr>
          <w:sz w:val="28"/>
          <w:szCs w:val="28"/>
        </w:rPr>
        <w:t>Майор</w:t>
      </w:r>
      <w:r w:rsidR="00930CE0">
        <w:rPr>
          <w:sz w:val="28"/>
          <w:szCs w:val="28"/>
        </w:rPr>
        <w:t>ского</w:t>
      </w:r>
      <w:r w:rsidR="002746D4">
        <w:rPr>
          <w:sz w:val="28"/>
          <w:szCs w:val="28"/>
        </w:rPr>
        <w:t xml:space="preserve"> сельского </w:t>
      </w:r>
    </w:p>
    <w:p w:rsidR="00433FAE" w:rsidRDefault="00433FAE" w:rsidP="00461D79">
      <w:pPr>
        <w:ind w:firstLine="708"/>
        <w:jc w:val="both"/>
        <w:rPr>
          <w:sz w:val="28"/>
          <w:szCs w:val="28"/>
        </w:rPr>
      </w:pPr>
    </w:p>
    <w:p w:rsidR="00461D79" w:rsidRPr="00762EB9" w:rsidRDefault="002746D4" w:rsidP="00461D79">
      <w:pPr>
        <w:ind w:firstLine="708"/>
        <w:jc w:val="both"/>
        <w:rPr>
          <w:sz w:val="28"/>
          <w:szCs w:val="28"/>
        </w:rPr>
      </w:pPr>
      <w:r>
        <w:rPr>
          <w:sz w:val="28"/>
          <w:szCs w:val="28"/>
        </w:rPr>
        <w:lastRenderedPageBreak/>
        <w:t xml:space="preserve">поселения </w:t>
      </w:r>
      <w:r w:rsidR="00461D79" w:rsidRPr="00762EB9">
        <w:rPr>
          <w:sz w:val="28"/>
          <w:szCs w:val="28"/>
        </w:rPr>
        <w:t xml:space="preserve">в случае заключения настоящего договора сроком на один год </w:t>
      </w:r>
      <w:r w:rsidR="00461D79" w:rsidRPr="00762EB9">
        <w:rPr>
          <w:sz w:val="28"/>
          <w:szCs w:val="28"/>
        </w:rPr>
        <w:br/>
        <w:t xml:space="preserve">и более.  </w:t>
      </w:r>
    </w:p>
    <w:p w:rsidR="00461D79" w:rsidRPr="00762EB9" w:rsidRDefault="00461D79" w:rsidP="00461D79">
      <w:pPr>
        <w:ind w:firstLine="708"/>
        <w:jc w:val="both"/>
        <w:rPr>
          <w:sz w:val="28"/>
          <w:szCs w:val="28"/>
        </w:rPr>
      </w:pPr>
      <w:r w:rsidRPr="00762EB9">
        <w:rPr>
          <w:sz w:val="28"/>
          <w:szCs w:val="28"/>
        </w:rPr>
        <w:t>2.4. Арендатор имеет право:</w:t>
      </w:r>
    </w:p>
    <w:p w:rsidR="00461D79" w:rsidRPr="00762EB9" w:rsidRDefault="00461D79" w:rsidP="00461D79">
      <w:pPr>
        <w:ind w:firstLine="708"/>
        <w:jc w:val="both"/>
        <w:rPr>
          <w:sz w:val="28"/>
          <w:szCs w:val="28"/>
        </w:rPr>
      </w:pPr>
      <w:r w:rsidRPr="00762EB9">
        <w:rPr>
          <w:sz w:val="28"/>
          <w:szCs w:val="28"/>
        </w:rPr>
        <w:t>2.4.1. Досрочно расторгнуть настоящий договор при соблюдении следующих условий:</w:t>
      </w:r>
    </w:p>
    <w:p w:rsidR="00461D79" w:rsidRPr="00762EB9" w:rsidRDefault="00461D79" w:rsidP="00461D79">
      <w:pPr>
        <w:numPr>
          <w:ilvl w:val="12"/>
          <w:numId w:val="0"/>
        </w:numPr>
        <w:jc w:val="both"/>
        <w:rPr>
          <w:sz w:val="28"/>
          <w:szCs w:val="28"/>
        </w:rPr>
      </w:pPr>
      <w:r w:rsidRPr="00762EB9">
        <w:rPr>
          <w:sz w:val="28"/>
          <w:szCs w:val="28"/>
        </w:rPr>
        <w:t>- предупреждения Арендодателя в письменном виде за один месяц до предполагаемой даты освобождения недвижимого имущества;</w:t>
      </w:r>
    </w:p>
    <w:p w:rsidR="00461D79" w:rsidRPr="00762EB9" w:rsidRDefault="00461D79" w:rsidP="00461D79">
      <w:pPr>
        <w:jc w:val="both"/>
        <w:rPr>
          <w:sz w:val="28"/>
          <w:szCs w:val="28"/>
        </w:rPr>
      </w:pPr>
      <w:r w:rsidRPr="00762EB9">
        <w:rPr>
          <w:sz w:val="28"/>
          <w:szCs w:val="28"/>
        </w:rPr>
        <w:t>- уплаты неустойки в размере двухмесячной арендной платы.</w:t>
      </w:r>
    </w:p>
    <w:p w:rsidR="00461D79" w:rsidRPr="00762EB9" w:rsidRDefault="00461D79" w:rsidP="00461D79">
      <w:pPr>
        <w:ind w:firstLine="708"/>
        <w:jc w:val="both"/>
        <w:rPr>
          <w:sz w:val="28"/>
          <w:szCs w:val="28"/>
        </w:rPr>
      </w:pPr>
      <w:r w:rsidRPr="00762EB9">
        <w:rPr>
          <w:sz w:val="28"/>
          <w:szCs w:val="28"/>
        </w:rPr>
        <w:t>2.4.2. По согласованию с Арендодателем производить за счет собственных средств капитальный ремонт недвижимого имущества.</w:t>
      </w:r>
    </w:p>
    <w:p w:rsidR="00461D79" w:rsidRPr="00762EB9" w:rsidRDefault="00461D79" w:rsidP="00461D79">
      <w:pPr>
        <w:ind w:firstLine="708"/>
        <w:jc w:val="both"/>
        <w:rPr>
          <w:sz w:val="28"/>
          <w:szCs w:val="28"/>
        </w:rPr>
      </w:pPr>
      <w:r w:rsidRPr="00762EB9">
        <w:rPr>
          <w:sz w:val="28"/>
          <w:szCs w:val="28"/>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461D79" w:rsidRPr="00762EB9" w:rsidRDefault="00461D79" w:rsidP="00461D79">
      <w:pPr>
        <w:spacing w:before="120"/>
        <w:jc w:val="center"/>
        <w:rPr>
          <w:b/>
          <w:sz w:val="28"/>
          <w:szCs w:val="28"/>
        </w:rPr>
      </w:pPr>
      <w:r w:rsidRPr="00762EB9">
        <w:rPr>
          <w:b/>
          <w:sz w:val="28"/>
          <w:szCs w:val="28"/>
        </w:rPr>
        <w:t>3. ПЛАТЕЖИ И РАСЧЕТЫ ПО ДОГОВОРУ</w:t>
      </w:r>
    </w:p>
    <w:p w:rsidR="00461D79" w:rsidRPr="00762EB9" w:rsidRDefault="00461D79" w:rsidP="00461D79">
      <w:pPr>
        <w:spacing w:before="120"/>
        <w:ind w:firstLine="708"/>
        <w:jc w:val="both"/>
        <w:rPr>
          <w:sz w:val="28"/>
          <w:szCs w:val="28"/>
        </w:rPr>
      </w:pPr>
      <w:r w:rsidRPr="00762EB9">
        <w:rPr>
          <w:sz w:val="28"/>
          <w:szCs w:val="28"/>
        </w:rPr>
        <w:t xml:space="preserve">3.1. Согласно расчету (приложение № 3) при подписании договора за указанное </w:t>
      </w:r>
    </w:p>
    <w:tbl>
      <w:tblPr>
        <w:tblW w:w="9781" w:type="dxa"/>
        <w:tblInd w:w="-34" w:type="dxa"/>
        <w:tblLayout w:type="fixed"/>
        <w:tblLook w:val="0000"/>
      </w:tblPr>
      <w:tblGrid>
        <w:gridCol w:w="7088"/>
        <w:gridCol w:w="2693"/>
      </w:tblGrid>
      <w:tr w:rsidR="00461D79" w:rsidRPr="00762EB9" w:rsidTr="00461D79">
        <w:trPr>
          <w:cantSplit/>
          <w:trHeight w:val="300"/>
        </w:trPr>
        <w:tc>
          <w:tcPr>
            <w:tcW w:w="7088" w:type="dxa"/>
          </w:tcPr>
          <w:p w:rsidR="00461D79" w:rsidRPr="00762EB9" w:rsidRDefault="00461D79" w:rsidP="00461D79">
            <w:pPr>
              <w:jc w:val="both"/>
              <w:rPr>
                <w:sz w:val="28"/>
                <w:szCs w:val="28"/>
              </w:rPr>
            </w:pPr>
            <w:r w:rsidRPr="00762EB9">
              <w:rPr>
                <w:sz w:val="28"/>
                <w:szCs w:val="28"/>
              </w:rPr>
              <w:t xml:space="preserve">в п.1.1 недвижимое имущество устанавливается арендная плата </w:t>
            </w:r>
            <w:r>
              <w:rPr>
                <w:sz w:val="28"/>
                <w:szCs w:val="28"/>
              </w:rPr>
              <w:t xml:space="preserve"> </w:t>
            </w:r>
            <w:r w:rsidRPr="00762EB9">
              <w:rPr>
                <w:sz w:val="28"/>
                <w:szCs w:val="28"/>
              </w:rPr>
              <w:t>в сумме:</w:t>
            </w:r>
          </w:p>
        </w:tc>
        <w:tc>
          <w:tcPr>
            <w:tcW w:w="2693" w:type="dxa"/>
            <w:tcBorders>
              <w:bottom w:val="single" w:sz="4" w:space="0" w:color="auto"/>
            </w:tcBorders>
          </w:tcPr>
          <w:p w:rsidR="00461D79" w:rsidRPr="00762EB9" w:rsidRDefault="00461D79" w:rsidP="00461D79">
            <w:pPr>
              <w:jc w:val="both"/>
              <w:rPr>
                <w:b/>
                <w:sz w:val="28"/>
                <w:szCs w:val="28"/>
              </w:rPr>
            </w:pPr>
          </w:p>
        </w:tc>
      </w:tr>
      <w:tr w:rsidR="00461D79" w:rsidRPr="00762EB9" w:rsidTr="00461D79">
        <w:trPr>
          <w:cantSplit/>
          <w:trHeight w:val="301"/>
        </w:trPr>
        <w:tc>
          <w:tcPr>
            <w:tcW w:w="7088" w:type="dxa"/>
            <w:tcBorders>
              <w:bottom w:val="single" w:sz="4" w:space="0" w:color="auto"/>
            </w:tcBorders>
          </w:tcPr>
          <w:p w:rsidR="00461D79" w:rsidRPr="00762EB9" w:rsidRDefault="00461D79" w:rsidP="00461D79">
            <w:pPr>
              <w:rPr>
                <w:sz w:val="28"/>
                <w:szCs w:val="28"/>
              </w:rPr>
            </w:pPr>
            <w:r w:rsidRPr="00762EB9">
              <w:rPr>
                <w:sz w:val="28"/>
                <w:szCs w:val="28"/>
              </w:rPr>
              <w:t xml:space="preserve">  </w:t>
            </w:r>
          </w:p>
        </w:tc>
        <w:tc>
          <w:tcPr>
            <w:tcW w:w="2693" w:type="dxa"/>
          </w:tcPr>
          <w:p w:rsidR="00461D79" w:rsidRPr="00762EB9" w:rsidRDefault="00461D79" w:rsidP="00461D79">
            <w:pPr>
              <w:jc w:val="center"/>
              <w:rPr>
                <w:i/>
                <w:sz w:val="28"/>
                <w:szCs w:val="28"/>
              </w:rPr>
            </w:pPr>
            <w:r w:rsidRPr="00762EB9">
              <w:rPr>
                <w:sz w:val="28"/>
                <w:szCs w:val="28"/>
              </w:rPr>
              <w:t>руб. в год</w:t>
            </w:r>
          </w:p>
        </w:tc>
      </w:tr>
    </w:tbl>
    <w:p w:rsidR="00461D79" w:rsidRPr="00287A7D" w:rsidRDefault="00461D79" w:rsidP="00461D79">
      <w:pPr>
        <w:jc w:val="center"/>
        <w:rPr>
          <w:i/>
          <w:sz w:val="20"/>
        </w:rPr>
      </w:pPr>
      <w:r w:rsidRPr="00287A7D">
        <w:rPr>
          <w:i/>
          <w:sz w:val="20"/>
        </w:rPr>
        <w:t>(цифрами и прописью)</w:t>
      </w:r>
    </w:p>
    <w:tbl>
      <w:tblPr>
        <w:tblW w:w="0" w:type="auto"/>
        <w:tblInd w:w="-34" w:type="dxa"/>
        <w:tblLayout w:type="fixed"/>
        <w:tblLook w:val="0000"/>
      </w:tblPr>
      <w:tblGrid>
        <w:gridCol w:w="7117"/>
        <w:gridCol w:w="527"/>
        <w:gridCol w:w="2109"/>
      </w:tblGrid>
      <w:tr w:rsidR="00461D79" w:rsidRPr="00762EB9" w:rsidTr="00461D79">
        <w:trPr>
          <w:cantSplit/>
          <w:trHeight w:val="279"/>
        </w:trPr>
        <w:tc>
          <w:tcPr>
            <w:tcW w:w="7117" w:type="dxa"/>
          </w:tcPr>
          <w:p w:rsidR="00461D79" w:rsidRPr="00762EB9" w:rsidRDefault="00461D79" w:rsidP="00461D79">
            <w:pPr>
              <w:tabs>
                <w:tab w:val="right" w:pos="7439"/>
              </w:tabs>
              <w:jc w:val="both"/>
              <w:rPr>
                <w:sz w:val="28"/>
                <w:szCs w:val="28"/>
              </w:rPr>
            </w:pPr>
            <w:r w:rsidRPr="00762EB9">
              <w:rPr>
                <w:sz w:val="28"/>
                <w:szCs w:val="28"/>
              </w:rPr>
              <w:t>Сумма ежемесячной  арендной платы составляет</w:t>
            </w:r>
          </w:p>
        </w:tc>
        <w:tc>
          <w:tcPr>
            <w:tcW w:w="2636" w:type="dxa"/>
            <w:gridSpan w:val="2"/>
            <w:tcBorders>
              <w:bottom w:val="single" w:sz="4" w:space="0" w:color="auto"/>
            </w:tcBorders>
          </w:tcPr>
          <w:p w:rsidR="00461D79" w:rsidRPr="00762EB9" w:rsidRDefault="00461D79" w:rsidP="00461D79">
            <w:pPr>
              <w:jc w:val="both"/>
              <w:rPr>
                <w:b/>
                <w:sz w:val="28"/>
                <w:szCs w:val="28"/>
              </w:rPr>
            </w:pPr>
          </w:p>
        </w:tc>
      </w:tr>
      <w:tr w:rsidR="00461D79" w:rsidRPr="00762EB9" w:rsidTr="00461D79">
        <w:trPr>
          <w:cantSplit/>
          <w:trHeight w:val="280"/>
        </w:trPr>
        <w:tc>
          <w:tcPr>
            <w:tcW w:w="7644" w:type="dxa"/>
            <w:gridSpan w:val="2"/>
            <w:tcBorders>
              <w:bottom w:val="single" w:sz="4" w:space="0" w:color="auto"/>
            </w:tcBorders>
          </w:tcPr>
          <w:p w:rsidR="00461D79" w:rsidRPr="00762EB9" w:rsidRDefault="00461D79" w:rsidP="00461D79">
            <w:pPr>
              <w:rPr>
                <w:sz w:val="28"/>
                <w:szCs w:val="28"/>
              </w:rPr>
            </w:pPr>
          </w:p>
        </w:tc>
        <w:tc>
          <w:tcPr>
            <w:tcW w:w="2109" w:type="dxa"/>
          </w:tcPr>
          <w:p w:rsidR="00461D79" w:rsidRPr="00762EB9" w:rsidRDefault="00461D79" w:rsidP="00461D79">
            <w:pPr>
              <w:jc w:val="center"/>
              <w:rPr>
                <w:i/>
                <w:sz w:val="28"/>
                <w:szCs w:val="28"/>
                <w:lang w:val="en-GB"/>
              </w:rPr>
            </w:pPr>
            <w:r w:rsidRPr="00762EB9">
              <w:rPr>
                <w:sz w:val="28"/>
                <w:szCs w:val="28"/>
                <w:lang w:val="en-GB"/>
              </w:rPr>
              <w:t>руб.</w:t>
            </w:r>
          </w:p>
        </w:tc>
      </w:tr>
    </w:tbl>
    <w:p w:rsidR="00461D79" w:rsidRPr="00287A7D" w:rsidRDefault="00461D79" w:rsidP="00461D79">
      <w:pPr>
        <w:jc w:val="center"/>
        <w:rPr>
          <w:i/>
          <w:sz w:val="20"/>
          <w:lang w:val="en-GB"/>
        </w:rPr>
      </w:pPr>
      <w:r w:rsidRPr="00287A7D">
        <w:rPr>
          <w:i/>
          <w:sz w:val="20"/>
          <w:lang w:val="en-GB"/>
        </w:rPr>
        <w:t>(цифрами и прописью)</w:t>
      </w:r>
    </w:p>
    <w:p w:rsidR="00461D79" w:rsidRPr="00762EB9" w:rsidRDefault="00461D79" w:rsidP="00461D79">
      <w:pPr>
        <w:ind w:firstLine="708"/>
        <w:jc w:val="both"/>
        <w:rPr>
          <w:sz w:val="28"/>
          <w:szCs w:val="28"/>
        </w:rPr>
      </w:pPr>
      <w:r w:rsidRPr="00762EB9">
        <w:rPr>
          <w:sz w:val="28"/>
          <w:szCs w:val="28"/>
        </w:rPr>
        <w:t>3.2. Начисление арендной платы производится в соответствии с расчетом арендной платы, являющимся неотъемлемой частью настоящего договора (приложение № 3).</w:t>
      </w:r>
    </w:p>
    <w:p w:rsidR="00461D79" w:rsidRDefault="00461D79" w:rsidP="00461D79">
      <w:pPr>
        <w:ind w:firstLine="708"/>
        <w:jc w:val="both"/>
        <w:rPr>
          <w:sz w:val="28"/>
          <w:szCs w:val="28"/>
        </w:rPr>
      </w:pPr>
      <w:r w:rsidRPr="00762EB9">
        <w:rPr>
          <w:sz w:val="28"/>
          <w:szCs w:val="28"/>
        </w:rPr>
        <w:t xml:space="preserve">3.3. Арендная плата ежемесячно равными частями не позднее </w:t>
      </w:r>
      <w:r>
        <w:rPr>
          <w:sz w:val="28"/>
          <w:szCs w:val="28"/>
        </w:rPr>
        <w:t>_______</w:t>
      </w:r>
      <w:r w:rsidRPr="00762EB9">
        <w:rPr>
          <w:sz w:val="28"/>
          <w:szCs w:val="28"/>
        </w:rPr>
        <w:t xml:space="preserve"> числа отчетного месяца перечисляется Арендатором на счет Арендодателя.</w:t>
      </w:r>
    </w:p>
    <w:p w:rsidR="00461D79" w:rsidRPr="00762EB9" w:rsidRDefault="00461D79" w:rsidP="00461D79">
      <w:pPr>
        <w:ind w:firstLine="708"/>
        <w:jc w:val="both"/>
        <w:rPr>
          <w:sz w:val="28"/>
          <w:szCs w:val="28"/>
        </w:rPr>
      </w:pPr>
      <w:r>
        <w:rPr>
          <w:sz w:val="28"/>
          <w:szCs w:val="28"/>
        </w:rPr>
        <w:t xml:space="preserve">3.4. </w:t>
      </w:r>
      <w:r w:rsidRPr="00762EB9">
        <w:rPr>
          <w:sz w:val="28"/>
          <w:szCs w:val="28"/>
        </w:rPr>
        <w:t xml:space="preserve">Арендатор в соответствии с пунктом 3 статьи 161 Налогового кодекса Российской Федерации обязан </w:t>
      </w:r>
      <w:r>
        <w:rPr>
          <w:sz w:val="28"/>
          <w:szCs w:val="28"/>
        </w:rPr>
        <w:t xml:space="preserve">самостоятельно </w:t>
      </w:r>
      <w:r w:rsidRPr="00762EB9">
        <w:rPr>
          <w:sz w:val="28"/>
          <w:szCs w:val="28"/>
        </w:rPr>
        <w:t>исчислить и уплатить в бюджет соответствующую сумму налога на добавленную стоимость (НДС).</w:t>
      </w:r>
    </w:p>
    <w:p w:rsidR="00461D79" w:rsidRPr="00762EB9" w:rsidRDefault="00461D79" w:rsidP="00461D79">
      <w:pPr>
        <w:widowControl w:val="0"/>
        <w:shd w:val="clear" w:color="auto" w:fill="FFFFFF"/>
        <w:tabs>
          <w:tab w:val="left" w:pos="946"/>
        </w:tabs>
        <w:autoSpaceDE w:val="0"/>
        <w:autoSpaceDN w:val="0"/>
        <w:adjustRightInd w:val="0"/>
        <w:jc w:val="both"/>
        <w:rPr>
          <w:spacing w:val="-12"/>
          <w:sz w:val="28"/>
          <w:szCs w:val="28"/>
        </w:rPr>
      </w:pPr>
      <w:r>
        <w:rPr>
          <w:sz w:val="28"/>
          <w:szCs w:val="28"/>
        </w:rPr>
        <w:tab/>
        <w:t>3.5</w:t>
      </w:r>
      <w:r w:rsidRPr="00762EB9">
        <w:rPr>
          <w:sz w:val="28"/>
          <w:szCs w:val="28"/>
        </w:rPr>
        <w:t xml:space="preserve">. </w:t>
      </w:r>
      <w:r w:rsidRPr="00762EB9">
        <w:rPr>
          <w:spacing w:val="10"/>
          <w:sz w:val="28"/>
          <w:szCs w:val="28"/>
        </w:rPr>
        <w:t xml:space="preserve">Размер арендной платы за пользование </w:t>
      </w:r>
      <w:r w:rsidRPr="00762EB9">
        <w:rPr>
          <w:sz w:val="28"/>
          <w:szCs w:val="28"/>
        </w:rPr>
        <w:t>недвижимым имуществом</w:t>
      </w:r>
      <w:r w:rsidRPr="00762EB9">
        <w:rPr>
          <w:spacing w:val="10"/>
          <w:sz w:val="28"/>
          <w:szCs w:val="28"/>
        </w:rPr>
        <w:t xml:space="preserve"> </w:t>
      </w:r>
      <w:r w:rsidRPr="00762EB9">
        <w:rPr>
          <w:spacing w:val="3"/>
          <w:sz w:val="28"/>
          <w:szCs w:val="28"/>
        </w:rPr>
        <w:t xml:space="preserve">подлежит ежегодной индексации с учетом уровня инфляции, предусмотренного </w:t>
      </w:r>
      <w:r w:rsidRPr="006F5A11">
        <w:rPr>
          <w:spacing w:val="3"/>
          <w:sz w:val="28"/>
          <w:szCs w:val="28"/>
        </w:rPr>
        <w:t>областным законом об областном бюджете на очередной финансовый год.</w:t>
      </w:r>
      <w:r>
        <w:rPr>
          <w:spacing w:val="3"/>
          <w:sz w:val="28"/>
          <w:szCs w:val="28"/>
        </w:rPr>
        <w:t xml:space="preserve"> </w:t>
      </w:r>
    </w:p>
    <w:p w:rsidR="00461D79" w:rsidRPr="00762EB9" w:rsidRDefault="00461D79" w:rsidP="00461D79">
      <w:pPr>
        <w:ind w:firstLine="708"/>
        <w:jc w:val="both"/>
        <w:rPr>
          <w:sz w:val="28"/>
          <w:szCs w:val="28"/>
        </w:rPr>
      </w:pPr>
      <w:r w:rsidRPr="00762EB9">
        <w:rPr>
          <w:sz w:val="28"/>
          <w:szCs w:val="28"/>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461D79" w:rsidRPr="00CA64B6" w:rsidRDefault="00461D79" w:rsidP="00461D79">
      <w:pPr>
        <w:ind w:firstLine="708"/>
        <w:jc w:val="both"/>
        <w:rPr>
          <w:i/>
          <w:sz w:val="28"/>
          <w:szCs w:val="28"/>
        </w:rPr>
      </w:pPr>
      <w:r w:rsidRPr="00762EB9">
        <w:rPr>
          <w:sz w:val="28"/>
          <w:szCs w:val="28"/>
        </w:rPr>
        <w:t xml:space="preserve">Арендодатель вправе в одностороннем порядке изменить размер арендной платы при принятии органами </w:t>
      </w:r>
      <w:r w:rsidRPr="00B827F6">
        <w:rPr>
          <w:sz w:val="28"/>
          <w:szCs w:val="28"/>
        </w:rPr>
        <w:t xml:space="preserve">государственной власти и </w:t>
      </w:r>
      <w:r>
        <w:rPr>
          <w:sz w:val="28"/>
          <w:szCs w:val="28"/>
        </w:rPr>
        <w:t>органами местного самоуправления</w:t>
      </w:r>
      <w:r w:rsidRPr="00762EB9">
        <w:rPr>
          <w:sz w:val="28"/>
          <w:szCs w:val="28"/>
        </w:rPr>
        <w:t xml:space="preserve">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w:t>
      </w:r>
      <w:r w:rsidRPr="006F5A11">
        <w:rPr>
          <w:sz w:val="28"/>
          <w:szCs w:val="28"/>
        </w:rPr>
        <w:t xml:space="preserve">государственной власти </w:t>
      </w:r>
      <w:r>
        <w:rPr>
          <w:sz w:val="28"/>
          <w:szCs w:val="28"/>
        </w:rPr>
        <w:t>и управления, а так же актами органов местного самоуправления</w:t>
      </w:r>
      <w:r w:rsidRPr="00CA64B6">
        <w:rPr>
          <w:i/>
          <w:sz w:val="28"/>
          <w:szCs w:val="28"/>
        </w:rPr>
        <w:t>.</w:t>
      </w:r>
    </w:p>
    <w:p w:rsidR="00461D79" w:rsidRDefault="00461D79" w:rsidP="00461D79">
      <w:pPr>
        <w:ind w:firstLine="708"/>
        <w:jc w:val="both"/>
        <w:rPr>
          <w:sz w:val="28"/>
          <w:szCs w:val="28"/>
        </w:rPr>
      </w:pPr>
      <w:r w:rsidRPr="00762EB9">
        <w:rPr>
          <w:sz w:val="28"/>
          <w:szCs w:val="28"/>
        </w:rPr>
        <w:lastRenderedPageBreak/>
        <w:t>Размер арендной платы считается измененными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w:t>
      </w:r>
    </w:p>
    <w:p w:rsidR="0065785E" w:rsidRPr="00762EB9" w:rsidRDefault="0065785E" w:rsidP="00461D79">
      <w:pPr>
        <w:ind w:firstLine="708"/>
        <w:jc w:val="both"/>
        <w:rPr>
          <w:sz w:val="28"/>
          <w:szCs w:val="28"/>
        </w:rPr>
      </w:pPr>
    </w:p>
    <w:p w:rsidR="00461D79" w:rsidRPr="00762EB9" w:rsidRDefault="00461D79" w:rsidP="00461D79">
      <w:pPr>
        <w:jc w:val="center"/>
        <w:rPr>
          <w:b/>
          <w:sz w:val="28"/>
          <w:szCs w:val="28"/>
        </w:rPr>
      </w:pPr>
      <w:r w:rsidRPr="00762EB9">
        <w:rPr>
          <w:b/>
          <w:sz w:val="28"/>
          <w:szCs w:val="28"/>
        </w:rPr>
        <w:t>4. ИМУЩЕСТВЕННАЯ ОТВЕТСТВЕННОСТЬ</w:t>
      </w:r>
    </w:p>
    <w:p w:rsidR="00461D79" w:rsidRPr="00762EB9" w:rsidRDefault="00461D79" w:rsidP="00461D79">
      <w:pPr>
        <w:ind w:firstLine="708"/>
        <w:jc w:val="both"/>
        <w:rPr>
          <w:sz w:val="28"/>
          <w:szCs w:val="28"/>
        </w:rPr>
      </w:pPr>
      <w:r w:rsidRPr="00762EB9">
        <w:rPr>
          <w:sz w:val="28"/>
          <w:szCs w:val="28"/>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rsidR="00461D79" w:rsidRPr="00762EB9" w:rsidRDefault="00461D79" w:rsidP="00461D79">
      <w:pPr>
        <w:ind w:firstLine="708"/>
        <w:jc w:val="both"/>
        <w:rPr>
          <w:sz w:val="28"/>
          <w:szCs w:val="28"/>
        </w:rPr>
      </w:pPr>
      <w:r w:rsidRPr="00762EB9">
        <w:rPr>
          <w:sz w:val="28"/>
          <w:szCs w:val="28"/>
        </w:rPr>
        <w:t xml:space="preserve">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w:t>
      </w:r>
      <w:r w:rsidRPr="00762EB9">
        <w:rPr>
          <w:sz w:val="28"/>
          <w:szCs w:val="28"/>
        </w:rPr>
        <w:br/>
        <w:t>на дату заключения настоящего договора за каждый день просрочки по платежным реквизитам согласно разделу 8 настоящего договора.</w:t>
      </w:r>
    </w:p>
    <w:p w:rsidR="00461D79" w:rsidRPr="00ED4178" w:rsidRDefault="00461D79" w:rsidP="00461D79">
      <w:pPr>
        <w:ind w:firstLine="708"/>
        <w:jc w:val="both"/>
        <w:rPr>
          <w:sz w:val="28"/>
          <w:szCs w:val="28"/>
        </w:rPr>
      </w:pPr>
      <w:r w:rsidRPr="00B827F6">
        <w:rPr>
          <w:sz w:val="28"/>
          <w:szCs w:val="28"/>
        </w:rPr>
        <w:t>4.3. В случае сдачи недвижимого имущества или части его в субаренду без согласия Аре</w:t>
      </w:r>
      <w:r w:rsidR="002746D4">
        <w:rPr>
          <w:sz w:val="28"/>
          <w:szCs w:val="28"/>
        </w:rPr>
        <w:t xml:space="preserve">ндодателя и Администрации </w:t>
      </w:r>
      <w:r w:rsidR="004561B9">
        <w:rPr>
          <w:sz w:val="28"/>
          <w:szCs w:val="28"/>
        </w:rPr>
        <w:t>Майор</w:t>
      </w:r>
      <w:r w:rsidR="00930CE0">
        <w:rPr>
          <w:sz w:val="28"/>
          <w:szCs w:val="28"/>
        </w:rPr>
        <w:t>ского</w:t>
      </w:r>
      <w:r w:rsidR="002746D4">
        <w:rPr>
          <w:sz w:val="28"/>
          <w:szCs w:val="28"/>
        </w:rPr>
        <w:t xml:space="preserve"> сельского поселения </w:t>
      </w:r>
      <w:r w:rsidRPr="00B827F6">
        <w:rPr>
          <w:sz w:val="28"/>
          <w:szCs w:val="28"/>
        </w:rPr>
        <w:t xml:space="preserve"> Арендатор уплачивает штраф в 5-кратном размере месячной арендной платы по каждому случаю».</w:t>
      </w:r>
    </w:p>
    <w:p w:rsidR="00461D79" w:rsidRPr="00762EB9" w:rsidRDefault="00461D79" w:rsidP="00461D79">
      <w:pPr>
        <w:ind w:firstLine="708"/>
        <w:jc w:val="both"/>
        <w:rPr>
          <w:sz w:val="28"/>
          <w:szCs w:val="28"/>
        </w:rPr>
      </w:pPr>
      <w:r w:rsidRPr="00762EB9">
        <w:rPr>
          <w:sz w:val="28"/>
          <w:szCs w:val="28"/>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461D79" w:rsidRPr="00762EB9" w:rsidRDefault="00461D79" w:rsidP="00461D79">
      <w:pPr>
        <w:ind w:firstLine="708"/>
        <w:jc w:val="both"/>
        <w:rPr>
          <w:sz w:val="28"/>
          <w:szCs w:val="28"/>
        </w:rPr>
      </w:pPr>
      <w:r w:rsidRPr="00762EB9">
        <w:rPr>
          <w:sz w:val="28"/>
          <w:szCs w:val="28"/>
        </w:rPr>
        <w:t>4.5. Прекращение договора не освобождает стороны от ответственности за его нарушения.</w:t>
      </w:r>
    </w:p>
    <w:p w:rsidR="00461D79" w:rsidRDefault="00461D79" w:rsidP="00461D79">
      <w:pPr>
        <w:jc w:val="center"/>
        <w:rPr>
          <w:b/>
          <w:sz w:val="28"/>
          <w:szCs w:val="28"/>
        </w:rPr>
      </w:pPr>
      <w:r w:rsidRPr="00762EB9">
        <w:rPr>
          <w:b/>
          <w:sz w:val="28"/>
          <w:szCs w:val="28"/>
        </w:rPr>
        <w:t>5.  ИЗМЕНЕНИЕ, РАСТОРЖЕНИЕ  ДОГОВОРА</w:t>
      </w:r>
    </w:p>
    <w:p w:rsidR="00461D79" w:rsidRPr="00762EB9" w:rsidRDefault="00461D79" w:rsidP="00461D79">
      <w:pPr>
        <w:jc w:val="both"/>
        <w:rPr>
          <w:sz w:val="28"/>
          <w:szCs w:val="28"/>
        </w:rPr>
      </w:pPr>
      <w:r w:rsidRPr="00762EB9">
        <w:rPr>
          <w:sz w:val="28"/>
          <w:szCs w:val="28"/>
        </w:rPr>
        <w:tab/>
        <w:t>5.1. Изменение условий настоящего договора и его досрочное прекращение допускается по соглашению сторон.</w:t>
      </w:r>
    </w:p>
    <w:p w:rsidR="00461D79" w:rsidRPr="00762EB9" w:rsidRDefault="00461D79" w:rsidP="00461D79">
      <w:pPr>
        <w:jc w:val="both"/>
        <w:rPr>
          <w:sz w:val="28"/>
          <w:szCs w:val="28"/>
        </w:rPr>
      </w:pPr>
      <w:r w:rsidRPr="00762EB9">
        <w:rPr>
          <w:sz w:val="28"/>
          <w:szCs w:val="28"/>
        </w:rPr>
        <w:t xml:space="preserve">Вносимые дополнения и изменения рассматриваются сторонами в месячный срок и оформляются  дополнительным соглашением, согласованным </w:t>
      </w:r>
      <w:r w:rsidRPr="00B827F6">
        <w:rPr>
          <w:sz w:val="28"/>
          <w:szCs w:val="28"/>
        </w:rPr>
        <w:t>с</w:t>
      </w:r>
      <w:r w:rsidR="0033609B">
        <w:rPr>
          <w:sz w:val="28"/>
          <w:szCs w:val="28"/>
        </w:rPr>
        <w:t xml:space="preserve"> Администрацией </w:t>
      </w:r>
      <w:r w:rsidR="004561B9">
        <w:rPr>
          <w:sz w:val="28"/>
          <w:szCs w:val="28"/>
        </w:rPr>
        <w:t>Майор</w:t>
      </w:r>
      <w:r w:rsidR="00930CE0">
        <w:rPr>
          <w:sz w:val="28"/>
          <w:szCs w:val="28"/>
        </w:rPr>
        <w:t>ского</w:t>
      </w:r>
      <w:r w:rsidR="0033609B">
        <w:rPr>
          <w:sz w:val="28"/>
          <w:szCs w:val="28"/>
        </w:rPr>
        <w:t xml:space="preserve"> сельского поселения</w:t>
      </w:r>
      <w:r w:rsidRPr="00762EB9">
        <w:rPr>
          <w:sz w:val="28"/>
          <w:szCs w:val="28"/>
        </w:rPr>
        <w:t xml:space="preserve">.  </w:t>
      </w:r>
    </w:p>
    <w:p w:rsidR="00461D79" w:rsidRPr="00762EB9" w:rsidRDefault="00461D79" w:rsidP="00461D79">
      <w:pPr>
        <w:ind w:firstLine="708"/>
        <w:jc w:val="both"/>
        <w:rPr>
          <w:sz w:val="28"/>
          <w:szCs w:val="28"/>
        </w:rPr>
      </w:pPr>
      <w:r w:rsidRPr="00762EB9">
        <w:rPr>
          <w:sz w:val="28"/>
          <w:szCs w:val="28"/>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461D79" w:rsidRPr="00762EB9" w:rsidRDefault="00461D79" w:rsidP="00461D79">
      <w:pPr>
        <w:ind w:firstLine="708"/>
        <w:jc w:val="both"/>
        <w:rPr>
          <w:sz w:val="28"/>
          <w:szCs w:val="28"/>
        </w:rPr>
      </w:pPr>
      <w:r w:rsidRPr="00762EB9">
        <w:rPr>
          <w:sz w:val="28"/>
          <w:szCs w:val="28"/>
        </w:rPr>
        <w:t>5.3. Договор аренды подлежит досрочному расторжению, а недвижимое имущество освобождается Арендатором безотлагательно в случаях:</w:t>
      </w:r>
    </w:p>
    <w:p w:rsidR="00461D79" w:rsidRPr="00762EB9" w:rsidRDefault="00461D79" w:rsidP="00461D79">
      <w:pPr>
        <w:ind w:firstLine="708"/>
        <w:jc w:val="both"/>
        <w:rPr>
          <w:sz w:val="28"/>
          <w:szCs w:val="28"/>
        </w:rPr>
      </w:pPr>
      <w:r w:rsidRPr="00762EB9">
        <w:rPr>
          <w:sz w:val="28"/>
          <w:szCs w:val="28"/>
        </w:rPr>
        <w:t>5.3.1. нарушения условий использования недвижимого имущества, установленных настоящим договором;</w:t>
      </w:r>
    </w:p>
    <w:p w:rsidR="00461D79" w:rsidRPr="00762EB9" w:rsidRDefault="00461D79" w:rsidP="00461D79">
      <w:pPr>
        <w:ind w:firstLine="708"/>
        <w:jc w:val="both"/>
        <w:rPr>
          <w:sz w:val="28"/>
          <w:szCs w:val="28"/>
        </w:rPr>
      </w:pPr>
      <w:r w:rsidRPr="00762EB9">
        <w:rPr>
          <w:sz w:val="28"/>
          <w:szCs w:val="28"/>
        </w:rPr>
        <w:t>5.3.2. если Арендатор умышленно или по неосторожности ухудшает (разрушает, повреждает) недвижимое имущество;</w:t>
      </w:r>
    </w:p>
    <w:p w:rsidR="00461D79" w:rsidRPr="00762EB9" w:rsidRDefault="00461D79" w:rsidP="00461D79">
      <w:pPr>
        <w:ind w:firstLine="708"/>
        <w:jc w:val="both"/>
        <w:rPr>
          <w:sz w:val="28"/>
          <w:szCs w:val="28"/>
        </w:rPr>
      </w:pPr>
      <w:r w:rsidRPr="00762EB9">
        <w:rPr>
          <w:sz w:val="28"/>
          <w:szCs w:val="28"/>
        </w:rPr>
        <w:t>5.3.3. если Арендатор не внес арендную плату в совокупности более чем за три месяца;</w:t>
      </w:r>
    </w:p>
    <w:p w:rsidR="00461D79" w:rsidRPr="00762EB9" w:rsidRDefault="00461D79" w:rsidP="00461D79">
      <w:pPr>
        <w:ind w:firstLine="708"/>
        <w:jc w:val="both"/>
        <w:rPr>
          <w:sz w:val="28"/>
          <w:szCs w:val="28"/>
        </w:rPr>
      </w:pPr>
      <w:r w:rsidRPr="00762EB9">
        <w:rPr>
          <w:sz w:val="28"/>
          <w:szCs w:val="28"/>
        </w:rPr>
        <w:t>5.3.4 если Арендатор неоднократно нарушил условия настоящего договора;</w:t>
      </w:r>
    </w:p>
    <w:p w:rsidR="00461D79" w:rsidRPr="00762EB9" w:rsidRDefault="00461D79" w:rsidP="00461D79">
      <w:pPr>
        <w:ind w:firstLine="708"/>
        <w:jc w:val="both"/>
        <w:rPr>
          <w:sz w:val="28"/>
          <w:szCs w:val="28"/>
        </w:rPr>
      </w:pPr>
      <w:r w:rsidRPr="00762EB9">
        <w:rPr>
          <w:sz w:val="28"/>
          <w:szCs w:val="28"/>
        </w:rPr>
        <w:t>5.3.5. если недвижимое имущество не по вине Арендатора окажется в непригодном для использования состоянии.</w:t>
      </w:r>
    </w:p>
    <w:p w:rsidR="00461D79" w:rsidRPr="00762EB9" w:rsidRDefault="00461D79" w:rsidP="00461D79">
      <w:pPr>
        <w:numPr>
          <w:ilvl w:val="12"/>
          <w:numId w:val="0"/>
        </w:numPr>
        <w:ind w:firstLine="708"/>
        <w:jc w:val="both"/>
        <w:rPr>
          <w:sz w:val="28"/>
          <w:szCs w:val="28"/>
        </w:rPr>
      </w:pPr>
      <w:r w:rsidRPr="00762EB9">
        <w:rPr>
          <w:sz w:val="28"/>
          <w:szCs w:val="28"/>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461D79" w:rsidRPr="00762EB9" w:rsidRDefault="00461D79" w:rsidP="00461D79">
      <w:pPr>
        <w:ind w:firstLine="708"/>
        <w:jc w:val="both"/>
        <w:rPr>
          <w:sz w:val="28"/>
          <w:szCs w:val="28"/>
        </w:rPr>
      </w:pPr>
      <w:r w:rsidRPr="00762EB9">
        <w:rPr>
          <w:sz w:val="28"/>
          <w:szCs w:val="28"/>
        </w:rPr>
        <w:lastRenderedPageBreak/>
        <w:t>5.5. В случае реорганизации Арендатора договор аренды считается прекратившим свое действие.</w:t>
      </w:r>
    </w:p>
    <w:p w:rsidR="00433FAE" w:rsidRDefault="00433FAE" w:rsidP="00461D79">
      <w:pPr>
        <w:jc w:val="center"/>
        <w:rPr>
          <w:b/>
          <w:sz w:val="28"/>
          <w:szCs w:val="28"/>
        </w:rPr>
      </w:pPr>
    </w:p>
    <w:p w:rsidR="00461D79" w:rsidRDefault="00461D79" w:rsidP="00461D79">
      <w:pPr>
        <w:jc w:val="center"/>
        <w:rPr>
          <w:b/>
          <w:sz w:val="28"/>
          <w:szCs w:val="28"/>
        </w:rPr>
      </w:pPr>
      <w:r w:rsidRPr="00762EB9">
        <w:rPr>
          <w:b/>
          <w:sz w:val="28"/>
          <w:szCs w:val="28"/>
        </w:rPr>
        <w:t>6. ПРОЧИЕ УСЛОВИЯ</w:t>
      </w:r>
    </w:p>
    <w:p w:rsidR="00461D79" w:rsidRPr="00762EB9" w:rsidRDefault="00461D79" w:rsidP="00461D79">
      <w:pPr>
        <w:ind w:firstLine="708"/>
        <w:jc w:val="both"/>
        <w:rPr>
          <w:sz w:val="28"/>
          <w:szCs w:val="28"/>
        </w:rPr>
      </w:pPr>
      <w:r w:rsidRPr="00762EB9">
        <w:rPr>
          <w:sz w:val="28"/>
          <w:szCs w:val="28"/>
        </w:rPr>
        <w:t>6.1. Споры по настоящему договору рассматриваются в Арбитражном суде Ростовской области.</w:t>
      </w:r>
    </w:p>
    <w:p w:rsidR="00461D79" w:rsidRPr="00762EB9" w:rsidRDefault="00461D79" w:rsidP="00461D79">
      <w:pPr>
        <w:ind w:firstLine="708"/>
        <w:jc w:val="both"/>
        <w:rPr>
          <w:sz w:val="28"/>
          <w:szCs w:val="28"/>
        </w:rPr>
      </w:pPr>
      <w:r w:rsidRPr="00762EB9">
        <w:rPr>
          <w:sz w:val="28"/>
          <w:szCs w:val="28"/>
        </w:rPr>
        <w:t>6.2. Взаимоотношения сторон, не</w:t>
      </w:r>
      <w:r w:rsidR="00E77DA2">
        <w:rPr>
          <w:sz w:val="28"/>
          <w:szCs w:val="28"/>
        </w:rPr>
        <w:t xml:space="preserve"> </w:t>
      </w:r>
      <w:r w:rsidRPr="00762EB9">
        <w:rPr>
          <w:sz w:val="28"/>
          <w:szCs w:val="28"/>
        </w:rPr>
        <w:t>урегулированные настоящим договором, регламентируются действующим законодательством РФ.</w:t>
      </w:r>
    </w:p>
    <w:p w:rsidR="00461D79" w:rsidRDefault="00461D79" w:rsidP="00461D79">
      <w:pPr>
        <w:ind w:firstLine="708"/>
        <w:jc w:val="both"/>
        <w:rPr>
          <w:sz w:val="28"/>
          <w:szCs w:val="28"/>
        </w:rPr>
      </w:pPr>
      <w:r w:rsidRPr="00762EB9">
        <w:rPr>
          <w:sz w:val="28"/>
          <w:szCs w:val="28"/>
        </w:rPr>
        <w:t>6.3. Настоящий договор вступает в силу в установленном законом порядке.</w:t>
      </w:r>
    </w:p>
    <w:p w:rsidR="00461D79" w:rsidRPr="00762EB9" w:rsidRDefault="00461D79" w:rsidP="00461D79">
      <w:pPr>
        <w:jc w:val="both"/>
        <w:rPr>
          <w:sz w:val="28"/>
          <w:szCs w:val="28"/>
        </w:rPr>
      </w:pPr>
      <w:r w:rsidRPr="00894AFC">
        <w:rPr>
          <w:sz w:val="28"/>
          <w:szCs w:val="28"/>
        </w:rPr>
        <w:t xml:space="preserve">Договор составлен в 3-х экземплярах, имеющих равную юридическую силу: Арендодателю </w:t>
      </w:r>
      <w:r w:rsidR="0033609B">
        <w:rPr>
          <w:sz w:val="28"/>
          <w:szCs w:val="28"/>
        </w:rPr>
        <w:t>-</w:t>
      </w:r>
      <w:r w:rsidRPr="00894AFC">
        <w:rPr>
          <w:sz w:val="28"/>
          <w:szCs w:val="28"/>
        </w:rPr>
        <w:t xml:space="preserve">1 экз., Арендатору </w:t>
      </w:r>
      <w:r w:rsidR="0033609B">
        <w:rPr>
          <w:sz w:val="28"/>
          <w:szCs w:val="28"/>
        </w:rPr>
        <w:t>-</w:t>
      </w:r>
      <w:r w:rsidRPr="00894AFC">
        <w:rPr>
          <w:sz w:val="28"/>
          <w:szCs w:val="28"/>
        </w:rPr>
        <w:t xml:space="preserve">1 экз., </w:t>
      </w:r>
      <w:r w:rsidR="0033609B">
        <w:rPr>
          <w:sz w:val="28"/>
          <w:szCs w:val="28"/>
        </w:rPr>
        <w:t xml:space="preserve">Администрации </w:t>
      </w:r>
      <w:r w:rsidR="004561B9">
        <w:rPr>
          <w:sz w:val="28"/>
          <w:szCs w:val="28"/>
        </w:rPr>
        <w:t>Майор</w:t>
      </w:r>
      <w:r w:rsidR="00930CE0">
        <w:rPr>
          <w:sz w:val="28"/>
          <w:szCs w:val="28"/>
        </w:rPr>
        <w:t>ского</w:t>
      </w:r>
      <w:r w:rsidR="0033609B">
        <w:rPr>
          <w:sz w:val="28"/>
          <w:szCs w:val="28"/>
        </w:rPr>
        <w:t xml:space="preserve"> сельского поселения- </w:t>
      </w:r>
      <w:r w:rsidRPr="00894AFC">
        <w:rPr>
          <w:sz w:val="28"/>
          <w:szCs w:val="28"/>
        </w:rPr>
        <w:t>1 экз., в случае заключения настоящего договора на срок менее одного года.</w:t>
      </w:r>
    </w:p>
    <w:p w:rsidR="00461D79" w:rsidRPr="00762EB9" w:rsidRDefault="00461D79" w:rsidP="00461D79">
      <w:pPr>
        <w:jc w:val="both"/>
        <w:rPr>
          <w:sz w:val="28"/>
          <w:szCs w:val="28"/>
        </w:rPr>
      </w:pPr>
      <w:r>
        <w:rPr>
          <w:sz w:val="28"/>
          <w:szCs w:val="28"/>
        </w:rPr>
        <w:t>Договор составлен в четырех</w:t>
      </w:r>
      <w:r w:rsidRPr="00762EB9">
        <w:rPr>
          <w:sz w:val="28"/>
          <w:szCs w:val="28"/>
        </w:rPr>
        <w:t xml:space="preserve">  экземплярах, имеющих равную юридическую силу: Арендатору</w:t>
      </w:r>
      <w:r w:rsidR="00E77DA2">
        <w:rPr>
          <w:sz w:val="28"/>
          <w:szCs w:val="28"/>
        </w:rPr>
        <w:t xml:space="preserve"> -</w:t>
      </w:r>
      <w:r w:rsidRPr="00762EB9">
        <w:rPr>
          <w:sz w:val="28"/>
          <w:szCs w:val="28"/>
        </w:rPr>
        <w:t xml:space="preserve"> 1 экз., Арендодателю</w:t>
      </w:r>
      <w:r w:rsidR="00E77DA2">
        <w:rPr>
          <w:sz w:val="28"/>
          <w:szCs w:val="28"/>
        </w:rPr>
        <w:t xml:space="preserve"> -</w:t>
      </w:r>
      <w:r w:rsidRPr="00762EB9">
        <w:rPr>
          <w:sz w:val="28"/>
          <w:szCs w:val="28"/>
        </w:rPr>
        <w:t xml:space="preserve"> 1 экз., </w:t>
      </w:r>
      <w:r w:rsidR="0033609B">
        <w:rPr>
          <w:sz w:val="28"/>
          <w:szCs w:val="28"/>
        </w:rPr>
        <w:t xml:space="preserve">Администрации </w:t>
      </w:r>
      <w:r w:rsidR="004561B9">
        <w:rPr>
          <w:sz w:val="28"/>
          <w:szCs w:val="28"/>
        </w:rPr>
        <w:t>Майор</w:t>
      </w:r>
      <w:r w:rsidR="00930CE0">
        <w:rPr>
          <w:sz w:val="28"/>
          <w:szCs w:val="28"/>
        </w:rPr>
        <w:t>ского</w:t>
      </w:r>
      <w:r w:rsidR="0033609B">
        <w:rPr>
          <w:sz w:val="28"/>
          <w:szCs w:val="28"/>
        </w:rPr>
        <w:t xml:space="preserve"> сельского поселения</w:t>
      </w:r>
      <w:r w:rsidR="00E77DA2">
        <w:rPr>
          <w:sz w:val="28"/>
          <w:szCs w:val="28"/>
        </w:rPr>
        <w:t>-</w:t>
      </w:r>
      <w:r w:rsidRPr="00762EB9">
        <w:rPr>
          <w:sz w:val="28"/>
          <w:szCs w:val="28"/>
        </w:rPr>
        <w:t xml:space="preserve"> 1 экз.,  Управлению Федеральной службы государственной регистрации, кадастра и картографии по Ростовской области</w:t>
      </w:r>
      <w:r w:rsidR="00E77DA2">
        <w:rPr>
          <w:sz w:val="28"/>
          <w:szCs w:val="28"/>
        </w:rPr>
        <w:t xml:space="preserve"> -</w:t>
      </w:r>
      <w:r w:rsidRPr="00762EB9">
        <w:rPr>
          <w:sz w:val="28"/>
          <w:szCs w:val="28"/>
        </w:rPr>
        <w:t xml:space="preserve"> 1 экз.</w:t>
      </w:r>
      <w:r>
        <w:rPr>
          <w:sz w:val="28"/>
          <w:szCs w:val="28"/>
        </w:rPr>
        <w:t>, в случае заключения настоящего договора сроком на один год и более.</w:t>
      </w:r>
      <w:r w:rsidRPr="00762EB9">
        <w:rPr>
          <w:sz w:val="28"/>
          <w:szCs w:val="28"/>
        </w:rPr>
        <w:t xml:space="preserve"> </w:t>
      </w:r>
    </w:p>
    <w:p w:rsidR="00461D79" w:rsidRPr="00762EB9" w:rsidRDefault="00461D79" w:rsidP="00461D79">
      <w:pPr>
        <w:ind w:firstLine="708"/>
        <w:jc w:val="both"/>
        <w:rPr>
          <w:sz w:val="28"/>
          <w:szCs w:val="28"/>
        </w:rPr>
      </w:pPr>
      <w:r w:rsidRPr="00762EB9">
        <w:rPr>
          <w:sz w:val="28"/>
          <w:szCs w:val="28"/>
        </w:rPr>
        <w:t>6.4. Условия настоящего договора аренды в части внесения арендной платы применяются с даты установления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461D79" w:rsidRPr="00762EB9" w:rsidRDefault="00461D79" w:rsidP="00461D79">
      <w:pPr>
        <w:ind w:firstLine="708"/>
        <w:jc w:val="both"/>
        <w:rPr>
          <w:sz w:val="28"/>
          <w:szCs w:val="28"/>
        </w:rPr>
      </w:pPr>
      <w:r w:rsidRPr="00762EB9">
        <w:rPr>
          <w:sz w:val="28"/>
          <w:szCs w:val="28"/>
        </w:rPr>
        <w:t>6.5. Арендатор не вправе сдавать арендуемое недвижимое имущество, как в целом, так и частично в субаренду без согласования с Арендодателем  и</w:t>
      </w:r>
      <w:r w:rsidR="0033609B">
        <w:rPr>
          <w:sz w:val="28"/>
          <w:szCs w:val="28"/>
        </w:rPr>
        <w:t xml:space="preserve"> Администрацией </w:t>
      </w:r>
      <w:r w:rsidR="004561B9">
        <w:rPr>
          <w:sz w:val="28"/>
          <w:szCs w:val="28"/>
        </w:rPr>
        <w:t>Майор</w:t>
      </w:r>
      <w:r w:rsidR="00930CE0">
        <w:rPr>
          <w:sz w:val="28"/>
          <w:szCs w:val="28"/>
        </w:rPr>
        <w:t>ского</w:t>
      </w:r>
      <w:r w:rsidR="0033609B">
        <w:rPr>
          <w:sz w:val="28"/>
          <w:szCs w:val="28"/>
        </w:rPr>
        <w:t xml:space="preserve"> сельского поселения</w:t>
      </w:r>
      <w:r w:rsidRPr="00762EB9">
        <w:rPr>
          <w:sz w:val="28"/>
          <w:szCs w:val="28"/>
        </w:rPr>
        <w:t xml:space="preserve">.  </w:t>
      </w:r>
    </w:p>
    <w:p w:rsidR="00461D79" w:rsidRPr="00762EB9" w:rsidRDefault="00461D79" w:rsidP="00461D79">
      <w:pPr>
        <w:ind w:firstLine="708"/>
        <w:jc w:val="both"/>
        <w:rPr>
          <w:sz w:val="28"/>
          <w:szCs w:val="28"/>
        </w:rPr>
      </w:pPr>
      <w:r w:rsidRPr="00762EB9">
        <w:rPr>
          <w:sz w:val="28"/>
          <w:szCs w:val="28"/>
        </w:rPr>
        <w:t>6.6. При изменении реквизитов стороны обязаны уведомить друг друга в письменном виде заказными отправлениями.</w:t>
      </w:r>
    </w:p>
    <w:p w:rsidR="00461D79" w:rsidRPr="00762EB9" w:rsidRDefault="00461D79" w:rsidP="00461D79">
      <w:pPr>
        <w:jc w:val="center"/>
        <w:rPr>
          <w:b/>
          <w:sz w:val="28"/>
          <w:szCs w:val="28"/>
        </w:rPr>
      </w:pPr>
      <w:r w:rsidRPr="00762EB9">
        <w:rPr>
          <w:b/>
          <w:sz w:val="28"/>
          <w:szCs w:val="28"/>
        </w:rPr>
        <w:t>7. ПРИЛОЖЕНИЯ, ЯВЛЯЮЩИЕСЯ НЕОТЪЕМЛЕМОЙ ЧАСТЬЮ</w:t>
      </w:r>
    </w:p>
    <w:p w:rsidR="00461D79" w:rsidRDefault="00461D79" w:rsidP="00461D79">
      <w:pPr>
        <w:spacing w:before="120"/>
        <w:jc w:val="center"/>
        <w:rPr>
          <w:b/>
          <w:sz w:val="28"/>
          <w:szCs w:val="28"/>
        </w:rPr>
      </w:pPr>
      <w:r w:rsidRPr="00762EB9">
        <w:rPr>
          <w:b/>
          <w:sz w:val="28"/>
          <w:szCs w:val="28"/>
        </w:rPr>
        <w:t>НАСТОЯЩЕГО ДОГОВОРА</w:t>
      </w:r>
    </w:p>
    <w:p w:rsidR="00461D79" w:rsidRPr="00762EB9" w:rsidRDefault="00461D79" w:rsidP="00461D79">
      <w:pPr>
        <w:jc w:val="both"/>
        <w:rPr>
          <w:sz w:val="28"/>
          <w:szCs w:val="28"/>
        </w:rPr>
      </w:pPr>
      <w:r w:rsidRPr="00762EB9">
        <w:rPr>
          <w:sz w:val="28"/>
          <w:szCs w:val="28"/>
        </w:rPr>
        <w:t>7.1. Перечень и план расположения недвижимого имущества (приложение № 1).</w:t>
      </w:r>
    </w:p>
    <w:p w:rsidR="00461D79" w:rsidRPr="00762EB9" w:rsidRDefault="00461D79" w:rsidP="00461D79">
      <w:pPr>
        <w:jc w:val="both"/>
        <w:rPr>
          <w:sz w:val="28"/>
          <w:szCs w:val="28"/>
        </w:rPr>
      </w:pPr>
      <w:r w:rsidRPr="00762EB9">
        <w:rPr>
          <w:sz w:val="28"/>
          <w:szCs w:val="28"/>
        </w:rPr>
        <w:t>7.2. Реестр-дислокация недвижимого имущества (приложение № 2).</w:t>
      </w:r>
    </w:p>
    <w:p w:rsidR="00461D79" w:rsidRPr="00762EB9" w:rsidRDefault="00461D79" w:rsidP="00461D79">
      <w:pPr>
        <w:jc w:val="both"/>
        <w:rPr>
          <w:sz w:val="28"/>
          <w:szCs w:val="28"/>
        </w:rPr>
      </w:pPr>
      <w:r w:rsidRPr="00762EB9">
        <w:rPr>
          <w:sz w:val="28"/>
          <w:szCs w:val="28"/>
        </w:rPr>
        <w:t>7.3. Расчет арендной платы (приложение № 3).</w:t>
      </w:r>
    </w:p>
    <w:p w:rsidR="00E77DA2" w:rsidRPr="00762EB9" w:rsidRDefault="00461D79" w:rsidP="00461D79">
      <w:pPr>
        <w:jc w:val="both"/>
        <w:rPr>
          <w:sz w:val="28"/>
          <w:szCs w:val="28"/>
        </w:rPr>
      </w:pPr>
      <w:r w:rsidRPr="00762EB9">
        <w:rPr>
          <w:sz w:val="28"/>
          <w:szCs w:val="28"/>
        </w:rPr>
        <w:t>7.4. Акт приема-передачи (приложение № 4).</w:t>
      </w:r>
    </w:p>
    <w:p w:rsidR="00461D79" w:rsidRDefault="00461D79" w:rsidP="00E77DA2">
      <w:pPr>
        <w:numPr>
          <w:ilvl w:val="0"/>
          <w:numId w:val="4"/>
        </w:numPr>
        <w:spacing w:before="120"/>
        <w:jc w:val="center"/>
        <w:rPr>
          <w:b/>
          <w:sz w:val="28"/>
          <w:szCs w:val="28"/>
        </w:rPr>
      </w:pPr>
      <w:r w:rsidRPr="00762EB9">
        <w:rPr>
          <w:b/>
          <w:sz w:val="28"/>
          <w:szCs w:val="28"/>
        </w:rPr>
        <w:t>ЮРИДИЧЕСКИЕ АДРЕСА</w:t>
      </w:r>
      <w:r>
        <w:rPr>
          <w:b/>
          <w:sz w:val="28"/>
          <w:szCs w:val="28"/>
        </w:rPr>
        <w:t xml:space="preserve"> И РЕКВИЗИТЫ</w:t>
      </w:r>
      <w:r w:rsidRPr="00762EB9">
        <w:rPr>
          <w:b/>
          <w:sz w:val="28"/>
          <w:szCs w:val="28"/>
        </w:rPr>
        <w:t xml:space="preserve"> СТОРОН</w:t>
      </w:r>
    </w:p>
    <w:p w:rsidR="00461D79" w:rsidRPr="001A117F" w:rsidRDefault="00461D79" w:rsidP="00461D79">
      <w:pPr>
        <w:jc w:val="both"/>
        <w:rPr>
          <w:b/>
          <w:sz w:val="28"/>
          <w:szCs w:val="28"/>
          <w:u w:val="single"/>
        </w:rPr>
      </w:pPr>
      <w:r w:rsidRPr="001A117F">
        <w:rPr>
          <w:b/>
          <w:sz w:val="28"/>
          <w:szCs w:val="28"/>
          <w:u w:val="single"/>
        </w:rPr>
        <w:t>Арендодатель:</w:t>
      </w:r>
    </w:p>
    <w:tbl>
      <w:tblPr>
        <w:tblW w:w="9920" w:type="dxa"/>
        <w:tblLayout w:type="fixed"/>
        <w:tblLook w:val="0000"/>
      </w:tblPr>
      <w:tblGrid>
        <w:gridCol w:w="9920"/>
      </w:tblGrid>
      <w:tr w:rsidR="00461D79" w:rsidRPr="00762EB9" w:rsidTr="00461D79">
        <w:trPr>
          <w:trHeight w:val="324"/>
        </w:trPr>
        <w:tc>
          <w:tcPr>
            <w:tcW w:w="9920" w:type="dxa"/>
            <w:tcBorders>
              <w:bottom w:val="single" w:sz="4" w:space="0" w:color="auto"/>
            </w:tcBorders>
          </w:tcPr>
          <w:p w:rsidR="00461D79" w:rsidRPr="00762EB9" w:rsidRDefault="00461D79" w:rsidP="00461D79">
            <w:pPr>
              <w:jc w:val="both"/>
              <w:rPr>
                <w:sz w:val="28"/>
                <w:szCs w:val="28"/>
              </w:rPr>
            </w:pPr>
          </w:p>
        </w:tc>
      </w:tr>
    </w:tbl>
    <w:p w:rsidR="00461D79" w:rsidRPr="00762EB9" w:rsidRDefault="00461D79" w:rsidP="00461D79">
      <w:pPr>
        <w:rPr>
          <w:sz w:val="28"/>
          <w:szCs w:val="28"/>
        </w:rPr>
      </w:pPr>
      <w:r w:rsidRPr="00762EB9">
        <w:rPr>
          <w:sz w:val="28"/>
          <w:szCs w:val="28"/>
        </w:rPr>
        <w:t xml:space="preserve">Адрес и телефон:  </w:t>
      </w:r>
    </w:p>
    <w:tbl>
      <w:tblPr>
        <w:tblW w:w="10003" w:type="dxa"/>
        <w:tblLayout w:type="fixed"/>
        <w:tblLook w:val="0000"/>
      </w:tblPr>
      <w:tblGrid>
        <w:gridCol w:w="10003"/>
      </w:tblGrid>
      <w:tr w:rsidR="00461D79" w:rsidRPr="00762EB9" w:rsidTr="00461D79">
        <w:trPr>
          <w:trHeight w:val="342"/>
        </w:trPr>
        <w:tc>
          <w:tcPr>
            <w:tcW w:w="10003" w:type="dxa"/>
          </w:tcPr>
          <w:p w:rsidR="00461D79" w:rsidRPr="00762EB9" w:rsidRDefault="00461D79" w:rsidP="00461D79">
            <w:pPr>
              <w:tabs>
                <w:tab w:val="right" w:pos="9071"/>
              </w:tabs>
              <w:rPr>
                <w:sz w:val="28"/>
                <w:szCs w:val="28"/>
              </w:rPr>
            </w:pPr>
            <w:r w:rsidRPr="00762EB9">
              <w:rPr>
                <w:sz w:val="28"/>
                <w:szCs w:val="28"/>
              </w:rPr>
              <w:t xml:space="preserve">Расчетный счет </w:t>
            </w:r>
          </w:p>
        </w:tc>
      </w:tr>
      <w:tr w:rsidR="00461D79" w:rsidRPr="00762EB9" w:rsidTr="00461D79">
        <w:trPr>
          <w:trHeight w:val="266"/>
        </w:trPr>
        <w:tc>
          <w:tcPr>
            <w:tcW w:w="10003" w:type="dxa"/>
          </w:tcPr>
          <w:p w:rsidR="00461D79" w:rsidRPr="00762EB9" w:rsidRDefault="00461D79" w:rsidP="00461D79">
            <w:pPr>
              <w:jc w:val="both"/>
              <w:rPr>
                <w:sz w:val="28"/>
                <w:szCs w:val="28"/>
              </w:rPr>
            </w:pPr>
            <w:r w:rsidRPr="00762EB9">
              <w:rPr>
                <w:sz w:val="28"/>
                <w:szCs w:val="28"/>
              </w:rPr>
              <w:t>ИНН</w:t>
            </w:r>
          </w:p>
        </w:tc>
      </w:tr>
    </w:tbl>
    <w:p w:rsidR="00461D79" w:rsidRPr="00762EB9" w:rsidRDefault="00461D79" w:rsidP="00461D79">
      <w:pPr>
        <w:jc w:val="both"/>
        <w:rPr>
          <w:b/>
          <w:sz w:val="28"/>
          <w:szCs w:val="28"/>
          <w:u w:val="single"/>
        </w:rPr>
      </w:pPr>
      <w:r w:rsidRPr="00762EB9">
        <w:rPr>
          <w:b/>
          <w:sz w:val="28"/>
          <w:szCs w:val="28"/>
          <w:u w:val="single"/>
        </w:rPr>
        <w:t>Арендатор:</w:t>
      </w:r>
    </w:p>
    <w:tbl>
      <w:tblPr>
        <w:tblW w:w="9953" w:type="dxa"/>
        <w:tblLayout w:type="fixed"/>
        <w:tblLook w:val="0000"/>
      </w:tblPr>
      <w:tblGrid>
        <w:gridCol w:w="9953"/>
      </w:tblGrid>
      <w:tr w:rsidR="00461D79" w:rsidRPr="00762EB9" w:rsidTr="00461D79">
        <w:trPr>
          <w:trHeight w:val="290"/>
        </w:trPr>
        <w:tc>
          <w:tcPr>
            <w:tcW w:w="9953" w:type="dxa"/>
            <w:tcBorders>
              <w:bottom w:val="single" w:sz="4" w:space="0" w:color="auto"/>
            </w:tcBorders>
          </w:tcPr>
          <w:p w:rsidR="00461D79" w:rsidRPr="00762EB9" w:rsidRDefault="00461D79" w:rsidP="00461D79">
            <w:pPr>
              <w:jc w:val="both"/>
              <w:rPr>
                <w:sz w:val="28"/>
                <w:szCs w:val="28"/>
              </w:rPr>
            </w:pPr>
          </w:p>
        </w:tc>
      </w:tr>
    </w:tbl>
    <w:p w:rsidR="00461D79" w:rsidRPr="00762EB9" w:rsidRDefault="00461D79" w:rsidP="00461D79">
      <w:pPr>
        <w:rPr>
          <w:sz w:val="28"/>
          <w:szCs w:val="28"/>
        </w:rPr>
      </w:pPr>
      <w:r w:rsidRPr="00762EB9">
        <w:rPr>
          <w:sz w:val="28"/>
          <w:szCs w:val="28"/>
        </w:rPr>
        <w:t xml:space="preserve">Адрес и телефон: </w:t>
      </w:r>
    </w:p>
    <w:p w:rsidR="00461D79" w:rsidRPr="00762EB9" w:rsidRDefault="00461D79" w:rsidP="00461D79">
      <w:pPr>
        <w:jc w:val="both"/>
        <w:rPr>
          <w:sz w:val="28"/>
          <w:szCs w:val="28"/>
        </w:rPr>
      </w:pPr>
      <w:r w:rsidRPr="00762EB9">
        <w:rPr>
          <w:sz w:val="28"/>
          <w:szCs w:val="28"/>
        </w:rPr>
        <w:t xml:space="preserve">Расчетный  счет  </w:t>
      </w:r>
    </w:p>
    <w:tbl>
      <w:tblPr>
        <w:tblW w:w="0" w:type="auto"/>
        <w:tblLayout w:type="fixed"/>
        <w:tblLook w:val="0000"/>
      </w:tblPr>
      <w:tblGrid>
        <w:gridCol w:w="10456"/>
      </w:tblGrid>
      <w:tr w:rsidR="00461D79" w:rsidRPr="00762EB9" w:rsidTr="00461D79">
        <w:tc>
          <w:tcPr>
            <w:tcW w:w="10456" w:type="dxa"/>
          </w:tcPr>
          <w:p w:rsidR="00461D79" w:rsidRPr="00762EB9" w:rsidRDefault="00461D79" w:rsidP="00461D79">
            <w:pPr>
              <w:tabs>
                <w:tab w:val="right" w:pos="9071"/>
              </w:tabs>
              <w:jc w:val="both"/>
              <w:rPr>
                <w:b/>
                <w:sz w:val="28"/>
                <w:szCs w:val="28"/>
                <w:lang w:val="en-GB"/>
              </w:rPr>
            </w:pPr>
            <w:r w:rsidRPr="00762EB9">
              <w:rPr>
                <w:sz w:val="28"/>
                <w:szCs w:val="28"/>
              </w:rPr>
              <w:t xml:space="preserve">ИНН  </w:t>
            </w:r>
            <w:r w:rsidRPr="00762EB9">
              <w:rPr>
                <w:sz w:val="28"/>
                <w:szCs w:val="28"/>
                <w:lang w:val="en-GB"/>
              </w:rPr>
              <w:tab/>
            </w:r>
          </w:p>
        </w:tc>
      </w:tr>
    </w:tbl>
    <w:p w:rsidR="00461D79" w:rsidRPr="00762EB9" w:rsidRDefault="00461D79" w:rsidP="00461D79">
      <w:pPr>
        <w:jc w:val="center"/>
        <w:rPr>
          <w:b/>
          <w:sz w:val="28"/>
          <w:szCs w:val="28"/>
        </w:rPr>
      </w:pPr>
      <w:r w:rsidRPr="00762EB9">
        <w:rPr>
          <w:b/>
          <w:sz w:val="28"/>
          <w:szCs w:val="28"/>
        </w:rPr>
        <w:t>ПОДПИСИ СТОРОН</w:t>
      </w:r>
    </w:p>
    <w:p w:rsidR="00461D79" w:rsidRPr="00762EB9" w:rsidRDefault="00461D79" w:rsidP="00461D79">
      <w:pPr>
        <w:jc w:val="both"/>
        <w:rPr>
          <w:b/>
          <w:sz w:val="28"/>
          <w:szCs w:val="28"/>
        </w:rPr>
      </w:pPr>
    </w:p>
    <w:p w:rsidR="00461D79" w:rsidRPr="00762EB9" w:rsidRDefault="00461D79" w:rsidP="00461D79">
      <w:pPr>
        <w:jc w:val="both"/>
        <w:rPr>
          <w:rFonts w:ascii="Arial" w:hAnsi="Arial"/>
          <w:b/>
          <w:sz w:val="28"/>
          <w:szCs w:val="28"/>
          <w:lang w:val="en-GB"/>
        </w:rPr>
      </w:pPr>
      <w:r w:rsidRPr="00762EB9">
        <w:rPr>
          <w:b/>
          <w:sz w:val="28"/>
          <w:szCs w:val="28"/>
        </w:rPr>
        <w:t xml:space="preserve">                   От Арендодателя    </w:t>
      </w:r>
      <w:r>
        <w:rPr>
          <w:b/>
          <w:sz w:val="28"/>
          <w:szCs w:val="28"/>
        </w:rPr>
        <w:t xml:space="preserve">            </w:t>
      </w:r>
      <w:r w:rsidRPr="00762EB9">
        <w:rPr>
          <w:b/>
          <w:sz w:val="28"/>
          <w:szCs w:val="28"/>
        </w:rPr>
        <w:t xml:space="preserve">                             От Ар</w:t>
      </w:r>
      <w:r w:rsidRPr="00762EB9">
        <w:rPr>
          <w:b/>
          <w:sz w:val="28"/>
          <w:szCs w:val="28"/>
          <w:lang w:val="en-GB"/>
        </w:rPr>
        <w:t>ендатора</w:t>
      </w:r>
    </w:p>
    <w:tbl>
      <w:tblPr>
        <w:tblW w:w="10020" w:type="dxa"/>
        <w:tblBorders>
          <w:bottom w:val="single" w:sz="6" w:space="0" w:color="auto"/>
        </w:tblBorders>
        <w:tblLayout w:type="fixed"/>
        <w:tblLook w:val="0000"/>
      </w:tblPr>
      <w:tblGrid>
        <w:gridCol w:w="4315"/>
        <w:gridCol w:w="815"/>
        <w:gridCol w:w="4890"/>
      </w:tblGrid>
      <w:tr w:rsidR="00461D79" w:rsidRPr="00762EB9" w:rsidTr="00461D79">
        <w:trPr>
          <w:trHeight w:val="339"/>
        </w:trPr>
        <w:tc>
          <w:tcPr>
            <w:tcW w:w="4315" w:type="dxa"/>
          </w:tcPr>
          <w:p w:rsidR="00461D79" w:rsidRPr="00762EB9" w:rsidRDefault="00461D79" w:rsidP="00461D79">
            <w:pPr>
              <w:tabs>
                <w:tab w:val="left" w:pos="402"/>
              </w:tabs>
              <w:jc w:val="center"/>
              <w:rPr>
                <w:rFonts w:ascii="Arial" w:hAnsi="Arial"/>
                <w:sz w:val="28"/>
                <w:szCs w:val="28"/>
              </w:rPr>
            </w:pPr>
          </w:p>
        </w:tc>
        <w:tc>
          <w:tcPr>
            <w:tcW w:w="815" w:type="dxa"/>
            <w:tcBorders>
              <w:bottom w:val="nil"/>
            </w:tcBorders>
          </w:tcPr>
          <w:p w:rsidR="00461D79" w:rsidRPr="00762EB9" w:rsidRDefault="00461D79" w:rsidP="00461D79">
            <w:pPr>
              <w:jc w:val="both"/>
              <w:rPr>
                <w:rFonts w:ascii="Arial" w:hAnsi="Arial"/>
                <w:b/>
                <w:sz w:val="28"/>
                <w:szCs w:val="28"/>
              </w:rPr>
            </w:pPr>
          </w:p>
        </w:tc>
        <w:tc>
          <w:tcPr>
            <w:tcW w:w="4890" w:type="dxa"/>
          </w:tcPr>
          <w:p w:rsidR="00461D79" w:rsidRPr="00762EB9" w:rsidRDefault="00461D79" w:rsidP="00461D79">
            <w:pPr>
              <w:jc w:val="center"/>
              <w:rPr>
                <w:sz w:val="28"/>
                <w:szCs w:val="28"/>
              </w:rPr>
            </w:pPr>
          </w:p>
        </w:tc>
      </w:tr>
    </w:tbl>
    <w:p w:rsidR="00461D79" w:rsidRPr="00287A7D" w:rsidRDefault="00461D79" w:rsidP="00461D79">
      <w:pPr>
        <w:jc w:val="both"/>
        <w:rPr>
          <w:i/>
          <w:sz w:val="20"/>
          <w:lang w:val="en-GB"/>
        </w:rPr>
      </w:pPr>
      <w:r w:rsidRPr="00762EB9">
        <w:rPr>
          <w:i/>
          <w:sz w:val="28"/>
          <w:szCs w:val="28"/>
        </w:rPr>
        <w:tab/>
      </w:r>
      <w:r w:rsidRPr="00762EB9">
        <w:rPr>
          <w:i/>
          <w:sz w:val="28"/>
          <w:szCs w:val="28"/>
        </w:rPr>
        <w:tab/>
      </w:r>
      <w:r w:rsidRPr="00287A7D">
        <w:rPr>
          <w:i/>
          <w:sz w:val="20"/>
          <w:lang w:val="en-GB"/>
        </w:rPr>
        <w:t xml:space="preserve">(должность)                                                                                      </w:t>
      </w:r>
      <w:r>
        <w:rPr>
          <w:i/>
          <w:sz w:val="20"/>
          <w:lang w:val="en-GB"/>
        </w:rPr>
        <w:t xml:space="preserve">  </w:t>
      </w:r>
      <w:r w:rsidRPr="00287A7D">
        <w:rPr>
          <w:i/>
          <w:sz w:val="20"/>
          <w:lang w:val="en-GB"/>
        </w:rPr>
        <w:t xml:space="preserve">   (должность)</w:t>
      </w:r>
    </w:p>
    <w:p w:rsidR="00461D79" w:rsidRPr="00762EB9" w:rsidRDefault="00461D79" w:rsidP="00461D79">
      <w:pPr>
        <w:jc w:val="both"/>
        <w:rPr>
          <w:i/>
          <w:sz w:val="28"/>
          <w:szCs w:val="28"/>
          <w:lang w:val="en-GB"/>
        </w:rPr>
      </w:pPr>
    </w:p>
    <w:tbl>
      <w:tblPr>
        <w:tblW w:w="10020" w:type="dxa"/>
        <w:tblLayout w:type="fixed"/>
        <w:tblLook w:val="0000"/>
      </w:tblPr>
      <w:tblGrid>
        <w:gridCol w:w="4315"/>
        <w:gridCol w:w="815"/>
        <w:gridCol w:w="4890"/>
      </w:tblGrid>
      <w:tr w:rsidR="00461D79" w:rsidRPr="00762EB9" w:rsidTr="00461D79">
        <w:trPr>
          <w:trHeight w:val="299"/>
        </w:trPr>
        <w:tc>
          <w:tcPr>
            <w:tcW w:w="4315" w:type="dxa"/>
            <w:tcBorders>
              <w:bottom w:val="single" w:sz="4" w:space="0" w:color="auto"/>
            </w:tcBorders>
          </w:tcPr>
          <w:p w:rsidR="00461D79" w:rsidRPr="00762EB9" w:rsidRDefault="00461D79" w:rsidP="00461D79">
            <w:pPr>
              <w:jc w:val="center"/>
              <w:rPr>
                <w:sz w:val="28"/>
                <w:szCs w:val="28"/>
              </w:rPr>
            </w:pPr>
            <w:r w:rsidRPr="00762EB9">
              <w:rPr>
                <w:rFonts w:ascii="Arial" w:hAnsi="Arial"/>
                <w:sz w:val="28"/>
                <w:szCs w:val="28"/>
              </w:rPr>
              <w:t xml:space="preserve">                                  </w:t>
            </w:r>
          </w:p>
        </w:tc>
        <w:tc>
          <w:tcPr>
            <w:tcW w:w="815" w:type="dxa"/>
          </w:tcPr>
          <w:p w:rsidR="00461D79" w:rsidRPr="00762EB9" w:rsidRDefault="00461D79" w:rsidP="00461D79">
            <w:pPr>
              <w:jc w:val="both"/>
              <w:rPr>
                <w:rFonts w:ascii="Arial" w:hAnsi="Arial"/>
                <w:sz w:val="28"/>
                <w:szCs w:val="28"/>
                <w:lang w:val="en-GB"/>
              </w:rPr>
            </w:pPr>
          </w:p>
        </w:tc>
        <w:tc>
          <w:tcPr>
            <w:tcW w:w="4890" w:type="dxa"/>
            <w:tcBorders>
              <w:bottom w:val="single" w:sz="4" w:space="0" w:color="auto"/>
            </w:tcBorders>
          </w:tcPr>
          <w:p w:rsidR="00461D79" w:rsidRPr="00762EB9" w:rsidRDefault="00461D79" w:rsidP="00461D79">
            <w:pPr>
              <w:jc w:val="right"/>
              <w:rPr>
                <w:rFonts w:ascii="Arial" w:hAnsi="Arial"/>
                <w:sz w:val="28"/>
                <w:szCs w:val="28"/>
              </w:rPr>
            </w:pPr>
          </w:p>
        </w:tc>
      </w:tr>
      <w:tr w:rsidR="00461D79" w:rsidRPr="00762EB9" w:rsidTr="00461D79">
        <w:trPr>
          <w:trHeight w:val="219"/>
        </w:trPr>
        <w:tc>
          <w:tcPr>
            <w:tcW w:w="4315" w:type="dxa"/>
            <w:tcBorders>
              <w:top w:val="single" w:sz="4" w:space="0" w:color="auto"/>
            </w:tcBorders>
          </w:tcPr>
          <w:p w:rsidR="00461D79" w:rsidRPr="00287A7D" w:rsidRDefault="00461D79" w:rsidP="00461D79">
            <w:pPr>
              <w:jc w:val="center"/>
              <w:rPr>
                <w:b/>
                <w:sz w:val="20"/>
                <w:lang w:val="en-GB"/>
              </w:rPr>
            </w:pPr>
            <w:r w:rsidRPr="00287A7D">
              <w:rPr>
                <w:i/>
                <w:sz w:val="20"/>
                <w:lang w:val="en-GB"/>
              </w:rPr>
              <w:t>(</w:t>
            </w:r>
            <w:r w:rsidRPr="00287A7D">
              <w:rPr>
                <w:i/>
                <w:sz w:val="20"/>
              </w:rPr>
              <w:t xml:space="preserve">подпись, </w:t>
            </w:r>
            <w:r w:rsidRPr="00287A7D">
              <w:rPr>
                <w:i/>
                <w:sz w:val="20"/>
                <w:lang w:val="en-GB"/>
              </w:rPr>
              <w:t>ФИО)</w:t>
            </w:r>
          </w:p>
        </w:tc>
        <w:tc>
          <w:tcPr>
            <w:tcW w:w="815" w:type="dxa"/>
          </w:tcPr>
          <w:p w:rsidR="00461D79" w:rsidRPr="00287A7D" w:rsidRDefault="00461D79" w:rsidP="00461D79">
            <w:pPr>
              <w:jc w:val="both"/>
              <w:rPr>
                <w:rFonts w:ascii="Arial" w:hAnsi="Arial"/>
                <w:b/>
                <w:sz w:val="20"/>
                <w:lang w:val="en-GB"/>
              </w:rPr>
            </w:pPr>
          </w:p>
        </w:tc>
        <w:tc>
          <w:tcPr>
            <w:tcW w:w="4890" w:type="dxa"/>
            <w:tcBorders>
              <w:top w:val="single" w:sz="4" w:space="0" w:color="auto"/>
            </w:tcBorders>
          </w:tcPr>
          <w:p w:rsidR="00461D79" w:rsidRPr="00287A7D" w:rsidRDefault="00461D79" w:rsidP="00461D79">
            <w:pPr>
              <w:jc w:val="center"/>
              <w:rPr>
                <w:rFonts w:ascii="Arial" w:hAnsi="Arial"/>
                <w:b/>
                <w:sz w:val="20"/>
                <w:lang w:val="en-GB"/>
              </w:rPr>
            </w:pPr>
            <w:r w:rsidRPr="00287A7D">
              <w:rPr>
                <w:i/>
                <w:sz w:val="20"/>
                <w:lang w:val="en-GB"/>
              </w:rPr>
              <w:t>(</w:t>
            </w:r>
            <w:r w:rsidRPr="00287A7D">
              <w:rPr>
                <w:i/>
                <w:sz w:val="20"/>
              </w:rPr>
              <w:t xml:space="preserve">подпись, </w:t>
            </w:r>
            <w:r w:rsidRPr="00287A7D">
              <w:rPr>
                <w:i/>
                <w:sz w:val="20"/>
                <w:lang w:val="en-GB"/>
              </w:rPr>
              <w:t>ФИО)</w:t>
            </w:r>
          </w:p>
        </w:tc>
      </w:tr>
      <w:tr w:rsidR="00461D79" w:rsidRPr="00762EB9" w:rsidTr="00461D79">
        <w:trPr>
          <w:trHeight w:val="299"/>
        </w:trPr>
        <w:tc>
          <w:tcPr>
            <w:tcW w:w="4315" w:type="dxa"/>
          </w:tcPr>
          <w:p w:rsidR="00461D79" w:rsidRPr="00762EB9" w:rsidRDefault="00461D79" w:rsidP="00461D79">
            <w:pPr>
              <w:rPr>
                <w:i/>
                <w:sz w:val="28"/>
                <w:szCs w:val="28"/>
                <w:lang w:val="en-GB"/>
              </w:rPr>
            </w:pPr>
            <w:r w:rsidRPr="00762EB9">
              <w:rPr>
                <w:sz w:val="28"/>
                <w:szCs w:val="28"/>
                <w:lang w:val="en-GB"/>
              </w:rPr>
              <w:t>м.п.</w:t>
            </w:r>
          </w:p>
        </w:tc>
        <w:tc>
          <w:tcPr>
            <w:tcW w:w="815" w:type="dxa"/>
          </w:tcPr>
          <w:p w:rsidR="00461D79" w:rsidRPr="00762EB9" w:rsidRDefault="00461D79" w:rsidP="00461D79">
            <w:pPr>
              <w:jc w:val="both"/>
              <w:rPr>
                <w:rFonts w:ascii="Arial" w:hAnsi="Arial"/>
                <w:b/>
                <w:sz w:val="28"/>
                <w:szCs w:val="28"/>
                <w:lang w:val="en-GB"/>
              </w:rPr>
            </w:pPr>
          </w:p>
        </w:tc>
        <w:tc>
          <w:tcPr>
            <w:tcW w:w="4890" w:type="dxa"/>
          </w:tcPr>
          <w:p w:rsidR="00461D79" w:rsidRPr="00762EB9" w:rsidRDefault="00461D79" w:rsidP="00461D79">
            <w:pPr>
              <w:rPr>
                <w:i/>
                <w:sz w:val="28"/>
                <w:szCs w:val="28"/>
                <w:lang w:val="en-GB"/>
              </w:rPr>
            </w:pPr>
            <w:r w:rsidRPr="00762EB9">
              <w:rPr>
                <w:sz w:val="28"/>
                <w:szCs w:val="28"/>
                <w:lang w:val="en-GB"/>
              </w:rPr>
              <w:t>м.п.</w:t>
            </w:r>
          </w:p>
        </w:tc>
      </w:tr>
    </w:tbl>
    <w:p w:rsidR="00461D79" w:rsidRPr="00762EB9" w:rsidRDefault="00461D79" w:rsidP="00461D79">
      <w:pPr>
        <w:jc w:val="both"/>
        <w:rPr>
          <w:sz w:val="28"/>
          <w:szCs w:val="28"/>
          <w:lang w:val="en-GB"/>
        </w:rPr>
      </w:pPr>
    </w:p>
    <w:tbl>
      <w:tblPr>
        <w:tblW w:w="0" w:type="auto"/>
        <w:tblLayout w:type="fixed"/>
        <w:tblLook w:val="0000"/>
      </w:tblPr>
      <w:tblGrid>
        <w:gridCol w:w="4503"/>
        <w:gridCol w:w="850"/>
        <w:gridCol w:w="5103"/>
      </w:tblGrid>
      <w:tr w:rsidR="00461D79" w:rsidRPr="00762EB9" w:rsidTr="00461D79">
        <w:tc>
          <w:tcPr>
            <w:tcW w:w="4503" w:type="dxa"/>
          </w:tcPr>
          <w:p w:rsidR="00461D79" w:rsidRPr="00762EB9" w:rsidRDefault="00461D79" w:rsidP="00461D79">
            <w:pPr>
              <w:jc w:val="center"/>
              <w:rPr>
                <w:rFonts w:ascii="Arial" w:hAnsi="Arial"/>
                <w:b/>
                <w:sz w:val="28"/>
                <w:szCs w:val="28"/>
              </w:rPr>
            </w:pPr>
            <w:r w:rsidRPr="00762EB9">
              <w:rPr>
                <w:rFonts w:ascii="Arial" w:hAnsi="Arial"/>
                <w:b/>
                <w:sz w:val="28"/>
                <w:szCs w:val="28"/>
                <w:lang w:val="en-GB"/>
              </w:rPr>
              <w:tab/>
            </w:r>
            <w:r w:rsidRPr="00762EB9">
              <w:rPr>
                <w:b/>
                <w:sz w:val="28"/>
                <w:szCs w:val="28"/>
                <w:lang w:val="en-GB"/>
              </w:rPr>
              <w:t>СОГЛАСОВАНО</w:t>
            </w:r>
          </w:p>
        </w:tc>
        <w:tc>
          <w:tcPr>
            <w:tcW w:w="850" w:type="dxa"/>
          </w:tcPr>
          <w:p w:rsidR="00461D79" w:rsidRPr="00762EB9" w:rsidRDefault="00461D79" w:rsidP="00461D79">
            <w:pPr>
              <w:jc w:val="both"/>
              <w:rPr>
                <w:rFonts w:ascii="Arial" w:hAnsi="Arial"/>
                <w:b/>
                <w:sz w:val="28"/>
                <w:szCs w:val="28"/>
              </w:rPr>
            </w:pPr>
          </w:p>
        </w:tc>
        <w:tc>
          <w:tcPr>
            <w:tcW w:w="5103" w:type="dxa"/>
          </w:tcPr>
          <w:p w:rsidR="00461D79" w:rsidRPr="00380DFB" w:rsidRDefault="00461D79" w:rsidP="00461D79">
            <w:pPr>
              <w:jc w:val="center"/>
              <w:rPr>
                <w:b/>
                <w:sz w:val="28"/>
                <w:szCs w:val="28"/>
              </w:rPr>
            </w:pPr>
          </w:p>
        </w:tc>
      </w:tr>
    </w:tbl>
    <w:p w:rsidR="00461D79" w:rsidRPr="00762EB9" w:rsidRDefault="00461D79" w:rsidP="00461D79">
      <w:pPr>
        <w:rPr>
          <w:b/>
          <w:sz w:val="28"/>
          <w:szCs w:val="28"/>
        </w:rPr>
      </w:pPr>
    </w:p>
    <w:tbl>
      <w:tblPr>
        <w:tblW w:w="5213" w:type="dxa"/>
        <w:tblLayout w:type="fixed"/>
        <w:tblLook w:val="0000"/>
      </w:tblPr>
      <w:tblGrid>
        <w:gridCol w:w="4272"/>
        <w:gridCol w:w="22"/>
        <w:gridCol w:w="810"/>
        <w:gridCol w:w="109"/>
      </w:tblGrid>
      <w:tr w:rsidR="00461D79" w:rsidRPr="00762EB9" w:rsidTr="00E77DA2">
        <w:trPr>
          <w:gridAfter w:val="1"/>
          <w:wAfter w:w="109" w:type="dxa"/>
          <w:trHeight w:val="558"/>
        </w:trPr>
        <w:tc>
          <w:tcPr>
            <w:tcW w:w="4294" w:type="dxa"/>
            <w:gridSpan w:val="2"/>
            <w:tcBorders>
              <w:bottom w:val="single" w:sz="4" w:space="0" w:color="auto"/>
            </w:tcBorders>
          </w:tcPr>
          <w:p w:rsidR="00461D79" w:rsidRPr="00762EB9" w:rsidRDefault="0033609B" w:rsidP="00461D79">
            <w:pPr>
              <w:tabs>
                <w:tab w:val="left" w:pos="318"/>
              </w:tabs>
              <w:jc w:val="center"/>
              <w:rPr>
                <w:sz w:val="28"/>
                <w:szCs w:val="28"/>
              </w:rPr>
            </w:pPr>
            <w:r>
              <w:rPr>
                <w:sz w:val="28"/>
                <w:szCs w:val="28"/>
              </w:rPr>
              <w:t xml:space="preserve">Глава </w:t>
            </w:r>
            <w:r w:rsidR="00CC65C9">
              <w:rPr>
                <w:sz w:val="28"/>
                <w:szCs w:val="28"/>
              </w:rPr>
              <w:t xml:space="preserve">Администрации </w:t>
            </w:r>
            <w:r w:rsidR="004561B9">
              <w:rPr>
                <w:sz w:val="28"/>
                <w:szCs w:val="28"/>
              </w:rPr>
              <w:t>Майор</w:t>
            </w:r>
            <w:r w:rsidR="00930CE0">
              <w:rPr>
                <w:sz w:val="28"/>
                <w:szCs w:val="28"/>
              </w:rPr>
              <w:t>ского</w:t>
            </w:r>
            <w:r>
              <w:rPr>
                <w:sz w:val="28"/>
                <w:szCs w:val="28"/>
              </w:rPr>
              <w:t xml:space="preserve"> сельского поселения</w:t>
            </w:r>
          </w:p>
        </w:tc>
        <w:tc>
          <w:tcPr>
            <w:tcW w:w="810" w:type="dxa"/>
          </w:tcPr>
          <w:p w:rsidR="00461D79" w:rsidRPr="00762EB9" w:rsidRDefault="00461D79" w:rsidP="00461D79">
            <w:pPr>
              <w:jc w:val="both"/>
              <w:rPr>
                <w:rFonts w:ascii="Arial" w:hAnsi="Arial"/>
                <w:sz w:val="28"/>
                <w:szCs w:val="28"/>
              </w:rPr>
            </w:pPr>
          </w:p>
        </w:tc>
      </w:tr>
      <w:tr w:rsidR="00461D79" w:rsidRPr="00762EB9" w:rsidTr="00E77DA2">
        <w:trPr>
          <w:gridAfter w:val="1"/>
          <w:wAfter w:w="109" w:type="dxa"/>
          <w:trHeight w:val="179"/>
        </w:trPr>
        <w:tc>
          <w:tcPr>
            <w:tcW w:w="4294" w:type="dxa"/>
            <w:gridSpan w:val="2"/>
            <w:tcBorders>
              <w:top w:val="single" w:sz="4" w:space="0" w:color="auto"/>
            </w:tcBorders>
          </w:tcPr>
          <w:p w:rsidR="00461D79" w:rsidRPr="00287A7D" w:rsidRDefault="00461D79" w:rsidP="00461D79">
            <w:pPr>
              <w:jc w:val="center"/>
              <w:rPr>
                <w:b/>
                <w:sz w:val="20"/>
              </w:rPr>
            </w:pPr>
            <w:r w:rsidRPr="00287A7D">
              <w:rPr>
                <w:i/>
                <w:sz w:val="20"/>
                <w:lang w:val="en-GB"/>
              </w:rPr>
              <w:t>(должность)</w:t>
            </w:r>
          </w:p>
        </w:tc>
        <w:tc>
          <w:tcPr>
            <w:tcW w:w="810" w:type="dxa"/>
          </w:tcPr>
          <w:p w:rsidR="00461D79" w:rsidRPr="00287A7D" w:rsidRDefault="00461D79" w:rsidP="00461D79">
            <w:pPr>
              <w:jc w:val="both"/>
              <w:rPr>
                <w:rFonts w:ascii="Arial" w:hAnsi="Arial"/>
                <w:b/>
                <w:sz w:val="20"/>
              </w:rPr>
            </w:pPr>
          </w:p>
        </w:tc>
      </w:tr>
      <w:tr w:rsidR="00461D79" w:rsidRPr="00762EB9" w:rsidTr="00E77DA2">
        <w:trPr>
          <w:trHeight w:val="299"/>
        </w:trPr>
        <w:tc>
          <w:tcPr>
            <w:tcW w:w="4272" w:type="dxa"/>
            <w:tcBorders>
              <w:bottom w:val="single" w:sz="4" w:space="0" w:color="auto"/>
            </w:tcBorders>
          </w:tcPr>
          <w:p w:rsidR="00461D79" w:rsidRPr="00762EB9" w:rsidRDefault="00461D79" w:rsidP="00461D79">
            <w:pPr>
              <w:rPr>
                <w:rFonts w:ascii="Arial" w:hAnsi="Arial"/>
                <w:sz w:val="28"/>
                <w:szCs w:val="28"/>
              </w:rPr>
            </w:pPr>
            <w:r w:rsidRPr="00762EB9">
              <w:rPr>
                <w:i/>
                <w:sz w:val="28"/>
                <w:szCs w:val="28"/>
              </w:rPr>
              <w:tab/>
            </w:r>
            <w:r w:rsidRPr="00762EB9">
              <w:rPr>
                <w:i/>
                <w:sz w:val="28"/>
                <w:szCs w:val="28"/>
              </w:rPr>
              <w:tab/>
            </w:r>
            <w:r w:rsidRPr="00762EB9">
              <w:rPr>
                <w:i/>
                <w:sz w:val="28"/>
                <w:szCs w:val="28"/>
              </w:rPr>
              <w:tab/>
              <w:t xml:space="preserve">                  </w:t>
            </w:r>
          </w:p>
        </w:tc>
        <w:tc>
          <w:tcPr>
            <w:tcW w:w="941" w:type="dxa"/>
            <w:gridSpan w:val="3"/>
          </w:tcPr>
          <w:p w:rsidR="00461D79" w:rsidRPr="00762EB9" w:rsidRDefault="00461D79" w:rsidP="00461D79">
            <w:pPr>
              <w:jc w:val="both"/>
              <w:rPr>
                <w:rFonts w:ascii="Arial" w:hAnsi="Arial"/>
                <w:sz w:val="28"/>
                <w:szCs w:val="28"/>
                <w:lang w:val="en-GB"/>
              </w:rPr>
            </w:pPr>
          </w:p>
        </w:tc>
      </w:tr>
      <w:tr w:rsidR="00461D79" w:rsidRPr="00762EB9" w:rsidTr="00E77DA2">
        <w:trPr>
          <w:trHeight w:val="219"/>
        </w:trPr>
        <w:tc>
          <w:tcPr>
            <w:tcW w:w="4272" w:type="dxa"/>
            <w:tcBorders>
              <w:top w:val="single" w:sz="4" w:space="0" w:color="auto"/>
            </w:tcBorders>
          </w:tcPr>
          <w:p w:rsidR="00461D79" w:rsidRPr="00287A7D" w:rsidRDefault="00461D79" w:rsidP="00461D79">
            <w:pPr>
              <w:jc w:val="center"/>
              <w:rPr>
                <w:b/>
                <w:sz w:val="20"/>
                <w:lang w:val="en-GB"/>
              </w:rPr>
            </w:pPr>
            <w:r w:rsidRPr="00287A7D">
              <w:rPr>
                <w:i/>
                <w:sz w:val="20"/>
                <w:lang w:val="en-GB"/>
              </w:rPr>
              <w:t>(</w:t>
            </w:r>
            <w:r w:rsidRPr="00287A7D">
              <w:rPr>
                <w:i/>
                <w:sz w:val="20"/>
              </w:rPr>
              <w:t xml:space="preserve">подпись, </w:t>
            </w:r>
            <w:r w:rsidRPr="00287A7D">
              <w:rPr>
                <w:i/>
                <w:sz w:val="20"/>
                <w:lang w:val="en-GB"/>
              </w:rPr>
              <w:t>ФИО)</w:t>
            </w:r>
          </w:p>
        </w:tc>
        <w:tc>
          <w:tcPr>
            <w:tcW w:w="941" w:type="dxa"/>
            <w:gridSpan w:val="3"/>
          </w:tcPr>
          <w:p w:rsidR="00461D79" w:rsidRPr="00287A7D" w:rsidRDefault="00461D79" w:rsidP="00461D79">
            <w:pPr>
              <w:jc w:val="both"/>
              <w:rPr>
                <w:rFonts w:ascii="Arial" w:hAnsi="Arial"/>
                <w:b/>
                <w:sz w:val="20"/>
                <w:lang w:val="en-GB"/>
              </w:rPr>
            </w:pPr>
          </w:p>
        </w:tc>
      </w:tr>
      <w:tr w:rsidR="00461D79" w:rsidRPr="00762EB9" w:rsidTr="00E77DA2">
        <w:trPr>
          <w:trHeight w:val="299"/>
        </w:trPr>
        <w:tc>
          <w:tcPr>
            <w:tcW w:w="4272" w:type="dxa"/>
          </w:tcPr>
          <w:p w:rsidR="00461D79" w:rsidRPr="00762EB9" w:rsidRDefault="00461D79" w:rsidP="00461D79">
            <w:pPr>
              <w:rPr>
                <w:i/>
                <w:sz w:val="28"/>
                <w:szCs w:val="28"/>
                <w:lang w:val="en-GB"/>
              </w:rPr>
            </w:pPr>
            <w:r w:rsidRPr="00762EB9">
              <w:rPr>
                <w:sz w:val="28"/>
                <w:szCs w:val="28"/>
                <w:lang w:val="en-GB"/>
              </w:rPr>
              <w:t>м.п.</w:t>
            </w:r>
          </w:p>
        </w:tc>
        <w:tc>
          <w:tcPr>
            <w:tcW w:w="941" w:type="dxa"/>
            <w:gridSpan w:val="3"/>
          </w:tcPr>
          <w:p w:rsidR="00461D79" w:rsidRPr="00762EB9" w:rsidRDefault="00461D79" w:rsidP="00461D79">
            <w:pPr>
              <w:jc w:val="both"/>
              <w:rPr>
                <w:rFonts w:ascii="Arial" w:hAnsi="Arial"/>
                <w:b/>
                <w:sz w:val="28"/>
                <w:szCs w:val="28"/>
                <w:lang w:val="en-GB"/>
              </w:rPr>
            </w:pPr>
          </w:p>
        </w:tc>
      </w:tr>
    </w:tbl>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65785E" w:rsidRDefault="0065785E" w:rsidP="00461D79">
      <w:pPr>
        <w:jc w:val="right"/>
        <w:rPr>
          <w:sz w:val="28"/>
          <w:szCs w:val="28"/>
        </w:rPr>
      </w:pPr>
    </w:p>
    <w:p w:rsidR="00B90B9A" w:rsidRDefault="00B90B9A" w:rsidP="00461D79">
      <w:pPr>
        <w:jc w:val="right"/>
        <w:rPr>
          <w:sz w:val="28"/>
          <w:szCs w:val="28"/>
        </w:rPr>
      </w:pPr>
    </w:p>
    <w:p w:rsidR="00461D79" w:rsidRPr="00ED4178" w:rsidRDefault="00461D79" w:rsidP="00461D79">
      <w:pPr>
        <w:jc w:val="right"/>
        <w:rPr>
          <w:sz w:val="28"/>
          <w:szCs w:val="28"/>
        </w:rPr>
      </w:pPr>
      <w:r w:rsidRPr="00ED4178">
        <w:rPr>
          <w:sz w:val="28"/>
          <w:szCs w:val="28"/>
        </w:rPr>
        <w:t>Приложение № 1</w:t>
      </w:r>
    </w:p>
    <w:p w:rsidR="00461D79" w:rsidRPr="00ED4178" w:rsidRDefault="00461D79" w:rsidP="00461D79">
      <w:pPr>
        <w:jc w:val="right"/>
        <w:rPr>
          <w:sz w:val="28"/>
          <w:szCs w:val="28"/>
        </w:rPr>
      </w:pPr>
      <w:r w:rsidRPr="00ED4178">
        <w:rPr>
          <w:sz w:val="28"/>
          <w:szCs w:val="28"/>
        </w:rPr>
        <w:t>к договору аренды</w:t>
      </w:r>
    </w:p>
    <w:p w:rsidR="00461D79" w:rsidRPr="00ED4178" w:rsidRDefault="00461D79" w:rsidP="00461D79">
      <w:pPr>
        <w:jc w:val="right"/>
        <w:rPr>
          <w:sz w:val="28"/>
          <w:szCs w:val="28"/>
        </w:rPr>
      </w:pPr>
      <w:r w:rsidRPr="00ED4178">
        <w:rPr>
          <w:sz w:val="28"/>
          <w:szCs w:val="28"/>
        </w:rPr>
        <w:t>от «___»____________201</w:t>
      </w:r>
      <w:r w:rsidR="00AB26CC">
        <w:rPr>
          <w:sz w:val="28"/>
          <w:szCs w:val="28"/>
        </w:rPr>
        <w:t>_</w:t>
      </w:r>
      <w:r w:rsidRPr="00ED4178">
        <w:rPr>
          <w:sz w:val="28"/>
          <w:szCs w:val="28"/>
        </w:rPr>
        <w:t xml:space="preserve">  г.</w:t>
      </w:r>
    </w:p>
    <w:p w:rsidR="00461D79" w:rsidRPr="00ED4178" w:rsidRDefault="00461D79" w:rsidP="00461D79">
      <w:pPr>
        <w:jc w:val="right"/>
        <w:rPr>
          <w:sz w:val="28"/>
          <w:szCs w:val="28"/>
        </w:rPr>
      </w:pPr>
      <w:r w:rsidRPr="00ED4178">
        <w:rPr>
          <w:sz w:val="28"/>
          <w:szCs w:val="28"/>
        </w:rPr>
        <w:t>№ _________ / ___________</w:t>
      </w:r>
    </w:p>
    <w:p w:rsidR="00461D79" w:rsidRPr="00287A7D" w:rsidRDefault="00461D79" w:rsidP="00461D79">
      <w:pPr>
        <w:jc w:val="both"/>
        <w:rPr>
          <w:sz w:val="24"/>
        </w:rPr>
      </w:pPr>
    </w:p>
    <w:p w:rsidR="00461D79" w:rsidRPr="00762EB9" w:rsidRDefault="00461D79" w:rsidP="00461D79">
      <w:pPr>
        <w:keepNext/>
        <w:spacing w:before="240" w:after="60"/>
        <w:jc w:val="center"/>
        <w:outlineLvl w:val="0"/>
        <w:rPr>
          <w:bCs/>
          <w:kern w:val="32"/>
          <w:sz w:val="28"/>
          <w:szCs w:val="28"/>
        </w:rPr>
      </w:pPr>
      <w:r w:rsidRPr="00762EB9">
        <w:rPr>
          <w:bCs/>
          <w:kern w:val="32"/>
          <w:sz w:val="28"/>
          <w:szCs w:val="28"/>
        </w:rPr>
        <w:t>ПЕРЕЧЕНЬ</w:t>
      </w:r>
    </w:p>
    <w:p w:rsidR="00461D79" w:rsidRPr="00762EB9" w:rsidRDefault="00461D79" w:rsidP="00461D79">
      <w:pPr>
        <w:rPr>
          <w:sz w:val="28"/>
          <w:szCs w:val="28"/>
        </w:rPr>
      </w:pPr>
    </w:p>
    <w:p w:rsidR="00461D79" w:rsidRPr="00762EB9" w:rsidRDefault="00461D79" w:rsidP="00461D79">
      <w:pPr>
        <w:jc w:val="center"/>
        <w:rPr>
          <w:sz w:val="28"/>
          <w:szCs w:val="28"/>
        </w:rPr>
      </w:pPr>
      <w:r w:rsidRPr="00762EB9">
        <w:rPr>
          <w:sz w:val="28"/>
          <w:szCs w:val="28"/>
        </w:rPr>
        <w:t xml:space="preserve">передаваемого в аренду недвижимого имущества, </w:t>
      </w:r>
      <w:r w:rsidRPr="00762EB9">
        <w:rPr>
          <w:sz w:val="28"/>
          <w:szCs w:val="28"/>
        </w:rPr>
        <w:br/>
        <w:t>находящегося в муниципально</w:t>
      </w:r>
      <w:r w:rsidR="0033609B">
        <w:rPr>
          <w:sz w:val="28"/>
          <w:szCs w:val="28"/>
        </w:rPr>
        <w:t xml:space="preserve">й собственности </w:t>
      </w:r>
      <w:r w:rsidR="004561B9">
        <w:rPr>
          <w:sz w:val="28"/>
          <w:szCs w:val="28"/>
        </w:rPr>
        <w:t>Майор</w:t>
      </w:r>
      <w:r w:rsidR="00930CE0">
        <w:rPr>
          <w:sz w:val="28"/>
          <w:szCs w:val="28"/>
        </w:rPr>
        <w:t>ского</w:t>
      </w:r>
      <w:r w:rsidR="0033609B">
        <w:rPr>
          <w:sz w:val="28"/>
          <w:szCs w:val="28"/>
        </w:rPr>
        <w:t xml:space="preserve"> сельского поселения</w:t>
      </w:r>
      <w:r w:rsidRPr="00762EB9">
        <w:rPr>
          <w:sz w:val="28"/>
          <w:szCs w:val="28"/>
        </w:rPr>
        <w:t>,</w:t>
      </w:r>
    </w:p>
    <w:p w:rsidR="00461D79" w:rsidRPr="00762EB9" w:rsidRDefault="00461D79" w:rsidP="00461D79">
      <w:pPr>
        <w:jc w:val="center"/>
        <w:rPr>
          <w:sz w:val="28"/>
          <w:szCs w:val="28"/>
          <w:lang w:val="en-GB"/>
        </w:rPr>
      </w:pPr>
      <w:r w:rsidRPr="00762EB9">
        <w:rPr>
          <w:sz w:val="28"/>
          <w:szCs w:val="28"/>
          <w:lang w:val="en-GB"/>
        </w:rPr>
        <w:t>расположенного по адресу: _________________________________</w:t>
      </w:r>
    </w:p>
    <w:p w:rsidR="00461D79" w:rsidRPr="00762EB9" w:rsidRDefault="00461D79" w:rsidP="00461D79">
      <w:pPr>
        <w:jc w:val="center"/>
        <w:rPr>
          <w:sz w:val="28"/>
          <w:szCs w:val="28"/>
          <w:lang w:val="en-GB"/>
        </w:rPr>
      </w:pPr>
    </w:p>
    <w:tbl>
      <w:tblPr>
        <w:tblW w:w="88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104"/>
        <w:gridCol w:w="2156"/>
        <w:gridCol w:w="2790"/>
        <w:gridCol w:w="2099"/>
      </w:tblGrid>
      <w:tr w:rsidR="00461D79" w:rsidRPr="00762EB9" w:rsidTr="00461D79">
        <w:trPr>
          <w:cantSplit/>
          <w:trHeight w:val="1122"/>
        </w:trPr>
        <w:tc>
          <w:tcPr>
            <w:tcW w:w="709" w:type="dxa"/>
          </w:tcPr>
          <w:p w:rsidR="00461D79" w:rsidRPr="00762EB9" w:rsidRDefault="00461D79" w:rsidP="00461D79">
            <w:pPr>
              <w:rPr>
                <w:sz w:val="28"/>
                <w:szCs w:val="28"/>
                <w:lang w:val="en-GB"/>
              </w:rPr>
            </w:pPr>
          </w:p>
          <w:p w:rsidR="00461D79" w:rsidRPr="00762EB9" w:rsidRDefault="00461D79" w:rsidP="00461D79">
            <w:pPr>
              <w:rPr>
                <w:sz w:val="28"/>
                <w:szCs w:val="28"/>
                <w:lang w:val="en-GB"/>
              </w:rPr>
            </w:pPr>
            <w:r w:rsidRPr="00762EB9">
              <w:rPr>
                <w:sz w:val="28"/>
                <w:szCs w:val="28"/>
                <w:lang w:val="en-GB"/>
              </w:rPr>
              <w:t>№ п/п</w:t>
            </w:r>
          </w:p>
        </w:tc>
        <w:tc>
          <w:tcPr>
            <w:tcW w:w="1104" w:type="dxa"/>
          </w:tcPr>
          <w:p w:rsidR="00461D79" w:rsidRPr="00762EB9" w:rsidRDefault="00461D79" w:rsidP="00461D79">
            <w:pPr>
              <w:rPr>
                <w:sz w:val="28"/>
                <w:szCs w:val="28"/>
                <w:lang w:val="en-GB"/>
              </w:rPr>
            </w:pPr>
          </w:p>
          <w:p w:rsidR="00461D79" w:rsidRPr="00762EB9" w:rsidRDefault="00461D79" w:rsidP="00461D79">
            <w:pPr>
              <w:rPr>
                <w:sz w:val="28"/>
                <w:szCs w:val="28"/>
                <w:lang w:val="en-GB"/>
              </w:rPr>
            </w:pPr>
            <w:r w:rsidRPr="00762EB9">
              <w:rPr>
                <w:sz w:val="28"/>
                <w:szCs w:val="28"/>
                <w:lang w:val="en-GB"/>
              </w:rPr>
              <w:t>Литер,</w:t>
            </w:r>
          </w:p>
          <w:p w:rsidR="00461D79" w:rsidRPr="00762EB9" w:rsidRDefault="00461D79" w:rsidP="00461D79">
            <w:pPr>
              <w:rPr>
                <w:sz w:val="28"/>
                <w:szCs w:val="28"/>
                <w:lang w:val="en-GB"/>
              </w:rPr>
            </w:pPr>
            <w:r w:rsidRPr="00762EB9">
              <w:rPr>
                <w:sz w:val="28"/>
                <w:szCs w:val="28"/>
                <w:lang w:val="en-GB"/>
              </w:rPr>
              <w:t>этаж</w:t>
            </w:r>
          </w:p>
        </w:tc>
        <w:tc>
          <w:tcPr>
            <w:tcW w:w="2156" w:type="dxa"/>
          </w:tcPr>
          <w:p w:rsidR="00461D79" w:rsidRPr="00762EB9" w:rsidRDefault="00461D79" w:rsidP="00461D79">
            <w:pPr>
              <w:jc w:val="center"/>
              <w:rPr>
                <w:sz w:val="28"/>
                <w:szCs w:val="28"/>
                <w:lang w:val="en-GB"/>
              </w:rPr>
            </w:pPr>
          </w:p>
          <w:p w:rsidR="00461D79" w:rsidRPr="00762EB9" w:rsidRDefault="00461D79" w:rsidP="00461D79">
            <w:pPr>
              <w:jc w:val="center"/>
              <w:rPr>
                <w:sz w:val="28"/>
                <w:szCs w:val="28"/>
                <w:lang w:val="en-GB"/>
              </w:rPr>
            </w:pPr>
            <w:r w:rsidRPr="00762EB9">
              <w:rPr>
                <w:sz w:val="28"/>
                <w:szCs w:val="28"/>
                <w:lang w:val="en-GB"/>
              </w:rPr>
              <w:t xml:space="preserve">Номер комнаты </w:t>
            </w:r>
          </w:p>
          <w:p w:rsidR="00461D79" w:rsidRPr="00762EB9" w:rsidRDefault="00461D79" w:rsidP="00461D79">
            <w:pPr>
              <w:jc w:val="center"/>
              <w:rPr>
                <w:sz w:val="28"/>
                <w:szCs w:val="28"/>
                <w:lang w:val="en-GB"/>
              </w:rPr>
            </w:pPr>
            <w:r w:rsidRPr="00762EB9">
              <w:rPr>
                <w:sz w:val="28"/>
                <w:szCs w:val="28"/>
                <w:lang w:val="en-GB"/>
              </w:rPr>
              <w:t>по плану</w:t>
            </w:r>
          </w:p>
        </w:tc>
        <w:tc>
          <w:tcPr>
            <w:tcW w:w="2790" w:type="dxa"/>
          </w:tcPr>
          <w:p w:rsidR="00461D79" w:rsidRPr="00762EB9" w:rsidRDefault="00461D79" w:rsidP="00461D79">
            <w:pPr>
              <w:jc w:val="center"/>
              <w:rPr>
                <w:sz w:val="28"/>
                <w:szCs w:val="28"/>
                <w:lang w:val="en-GB"/>
              </w:rPr>
            </w:pPr>
          </w:p>
          <w:p w:rsidR="00461D79" w:rsidRPr="00762EB9" w:rsidRDefault="00461D79" w:rsidP="00461D79">
            <w:pPr>
              <w:jc w:val="center"/>
              <w:rPr>
                <w:sz w:val="28"/>
                <w:szCs w:val="28"/>
                <w:lang w:val="en-GB"/>
              </w:rPr>
            </w:pPr>
            <w:r w:rsidRPr="00762EB9">
              <w:rPr>
                <w:sz w:val="28"/>
                <w:szCs w:val="28"/>
                <w:lang w:val="en-GB"/>
              </w:rPr>
              <w:t>Назначение помещений (комнат)</w:t>
            </w:r>
          </w:p>
        </w:tc>
        <w:tc>
          <w:tcPr>
            <w:tcW w:w="2099" w:type="dxa"/>
            <w:tcBorders>
              <w:bottom w:val="single" w:sz="4" w:space="0" w:color="auto"/>
            </w:tcBorders>
          </w:tcPr>
          <w:p w:rsidR="00461D79" w:rsidRPr="00762EB9" w:rsidRDefault="00461D79" w:rsidP="00461D79">
            <w:pPr>
              <w:jc w:val="center"/>
              <w:rPr>
                <w:sz w:val="28"/>
                <w:szCs w:val="28"/>
              </w:rPr>
            </w:pPr>
            <w:r w:rsidRPr="00762EB9">
              <w:rPr>
                <w:sz w:val="28"/>
                <w:szCs w:val="28"/>
              </w:rPr>
              <w:t>Площадь по внутреннему обмеру, кв.м.</w:t>
            </w:r>
          </w:p>
          <w:p w:rsidR="00461D79" w:rsidRPr="00762EB9" w:rsidRDefault="00461D79" w:rsidP="00461D79">
            <w:pPr>
              <w:jc w:val="center"/>
              <w:rPr>
                <w:sz w:val="28"/>
                <w:szCs w:val="28"/>
                <w:lang w:val="en-GB"/>
              </w:rPr>
            </w:pPr>
            <w:r w:rsidRPr="00762EB9">
              <w:rPr>
                <w:sz w:val="28"/>
                <w:szCs w:val="28"/>
                <w:lang w:val="en-GB"/>
              </w:rPr>
              <w:t>(по экспликации)</w:t>
            </w:r>
          </w:p>
        </w:tc>
      </w:tr>
      <w:tr w:rsidR="00461D79" w:rsidRPr="00762EB9" w:rsidTr="00461D79">
        <w:trPr>
          <w:cantSplit/>
          <w:trHeight w:val="320"/>
        </w:trPr>
        <w:tc>
          <w:tcPr>
            <w:tcW w:w="709" w:type="dxa"/>
          </w:tcPr>
          <w:p w:rsidR="00461D79" w:rsidRPr="00762EB9" w:rsidRDefault="00461D79" w:rsidP="00461D79">
            <w:pPr>
              <w:jc w:val="center"/>
              <w:rPr>
                <w:sz w:val="28"/>
                <w:szCs w:val="28"/>
                <w:lang w:val="en-GB"/>
              </w:rPr>
            </w:pPr>
          </w:p>
        </w:tc>
        <w:tc>
          <w:tcPr>
            <w:tcW w:w="1104" w:type="dxa"/>
          </w:tcPr>
          <w:p w:rsidR="00461D79" w:rsidRPr="00762EB9" w:rsidRDefault="00461D79" w:rsidP="00461D79">
            <w:pPr>
              <w:jc w:val="center"/>
              <w:rPr>
                <w:sz w:val="28"/>
                <w:szCs w:val="28"/>
                <w:lang w:val="en-GB"/>
              </w:rPr>
            </w:pPr>
          </w:p>
        </w:tc>
        <w:tc>
          <w:tcPr>
            <w:tcW w:w="2156" w:type="dxa"/>
          </w:tcPr>
          <w:p w:rsidR="00461D79" w:rsidRPr="00762EB9" w:rsidRDefault="00461D79" w:rsidP="00461D79">
            <w:pPr>
              <w:jc w:val="center"/>
              <w:rPr>
                <w:sz w:val="28"/>
                <w:szCs w:val="28"/>
                <w:lang w:val="en-GB"/>
              </w:rPr>
            </w:pPr>
          </w:p>
        </w:tc>
        <w:tc>
          <w:tcPr>
            <w:tcW w:w="2790" w:type="dxa"/>
          </w:tcPr>
          <w:p w:rsidR="00461D79" w:rsidRPr="00762EB9" w:rsidRDefault="00461D79" w:rsidP="00461D79">
            <w:pPr>
              <w:jc w:val="center"/>
              <w:rPr>
                <w:sz w:val="28"/>
                <w:szCs w:val="28"/>
                <w:lang w:val="en-GB"/>
              </w:rPr>
            </w:pPr>
          </w:p>
        </w:tc>
        <w:tc>
          <w:tcPr>
            <w:tcW w:w="2099" w:type="dxa"/>
          </w:tcPr>
          <w:p w:rsidR="00461D79" w:rsidRPr="00762EB9" w:rsidRDefault="00461D79" w:rsidP="00461D79">
            <w:pPr>
              <w:jc w:val="center"/>
              <w:rPr>
                <w:sz w:val="28"/>
                <w:szCs w:val="28"/>
                <w:lang w:val="en-GB"/>
              </w:rPr>
            </w:pPr>
          </w:p>
        </w:tc>
      </w:tr>
      <w:tr w:rsidR="00461D79" w:rsidRPr="00762EB9" w:rsidTr="00461D79">
        <w:trPr>
          <w:cantSplit/>
          <w:trHeight w:val="320"/>
        </w:trPr>
        <w:tc>
          <w:tcPr>
            <w:tcW w:w="709" w:type="dxa"/>
          </w:tcPr>
          <w:p w:rsidR="00461D79" w:rsidRPr="00762EB9" w:rsidRDefault="00461D79" w:rsidP="00461D79">
            <w:pPr>
              <w:jc w:val="center"/>
              <w:rPr>
                <w:sz w:val="28"/>
                <w:szCs w:val="28"/>
                <w:lang w:val="en-GB"/>
              </w:rPr>
            </w:pPr>
          </w:p>
        </w:tc>
        <w:tc>
          <w:tcPr>
            <w:tcW w:w="1104" w:type="dxa"/>
          </w:tcPr>
          <w:p w:rsidR="00461D79" w:rsidRPr="00762EB9" w:rsidRDefault="00461D79" w:rsidP="00461D79">
            <w:pPr>
              <w:jc w:val="center"/>
              <w:rPr>
                <w:sz w:val="28"/>
                <w:szCs w:val="28"/>
                <w:lang w:val="en-GB"/>
              </w:rPr>
            </w:pPr>
          </w:p>
        </w:tc>
        <w:tc>
          <w:tcPr>
            <w:tcW w:w="2156" w:type="dxa"/>
          </w:tcPr>
          <w:p w:rsidR="00461D79" w:rsidRPr="00762EB9" w:rsidRDefault="00461D79" w:rsidP="00461D79">
            <w:pPr>
              <w:jc w:val="center"/>
              <w:rPr>
                <w:sz w:val="28"/>
                <w:szCs w:val="28"/>
                <w:lang w:val="en-GB"/>
              </w:rPr>
            </w:pPr>
          </w:p>
        </w:tc>
        <w:tc>
          <w:tcPr>
            <w:tcW w:w="2790" w:type="dxa"/>
          </w:tcPr>
          <w:p w:rsidR="00461D79" w:rsidRPr="00762EB9" w:rsidRDefault="00461D79" w:rsidP="00461D79">
            <w:pPr>
              <w:jc w:val="center"/>
              <w:rPr>
                <w:sz w:val="28"/>
                <w:szCs w:val="28"/>
                <w:lang w:val="en-GB"/>
              </w:rPr>
            </w:pPr>
          </w:p>
        </w:tc>
        <w:tc>
          <w:tcPr>
            <w:tcW w:w="2099" w:type="dxa"/>
          </w:tcPr>
          <w:p w:rsidR="00461D79" w:rsidRPr="00762EB9" w:rsidRDefault="00461D79" w:rsidP="00461D79">
            <w:pPr>
              <w:jc w:val="center"/>
              <w:rPr>
                <w:sz w:val="28"/>
                <w:szCs w:val="28"/>
                <w:lang w:val="en-GB"/>
              </w:rPr>
            </w:pPr>
          </w:p>
        </w:tc>
      </w:tr>
      <w:tr w:rsidR="00461D79" w:rsidRPr="00762EB9" w:rsidTr="00461D79">
        <w:trPr>
          <w:cantSplit/>
          <w:trHeight w:val="301"/>
        </w:trPr>
        <w:tc>
          <w:tcPr>
            <w:tcW w:w="709" w:type="dxa"/>
          </w:tcPr>
          <w:p w:rsidR="00461D79" w:rsidRPr="00762EB9" w:rsidRDefault="00461D79" w:rsidP="00461D79">
            <w:pPr>
              <w:jc w:val="center"/>
              <w:rPr>
                <w:sz w:val="28"/>
                <w:szCs w:val="28"/>
                <w:lang w:val="en-GB"/>
              </w:rPr>
            </w:pPr>
          </w:p>
        </w:tc>
        <w:tc>
          <w:tcPr>
            <w:tcW w:w="1104" w:type="dxa"/>
          </w:tcPr>
          <w:p w:rsidR="00461D79" w:rsidRPr="00762EB9" w:rsidRDefault="00461D79" w:rsidP="00461D79">
            <w:pPr>
              <w:jc w:val="center"/>
              <w:rPr>
                <w:sz w:val="28"/>
                <w:szCs w:val="28"/>
                <w:lang w:val="en-GB"/>
              </w:rPr>
            </w:pPr>
          </w:p>
        </w:tc>
        <w:tc>
          <w:tcPr>
            <w:tcW w:w="2156" w:type="dxa"/>
          </w:tcPr>
          <w:p w:rsidR="00461D79" w:rsidRPr="00762EB9" w:rsidRDefault="00461D79" w:rsidP="00461D79">
            <w:pPr>
              <w:jc w:val="center"/>
              <w:rPr>
                <w:sz w:val="28"/>
                <w:szCs w:val="28"/>
                <w:lang w:val="en-GB"/>
              </w:rPr>
            </w:pPr>
          </w:p>
        </w:tc>
        <w:tc>
          <w:tcPr>
            <w:tcW w:w="2790" w:type="dxa"/>
          </w:tcPr>
          <w:p w:rsidR="00461D79" w:rsidRPr="00762EB9" w:rsidRDefault="00461D79" w:rsidP="00461D79">
            <w:pPr>
              <w:jc w:val="center"/>
              <w:rPr>
                <w:sz w:val="28"/>
                <w:szCs w:val="28"/>
                <w:lang w:val="en-GB"/>
              </w:rPr>
            </w:pPr>
          </w:p>
        </w:tc>
        <w:tc>
          <w:tcPr>
            <w:tcW w:w="2099" w:type="dxa"/>
          </w:tcPr>
          <w:p w:rsidR="00461D79" w:rsidRPr="00762EB9" w:rsidRDefault="00461D79" w:rsidP="00461D79">
            <w:pPr>
              <w:jc w:val="center"/>
              <w:rPr>
                <w:sz w:val="28"/>
                <w:szCs w:val="28"/>
                <w:lang w:val="en-GB"/>
              </w:rPr>
            </w:pPr>
          </w:p>
        </w:tc>
      </w:tr>
      <w:tr w:rsidR="00461D79" w:rsidRPr="00762EB9" w:rsidTr="00461D79">
        <w:trPr>
          <w:cantSplit/>
          <w:trHeight w:val="301"/>
        </w:trPr>
        <w:tc>
          <w:tcPr>
            <w:tcW w:w="709" w:type="dxa"/>
          </w:tcPr>
          <w:p w:rsidR="00461D79" w:rsidRPr="00762EB9" w:rsidRDefault="00461D79" w:rsidP="00461D79">
            <w:pPr>
              <w:jc w:val="center"/>
              <w:rPr>
                <w:sz w:val="28"/>
                <w:szCs w:val="28"/>
                <w:lang w:val="en-GB"/>
              </w:rPr>
            </w:pPr>
          </w:p>
        </w:tc>
        <w:tc>
          <w:tcPr>
            <w:tcW w:w="1104" w:type="dxa"/>
          </w:tcPr>
          <w:p w:rsidR="00461D79" w:rsidRPr="00762EB9" w:rsidRDefault="00461D79" w:rsidP="00461D79">
            <w:pPr>
              <w:jc w:val="center"/>
              <w:rPr>
                <w:sz w:val="28"/>
                <w:szCs w:val="28"/>
                <w:lang w:val="en-GB"/>
              </w:rPr>
            </w:pPr>
          </w:p>
        </w:tc>
        <w:tc>
          <w:tcPr>
            <w:tcW w:w="2156" w:type="dxa"/>
          </w:tcPr>
          <w:p w:rsidR="00461D79" w:rsidRPr="00762EB9" w:rsidRDefault="00461D79" w:rsidP="00461D79">
            <w:pPr>
              <w:jc w:val="center"/>
              <w:rPr>
                <w:sz w:val="28"/>
                <w:szCs w:val="28"/>
                <w:lang w:val="en-GB"/>
              </w:rPr>
            </w:pPr>
          </w:p>
        </w:tc>
        <w:tc>
          <w:tcPr>
            <w:tcW w:w="2790" w:type="dxa"/>
          </w:tcPr>
          <w:p w:rsidR="00461D79" w:rsidRPr="00762EB9" w:rsidRDefault="00461D79" w:rsidP="00461D79">
            <w:pPr>
              <w:jc w:val="center"/>
              <w:rPr>
                <w:sz w:val="28"/>
                <w:szCs w:val="28"/>
                <w:lang w:val="en-GB"/>
              </w:rPr>
            </w:pPr>
          </w:p>
        </w:tc>
        <w:tc>
          <w:tcPr>
            <w:tcW w:w="2099" w:type="dxa"/>
          </w:tcPr>
          <w:p w:rsidR="00461D79" w:rsidRPr="00762EB9" w:rsidRDefault="00461D79" w:rsidP="00461D79">
            <w:pPr>
              <w:jc w:val="center"/>
              <w:rPr>
                <w:sz w:val="28"/>
                <w:szCs w:val="28"/>
                <w:lang w:val="en-GB"/>
              </w:rPr>
            </w:pPr>
          </w:p>
        </w:tc>
      </w:tr>
      <w:tr w:rsidR="00461D79" w:rsidRPr="00762EB9" w:rsidTr="00461D79">
        <w:trPr>
          <w:cantSplit/>
          <w:trHeight w:val="301"/>
        </w:trPr>
        <w:tc>
          <w:tcPr>
            <w:tcW w:w="709" w:type="dxa"/>
          </w:tcPr>
          <w:p w:rsidR="00461D79" w:rsidRPr="00762EB9" w:rsidRDefault="00461D79" w:rsidP="00461D79">
            <w:pPr>
              <w:jc w:val="center"/>
              <w:rPr>
                <w:sz w:val="28"/>
                <w:szCs w:val="28"/>
                <w:lang w:val="en-GB"/>
              </w:rPr>
            </w:pPr>
          </w:p>
        </w:tc>
        <w:tc>
          <w:tcPr>
            <w:tcW w:w="1104" w:type="dxa"/>
          </w:tcPr>
          <w:p w:rsidR="00461D79" w:rsidRPr="00762EB9" w:rsidRDefault="00461D79" w:rsidP="00461D79">
            <w:pPr>
              <w:jc w:val="center"/>
              <w:rPr>
                <w:sz w:val="28"/>
                <w:szCs w:val="28"/>
                <w:lang w:val="en-GB"/>
              </w:rPr>
            </w:pPr>
          </w:p>
        </w:tc>
        <w:tc>
          <w:tcPr>
            <w:tcW w:w="2156" w:type="dxa"/>
          </w:tcPr>
          <w:p w:rsidR="00461D79" w:rsidRPr="00762EB9" w:rsidRDefault="00461D79" w:rsidP="00461D79">
            <w:pPr>
              <w:jc w:val="center"/>
              <w:rPr>
                <w:sz w:val="28"/>
                <w:szCs w:val="28"/>
                <w:lang w:val="en-GB"/>
              </w:rPr>
            </w:pPr>
          </w:p>
        </w:tc>
        <w:tc>
          <w:tcPr>
            <w:tcW w:w="2790" w:type="dxa"/>
          </w:tcPr>
          <w:p w:rsidR="00461D79" w:rsidRPr="00762EB9" w:rsidRDefault="00461D79" w:rsidP="00461D79">
            <w:pPr>
              <w:jc w:val="center"/>
              <w:rPr>
                <w:sz w:val="28"/>
                <w:szCs w:val="28"/>
                <w:lang w:val="en-GB"/>
              </w:rPr>
            </w:pPr>
          </w:p>
        </w:tc>
        <w:tc>
          <w:tcPr>
            <w:tcW w:w="2099" w:type="dxa"/>
          </w:tcPr>
          <w:p w:rsidR="00461D79" w:rsidRPr="00762EB9" w:rsidRDefault="00461D79" w:rsidP="00461D79">
            <w:pPr>
              <w:jc w:val="center"/>
              <w:rPr>
                <w:sz w:val="28"/>
                <w:szCs w:val="28"/>
                <w:lang w:val="en-GB"/>
              </w:rPr>
            </w:pPr>
          </w:p>
        </w:tc>
      </w:tr>
      <w:tr w:rsidR="00461D79" w:rsidRPr="00762EB9" w:rsidTr="00461D79">
        <w:trPr>
          <w:cantSplit/>
          <w:trHeight w:val="320"/>
        </w:trPr>
        <w:tc>
          <w:tcPr>
            <w:tcW w:w="709" w:type="dxa"/>
          </w:tcPr>
          <w:p w:rsidR="00461D79" w:rsidRPr="00762EB9" w:rsidRDefault="00461D79" w:rsidP="00461D79">
            <w:pPr>
              <w:jc w:val="center"/>
              <w:rPr>
                <w:sz w:val="28"/>
                <w:szCs w:val="28"/>
                <w:lang w:val="en-GB"/>
              </w:rPr>
            </w:pPr>
          </w:p>
        </w:tc>
        <w:tc>
          <w:tcPr>
            <w:tcW w:w="1104" w:type="dxa"/>
          </w:tcPr>
          <w:p w:rsidR="00461D79" w:rsidRPr="00762EB9" w:rsidRDefault="00461D79" w:rsidP="00461D79">
            <w:pPr>
              <w:jc w:val="center"/>
              <w:rPr>
                <w:sz w:val="28"/>
                <w:szCs w:val="28"/>
                <w:lang w:val="en-GB"/>
              </w:rPr>
            </w:pPr>
          </w:p>
        </w:tc>
        <w:tc>
          <w:tcPr>
            <w:tcW w:w="2156" w:type="dxa"/>
          </w:tcPr>
          <w:p w:rsidR="00461D79" w:rsidRPr="00762EB9" w:rsidRDefault="00461D79" w:rsidP="00461D79">
            <w:pPr>
              <w:jc w:val="center"/>
              <w:rPr>
                <w:sz w:val="28"/>
                <w:szCs w:val="28"/>
                <w:lang w:val="en-GB"/>
              </w:rPr>
            </w:pPr>
          </w:p>
        </w:tc>
        <w:tc>
          <w:tcPr>
            <w:tcW w:w="2790" w:type="dxa"/>
          </w:tcPr>
          <w:p w:rsidR="00461D79" w:rsidRPr="00762EB9" w:rsidRDefault="00461D79" w:rsidP="00461D79">
            <w:pPr>
              <w:jc w:val="center"/>
              <w:rPr>
                <w:sz w:val="28"/>
                <w:szCs w:val="28"/>
                <w:lang w:val="en-GB"/>
              </w:rPr>
            </w:pPr>
          </w:p>
        </w:tc>
        <w:tc>
          <w:tcPr>
            <w:tcW w:w="2099" w:type="dxa"/>
          </w:tcPr>
          <w:p w:rsidR="00461D79" w:rsidRPr="00762EB9" w:rsidRDefault="00461D79" w:rsidP="00461D79">
            <w:pPr>
              <w:jc w:val="center"/>
              <w:rPr>
                <w:sz w:val="28"/>
                <w:szCs w:val="28"/>
                <w:lang w:val="en-GB"/>
              </w:rPr>
            </w:pPr>
          </w:p>
        </w:tc>
      </w:tr>
      <w:tr w:rsidR="00461D79" w:rsidRPr="00762EB9" w:rsidTr="00461D79">
        <w:trPr>
          <w:cantSplit/>
          <w:trHeight w:val="320"/>
        </w:trPr>
        <w:tc>
          <w:tcPr>
            <w:tcW w:w="709" w:type="dxa"/>
          </w:tcPr>
          <w:p w:rsidR="00461D79" w:rsidRPr="00762EB9" w:rsidRDefault="00461D79" w:rsidP="00461D79">
            <w:pPr>
              <w:jc w:val="center"/>
              <w:rPr>
                <w:sz w:val="28"/>
                <w:szCs w:val="28"/>
                <w:lang w:val="en-GB"/>
              </w:rPr>
            </w:pPr>
          </w:p>
        </w:tc>
        <w:tc>
          <w:tcPr>
            <w:tcW w:w="1104" w:type="dxa"/>
          </w:tcPr>
          <w:p w:rsidR="00461D79" w:rsidRPr="00762EB9" w:rsidRDefault="00461D79" w:rsidP="00461D79">
            <w:pPr>
              <w:jc w:val="center"/>
              <w:rPr>
                <w:sz w:val="28"/>
                <w:szCs w:val="28"/>
                <w:lang w:val="en-GB"/>
              </w:rPr>
            </w:pPr>
          </w:p>
        </w:tc>
        <w:tc>
          <w:tcPr>
            <w:tcW w:w="2156" w:type="dxa"/>
          </w:tcPr>
          <w:p w:rsidR="00461D79" w:rsidRPr="00762EB9" w:rsidRDefault="00461D79" w:rsidP="00461D79">
            <w:pPr>
              <w:jc w:val="center"/>
              <w:rPr>
                <w:sz w:val="28"/>
                <w:szCs w:val="28"/>
                <w:lang w:val="en-GB"/>
              </w:rPr>
            </w:pPr>
          </w:p>
        </w:tc>
        <w:tc>
          <w:tcPr>
            <w:tcW w:w="2790" w:type="dxa"/>
          </w:tcPr>
          <w:p w:rsidR="00461D79" w:rsidRPr="00762EB9" w:rsidRDefault="00461D79" w:rsidP="00461D79">
            <w:pPr>
              <w:jc w:val="center"/>
              <w:rPr>
                <w:sz w:val="28"/>
                <w:szCs w:val="28"/>
                <w:lang w:val="en-GB"/>
              </w:rPr>
            </w:pPr>
          </w:p>
        </w:tc>
        <w:tc>
          <w:tcPr>
            <w:tcW w:w="2099" w:type="dxa"/>
          </w:tcPr>
          <w:p w:rsidR="00461D79" w:rsidRPr="00762EB9" w:rsidRDefault="00461D79" w:rsidP="00461D79">
            <w:pPr>
              <w:jc w:val="center"/>
              <w:rPr>
                <w:sz w:val="28"/>
                <w:szCs w:val="28"/>
                <w:lang w:val="en-GB"/>
              </w:rPr>
            </w:pPr>
          </w:p>
        </w:tc>
      </w:tr>
      <w:tr w:rsidR="00461D79" w:rsidRPr="00762EB9" w:rsidTr="00461D79">
        <w:trPr>
          <w:cantSplit/>
          <w:trHeight w:val="320"/>
        </w:trPr>
        <w:tc>
          <w:tcPr>
            <w:tcW w:w="6759" w:type="dxa"/>
            <w:gridSpan w:val="4"/>
          </w:tcPr>
          <w:p w:rsidR="00461D79" w:rsidRPr="00762EB9" w:rsidRDefault="00461D79" w:rsidP="00461D79">
            <w:pPr>
              <w:rPr>
                <w:sz w:val="28"/>
                <w:szCs w:val="28"/>
              </w:rPr>
            </w:pPr>
            <w:r w:rsidRPr="00762EB9">
              <w:rPr>
                <w:sz w:val="28"/>
                <w:szCs w:val="28"/>
              </w:rPr>
              <w:t>ИТОГО площадь, передаваемая в аренду:</w:t>
            </w:r>
          </w:p>
        </w:tc>
        <w:tc>
          <w:tcPr>
            <w:tcW w:w="2099" w:type="dxa"/>
          </w:tcPr>
          <w:p w:rsidR="00461D79" w:rsidRPr="00762EB9" w:rsidRDefault="00461D79" w:rsidP="00461D79">
            <w:pPr>
              <w:jc w:val="center"/>
              <w:rPr>
                <w:sz w:val="28"/>
                <w:szCs w:val="28"/>
              </w:rPr>
            </w:pPr>
          </w:p>
        </w:tc>
      </w:tr>
    </w:tbl>
    <w:p w:rsidR="00461D79" w:rsidRPr="00762EB9" w:rsidRDefault="00461D79" w:rsidP="00461D79">
      <w:pPr>
        <w:jc w:val="center"/>
        <w:rPr>
          <w:sz w:val="28"/>
          <w:szCs w:val="28"/>
        </w:rPr>
      </w:pPr>
    </w:p>
    <w:p w:rsidR="00461D79" w:rsidRPr="00762EB9" w:rsidRDefault="00461D79" w:rsidP="00461D79">
      <w:pPr>
        <w:rPr>
          <w:sz w:val="28"/>
          <w:szCs w:val="28"/>
        </w:rPr>
      </w:pPr>
    </w:p>
    <w:p w:rsidR="00461D79" w:rsidRPr="00762EB9" w:rsidRDefault="00461D79" w:rsidP="00461D79">
      <w:pPr>
        <w:jc w:val="both"/>
        <w:rPr>
          <w:rFonts w:ascii="Arial" w:hAnsi="Arial"/>
          <w:b/>
          <w:sz w:val="28"/>
          <w:szCs w:val="28"/>
          <w:lang w:val="en-GB"/>
        </w:rPr>
      </w:pPr>
      <w:r w:rsidRPr="00762EB9">
        <w:rPr>
          <w:b/>
          <w:sz w:val="28"/>
          <w:szCs w:val="28"/>
        </w:rPr>
        <w:t xml:space="preserve">            </w:t>
      </w:r>
      <w:r w:rsidRPr="00762EB9">
        <w:rPr>
          <w:b/>
          <w:sz w:val="28"/>
          <w:szCs w:val="28"/>
          <w:lang w:val="en-GB"/>
        </w:rPr>
        <w:t>От Арендодател</w:t>
      </w:r>
      <w:r>
        <w:rPr>
          <w:b/>
          <w:sz w:val="28"/>
          <w:szCs w:val="28"/>
          <w:lang w:val="en-GB"/>
        </w:rPr>
        <w:t xml:space="preserve">я                     </w:t>
      </w:r>
      <w:r>
        <w:rPr>
          <w:b/>
          <w:sz w:val="28"/>
          <w:szCs w:val="28"/>
        </w:rPr>
        <w:t xml:space="preserve">           </w:t>
      </w:r>
      <w:r w:rsidRPr="00762EB9">
        <w:rPr>
          <w:b/>
          <w:sz w:val="28"/>
          <w:szCs w:val="28"/>
          <w:lang w:val="en-GB"/>
        </w:rPr>
        <w:t xml:space="preserve">               От Арендатора</w:t>
      </w:r>
    </w:p>
    <w:p w:rsidR="00461D79" w:rsidRPr="00762EB9" w:rsidRDefault="00461D79" w:rsidP="00461D79">
      <w:pPr>
        <w:jc w:val="both"/>
        <w:rPr>
          <w:b/>
          <w:sz w:val="28"/>
          <w:szCs w:val="28"/>
          <w:lang w:val="en-GB"/>
        </w:rPr>
      </w:pPr>
    </w:p>
    <w:tbl>
      <w:tblPr>
        <w:tblW w:w="0" w:type="auto"/>
        <w:tblBorders>
          <w:bottom w:val="single" w:sz="6" w:space="0" w:color="auto"/>
        </w:tblBorders>
        <w:tblLayout w:type="fixed"/>
        <w:tblLook w:val="0000"/>
      </w:tblPr>
      <w:tblGrid>
        <w:gridCol w:w="4503"/>
        <w:gridCol w:w="850"/>
        <w:gridCol w:w="4394"/>
      </w:tblGrid>
      <w:tr w:rsidR="00461D79" w:rsidRPr="00762EB9" w:rsidTr="00461D79">
        <w:tc>
          <w:tcPr>
            <w:tcW w:w="4503" w:type="dxa"/>
          </w:tcPr>
          <w:p w:rsidR="00461D79" w:rsidRPr="00762EB9" w:rsidRDefault="00461D79" w:rsidP="00461D79">
            <w:pPr>
              <w:tabs>
                <w:tab w:val="left" w:pos="402"/>
              </w:tabs>
              <w:jc w:val="center"/>
              <w:rPr>
                <w:rFonts w:ascii="Arial" w:hAnsi="Arial"/>
                <w:sz w:val="28"/>
                <w:szCs w:val="28"/>
                <w:lang w:val="en-GB"/>
              </w:rPr>
            </w:pPr>
          </w:p>
        </w:tc>
        <w:tc>
          <w:tcPr>
            <w:tcW w:w="850" w:type="dxa"/>
            <w:tcBorders>
              <w:bottom w:val="nil"/>
            </w:tcBorders>
          </w:tcPr>
          <w:p w:rsidR="00461D79" w:rsidRPr="00762EB9" w:rsidRDefault="00461D79" w:rsidP="00461D79">
            <w:pPr>
              <w:jc w:val="both"/>
              <w:rPr>
                <w:rFonts w:ascii="Arial" w:hAnsi="Arial"/>
                <w:b/>
                <w:sz w:val="28"/>
                <w:szCs w:val="28"/>
                <w:lang w:val="en-GB"/>
              </w:rPr>
            </w:pPr>
          </w:p>
        </w:tc>
        <w:tc>
          <w:tcPr>
            <w:tcW w:w="4394" w:type="dxa"/>
          </w:tcPr>
          <w:p w:rsidR="00461D79" w:rsidRPr="00762EB9" w:rsidRDefault="00461D79" w:rsidP="00461D79">
            <w:pPr>
              <w:jc w:val="center"/>
              <w:rPr>
                <w:sz w:val="28"/>
                <w:szCs w:val="28"/>
                <w:lang w:val="en-GB"/>
              </w:rPr>
            </w:pPr>
          </w:p>
        </w:tc>
      </w:tr>
    </w:tbl>
    <w:p w:rsidR="00461D79" w:rsidRPr="00287A7D" w:rsidRDefault="00461D79" w:rsidP="00461D79">
      <w:pPr>
        <w:jc w:val="both"/>
        <w:rPr>
          <w:i/>
          <w:sz w:val="20"/>
          <w:lang w:val="en-GB"/>
        </w:rPr>
      </w:pPr>
      <w:r w:rsidRPr="00762EB9">
        <w:rPr>
          <w:i/>
          <w:sz w:val="28"/>
          <w:szCs w:val="28"/>
          <w:lang w:val="en-GB"/>
        </w:rPr>
        <w:tab/>
      </w:r>
      <w:r w:rsidRPr="00762EB9">
        <w:rPr>
          <w:i/>
          <w:sz w:val="28"/>
          <w:szCs w:val="28"/>
          <w:lang w:val="en-GB"/>
        </w:rPr>
        <w:tab/>
      </w:r>
      <w:r w:rsidRPr="00287A7D">
        <w:rPr>
          <w:i/>
          <w:sz w:val="20"/>
          <w:lang w:val="en-GB"/>
        </w:rPr>
        <w:t xml:space="preserve">(должность)                                              </w:t>
      </w:r>
      <w:r>
        <w:rPr>
          <w:i/>
          <w:sz w:val="20"/>
          <w:lang w:val="en-GB"/>
        </w:rPr>
        <w:t xml:space="preserve">                             </w:t>
      </w:r>
      <w:r w:rsidRPr="00287A7D">
        <w:rPr>
          <w:i/>
          <w:sz w:val="20"/>
          <w:lang w:val="en-GB"/>
        </w:rPr>
        <w:t xml:space="preserve">           (должность)</w:t>
      </w:r>
    </w:p>
    <w:p w:rsidR="00461D79" w:rsidRPr="00287A7D" w:rsidRDefault="00461D79" w:rsidP="00461D79">
      <w:pPr>
        <w:jc w:val="both"/>
        <w:rPr>
          <w:i/>
          <w:sz w:val="20"/>
          <w:lang w:val="en-GB"/>
        </w:rPr>
      </w:pPr>
    </w:p>
    <w:tbl>
      <w:tblPr>
        <w:tblW w:w="0" w:type="auto"/>
        <w:tblLayout w:type="fixed"/>
        <w:tblLook w:val="0000"/>
      </w:tblPr>
      <w:tblGrid>
        <w:gridCol w:w="4503"/>
        <w:gridCol w:w="850"/>
        <w:gridCol w:w="4394"/>
      </w:tblGrid>
      <w:tr w:rsidR="00461D79" w:rsidRPr="00762EB9" w:rsidTr="00461D79">
        <w:tc>
          <w:tcPr>
            <w:tcW w:w="4503" w:type="dxa"/>
            <w:tcBorders>
              <w:bottom w:val="single" w:sz="4" w:space="0" w:color="auto"/>
            </w:tcBorders>
          </w:tcPr>
          <w:p w:rsidR="00461D79" w:rsidRPr="00762EB9" w:rsidRDefault="00461D79" w:rsidP="00461D79">
            <w:pPr>
              <w:jc w:val="center"/>
              <w:rPr>
                <w:sz w:val="28"/>
                <w:szCs w:val="28"/>
                <w:lang w:val="en-GB"/>
              </w:rPr>
            </w:pPr>
            <w:r w:rsidRPr="00762EB9">
              <w:rPr>
                <w:rFonts w:ascii="Arial" w:hAnsi="Arial"/>
                <w:sz w:val="28"/>
                <w:szCs w:val="28"/>
                <w:lang w:val="en-GB"/>
              </w:rPr>
              <w:t xml:space="preserve">                                  </w:t>
            </w:r>
          </w:p>
        </w:tc>
        <w:tc>
          <w:tcPr>
            <w:tcW w:w="850" w:type="dxa"/>
          </w:tcPr>
          <w:p w:rsidR="00461D79" w:rsidRPr="00762EB9" w:rsidRDefault="00461D79" w:rsidP="00461D79">
            <w:pPr>
              <w:jc w:val="both"/>
              <w:rPr>
                <w:rFonts w:ascii="Arial" w:hAnsi="Arial"/>
                <w:sz w:val="28"/>
                <w:szCs w:val="28"/>
                <w:lang w:val="en-GB"/>
              </w:rPr>
            </w:pPr>
          </w:p>
        </w:tc>
        <w:tc>
          <w:tcPr>
            <w:tcW w:w="4394" w:type="dxa"/>
            <w:tcBorders>
              <w:bottom w:val="single" w:sz="4" w:space="0" w:color="auto"/>
            </w:tcBorders>
          </w:tcPr>
          <w:p w:rsidR="00461D79" w:rsidRPr="00762EB9" w:rsidRDefault="00461D79" w:rsidP="00461D79">
            <w:pPr>
              <w:jc w:val="right"/>
              <w:rPr>
                <w:rFonts w:ascii="Arial" w:hAnsi="Arial"/>
                <w:sz w:val="28"/>
                <w:szCs w:val="28"/>
                <w:lang w:val="en-GB"/>
              </w:rPr>
            </w:pPr>
          </w:p>
        </w:tc>
      </w:tr>
      <w:tr w:rsidR="00461D79" w:rsidRPr="00762EB9" w:rsidTr="00461D79">
        <w:tc>
          <w:tcPr>
            <w:tcW w:w="4503" w:type="dxa"/>
            <w:tcBorders>
              <w:top w:val="single" w:sz="4" w:space="0" w:color="auto"/>
            </w:tcBorders>
          </w:tcPr>
          <w:p w:rsidR="00461D79" w:rsidRPr="00287A7D" w:rsidRDefault="00461D79" w:rsidP="00461D79">
            <w:pPr>
              <w:jc w:val="center"/>
              <w:rPr>
                <w:b/>
                <w:sz w:val="20"/>
                <w:lang w:val="en-GB"/>
              </w:rPr>
            </w:pPr>
            <w:r w:rsidRPr="00287A7D">
              <w:rPr>
                <w:i/>
                <w:sz w:val="20"/>
                <w:lang w:val="en-GB"/>
              </w:rPr>
              <w:t>(подпись, ФИО)</w:t>
            </w:r>
          </w:p>
        </w:tc>
        <w:tc>
          <w:tcPr>
            <w:tcW w:w="850" w:type="dxa"/>
          </w:tcPr>
          <w:p w:rsidR="00461D79" w:rsidRPr="00287A7D" w:rsidRDefault="00461D79" w:rsidP="00461D79">
            <w:pPr>
              <w:jc w:val="both"/>
              <w:rPr>
                <w:rFonts w:ascii="Arial" w:hAnsi="Arial"/>
                <w:b/>
                <w:sz w:val="20"/>
                <w:lang w:val="en-GB"/>
              </w:rPr>
            </w:pPr>
          </w:p>
        </w:tc>
        <w:tc>
          <w:tcPr>
            <w:tcW w:w="4394" w:type="dxa"/>
            <w:tcBorders>
              <w:top w:val="single" w:sz="4" w:space="0" w:color="auto"/>
            </w:tcBorders>
          </w:tcPr>
          <w:p w:rsidR="00461D79" w:rsidRPr="00287A7D" w:rsidRDefault="00461D79" w:rsidP="00461D79">
            <w:pPr>
              <w:jc w:val="center"/>
              <w:rPr>
                <w:rFonts w:ascii="Arial" w:hAnsi="Arial"/>
                <w:b/>
                <w:sz w:val="20"/>
                <w:lang w:val="en-GB"/>
              </w:rPr>
            </w:pPr>
            <w:r w:rsidRPr="00287A7D">
              <w:rPr>
                <w:i/>
                <w:sz w:val="20"/>
                <w:lang w:val="en-GB"/>
              </w:rPr>
              <w:t>(подпись, ФИО)</w:t>
            </w:r>
          </w:p>
        </w:tc>
      </w:tr>
      <w:tr w:rsidR="00461D79" w:rsidRPr="00762EB9" w:rsidTr="00461D79">
        <w:tc>
          <w:tcPr>
            <w:tcW w:w="4503" w:type="dxa"/>
          </w:tcPr>
          <w:p w:rsidR="00461D79" w:rsidRPr="00762EB9" w:rsidRDefault="00461D79" w:rsidP="00461D79">
            <w:pPr>
              <w:rPr>
                <w:i/>
                <w:sz w:val="28"/>
                <w:szCs w:val="28"/>
                <w:lang w:val="en-GB"/>
              </w:rPr>
            </w:pPr>
            <w:r w:rsidRPr="00762EB9">
              <w:rPr>
                <w:sz w:val="28"/>
                <w:szCs w:val="28"/>
                <w:lang w:val="en-GB"/>
              </w:rPr>
              <w:t>м.п.</w:t>
            </w:r>
          </w:p>
        </w:tc>
        <w:tc>
          <w:tcPr>
            <w:tcW w:w="850" w:type="dxa"/>
          </w:tcPr>
          <w:p w:rsidR="00461D79" w:rsidRPr="00762EB9" w:rsidRDefault="00461D79" w:rsidP="00461D79">
            <w:pPr>
              <w:jc w:val="both"/>
              <w:rPr>
                <w:rFonts w:ascii="Arial" w:hAnsi="Arial"/>
                <w:b/>
                <w:sz w:val="28"/>
                <w:szCs w:val="28"/>
                <w:lang w:val="en-GB"/>
              </w:rPr>
            </w:pPr>
          </w:p>
        </w:tc>
        <w:tc>
          <w:tcPr>
            <w:tcW w:w="4394" w:type="dxa"/>
          </w:tcPr>
          <w:p w:rsidR="00461D79" w:rsidRPr="00762EB9" w:rsidRDefault="00461D79" w:rsidP="00461D79">
            <w:pPr>
              <w:rPr>
                <w:i/>
                <w:sz w:val="28"/>
                <w:szCs w:val="28"/>
                <w:lang w:val="en-GB"/>
              </w:rPr>
            </w:pPr>
            <w:r w:rsidRPr="00762EB9">
              <w:rPr>
                <w:sz w:val="28"/>
                <w:szCs w:val="28"/>
                <w:lang w:val="en-GB"/>
              </w:rPr>
              <w:t>м.п.</w:t>
            </w:r>
          </w:p>
        </w:tc>
      </w:tr>
    </w:tbl>
    <w:p w:rsidR="00461D79" w:rsidRDefault="00461D79" w:rsidP="00461D79">
      <w:pPr>
        <w:rPr>
          <w:sz w:val="28"/>
          <w:szCs w:val="28"/>
        </w:rPr>
      </w:pPr>
    </w:p>
    <w:p w:rsidR="00461D79" w:rsidRDefault="00461D79" w:rsidP="00461D79">
      <w:pPr>
        <w:rPr>
          <w:sz w:val="28"/>
          <w:szCs w:val="28"/>
        </w:rPr>
      </w:pPr>
    </w:p>
    <w:p w:rsidR="00461D79" w:rsidRDefault="00461D79" w:rsidP="00461D79">
      <w:pPr>
        <w:rPr>
          <w:sz w:val="28"/>
          <w:szCs w:val="28"/>
        </w:rPr>
      </w:pPr>
    </w:p>
    <w:p w:rsidR="00461D79" w:rsidRDefault="00461D79" w:rsidP="00461D79">
      <w:pPr>
        <w:rPr>
          <w:sz w:val="28"/>
          <w:szCs w:val="28"/>
        </w:rPr>
      </w:pPr>
    </w:p>
    <w:p w:rsidR="00461D79" w:rsidRDefault="00461D79" w:rsidP="00461D79">
      <w:pPr>
        <w:rPr>
          <w:sz w:val="28"/>
          <w:szCs w:val="28"/>
        </w:rPr>
      </w:pPr>
    </w:p>
    <w:p w:rsidR="00461D79" w:rsidRDefault="00461D79" w:rsidP="00461D79">
      <w:pPr>
        <w:rPr>
          <w:sz w:val="28"/>
          <w:szCs w:val="28"/>
        </w:rPr>
      </w:pPr>
    </w:p>
    <w:p w:rsidR="00461D79" w:rsidRDefault="00461D79" w:rsidP="00461D79">
      <w:pPr>
        <w:rPr>
          <w:sz w:val="28"/>
          <w:szCs w:val="28"/>
        </w:rPr>
      </w:pPr>
    </w:p>
    <w:p w:rsidR="0065785E" w:rsidRDefault="0065785E" w:rsidP="00461D79">
      <w:pPr>
        <w:rPr>
          <w:sz w:val="28"/>
          <w:szCs w:val="28"/>
        </w:rPr>
      </w:pPr>
    </w:p>
    <w:p w:rsidR="0065785E" w:rsidRDefault="0065785E" w:rsidP="00461D79">
      <w:pPr>
        <w:rPr>
          <w:sz w:val="28"/>
          <w:szCs w:val="28"/>
        </w:rPr>
      </w:pPr>
    </w:p>
    <w:p w:rsidR="001179EC" w:rsidRDefault="001179EC" w:rsidP="00461D79">
      <w:pPr>
        <w:rPr>
          <w:sz w:val="28"/>
          <w:szCs w:val="28"/>
        </w:rPr>
      </w:pPr>
    </w:p>
    <w:p w:rsidR="00461D79" w:rsidRDefault="00461D79" w:rsidP="00461D79">
      <w:pPr>
        <w:rPr>
          <w:sz w:val="28"/>
          <w:szCs w:val="28"/>
        </w:rPr>
      </w:pPr>
    </w:p>
    <w:p w:rsidR="00461D79" w:rsidRPr="00762EB9" w:rsidRDefault="00894AFC" w:rsidP="00461D79">
      <w:pPr>
        <w:jc w:val="right"/>
        <w:rPr>
          <w:sz w:val="28"/>
          <w:szCs w:val="28"/>
        </w:rPr>
      </w:pPr>
      <w:r>
        <w:rPr>
          <w:sz w:val="28"/>
          <w:szCs w:val="28"/>
        </w:rPr>
        <w:t>П</w:t>
      </w:r>
      <w:r w:rsidR="00461D79" w:rsidRPr="00762EB9">
        <w:rPr>
          <w:sz w:val="28"/>
          <w:szCs w:val="28"/>
        </w:rPr>
        <w:t>риложение № 2</w:t>
      </w:r>
    </w:p>
    <w:p w:rsidR="00461D79" w:rsidRPr="00762EB9" w:rsidRDefault="00461D79" w:rsidP="00461D79">
      <w:pPr>
        <w:jc w:val="right"/>
        <w:rPr>
          <w:sz w:val="28"/>
          <w:szCs w:val="28"/>
        </w:rPr>
      </w:pPr>
      <w:r w:rsidRPr="00762EB9">
        <w:rPr>
          <w:sz w:val="28"/>
          <w:szCs w:val="28"/>
        </w:rPr>
        <w:t>к договору аренды</w:t>
      </w:r>
    </w:p>
    <w:p w:rsidR="00461D79" w:rsidRPr="00762EB9" w:rsidRDefault="00461D79" w:rsidP="00461D79">
      <w:pPr>
        <w:jc w:val="right"/>
        <w:rPr>
          <w:sz w:val="28"/>
          <w:szCs w:val="28"/>
        </w:rPr>
      </w:pPr>
      <w:r w:rsidRPr="00762EB9">
        <w:rPr>
          <w:sz w:val="28"/>
          <w:szCs w:val="28"/>
        </w:rPr>
        <w:t>от «___»___________201_  г.</w:t>
      </w:r>
    </w:p>
    <w:p w:rsidR="00461D79" w:rsidRPr="00762EB9" w:rsidRDefault="00461D79" w:rsidP="00461D79">
      <w:pPr>
        <w:jc w:val="right"/>
        <w:rPr>
          <w:sz w:val="28"/>
          <w:szCs w:val="28"/>
        </w:rPr>
      </w:pPr>
      <w:r w:rsidRPr="00762EB9">
        <w:rPr>
          <w:sz w:val="28"/>
          <w:szCs w:val="28"/>
        </w:rPr>
        <w:t xml:space="preserve">                                                                                    </w:t>
      </w:r>
      <w:r w:rsidR="0074256E">
        <w:rPr>
          <w:sz w:val="28"/>
          <w:szCs w:val="28"/>
        </w:rPr>
        <w:t xml:space="preserve">                              </w:t>
      </w:r>
      <w:r w:rsidRPr="00762EB9">
        <w:rPr>
          <w:sz w:val="28"/>
          <w:szCs w:val="28"/>
        </w:rPr>
        <w:t>№ _________ / ___________</w:t>
      </w:r>
    </w:p>
    <w:p w:rsidR="00461D79" w:rsidRPr="00762EB9" w:rsidRDefault="00461D79" w:rsidP="00461D79">
      <w:pPr>
        <w:rPr>
          <w:sz w:val="28"/>
          <w:szCs w:val="28"/>
        </w:rPr>
      </w:pPr>
    </w:p>
    <w:p w:rsidR="00461D79" w:rsidRPr="00762EB9" w:rsidRDefault="00461D79" w:rsidP="00461D79">
      <w:pPr>
        <w:rPr>
          <w:sz w:val="28"/>
          <w:szCs w:val="28"/>
        </w:rPr>
      </w:pPr>
      <w:r w:rsidRPr="00762EB9">
        <w:rPr>
          <w:sz w:val="28"/>
          <w:szCs w:val="28"/>
        </w:rPr>
        <w:t>Наименование Арендодателя       ______________</w:t>
      </w:r>
      <w:r>
        <w:rPr>
          <w:sz w:val="28"/>
          <w:szCs w:val="28"/>
        </w:rPr>
        <w:t>_________________________</w:t>
      </w:r>
    </w:p>
    <w:p w:rsidR="00461D79" w:rsidRPr="00287A7D" w:rsidRDefault="00461D79" w:rsidP="00461D79">
      <w:pPr>
        <w:jc w:val="center"/>
        <w:rPr>
          <w:i/>
          <w:sz w:val="20"/>
        </w:rPr>
      </w:pPr>
      <w:r w:rsidRPr="00287A7D">
        <w:rPr>
          <w:i/>
          <w:sz w:val="20"/>
        </w:rPr>
        <w:t xml:space="preserve">           (полное наименование балансодержателя)</w:t>
      </w:r>
    </w:p>
    <w:p w:rsidR="00461D79" w:rsidRPr="00287A7D" w:rsidRDefault="00461D79" w:rsidP="00461D79">
      <w:pPr>
        <w:keepNext/>
        <w:spacing w:before="240" w:after="60"/>
        <w:outlineLvl w:val="1"/>
        <w:rPr>
          <w:rFonts w:ascii="Arial" w:hAnsi="Arial" w:cs="Arial"/>
          <w:bCs/>
          <w:i/>
          <w:iCs/>
          <w:sz w:val="28"/>
          <w:szCs w:val="28"/>
        </w:rPr>
      </w:pPr>
      <w:r w:rsidRPr="00762EB9">
        <w:rPr>
          <w:rFonts w:ascii="Arial" w:hAnsi="Arial" w:cs="Arial"/>
          <w:bCs/>
          <w:i/>
          <w:iCs/>
          <w:sz w:val="28"/>
          <w:szCs w:val="28"/>
        </w:rPr>
        <w:t>_______________________________</w:t>
      </w:r>
      <w:r>
        <w:rPr>
          <w:rFonts w:ascii="Arial" w:hAnsi="Arial" w:cs="Arial"/>
          <w:bCs/>
          <w:i/>
          <w:iCs/>
          <w:sz w:val="28"/>
          <w:szCs w:val="28"/>
        </w:rPr>
        <w:t>_______________________________</w:t>
      </w:r>
    </w:p>
    <w:p w:rsidR="00461D79" w:rsidRPr="00762EB9" w:rsidRDefault="00461D79" w:rsidP="00461D79">
      <w:pPr>
        <w:rPr>
          <w:sz w:val="28"/>
          <w:szCs w:val="28"/>
        </w:rPr>
      </w:pPr>
      <w:r w:rsidRPr="00762EB9">
        <w:rPr>
          <w:sz w:val="28"/>
          <w:szCs w:val="28"/>
        </w:rPr>
        <w:t>Юридический адрес Арендодателя________________________________________________</w:t>
      </w:r>
    </w:p>
    <w:p w:rsidR="00461D79" w:rsidRPr="00287A7D" w:rsidRDefault="00461D79" w:rsidP="00461D79">
      <w:pPr>
        <w:jc w:val="center"/>
        <w:rPr>
          <w:i/>
          <w:sz w:val="20"/>
        </w:rPr>
      </w:pPr>
      <w:r w:rsidRPr="00287A7D">
        <w:rPr>
          <w:i/>
          <w:sz w:val="20"/>
        </w:rPr>
        <w:t xml:space="preserve">                          </w:t>
      </w:r>
      <w:r>
        <w:rPr>
          <w:i/>
          <w:sz w:val="20"/>
        </w:rPr>
        <w:t xml:space="preserve">   </w:t>
      </w:r>
      <w:r w:rsidRPr="00287A7D">
        <w:rPr>
          <w:i/>
          <w:sz w:val="20"/>
        </w:rPr>
        <w:t xml:space="preserve"> (район, город, почтовый индекс, улица, № дома, корпус, строение)</w:t>
      </w:r>
    </w:p>
    <w:p w:rsidR="00461D79" w:rsidRPr="00762EB9" w:rsidRDefault="00461D79" w:rsidP="00461D79">
      <w:pPr>
        <w:rPr>
          <w:sz w:val="28"/>
          <w:szCs w:val="28"/>
          <w:lang w:val="en-GB"/>
        </w:rPr>
      </w:pPr>
      <w:r w:rsidRPr="00762EB9">
        <w:rPr>
          <w:sz w:val="28"/>
          <w:szCs w:val="28"/>
          <w:lang w:val="en-GB"/>
        </w:rPr>
        <w:t xml:space="preserve">Банковские реквизиты Арендодателя </w:t>
      </w:r>
    </w:p>
    <w:p w:rsidR="00461D79" w:rsidRPr="00762EB9" w:rsidRDefault="00461D79" w:rsidP="00461D79">
      <w:pPr>
        <w:rPr>
          <w:sz w:val="28"/>
          <w:szCs w:val="28"/>
          <w:lang w:val="en-GB"/>
        </w:rPr>
      </w:pPr>
      <w:r w:rsidRPr="00762EB9">
        <w:rPr>
          <w:sz w:val="28"/>
          <w:szCs w:val="28"/>
          <w:lang w:val="en-GB"/>
        </w:rPr>
        <w:t>____________________________________________________________________________________</w:t>
      </w:r>
    </w:p>
    <w:tbl>
      <w:tblPr>
        <w:tblW w:w="0" w:type="auto"/>
        <w:tblLayout w:type="fixed"/>
        <w:tblLook w:val="0000"/>
      </w:tblPr>
      <w:tblGrid>
        <w:gridCol w:w="1642"/>
        <w:gridCol w:w="821"/>
        <w:gridCol w:w="821"/>
        <w:gridCol w:w="1642"/>
        <w:gridCol w:w="1642"/>
        <w:gridCol w:w="821"/>
        <w:gridCol w:w="821"/>
        <w:gridCol w:w="1254"/>
      </w:tblGrid>
      <w:tr w:rsidR="00461D79" w:rsidRPr="00762EB9" w:rsidTr="00461D79">
        <w:tc>
          <w:tcPr>
            <w:tcW w:w="1642" w:type="dxa"/>
          </w:tcPr>
          <w:p w:rsidR="00461D79" w:rsidRPr="00762EB9" w:rsidRDefault="00461D79" w:rsidP="00461D79">
            <w:pPr>
              <w:jc w:val="center"/>
              <w:rPr>
                <w:sz w:val="28"/>
                <w:szCs w:val="28"/>
                <w:lang w:val="en-GB"/>
              </w:rPr>
            </w:pPr>
            <w:r w:rsidRPr="00762EB9">
              <w:rPr>
                <w:sz w:val="28"/>
                <w:szCs w:val="28"/>
                <w:lang w:val="en-GB"/>
              </w:rPr>
              <w:t>ОКПО</w:t>
            </w:r>
          </w:p>
        </w:tc>
        <w:tc>
          <w:tcPr>
            <w:tcW w:w="1642" w:type="dxa"/>
            <w:gridSpan w:val="2"/>
            <w:tcBorders>
              <w:bottom w:val="single" w:sz="6" w:space="0" w:color="auto"/>
            </w:tcBorders>
          </w:tcPr>
          <w:p w:rsidR="00461D79" w:rsidRPr="00762EB9" w:rsidRDefault="00461D79" w:rsidP="00461D79">
            <w:pPr>
              <w:jc w:val="center"/>
              <w:rPr>
                <w:sz w:val="28"/>
                <w:szCs w:val="28"/>
                <w:lang w:val="en-GB"/>
              </w:rPr>
            </w:pPr>
          </w:p>
        </w:tc>
        <w:tc>
          <w:tcPr>
            <w:tcW w:w="1642" w:type="dxa"/>
          </w:tcPr>
          <w:p w:rsidR="00461D79" w:rsidRPr="00762EB9" w:rsidRDefault="00461D79" w:rsidP="00461D79">
            <w:pPr>
              <w:jc w:val="center"/>
              <w:rPr>
                <w:sz w:val="28"/>
                <w:szCs w:val="28"/>
                <w:lang w:val="en-GB"/>
              </w:rPr>
            </w:pPr>
            <w:r w:rsidRPr="00762EB9">
              <w:rPr>
                <w:sz w:val="28"/>
                <w:szCs w:val="28"/>
                <w:lang w:val="en-GB"/>
              </w:rPr>
              <w:t>ОКВЭД</w:t>
            </w:r>
          </w:p>
        </w:tc>
        <w:tc>
          <w:tcPr>
            <w:tcW w:w="1642" w:type="dxa"/>
            <w:tcBorders>
              <w:bottom w:val="single" w:sz="6" w:space="0" w:color="auto"/>
            </w:tcBorders>
          </w:tcPr>
          <w:p w:rsidR="00461D79" w:rsidRPr="00762EB9" w:rsidRDefault="00461D79" w:rsidP="00461D79">
            <w:pPr>
              <w:jc w:val="center"/>
              <w:rPr>
                <w:sz w:val="28"/>
                <w:szCs w:val="28"/>
                <w:lang w:val="en-GB"/>
              </w:rPr>
            </w:pPr>
          </w:p>
        </w:tc>
        <w:tc>
          <w:tcPr>
            <w:tcW w:w="1642" w:type="dxa"/>
            <w:gridSpan w:val="2"/>
          </w:tcPr>
          <w:p w:rsidR="00461D79" w:rsidRPr="00762EB9" w:rsidRDefault="00461D79" w:rsidP="00461D79">
            <w:pPr>
              <w:jc w:val="center"/>
              <w:rPr>
                <w:sz w:val="28"/>
                <w:szCs w:val="28"/>
                <w:lang w:val="en-GB"/>
              </w:rPr>
            </w:pPr>
            <w:r w:rsidRPr="00762EB9">
              <w:rPr>
                <w:sz w:val="28"/>
                <w:szCs w:val="28"/>
                <w:lang w:val="en-GB"/>
              </w:rPr>
              <w:t>ОКАТО</w:t>
            </w:r>
          </w:p>
        </w:tc>
        <w:tc>
          <w:tcPr>
            <w:tcW w:w="1254" w:type="dxa"/>
            <w:tcBorders>
              <w:bottom w:val="single" w:sz="6" w:space="0" w:color="auto"/>
            </w:tcBorders>
          </w:tcPr>
          <w:p w:rsidR="00461D79" w:rsidRPr="00762EB9" w:rsidRDefault="00461D79" w:rsidP="00461D79">
            <w:pPr>
              <w:jc w:val="center"/>
              <w:rPr>
                <w:sz w:val="28"/>
                <w:szCs w:val="28"/>
                <w:lang w:val="en-GB"/>
              </w:rPr>
            </w:pPr>
          </w:p>
        </w:tc>
      </w:tr>
      <w:tr w:rsidR="00461D79" w:rsidRPr="00762EB9" w:rsidTr="00461D79">
        <w:tc>
          <w:tcPr>
            <w:tcW w:w="2463" w:type="dxa"/>
            <w:gridSpan w:val="2"/>
          </w:tcPr>
          <w:p w:rsidR="00461D79" w:rsidRPr="00762EB9" w:rsidRDefault="00461D79" w:rsidP="00461D79">
            <w:pPr>
              <w:jc w:val="center"/>
              <w:rPr>
                <w:sz w:val="28"/>
                <w:szCs w:val="28"/>
                <w:lang w:val="en-GB"/>
              </w:rPr>
            </w:pPr>
            <w:r w:rsidRPr="00762EB9">
              <w:rPr>
                <w:sz w:val="28"/>
                <w:szCs w:val="28"/>
                <w:lang w:val="en-GB"/>
              </w:rPr>
              <w:t>ОКОГУ</w:t>
            </w:r>
          </w:p>
        </w:tc>
        <w:tc>
          <w:tcPr>
            <w:tcW w:w="2463" w:type="dxa"/>
            <w:gridSpan w:val="2"/>
            <w:tcBorders>
              <w:bottom w:val="single" w:sz="6" w:space="0" w:color="auto"/>
            </w:tcBorders>
          </w:tcPr>
          <w:p w:rsidR="00461D79" w:rsidRPr="00762EB9" w:rsidRDefault="00461D79" w:rsidP="00461D79">
            <w:pPr>
              <w:jc w:val="center"/>
              <w:rPr>
                <w:sz w:val="28"/>
                <w:szCs w:val="28"/>
                <w:lang w:val="en-GB"/>
              </w:rPr>
            </w:pPr>
          </w:p>
        </w:tc>
        <w:tc>
          <w:tcPr>
            <w:tcW w:w="2463" w:type="dxa"/>
            <w:gridSpan w:val="2"/>
          </w:tcPr>
          <w:p w:rsidR="00461D79" w:rsidRPr="00762EB9" w:rsidRDefault="00461D79" w:rsidP="00461D79">
            <w:pPr>
              <w:jc w:val="center"/>
              <w:rPr>
                <w:sz w:val="28"/>
                <w:szCs w:val="28"/>
                <w:lang w:val="en-GB"/>
              </w:rPr>
            </w:pPr>
            <w:r w:rsidRPr="00762EB9">
              <w:rPr>
                <w:sz w:val="28"/>
                <w:szCs w:val="28"/>
                <w:lang w:val="en-GB"/>
              </w:rPr>
              <w:t>ИНН</w:t>
            </w:r>
          </w:p>
        </w:tc>
        <w:tc>
          <w:tcPr>
            <w:tcW w:w="2075" w:type="dxa"/>
            <w:gridSpan w:val="2"/>
            <w:tcBorders>
              <w:bottom w:val="single" w:sz="6" w:space="0" w:color="auto"/>
            </w:tcBorders>
          </w:tcPr>
          <w:p w:rsidR="00461D79" w:rsidRPr="00762EB9" w:rsidRDefault="00461D79" w:rsidP="00461D79">
            <w:pPr>
              <w:jc w:val="center"/>
              <w:rPr>
                <w:sz w:val="28"/>
                <w:szCs w:val="28"/>
                <w:lang w:val="en-GB"/>
              </w:rPr>
            </w:pPr>
          </w:p>
        </w:tc>
      </w:tr>
    </w:tbl>
    <w:p w:rsidR="00461D79" w:rsidRPr="00287A7D" w:rsidRDefault="00461D79" w:rsidP="00461D79">
      <w:pPr>
        <w:rPr>
          <w:sz w:val="28"/>
          <w:szCs w:val="28"/>
        </w:rPr>
      </w:pPr>
    </w:p>
    <w:p w:rsidR="00461D79" w:rsidRPr="0033609B" w:rsidRDefault="00461D79" w:rsidP="00461D79">
      <w:pPr>
        <w:jc w:val="center"/>
        <w:rPr>
          <w:i/>
          <w:sz w:val="28"/>
          <w:szCs w:val="28"/>
        </w:rPr>
      </w:pPr>
      <w:r w:rsidRPr="0033609B">
        <w:rPr>
          <w:sz w:val="28"/>
          <w:szCs w:val="28"/>
        </w:rPr>
        <w:t>РЕЕСТР - ДИСЛОКАЦИЯ</w:t>
      </w:r>
    </w:p>
    <w:p w:rsidR="00461D79" w:rsidRPr="00762EB9" w:rsidRDefault="00461D79" w:rsidP="00461D79">
      <w:pPr>
        <w:jc w:val="center"/>
        <w:rPr>
          <w:sz w:val="28"/>
          <w:szCs w:val="28"/>
        </w:rPr>
      </w:pPr>
      <w:r w:rsidRPr="00762EB9">
        <w:rPr>
          <w:sz w:val="28"/>
          <w:szCs w:val="28"/>
        </w:rPr>
        <w:t xml:space="preserve">недвижимого имущества, </w:t>
      </w:r>
      <w:r w:rsidRPr="00762EB9">
        <w:rPr>
          <w:sz w:val="28"/>
          <w:szCs w:val="28"/>
        </w:rPr>
        <w:br/>
        <w:t>находящегося в муниципально</w:t>
      </w:r>
      <w:r w:rsidR="0033609B">
        <w:rPr>
          <w:sz w:val="28"/>
          <w:szCs w:val="28"/>
        </w:rPr>
        <w:t xml:space="preserve">й собственности </w:t>
      </w:r>
      <w:r w:rsidR="004561B9">
        <w:rPr>
          <w:sz w:val="28"/>
          <w:szCs w:val="28"/>
        </w:rPr>
        <w:t>Майор</w:t>
      </w:r>
      <w:r w:rsidR="00930CE0">
        <w:rPr>
          <w:sz w:val="28"/>
          <w:szCs w:val="28"/>
        </w:rPr>
        <w:t>ского</w:t>
      </w:r>
      <w:r w:rsidR="0033609B">
        <w:rPr>
          <w:sz w:val="28"/>
          <w:szCs w:val="28"/>
        </w:rPr>
        <w:t xml:space="preserve"> сельского поселения</w:t>
      </w:r>
    </w:p>
    <w:p w:rsidR="00461D79" w:rsidRPr="00287A7D" w:rsidRDefault="00461D79" w:rsidP="00461D79">
      <w:pPr>
        <w:jc w:val="center"/>
        <w:rPr>
          <w:sz w:val="28"/>
          <w:szCs w:val="28"/>
        </w:rPr>
      </w:pPr>
      <w:r w:rsidRPr="00762EB9">
        <w:rPr>
          <w:sz w:val="28"/>
          <w:szCs w:val="28"/>
          <w:lang w:val="en-GB"/>
        </w:rPr>
        <w:t>по состоянию на « 01» ________ 20</w:t>
      </w:r>
      <w:r w:rsidRPr="00762EB9">
        <w:rPr>
          <w:sz w:val="28"/>
          <w:szCs w:val="28"/>
        </w:rPr>
        <w:t>1</w:t>
      </w:r>
      <w:r w:rsidRPr="00762EB9">
        <w:rPr>
          <w:sz w:val="28"/>
          <w:szCs w:val="28"/>
          <w:lang w:val="en-GB"/>
        </w:rPr>
        <w:t>__ г.</w:t>
      </w:r>
    </w:p>
    <w:p w:rsidR="00461D79" w:rsidRPr="00762EB9" w:rsidRDefault="00461D79" w:rsidP="00461D79">
      <w:pPr>
        <w:rPr>
          <w:sz w:val="28"/>
          <w:szCs w:val="28"/>
        </w:rPr>
      </w:pPr>
    </w:p>
    <w:tbl>
      <w:tblPr>
        <w:tblW w:w="0" w:type="auto"/>
        <w:tblInd w:w="250" w:type="dxa"/>
        <w:tblLayout w:type="fixed"/>
        <w:tblLook w:val="0000"/>
      </w:tblPr>
      <w:tblGrid>
        <w:gridCol w:w="709"/>
        <w:gridCol w:w="7087"/>
        <w:gridCol w:w="142"/>
        <w:gridCol w:w="1134"/>
      </w:tblGrid>
      <w:tr w:rsidR="00461D79" w:rsidRPr="00762EB9" w:rsidTr="00461D79">
        <w:tc>
          <w:tcPr>
            <w:tcW w:w="709"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1</w:t>
            </w:r>
          </w:p>
        </w:tc>
        <w:tc>
          <w:tcPr>
            <w:tcW w:w="7087"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2</w:t>
            </w:r>
          </w:p>
        </w:tc>
        <w:tc>
          <w:tcPr>
            <w:tcW w:w="1276" w:type="dxa"/>
            <w:gridSpan w:val="2"/>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3</w:t>
            </w:r>
          </w:p>
        </w:tc>
      </w:tr>
      <w:tr w:rsidR="00461D79" w:rsidRPr="00762EB9" w:rsidTr="00461D79">
        <w:tc>
          <w:tcPr>
            <w:tcW w:w="709" w:type="dxa"/>
            <w:tcBorders>
              <w:top w:val="single" w:sz="4" w:space="0" w:color="auto"/>
              <w:left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1.</w:t>
            </w:r>
          </w:p>
        </w:tc>
        <w:tc>
          <w:tcPr>
            <w:tcW w:w="8363" w:type="dxa"/>
            <w:gridSpan w:val="3"/>
            <w:tcBorders>
              <w:top w:val="single" w:sz="4" w:space="0" w:color="auto"/>
              <w:left w:val="single" w:sz="4" w:space="0" w:color="auto"/>
              <w:bottom w:val="single" w:sz="4" w:space="0" w:color="auto"/>
              <w:right w:val="single" w:sz="4" w:space="0" w:color="auto"/>
            </w:tcBorders>
          </w:tcPr>
          <w:p w:rsidR="00461D79" w:rsidRPr="00762EB9" w:rsidRDefault="00461D79" w:rsidP="00461D79">
            <w:pPr>
              <w:rPr>
                <w:sz w:val="28"/>
                <w:szCs w:val="28"/>
              </w:rPr>
            </w:pPr>
            <w:r w:rsidRPr="00762EB9">
              <w:rPr>
                <w:sz w:val="28"/>
                <w:szCs w:val="28"/>
              </w:rPr>
              <w:t>Адрес помещений, передаваемых в аренду:</w:t>
            </w:r>
          </w:p>
        </w:tc>
      </w:tr>
      <w:tr w:rsidR="00461D79" w:rsidRPr="00762EB9" w:rsidTr="00461D79">
        <w:tc>
          <w:tcPr>
            <w:tcW w:w="70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rPr>
            </w:pPr>
          </w:p>
        </w:tc>
        <w:tc>
          <w:tcPr>
            <w:tcW w:w="7229" w:type="dxa"/>
            <w:gridSpan w:val="2"/>
            <w:tcBorders>
              <w:top w:val="single" w:sz="4" w:space="0" w:color="auto"/>
              <w:left w:val="single" w:sz="4" w:space="0" w:color="auto"/>
              <w:bottom w:val="single" w:sz="4" w:space="0" w:color="auto"/>
            </w:tcBorders>
          </w:tcPr>
          <w:p w:rsidR="00461D79" w:rsidRPr="00762EB9" w:rsidRDefault="00461D79" w:rsidP="00461D79">
            <w:pPr>
              <w:jc w:val="both"/>
              <w:rPr>
                <w:sz w:val="28"/>
                <w:szCs w:val="28"/>
              </w:rPr>
            </w:pPr>
          </w:p>
        </w:tc>
        <w:tc>
          <w:tcPr>
            <w:tcW w:w="1134" w:type="dxa"/>
            <w:tcBorders>
              <w:top w:val="single" w:sz="4" w:space="0" w:color="auto"/>
              <w:bottom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2.</w:t>
            </w:r>
          </w:p>
        </w:tc>
        <w:tc>
          <w:tcPr>
            <w:tcW w:w="7229" w:type="dxa"/>
            <w:gridSpan w:val="2"/>
            <w:tcBorders>
              <w:left w:val="single" w:sz="4" w:space="0" w:color="auto"/>
              <w:right w:val="single" w:sz="4" w:space="0" w:color="auto"/>
            </w:tcBorders>
          </w:tcPr>
          <w:p w:rsidR="00461D79" w:rsidRPr="00762EB9" w:rsidRDefault="00461D79" w:rsidP="00461D79">
            <w:pPr>
              <w:rPr>
                <w:sz w:val="28"/>
                <w:szCs w:val="28"/>
              </w:rPr>
            </w:pPr>
            <w:r w:rsidRPr="00762EB9">
              <w:rPr>
                <w:sz w:val="28"/>
                <w:szCs w:val="28"/>
              </w:rPr>
              <w:t>Назначение и тип помещений (помещения) при вводе в эксплуатацию:</w:t>
            </w:r>
          </w:p>
        </w:tc>
        <w:tc>
          <w:tcPr>
            <w:tcW w:w="1134" w:type="dxa"/>
            <w:tcBorders>
              <w:left w:val="single" w:sz="4" w:space="0" w:color="auto"/>
              <w:bottom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rPr>
                <w:sz w:val="28"/>
                <w:szCs w:val="28"/>
              </w:rPr>
            </w:pPr>
          </w:p>
        </w:tc>
        <w:tc>
          <w:tcPr>
            <w:tcW w:w="7229" w:type="dxa"/>
            <w:gridSpan w:val="2"/>
            <w:tcBorders>
              <w:left w:val="single" w:sz="4" w:space="0" w:color="auto"/>
              <w:right w:val="single" w:sz="4" w:space="0" w:color="auto"/>
            </w:tcBorders>
          </w:tcPr>
          <w:p w:rsidR="00461D79" w:rsidRPr="00762EB9" w:rsidRDefault="00461D79" w:rsidP="00461D79">
            <w:pPr>
              <w:rPr>
                <w:sz w:val="28"/>
                <w:szCs w:val="28"/>
                <w:lang w:val="en-US"/>
              </w:rPr>
            </w:pPr>
            <w:r w:rsidRPr="00762EB9">
              <w:rPr>
                <w:sz w:val="28"/>
                <w:szCs w:val="28"/>
                <w:lang w:val="en-GB"/>
              </w:rPr>
              <w:t>- производственное, складское, гараж</w:t>
            </w:r>
          </w:p>
        </w:tc>
        <w:tc>
          <w:tcPr>
            <w:tcW w:w="1134"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rPr>
                <w:sz w:val="28"/>
                <w:szCs w:val="28"/>
                <w:lang w:val="en-GB"/>
              </w:rPr>
            </w:pPr>
          </w:p>
        </w:tc>
        <w:tc>
          <w:tcPr>
            <w:tcW w:w="7229" w:type="dxa"/>
            <w:gridSpan w:val="2"/>
            <w:tcBorders>
              <w:left w:val="single" w:sz="4" w:space="0" w:color="auto"/>
              <w:right w:val="single" w:sz="4" w:space="0" w:color="auto"/>
            </w:tcBorders>
          </w:tcPr>
          <w:p w:rsidR="00461D79" w:rsidRPr="00762EB9" w:rsidRDefault="00461D79" w:rsidP="00461D79">
            <w:pPr>
              <w:rPr>
                <w:sz w:val="28"/>
                <w:szCs w:val="28"/>
                <w:lang w:val="en-US"/>
              </w:rPr>
            </w:pPr>
            <w:r w:rsidRPr="00762EB9">
              <w:rPr>
                <w:sz w:val="28"/>
                <w:szCs w:val="28"/>
                <w:lang w:val="en-GB"/>
              </w:rPr>
              <w:t>- прочее непроизводственного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rPr>
                <w:sz w:val="28"/>
                <w:szCs w:val="28"/>
                <w:lang w:val="en-GB"/>
              </w:rPr>
            </w:pPr>
          </w:p>
        </w:tc>
        <w:tc>
          <w:tcPr>
            <w:tcW w:w="7229" w:type="dxa"/>
            <w:gridSpan w:val="2"/>
            <w:tcBorders>
              <w:left w:val="single" w:sz="4" w:space="0" w:color="auto"/>
              <w:right w:val="single" w:sz="4" w:space="0" w:color="auto"/>
            </w:tcBorders>
          </w:tcPr>
          <w:p w:rsidR="00461D79" w:rsidRPr="00762EB9" w:rsidRDefault="00461D79" w:rsidP="00461D79">
            <w:pPr>
              <w:rPr>
                <w:sz w:val="28"/>
                <w:szCs w:val="28"/>
                <w:lang w:val="en-US"/>
              </w:rPr>
            </w:pPr>
            <w:r w:rsidRPr="00762EB9">
              <w:rPr>
                <w:sz w:val="28"/>
                <w:szCs w:val="28"/>
                <w:lang w:val="en-GB"/>
              </w:rPr>
              <w:t>- административное</w:t>
            </w:r>
          </w:p>
        </w:tc>
        <w:tc>
          <w:tcPr>
            <w:tcW w:w="1134"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p>
        </w:tc>
      </w:tr>
      <w:tr w:rsidR="00461D79" w:rsidRPr="00762EB9" w:rsidTr="00461D79">
        <w:tc>
          <w:tcPr>
            <w:tcW w:w="709"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3.*</w:t>
            </w:r>
          </w:p>
        </w:tc>
        <w:tc>
          <w:tcPr>
            <w:tcW w:w="7229" w:type="dxa"/>
            <w:gridSpan w:val="2"/>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both"/>
              <w:rPr>
                <w:sz w:val="28"/>
                <w:szCs w:val="28"/>
                <w:lang w:val="en-GB"/>
              </w:rPr>
            </w:pPr>
            <w:r w:rsidRPr="00762EB9">
              <w:rPr>
                <w:sz w:val="28"/>
                <w:szCs w:val="28"/>
              </w:rPr>
              <w:t>Первоначальная балансовая стоимость объекта (здания, строения), в котором расположены помещения, передаваемые в аренду, по состоянию на 01</w:t>
            </w:r>
            <w:r w:rsidRPr="00762EB9">
              <w:rPr>
                <w:sz w:val="28"/>
                <w:szCs w:val="28"/>
                <w:u w:val="single"/>
              </w:rPr>
              <w:t>.   .</w:t>
            </w:r>
            <w:r w:rsidRPr="00762EB9">
              <w:rPr>
                <w:sz w:val="28"/>
                <w:szCs w:val="28"/>
                <w:u w:val="single"/>
                <w:lang w:val="en-GB"/>
              </w:rPr>
              <w:t>201</w:t>
            </w:r>
            <w:r w:rsidRPr="00762EB9">
              <w:rPr>
                <w:sz w:val="28"/>
                <w:szCs w:val="28"/>
                <w:u w:val="single"/>
              </w:rPr>
              <w:t xml:space="preserve">    ,</w:t>
            </w:r>
            <w:r w:rsidRPr="00762EB9">
              <w:rPr>
                <w:sz w:val="28"/>
                <w:szCs w:val="28"/>
                <w:lang w:val="en-GB"/>
              </w:rPr>
              <w:t xml:space="preserve">  руб.</w:t>
            </w:r>
          </w:p>
        </w:tc>
        <w:tc>
          <w:tcPr>
            <w:tcW w:w="1134"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p>
        </w:tc>
      </w:tr>
      <w:tr w:rsidR="00461D79" w:rsidRPr="00762EB9" w:rsidTr="00461D79">
        <w:tc>
          <w:tcPr>
            <w:tcW w:w="709" w:type="dxa"/>
            <w:tcBorders>
              <w:top w:val="single" w:sz="4" w:space="0" w:color="auto"/>
              <w:left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4.*</w:t>
            </w:r>
          </w:p>
        </w:tc>
        <w:tc>
          <w:tcPr>
            <w:tcW w:w="7229" w:type="dxa"/>
            <w:gridSpan w:val="2"/>
            <w:tcBorders>
              <w:top w:val="single" w:sz="4" w:space="0" w:color="auto"/>
              <w:left w:val="single" w:sz="4" w:space="0" w:color="auto"/>
              <w:right w:val="single" w:sz="4" w:space="0" w:color="auto"/>
            </w:tcBorders>
          </w:tcPr>
          <w:p w:rsidR="00461D79" w:rsidRPr="00762EB9" w:rsidRDefault="00461D79" w:rsidP="00461D79">
            <w:pPr>
              <w:jc w:val="both"/>
              <w:rPr>
                <w:sz w:val="28"/>
                <w:szCs w:val="28"/>
              </w:rPr>
            </w:pPr>
            <w:r w:rsidRPr="00762EB9">
              <w:rPr>
                <w:sz w:val="28"/>
                <w:szCs w:val="28"/>
              </w:rPr>
              <w:t>Остаточная балансовая стоимость объекта (здания, строения), в котором расположены помещения, передаваемые в аренду, по состоянию на 01</w:t>
            </w:r>
            <w:r w:rsidRPr="00762EB9">
              <w:rPr>
                <w:sz w:val="28"/>
                <w:szCs w:val="28"/>
                <w:u w:val="single"/>
              </w:rPr>
              <w:t>.   .</w:t>
            </w:r>
            <w:r w:rsidRPr="00762EB9">
              <w:rPr>
                <w:sz w:val="28"/>
                <w:szCs w:val="28"/>
                <w:u w:val="single"/>
                <w:lang w:val="en-GB"/>
              </w:rPr>
              <w:t>201</w:t>
            </w:r>
            <w:r w:rsidRPr="00762EB9">
              <w:rPr>
                <w:sz w:val="28"/>
                <w:szCs w:val="28"/>
                <w:u w:val="single"/>
              </w:rPr>
              <w:t xml:space="preserve">  ,  </w:t>
            </w:r>
            <w:r w:rsidRPr="00762EB9">
              <w:rPr>
                <w:sz w:val="28"/>
                <w:szCs w:val="28"/>
              </w:rPr>
              <w:t>руб.</w:t>
            </w:r>
          </w:p>
        </w:tc>
        <w:tc>
          <w:tcPr>
            <w:tcW w:w="1134" w:type="dxa"/>
            <w:tcBorders>
              <w:top w:val="single" w:sz="4" w:space="0" w:color="auto"/>
              <w:left w:val="single" w:sz="4" w:space="0" w:color="auto"/>
              <w:right w:val="single" w:sz="4" w:space="0" w:color="auto"/>
            </w:tcBorders>
          </w:tcPr>
          <w:p w:rsidR="00461D79" w:rsidRPr="00762EB9" w:rsidRDefault="00461D79" w:rsidP="00461D79">
            <w:pPr>
              <w:jc w:val="center"/>
              <w:rPr>
                <w:sz w:val="28"/>
                <w:szCs w:val="28"/>
              </w:rPr>
            </w:pPr>
          </w:p>
          <w:p w:rsidR="00461D79" w:rsidRPr="00762EB9" w:rsidRDefault="00461D79" w:rsidP="00461D79">
            <w:pPr>
              <w:jc w:val="center"/>
              <w:rPr>
                <w:sz w:val="28"/>
                <w:szCs w:val="28"/>
              </w:rPr>
            </w:pPr>
          </w:p>
        </w:tc>
      </w:tr>
      <w:tr w:rsidR="00461D79" w:rsidRPr="00762EB9" w:rsidTr="00461D79">
        <w:tc>
          <w:tcPr>
            <w:tcW w:w="709" w:type="dxa"/>
            <w:tcBorders>
              <w:top w:val="single" w:sz="4" w:space="0" w:color="auto"/>
              <w:left w:val="single" w:sz="4" w:space="0" w:color="auto"/>
              <w:right w:val="single" w:sz="4" w:space="0" w:color="auto"/>
            </w:tcBorders>
          </w:tcPr>
          <w:p w:rsidR="00461D79" w:rsidRPr="00762EB9" w:rsidRDefault="00461D79" w:rsidP="00461D79">
            <w:pPr>
              <w:jc w:val="both"/>
              <w:rPr>
                <w:sz w:val="28"/>
                <w:szCs w:val="28"/>
              </w:rPr>
            </w:pPr>
          </w:p>
        </w:tc>
        <w:tc>
          <w:tcPr>
            <w:tcW w:w="7229" w:type="dxa"/>
            <w:gridSpan w:val="2"/>
            <w:tcBorders>
              <w:top w:val="single" w:sz="4" w:space="0" w:color="auto"/>
              <w:left w:val="single" w:sz="4" w:space="0" w:color="auto"/>
              <w:right w:val="single" w:sz="4" w:space="0" w:color="auto"/>
            </w:tcBorders>
          </w:tcPr>
          <w:p w:rsidR="00461D79" w:rsidRPr="00762EB9" w:rsidRDefault="00461D79" w:rsidP="00461D79">
            <w:pPr>
              <w:jc w:val="both"/>
              <w:rPr>
                <w:sz w:val="28"/>
                <w:szCs w:val="28"/>
              </w:rPr>
            </w:pPr>
          </w:p>
        </w:tc>
        <w:tc>
          <w:tcPr>
            <w:tcW w:w="1134" w:type="dxa"/>
            <w:tcBorders>
              <w:top w:val="single" w:sz="4" w:space="0" w:color="auto"/>
              <w:left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5.</w:t>
            </w:r>
          </w:p>
        </w:tc>
        <w:tc>
          <w:tcPr>
            <w:tcW w:w="7229" w:type="dxa"/>
            <w:gridSpan w:val="2"/>
            <w:tcBorders>
              <w:left w:val="single" w:sz="4" w:space="0" w:color="auto"/>
              <w:right w:val="single" w:sz="4" w:space="0" w:color="auto"/>
            </w:tcBorders>
          </w:tcPr>
          <w:p w:rsidR="00461D79" w:rsidRPr="00762EB9" w:rsidRDefault="00461D79" w:rsidP="00461D79">
            <w:pPr>
              <w:jc w:val="both"/>
              <w:rPr>
                <w:sz w:val="28"/>
                <w:szCs w:val="28"/>
              </w:rPr>
            </w:pPr>
            <w:r w:rsidRPr="00762EB9">
              <w:rPr>
                <w:sz w:val="28"/>
                <w:szCs w:val="28"/>
              </w:rPr>
              <w:t xml:space="preserve">Общая площадь всего объекта недвижимости – </w:t>
            </w:r>
            <w:r w:rsidRPr="00762EB9">
              <w:rPr>
                <w:sz w:val="28"/>
                <w:szCs w:val="28"/>
                <w:lang w:val="en-US"/>
              </w:rPr>
              <w:t>S</w:t>
            </w:r>
            <w:r w:rsidRPr="00762EB9">
              <w:rPr>
                <w:sz w:val="28"/>
                <w:szCs w:val="28"/>
              </w:rPr>
              <w:t>’, кв.м.</w:t>
            </w:r>
          </w:p>
        </w:tc>
        <w:tc>
          <w:tcPr>
            <w:tcW w:w="1134" w:type="dxa"/>
            <w:tcBorders>
              <w:left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rPr>
            </w:pPr>
          </w:p>
        </w:tc>
        <w:tc>
          <w:tcPr>
            <w:tcW w:w="7229" w:type="dxa"/>
            <w:gridSpan w:val="2"/>
            <w:tcBorders>
              <w:left w:val="single" w:sz="4" w:space="0" w:color="auto"/>
              <w:bottom w:val="single" w:sz="4" w:space="0" w:color="auto"/>
              <w:right w:val="single" w:sz="4" w:space="0" w:color="auto"/>
            </w:tcBorders>
          </w:tcPr>
          <w:p w:rsidR="00461D79" w:rsidRPr="00762EB9" w:rsidRDefault="00461D79" w:rsidP="00461D79">
            <w:pPr>
              <w:jc w:val="both"/>
              <w:rPr>
                <w:sz w:val="28"/>
                <w:szCs w:val="28"/>
              </w:rPr>
            </w:pPr>
          </w:p>
        </w:tc>
        <w:tc>
          <w:tcPr>
            <w:tcW w:w="1134" w:type="dxa"/>
            <w:tcBorders>
              <w:left w:val="single" w:sz="4" w:space="0" w:color="auto"/>
              <w:bottom w:val="single" w:sz="4" w:space="0" w:color="auto"/>
              <w:right w:val="single" w:sz="4" w:space="0" w:color="auto"/>
            </w:tcBorders>
          </w:tcPr>
          <w:p w:rsidR="00461D79" w:rsidRPr="00762EB9" w:rsidRDefault="00461D79" w:rsidP="00461D79">
            <w:pPr>
              <w:jc w:val="center"/>
              <w:rPr>
                <w:sz w:val="28"/>
                <w:szCs w:val="28"/>
              </w:rPr>
            </w:pPr>
          </w:p>
        </w:tc>
      </w:tr>
    </w:tbl>
    <w:p w:rsidR="00461D79" w:rsidRPr="00287A7D" w:rsidRDefault="00461D79" w:rsidP="00461D79">
      <w:pPr>
        <w:rPr>
          <w:sz w:val="28"/>
          <w:szCs w:val="28"/>
        </w:rPr>
      </w:pPr>
      <w:r w:rsidRPr="00762EB9">
        <w:rPr>
          <w:sz w:val="28"/>
          <w:szCs w:val="28"/>
        </w:rPr>
        <w:t xml:space="preserve">* - первоначальная и остаточные стоимости объекта (здания,  строения), в котором расположены помещения, передаваемые в аренду указываются по бухгалтерскому учету на последнюю </w:t>
      </w:r>
      <w:r w:rsidRPr="00762EB9">
        <w:rPr>
          <w:sz w:val="28"/>
          <w:szCs w:val="28"/>
          <w:lang w:val="en-GB"/>
        </w:rPr>
        <w:t xml:space="preserve">отчетную дату. </w:t>
      </w:r>
    </w:p>
    <w:tbl>
      <w:tblPr>
        <w:tblW w:w="0" w:type="auto"/>
        <w:tblInd w:w="250" w:type="dxa"/>
        <w:tblLayout w:type="fixed"/>
        <w:tblLook w:val="0000"/>
      </w:tblPr>
      <w:tblGrid>
        <w:gridCol w:w="709"/>
        <w:gridCol w:w="6379"/>
        <w:gridCol w:w="1984"/>
      </w:tblGrid>
      <w:tr w:rsidR="00461D79" w:rsidRPr="00762EB9" w:rsidTr="00461D79">
        <w:tc>
          <w:tcPr>
            <w:tcW w:w="709"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1</w:t>
            </w:r>
          </w:p>
        </w:tc>
        <w:tc>
          <w:tcPr>
            <w:tcW w:w="6379"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2</w:t>
            </w:r>
          </w:p>
        </w:tc>
        <w:tc>
          <w:tcPr>
            <w:tcW w:w="1984"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3</w:t>
            </w:r>
          </w:p>
        </w:tc>
      </w:tr>
      <w:tr w:rsidR="00461D79" w:rsidRPr="00762EB9" w:rsidTr="00461D79">
        <w:tc>
          <w:tcPr>
            <w:tcW w:w="709" w:type="dxa"/>
            <w:tcBorders>
              <w:top w:val="single" w:sz="4" w:space="0" w:color="auto"/>
              <w:left w:val="single" w:sz="4" w:space="0" w:color="auto"/>
              <w:right w:val="single" w:sz="4" w:space="0" w:color="auto"/>
            </w:tcBorders>
          </w:tcPr>
          <w:p w:rsidR="00461D79" w:rsidRPr="00762EB9" w:rsidRDefault="00461D79" w:rsidP="00461D79">
            <w:pPr>
              <w:jc w:val="both"/>
              <w:rPr>
                <w:sz w:val="28"/>
                <w:szCs w:val="28"/>
                <w:lang w:val="en-GB"/>
              </w:rPr>
            </w:pPr>
          </w:p>
        </w:tc>
        <w:tc>
          <w:tcPr>
            <w:tcW w:w="6379" w:type="dxa"/>
            <w:tcBorders>
              <w:top w:val="single" w:sz="4" w:space="0" w:color="auto"/>
              <w:left w:val="single" w:sz="4" w:space="0" w:color="auto"/>
              <w:right w:val="single" w:sz="4" w:space="0" w:color="auto"/>
            </w:tcBorders>
          </w:tcPr>
          <w:p w:rsidR="00461D79" w:rsidRPr="00762EB9" w:rsidRDefault="00461D79" w:rsidP="00461D79">
            <w:pPr>
              <w:jc w:val="both"/>
              <w:rPr>
                <w:sz w:val="28"/>
                <w:szCs w:val="28"/>
                <w:lang w:val="en-GB"/>
              </w:rPr>
            </w:pPr>
          </w:p>
        </w:tc>
        <w:tc>
          <w:tcPr>
            <w:tcW w:w="1984" w:type="dxa"/>
            <w:tcBorders>
              <w:top w:val="single" w:sz="4" w:space="0" w:color="auto"/>
              <w:left w:val="single" w:sz="4" w:space="0" w:color="auto"/>
              <w:right w:val="single" w:sz="4" w:space="0" w:color="auto"/>
            </w:tcBorders>
          </w:tcPr>
          <w:p w:rsidR="00461D79" w:rsidRPr="00762EB9" w:rsidRDefault="00461D79" w:rsidP="00461D79">
            <w:pPr>
              <w:jc w:val="center"/>
              <w:rPr>
                <w:sz w:val="28"/>
                <w:szCs w:val="28"/>
                <w:lang w:val="en-GB"/>
              </w:rPr>
            </w:pPr>
          </w:p>
        </w:tc>
      </w:tr>
      <w:tr w:rsidR="00461D79" w:rsidRPr="00762EB9" w:rsidTr="00461D79">
        <w:tc>
          <w:tcPr>
            <w:tcW w:w="709" w:type="dxa"/>
            <w:tcBorders>
              <w:left w:val="single" w:sz="4" w:space="0" w:color="auto"/>
              <w:right w:val="single" w:sz="4" w:space="0" w:color="auto"/>
            </w:tcBorders>
            <w:vAlign w:val="center"/>
          </w:tcPr>
          <w:p w:rsidR="00461D79" w:rsidRPr="00762EB9" w:rsidRDefault="00461D79" w:rsidP="00461D79">
            <w:pPr>
              <w:numPr>
                <w:ilvl w:val="0"/>
                <w:numId w:val="9"/>
              </w:numPr>
              <w:jc w:val="center"/>
              <w:rPr>
                <w:sz w:val="28"/>
                <w:szCs w:val="28"/>
                <w:lang w:val="en-GB"/>
              </w:rPr>
            </w:pPr>
          </w:p>
        </w:tc>
        <w:tc>
          <w:tcPr>
            <w:tcW w:w="6379" w:type="dxa"/>
            <w:tcBorders>
              <w:left w:val="single" w:sz="4" w:space="0" w:color="auto"/>
              <w:right w:val="single" w:sz="4" w:space="0" w:color="auto"/>
            </w:tcBorders>
          </w:tcPr>
          <w:p w:rsidR="00461D79" w:rsidRPr="00762EB9" w:rsidRDefault="00461D79" w:rsidP="00461D79">
            <w:pPr>
              <w:jc w:val="both"/>
              <w:rPr>
                <w:sz w:val="28"/>
                <w:szCs w:val="28"/>
              </w:rPr>
            </w:pPr>
            <w:r w:rsidRPr="00762EB9">
              <w:rPr>
                <w:sz w:val="28"/>
                <w:szCs w:val="28"/>
              </w:rPr>
              <w:t xml:space="preserve">Общая площадь помещений (помещения), </w:t>
            </w:r>
            <w:r w:rsidRPr="00762EB9">
              <w:rPr>
                <w:sz w:val="28"/>
                <w:szCs w:val="28"/>
              </w:rPr>
              <w:lastRenderedPageBreak/>
              <w:t xml:space="preserve">передаваемого в аренду </w:t>
            </w:r>
            <w:r w:rsidRPr="00762EB9">
              <w:rPr>
                <w:noProof/>
                <w:sz w:val="28"/>
                <w:szCs w:val="28"/>
              </w:rPr>
              <w:t>(</w:t>
            </w:r>
            <w:r w:rsidRPr="00762EB9">
              <w:rPr>
                <w:sz w:val="28"/>
                <w:szCs w:val="28"/>
                <w:lang w:val="en-GB"/>
              </w:rPr>
              <w:t>S</w:t>
            </w:r>
            <w:r w:rsidRPr="00762EB9">
              <w:rPr>
                <w:noProof/>
                <w:sz w:val="28"/>
                <w:szCs w:val="28"/>
              </w:rPr>
              <w:t>), кв.м.</w:t>
            </w:r>
            <w:r w:rsidRPr="00762EB9">
              <w:rPr>
                <w:sz w:val="28"/>
                <w:szCs w:val="28"/>
              </w:rPr>
              <w:t xml:space="preserve"> </w:t>
            </w:r>
          </w:p>
        </w:tc>
        <w:tc>
          <w:tcPr>
            <w:tcW w:w="1984" w:type="dxa"/>
            <w:tcBorders>
              <w:left w:val="single" w:sz="4" w:space="0" w:color="auto"/>
              <w:bottom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jc w:val="both"/>
              <w:rPr>
                <w:sz w:val="28"/>
                <w:szCs w:val="28"/>
              </w:rPr>
            </w:pPr>
          </w:p>
        </w:tc>
        <w:tc>
          <w:tcPr>
            <w:tcW w:w="6379" w:type="dxa"/>
            <w:tcBorders>
              <w:left w:val="single" w:sz="4" w:space="0" w:color="auto"/>
              <w:right w:val="single" w:sz="4" w:space="0" w:color="auto"/>
            </w:tcBorders>
          </w:tcPr>
          <w:p w:rsidR="00461D79" w:rsidRPr="00762EB9" w:rsidRDefault="00461D79" w:rsidP="00461D79">
            <w:pPr>
              <w:jc w:val="both"/>
              <w:rPr>
                <w:sz w:val="28"/>
                <w:szCs w:val="28"/>
                <w:lang w:val="en-GB"/>
              </w:rPr>
            </w:pPr>
            <w:r w:rsidRPr="00762EB9">
              <w:rPr>
                <w:sz w:val="28"/>
                <w:szCs w:val="28"/>
                <w:lang w:val="en-GB"/>
              </w:rPr>
              <w:t>в том числе:</w:t>
            </w:r>
          </w:p>
        </w:tc>
        <w:tc>
          <w:tcPr>
            <w:tcW w:w="1984" w:type="dxa"/>
            <w:tcBorders>
              <w:top w:val="single" w:sz="4" w:space="0" w:color="auto"/>
              <w:left w:val="single" w:sz="4" w:space="0" w:color="auto"/>
              <w:right w:val="single" w:sz="4" w:space="0" w:color="auto"/>
            </w:tcBorders>
          </w:tcPr>
          <w:p w:rsidR="00461D79" w:rsidRPr="00762EB9" w:rsidRDefault="00461D79" w:rsidP="00461D79">
            <w:pPr>
              <w:jc w:val="center"/>
              <w:rPr>
                <w:sz w:val="28"/>
                <w:szCs w:val="28"/>
                <w:lang w:val="en-GB"/>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jc w:val="both"/>
              <w:rPr>
                <w:sz w:val="28"/>
                <w:szCs w:val="28"/>
                <w:lang w:val="en-GB"/>
              </w:rPr>
            </w:pPr>
          </w:p>
        </w:tc>
        <w:tc>
          <w:tcPr>
            <w:tcW w:w="6379" w:type="dxa"/>
            <w:tcBorders>
              <w:left w:val="single" w:sz="4" w:space="0" w:color="auto"/>
              <w:right w:val="single" w:sz="4" w:space="0" w:color="auto"/>
            </w:tcBorders>
          </w:tcPr>
          <w:p w:rsidR="00461D79" w:rsidRPr="00762EB9" w:rsidRDefault="00461D79" w:rsidP="00461D79">
            <w:pPr>
              <w:jc w:val="both"/>
              <w:rPr>
                <w:sz w:val="28"/>
                <w:szCs w:val="28"/>
                <w:lang w:val="en-GB"/>
              </w:rPr>
            </w:pPr>
            <w:r w:rsidRPr="00762EB9">
              <w:rPr>
                <w:sz w:val="28"/>
                <w:szCs w:val="28"/>
                <w:lang w:val="en-GB"/>
              </w:rPr>
              <w:t>- гараж, складское, подвальное помещение</w:t>
            </w:r>
          </w:p>
        </w:tc>
        <w:tc>
          <w:tcPr>
            <w:tcW w:w="1984" w:type="dxa"/>
            <w:tcBorders>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jc w:val="both"/>
              <w:rPr>
                <w:sz w:val="28"/>
                <w:szCs w:val="28"/>
                <w:lang w:val="en-GB"/>
              </w:rPr>
            </w:pPr>
          </w:p>
        </w:tc>
        <w:tc>
          <w:tcPr>
            <w:tcW w:w="6379" w:type="dxa"/>
            <w:tcBorders>
              <w:left w:val="single" w:sz="4" w:space="0" w:color="auto"/>
              <w:right w:val="single" w:sz="4" w:space="0" w:color="auto"/>
            </w:tcBorders>
          </w:tcPr>
          <w:p w:rsidR="00461D79" w:rsidRPr="00762EB9" w:rsidRDefault="00461D79" w:rsidP="00461D79">
            <w:pPr>
              <w:jc w:val="both"/>
              <w:rPr>
                <w:sz w:val="28"/>
                <w:szCs w:val="28"/>
                <w:lang w:val="en-GB"/>
              </w:rPr>
            </w:pPr>
            <w:r w:rsidRPr="00762EB9">
              <w:rPr>
                <w:sz w:val="28"/>
                <w:szCs w:val="28"/>
                <w:lang w:val="en-GB"/>
              </w:rPr>
              <w:t>- цокольное, полуподвальное, чердачное помещение</w:t>
            </w:r>
          </w:p>
        </w:tc>
        <w:tc>
          <w:tcPr>
            <w:tcW w:w="1984"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jc w:val="both"/>
              <w:rPr>
                <w:sz w:val="28"/>
                <w:szCs w:val="28"/>
                <w:lang w:val="en-GB"/>
              </w:rPr>
            </w:pPr>
          </w:p>
        </w:tc>
        <w:tc>
          <w:tcPr>
            <w:tcW w:w="6379" w:type="dxa"/>
            <w:tcBorders>
              <w:left w:val="single" w:sz="4" w:space="0" w:color="auto"/>
              <w:right w:val="single" w:sz="4" w:space="0" w:color="auto"/>
            </w:tcBorders>
          </w:tcPr>
          <w:p w:rsidR="00461D79" w:rsidRPr="00762EB9" w:rsidRDefault="00461D79" w:rsidP="00461D79">
            <w:pPr>
              <w:jc w:val="both"/>
              <w:rPr>
                <w:sz w:val="28"/>
                <w:szCs w:val="28"/>
                <w:lang w:val="en-GB"/>
              </w:rPr>
            </w:pPr>
            <w:r w:rsidRPr="00762EB9">
              <w:rPr>
                <w:sz w:val="28"/>
                <w:szCs w:val="28"/>
                <w:lang w:val="en-GB"/>
              </w:rPr>
              <w:t>- отдельно стоящее, встроенное помещение</w:t>
            </w:r>
          </w:p>
        </w:tc>
        <w:tc>
          <w:tcPr>
            <w:tcW w:w="1984"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p>
        </w:tc>
      </w:tr>
      <w:tr w:rsidR="00461D79" w:rsidRPr="00762EB9" w:rsidTr="00461D79">
        <w:tc>
          <w:tcPr>
            <w:tcW w:w="70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lang w:val="en-GB"/>
              </w:rPr>
            </w:pPr>
          </w:p>
        </w:tc>
        <w:tc>
          <w:tcPr>
            <w:tcW w:w="637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lang w:val="en-GB"/>
              </w:rPr>
            </w:pPr>
          </w:p>
        </w:tc>
        <w:tc>
          <w:tcPr>
            <w:tcW w:w="1984"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p>
        </w:tc>
      </w:tr>
      <w:tr w:rsidR="00461D79" w:rsidRPr="00762EB9" w:rsidTr="00461D79">
        <w:tc>
          <w:tcPr>
            <w:tcW w:w="709" w:type="dxa"/>
            <w:tcBorders>
              <w:top w:val="single" w:sz="4" w:space="0" w:color="auto"/>
              <w:left w:val="single" w:sz="4" w:space="0" w:color="auto"/>
              <w:right w:val="single" w:sz="4" w:space="0" w:color="auto"/>
            </w:tcBorders>
          </w:tcPr>
          <w:p w:rsidR="00461D79" w:rsidRPr="00762EB9" w:rsidRDefault="00461D79" w:rsidP="00461D79">
            <w:pPr>
              <w:jc w:val="both"/>
              <w:rPr>
                <w:sz w:val="28"/>
                <w:szCs w:val="28"/>
                <w:lang w:val="en-GB"/>
              </w:rPr>
            </w:pPr>
          </w:p>
        </w:tc>
        <w:tc>
          <w:tcPr>
            <w:tcW w:w="6379" w:type="dxa"/>
            <w:tcBorders>
              <w:top w:val="single" w:sz="4" w:space="0" w:color="auto"/>
              <w:left w:val="single" w:sz="4" w:space="0" w:color="auto"/>
              <w:right w:val="single" w:sz="4" w:space="0" w:color="auto"/>
            </w:tcBorders>
          </w:tcPr>
          <w:p w:rsidR="00461D79" w:rsidRPr="00762EB9" w:rsidRDefault="00461D79" w:rsidP="00461D79">
            <w:pPr>
              <w:jc w:val="both"/>
              <w:rPr>
                <w:sz w:val="28"/>
                <w:szCs w:val="28"/>
                <w:lang w:val="en-GB"/>
              </w:rPr>
            </w:pPr>
          </w:p>
        </w:tc>
        <w:tc>
          <w:tcPr>
            <w:tcW w:w="1984" w:type="dxa"/>
            <w:tcBorders>
              <w:top w:val="single" w:sz="4" w:space="0" w:color="auto"/>
              <w:left w:val="single" w:sz="4" w:space="0" w:color="auto"/>
              <w:right w:val="single" w:sz="4" w:space="0" w:color="auto"/>
            </w:tcBorders>
          </w:tcPr>
          <w:p w:rsidR="00461D79" w:rsidRPr="00762EB9" w:rsidRDefault="00461D79" w:rsidP="00461D79">
            <w:pPr>
              <w:jc w:val="center"/>
              <w:rPr>
                <w:sz w:val="28"/>
                <w:szCs w:val="28"/>
                <w:lang w:val="en-GB"/>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7.</w:t>
            </w:r>
          </w:p>
        </w:tc>
        <w:tc>
          <w:tcPr>
            <w:tcW w:w="6379" w:type="dxa"/>
            <w:tcBorders>
              <w:left w:val="single" w:sz="4" w:space="0" w:color="auto"/>
              <w:right w:val="single" w:sz="4" w:space="0" w:color="auto"/>
            </w:tcBorders>
          </w:tcPr>
          <w:p w:rsidR="00461D79" w:rsidRPr="00762EB9" w:rsidRDefault="00461D79" w:rsidP="00461D79">
            <w:pPr>
              <w:jc w:val="both"/>
              <w:rPr>
                <w:sz w:val="28"/>
                <w:szCs w:val="28"/>
              </w:rPr>
            </w:pPr>
            <w:r w:rsidRPr="00762EB9">
              <w:rPr>
                <w:sz w:val="28"/>
                <w:szCs w:val="28"/>
              </w:rPr>
              <w:t>Остаточная стоимость помещений (помещения), передаваемого в аренду , руб. по состоянию на 01</w:t>
            </w:r>
            <w:r w:rsidRPr="00762EB9">
              <w:rPr>
                <w:sz w:val="28"/>
                <w:szCs w:val="28"/>
                <w:u w:val="single"/>
              </w:rPr>
              <w:t>.   .</w:t>
            </w:r>
            <w:r w:rsidRPr="00762EB9">
              <w:rPr>
                <w:sz w:val="28"/>
                <w:szCs w:val="28"/>
                <w:u w:val="single"/>
                <w:lang w:val="en-GB"/>
              </w:rPr>
              <w:t>201</w:t>
            </w:r>
            <w:r w:rsidRPr="00762EB9">
              <w:rPr>
                <w:sz w:val="28"/>
                <w:szCs w:val="28"/>
                <w:u w:val="single"/>
              </w:rPr>
              <w:t xml:space="preserve">     </w:t>
            </w:r>
            <w:r w:rsidRPr="00762EB9">
              <w:rPr>
                <w:sz w:val="28"/>
                <w:szCs w:val="28"/>
              </w:rPr>
              <w:t>(стр.4 : стр.5 х стр.6)</w:t>
            </w:r>
          </w:p>
        </w:tc>
        <w:tc>
          <w:tcPr>
            <w:tcW w:w="1984" w:type="dxa"/>
            <w:tcBorders>
              <w:left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rPr>
            </w:pPr>
          </w:p>
        </w:tc>
        <w:tc>
          <w:tcPr>
            <w:tcW w:w="637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rPr>
            </w:pPr>
          </w:p>
        </w:tc>
        <w:tc>
          <w:tcPr>
            <w:tcW w:w="1984" w:type="dxa"/>
            <w:tcBorders>
              <w:left w:val="single" w:sz="4" w:space="0" w:color="auto"/>
              <w:bottom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top w:val="single" w:sz="4" w:space="0" w:color="auto"/>
              <w:left w:val="single" w:sz="4" w:space="0" w:color="auto"/>
              <w:right w:val="single" w:sz="4" w:space="0" w:color="auto"/>
            </w:tcBorders>
          </w:tcPr>
          <w:p w:rsidR="00461D79" w:rsidRPr="00762EB9" w:rsidRDefault="00461D79" w:rsidP="00461D79">
            <w:pPr>
              <w:jc w:val="center"/>
              <w:rPr>
                <w:sz w:val="28"/>
                <w:szCs w:val="28"/>
              </w:rPr>
            </w:pPr>
          </w:p>
        </w:tc>
        <w:tc>
          <w:tcPr>
            <w:tcW w:w="6379" w:type="dxa"/>
            <w:tcBorders>
              <w:top w:val="single" w:sz="4" w:space="0" w:color="auto"/>
              <w:left w:val="single" w:sz="4" w:space="0" w:color="auto"/>
              <w:right w:val="single" w:sz="4" w:space="0" w:color="auto"/>
            </w:tcBorders>
          </w:tcPr>
          <w:p w:rsidR="00461D79" w:rsidRPr="00762EB9" w:rsidRDefault="00461D79" w:rsidP="00461D79">
            <w:pPr>
              <w:jc w:val="both"/>
              <w:rPr>
                <w:sz w:val="28"/>
                <w:szCs w:val="28"/>
              </w:rPr>
            </w:pPr>
          </w:p>
        </w:tc>
        <w:tc>
          <w:tcPr>
            <w:tcW w:w="1984" w:type="dxa"/>
            <w:tcBorders>
              <w:top w:val="single" w:sz="4" w:space="0" w:color="auto"/>
              <w:left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jc w:val="center"/>
              <w:rPr>
                <w:sz w:val="28"/>
                <w:szCs w:val="28"/>
              </w:rPr>
            </w:pPr>
            <w:r w:rsidRPr="00762EB9">
              <w:rPr>
                <w:sz w:val="28"/>
                <w:szCs w:val="28"/>
              </w:rPr>
              <w:t>8.</w:t>
            </w:r>
          </w:p>
        </w:tc>
        <w:tc>
          <w:tcPr>
            <w:tcW w:w="6379" w:type="dxa"/>
            <w:tcBorders>
              <w:left w:val="single" w:sz="4" w:space="0" w:color="auto"/>
              <w:right w:val="single" w:sz="4" w:space="0" w:color="auto"/>
            </w:tcBorders>
          </w:tcPr>
          <w:p w:rsidR="00461D79" w:rsidRPr="00762EB9" w:rsidRDefault="00461D79" w:rsidP="00461D79">
            <w:pPr>
              <w:jc w:val="both"/>
              <w:rPr>
                <w:sz w:val="28"/>
                <w:szCs w:val="28"/>
              </w:rPr>
            </w:pPr>
            <w:r w:rsidRPr="00762EB9">
              <w:rPr>
                <w:sz w:val="28"/>
                <w:szCs w:val="28"/>
              </w:rPr>
              <w:t xml:space="preserve">Расположение помещений (помещения), </w:t>
            </w:r>
          </w:p>
        </w:tc>
        <w:tc>
          <w:tcPr>
            <w:tcW w:w="1984" w:type="dxa"/>
            <w:tcBorders>
              <w:left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jc w:val="both"/>
              <w:rPr>
                <w:sz w:val="28"/>
                <w:szCs w:val="28"/>
              </w:rPr>
            </w:pPr>
          </w:p>
        </w:tc>
        <w:tc>
          <w:tcPr>
            <w:tcW w:w="6379" w:type="dxa"/>
            <w:tcBorders>
              <w:left w:val="single" w:sz="4" w:space="0" w:color="auto"/>
              <w:right w:val="single" w:sz="4" w:space="0" w:color="auto"/>
            </w:tcBorders>
          </w:tcPr>
          <w:p w:rsidR="00461D79" w:rsidRPr="00762EB9" w:rsidRDefault="00461D79" w:rsidP="00461D79">
            <w:pPr>
              <w:jc w:val="both"/>
              <w:rPr>
                <w:sz w:val="28"/>
                <w:szCs w:val="28"/>
              </w:rPr>
            </w:pPr>
            <w:r w:rsidRPr="00762EB9">
              <w:rPr>
                <w:sz w:val="28"/>
                <w:szCs w:val="28"/>
              </w:rPr>
              <w:t>- центр населенного пункта, территории вокзалов, аэропортов</w:t>
            </w:r>
          </w:p>
        </w:tc>
        <w:tc>
          <w:tcPr>
            <w:tcW w:w="1984" w:type="dxa"/>
            <w:tcBorders>
              <w:left w:val="single" w:sz="4" w:space="0" w:color="auto"/>
              <w:bottom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rPr>
                <w:sz w:val="28"/>
                <w:szCs w:val="28"/>
              </w:rPr>
            </w:pPr>
          </w:p>
        </w:tc>
        <w:tc>
          <w:tcPr>
            <w:tcW w:w="6379" w:type="dxa"/>
            <w:tcBorders>
              <w:left w:val="single" w:sz="4" w:space="0" w:color="auto"/>
              <w:right w:val="single" w:sz="4" w:space="0" w:color="auto"/>
            </w:tcBorders>
          </w:tcPr>
          <w:p w:rsidR="00461D79" w:rsidRPr="00762EB9" w:rsidRDefault="00461D79" w:rsidP="00461D79">
            <w:pPr>
              <w:rPr>
                <w:sz w:val="28"/>
                <w:szCs w:val="28"/>
              </w:rPr>
            </w:pPr>
            <w:r w:rsidRPr="00762EB9">
              <w:rPr>
                <w:sz w:val="28"/>
                <w:szCs w:val="28"/>
              </w:rPr>
              <w:t>- территория, прилегающие к центру населенного пункта</w:t>
            </w:r>
          </w:p>
        </w:tc>
        <w:tc>
          <w:tcPr>
            <w:tcW w:w="1984"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rPr>
                <w:sz w:val="28"/>
                <w:szCs w:val="28"/>
              </w:rPr>
            </w:pPr>
          </w:p>
        </w:tc>
        <w:tc>
          <w:tcPr>
            <w:tcW w:w="6379" w:type="dxa"/>
            <w:tcBorders>
              <w:left w:val="single" w:sz="4" w:space="0" w:color="auto"/>
              <w:right w:val="single" w:sz="4" w:space="0" w:color="auto"/>
            </w:tcBorders>
          </w:tcPr>
          <w:p w:rsidR="00461D79" w:rsidRPr="00762EB9" w:rsidRDefault="00461D79" w:rsidP="00461D79">
            <w:pPr>
              <w:rPr>
                <w:sz w:val="28"/>
                <w:szCs w:val="28"/>
              </w:rPr>
            </w:pPr>
            <w:r w:rsidRPr="00762EB9">
              <w:rPr>
                <w:sz w:val="28"/>
                <w:szCs w:val="28"/>
              </w:rPr>
              <w:t>- окраина населенного пункта, межселенная территория при наличии транспортной инфраструктуры</w:t>
            </w:r>
          </w:p>
        </w:tc>
        <w:tc>
          <w:tcPr>
            <w:tcW w:w="1984"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rPr>
                <w:sz w:val="28"/>
                <w:szCs w:val="28"/>
              </w:rPr>
            </w:pPr>
          </w:p>
        </w:tc>
        <w:tc>
          <w:tcPr>
            <w:tcW w:w="6379" w:type="dxa"/>
            <w:tcBorders>
              <w:left w:val="single" w:sz="4" w:space="0" w:color="auto"/>
              <w:right w:val="single" w:sz="4" w:space="0" w:color="auto"/>
            </w:tcBorders>
          </w:tcPr>
          <w:p w:rsidR="00461D79" w:rsidRPr="00762EB9" w:rsidRDefault="00461D79" w:rsidP="00461D79">
            <w:pPr>
              <w:rPr>
                <w:sz w:val="28"/>
                <w:szCs w:val="28"/>
              </w:rPr>
            </w:pPr>
            <w:r w:rsidRPr="00762EB9">
              <w:rPr>
                <w:sz w:val="28"/>
                <w:szCs w:val="28"/>
              </w:rPr>
              <w:t>- окраина, населенного пункта, межселенная территория при отсутствии транспортной инфраструктуры</w:t>
            </w:r>
          </w:p>
        </w:tc>
        <w:tc>
          <w:tcPr>
            <w:tcW w:w="1984"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rPr>
            </w:pPr>
          </w:p>
        </w:tc>
        <w:tc>
          <w:tcPr>
            <w:tcW w:w="637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top w:val="single" w:sz="4" w:space="0" w:color="auto"/>
              <w:left w:val="single" w:sz="4" w:space="0" w:color="auto"/>
              <w:right w:val="single" w:sz="4" w:space="0" w:color="auto"/>
            </w:tcBorders>
          </w:tcPr>
          <w:p w:rsidR="00461D79" w:rsidRPr="00762EB9" w:rsidRDefault="00461D79" w:rsidP="00461D79">
            <w:pPr>
              <w:jc w:val="both"/>
              <w:rPr>
                <w:sz w:val="28"/>
                <w:szCs w:val="28"/>
              </w:rPr>
            </w:pPr>
          </w:p>
        </w:tc>
        <w:tc>
          <w:tcPr>
            <w:tcW w:w="6379" w:type="dxa"/>
            <w:tcBorders>
              <w:top w:val="single" w:sz="4" w:space="0" w:color="auto"/>
              <w:left w:val="single" w:sz="4" w:space="0" w:color="auto"/>
              <w:right w:val="single" w:sz="4" w:space="0" w:color="auto"/>
            </w:tcBorders>
          </w:tcPr>
          <w:p w:rsidR="00461D79" w:rsidRPr="00762EB9" w:rsidRDefault="00461D79" w:rsidP="00461D79">
            <w:pPr>
              <w:jc w:val="both"/>
              <w:rPr>
                <w:sz w:val="28"/>
                <w:szCs w:val="28"/>
              </w:rPr>
            </w:pPr>
          </w:p>
        </w:tc>
        <w:tc>
          <w:tcPr>
            <w:tcW w:w="1984" w:type="dxa"/>
            <w:tcBorders>
              <w:top w:val="single" w:sz="4" w:space="0" w:color="auto"/>
              <w:left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9.</w:t>
            </w:r>
          </w:p>
        </w:tc>
        <w:tc>
          <w:tcPr>
            <w:tcW w:w="6379" w:type="dxa"/>
            <w:tcBorders>
              <w:left w:val="single" w:sz="4" w:space="0" w:color="auto"/>
              <w:right w:val="single" w:sz="4" w:space="0" w:color="auto"/>
            </w:tcBorders>
          </w:tcPr>
          <w:p w:rsidR="00461D79" w:rsidRPr="00762EB9" w:rsidRDefault="00461D79" w:rsidP="00461D79">
            <w:pPr>
              <w:jc w:val="both"/>
              <w:rPr>
                <w:sz w:val="28"/>
                <w:szCs w:val="28"/>
              </w:rPr>
            </w:pPr>
            <w:r w:rsidRPr="00762EB9">
              <w:rPr>
                <w:sz w:val="28"/>
                <w:szCs w:val="28"/>
              </w:rPr>
              <w:t>Норма амортизации на полное восстановление (</w:t>
            </w:r>
            <w:r w:rsidRPr="00762EB9">
              <w:rPr>
                <w:sz w:val="28"/>
                <w:szCs w:val="28"/>
                <w:lang w:val="en-GB"/>
              </w:rPr>
              <w:t>N</w:t>
            </w:r>
            <w:r w:rsidRPr="00762EB9">
              <w:rPr>
                <w:sz w:val="28"/>
                <w:szCs w:val="28"/>
              </w:rPr>
              <w:t>ам), %:</w:t>
            </w:r>
          </w:p>
        </w:tc>
        <w:tc>
          <w:tcPr>
            <w:tcW w:w="1984" w:type="dxa"/>
            <w:tcBorders>
              <w:left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rPr>
            </w:pPr>
          </w:p>
        </w:tc>
        <w:tc>
          <w:tcPr>
            <w:tcW w:w="637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rPr>
            </w:pPr>
          </w:p>
        </w:tc>
        <w:tc>
          <w:tcPr>
            <w:tcW w:w="1984" w:type="dxa"/>
            <w:tcBorders>
              <w:left w:val="single" w:sz="4" w:space="0" w:color="auto"/>
              <w:bottom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top w:val="single" w:sz="4" w:space="0" w:color="auto"/>
              <w:left w:val="single" w:sz="4" w:space="0" w:color="auto"/>
              <w:right w:val="single" w:sz="4" w:space="0" w:color="auto"/>
            </w:tcBorders>
          </w:tcPr>
          <w:p w:rsidR="00461D79" w:rsidRPr="00762EB9" w:rsidRDefault="00461D79" w:rsidP="00461D79">
            <w:pPr>
              <w:jc w:val="both"/>
              <w:rPr>
                <w:sz w:val="28"/>
                <w:szCs w:val="28"/>
              </w:rPr>
            </w:pPr>
          </w:p>
        </w:tc>
        <w:tc>
          <w:tcPr>
            <w:tcW w:w="6379" w:type="dxa"/>
            <w:tcBorders>
              <w:top w:val="single" w:sz="4" w:space="0" w:color="auto"/>
              <w:left w:val="single" w:sz="4" w:space="0" w:color="auto"/>
              <w:right w:val="single" w:sz="4" w:space="0" w:color="auto"/>
            </w:tcBorders>
          </w:tcPr>
          <w:p w:rsidR="00461D79" w:rsidRPr="00762EB9" w:rsidRDefault="00461D79" w:rsidP="00461D79">
            <w:pPr>
              <w:jc w:val="both"/>
              <w:rPr>
                <w:sz w:val="28"/>
                <w:szCs w:val="28"/>
              </w:rPr>
            </w:pPr>
          </w:p>
        </w:tc>
        <w:tc>
          <w:tcPr>
            <w:tcW w:w="1984" w:type="dxa"/>
            <w:tcBorders>
              <w:top w:val="single" w:sz="4" w:space="0" w:color="auto"/>
              <w:left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10.</w:t>
            </w:r>
          </w:p>
        </w:tc>
        <w:tc>
          <w:tcPr>
            <w:tcW w:w="6379" w:type="dxa"/>
            <w:tcBorders>
              <w:left w:val="single" w:sz="4" w:space="0" w:color="auto"/>
              <w:right w:val="single" w:sz="4" w:space="0" w:color="auto"/>
            </w:tcBorders>
          </w:tcPr>
          <w:p w:rsidR="00461D79" w:rsidRPr="00762EB9" w:rsidRDefault="00461D79" w:rsidP="00461D79">
            <w:pPr>
              <w:jc w:val="both"/>
              <w:rPr>
                <w:sz w:val="28"/>
                <w:szCs w:val="28"/>
              </w:rPr>
            </w:pPr>
            <w:r w:rsidRPr="00762EB9">
              <w:rPr>
                <w:sz w:val="28"/>
                <w:szCs w:val="28"/>
              </w:rPr>
              <w:t>Год ввода в эксплуатацию объекта (здания, строения)</w:t>
            </w:r>
          </w:p>
        </w:tc>
        <w:tc>
          <w:tcPr>
            <w:tcW w:w="1984" w:type="dxa"/>
            <w:tcBorders>
              <w:left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rPr>
            </w:pPr>
          </w:p>
        </w:tc>
        <w:tc>
          <w:tcPr>
            <w:tcW w:w="637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rPr>
            </w:pPr>
          </w:p>
        </w:tc>
        <w:tc>
          <w:tcPr>
            <w:tcW w:w="1984" w:type="dxa"/>
            <w:tcBorders>
              <w:left w:val="single" w:sz="4" w:space="0" w:color="auto"/>
              <w:bottom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top w:val="single" w:sz="4" w:space="0" w:color="auto"/>
              <w:left w:val="single" w:sz="4" w:space="0" w:color="auto"/>
              <w:right w:val="single" w:sz="4" w:space="0" w:color="auto"/>
            </w:tcBorders>
          </w:tcPr>
          <w:p w:rsidR="00461D79" w:rsidRPr="00762EB9" w:rsidRDefault="00461D79" w:rsidP="00461D79">
            <w:pPr>
              <w:jc w:val="both"/>
              <w:rPr>
                <w:sz w:val="28"/>
                <w:szCs w:val="28"/>
              </w:rPr>
            </w:pPr>
          </w:p>
        </w:tc>
        <w:tc>
          <w:tcPr>
            <w:tcW w:w="6379" w:type="dxa"/>
            <w:tcBorders>
              <w:top w:val="single" w:sz="4" w:space="0" w:color="auto"/>
              <w:left w:val="single" w:sz="4" w:space="0" w:color="auto"/>
              <w:right w:val="single" w:sz="4" w:space="0" w:color="auto"/>
            </w:tcBorders>
          </w:tcPr>
          <w:p w:rsidR="00461D79" w:rsidRPr="00762EB9" w:rsidRDefault="00461D79" w:rsidP="00461D79">
            <w:pPr>
              <w:jc w:val="both"/>
              <w:rPr>
                <w:sz w:val="28"/>
                <w:szCs w:val="28"/>
              </w:rPr>
            </w:pPr>
          </w:p>
        </w:tc>
        <w:tc>
          <w:tcPr>
            <w:tcW w:w="1984" w:type="dxa"/>
            <w:tcBorders>
              <w:top w:val="single" w:sz="4" w:space="0" w:color="auto"/>
              <w:left w:val="single" w:sz="4" w:space="0" w:color="auto"/>
              <w:right w:val="single" w:sz="4" w:space="0" w:color="auto"/>
            </w:tcBorders>
          </w:tcPr>
          <w:p w:rsidR="00461D79" w:rsidRPr="00762EB9" w:rsidRDefault="00461D79" w:rsidP="00461D79">
            <w:pPr>
              <w:jc w:val="center"/>
              <w:rPr>
                <w:sz w:val="28"/>
                <w:szCs w:val="28"/>
              </w:rPr>
            </w:pPr>
          </w:p>
        </w:tc>
      </w:tr>
      <w:tr w:rsidR="00461D79" w:rsidRPr="00762EB9" w:rsidTr="00461D79">
        <w:tc>
          <w:tcPr>
            <w:tcW w:w="709" w:type="dxa"/>
            <w:tcBorders>
              <w:left w:val="single" w:sz="4" w:space="0" w:color="auto"/>
              <w:right w:val="single" w:sz="4" w:space="0" w:color="auto"/>
            </w:tcBorders>
          </w:tcPr>
          <w:p w:rsidR="00461D79" w:rsidRPr="00762EB9" w:rsidRDefault="00461D79" w:rsidP="00461D79">
            <w:pPr>
              <w:jc w:val="center"/>
              <w:rPr>
                <w:sz w:val="28"/>
                <w:szCs w:val="28"/>
                <w:lang w:val="en-GB"/>
              </w:rPr>
            </w:pPr>
            <w:r w:rsidRPr="00762EB9">
              <w:rPr>
                <w:sz w:val="28"/>
                <w:szCs w:val="28"/>
                <w:lang w:val="en-GB"/>
              </w:rPr>
              <w:t>11.</w:t>
            </w:r>
          </w:p>
        </w:tc>
        <w:tc>
          <w:tcPr>
            <w:tcW w:w="6379" w:type="dxa"/>
            <w:tcBorders>
              <w:left w:val="single" w:sz="4" w:space="0" w:color="auto"/>
              <w:right w:val="single" w:sz="4" w:space="0" w:color="auto"/>
            </w:tcBorders>
          </w:tcPr>
          <w:p w:rsidR="00461D79" w:rsidRPr="00762EB9" w:rsidRDefault="00461D79" w:rsidP="00461D79">
            <w:pPr>
              <w:jc w:val="both"/>
              <w:rPr>
                <w:sz w:val="28"/>
                <w:szCs w:val="28"/>
                <w:lang w:val="en-GB"/>
              </w:rPr>
            </w:pPr>
            <w:r w:rsidRPr="00762EB9">
              <w:rPr>
                <w:sz w:val="28"/>
                <w:szCs w:val="28"/>
                <w:lang w:val="en-GB"/>
              </w:rPr>
              <w:t>Износ, %</w:t>
            </w:r>
          </w:p>
        </w:tc>
        <w:tc>
          <w:tcPr>
            <w:tcW w:w="1984" w:type="dxa"/>
            <w:tcBorders>
              <w:left w:val="single" w:sz="4" w:space="0" w:color="auto"/>
              <w:right w:val="single" w:sz="4" w:space="0" w:color="auto"/>
            </w:tcBorders>
          </w:tcPr>
          <w:p w:rsidR="00461D79" w:rsidRPr="00762EB9" w:rsidRDefault="00461D79" w:rsidP="00461D79">
            <w:pPr>
              <w:jc w:val="center"/>
              <w:rPr>
                <w:sz w:val="28"/>
                <w:szCs w:val="28"/>
                <w:lang w:val="en-GB"/>
              </w:rPr>
            </w:pPr>
          </w:p>
        </w:tc>
      </w:tr>
      <w:tr w:rsidR="00461D79" w:rsidRPr="00762EB9" w:rsidTr="00461D79">
        <w:tc>
          <w:tcPr>
            <w:tcW w:w="70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lang w:val="en-GB"/>
              </w:rPr>
            </w:pPr>
          </w:p>
        </w:tc>
        <w:tc>
          <w:tcPr>
            <w:tcW w:w="6379" w:type="dxa"/>
            <w:tcBorders>
              <w:left w:val="single" w:sz="4" w:space="0" w:color="auto"/>
              <w:bottom w:val="single" w:sz="4" w:space="0" w:color="auto"/>
              <w:right w:val="single" w:sz="4" w:space="0" w:color="auto"/>
            </w:tcBorders>
          </w:tcPr>
          <w:p w:rsidR="00461D79" w:rsidRPr="00762EB9" w:rsidRDefault="00461D79" w:rsidP="00461D79">
            <w:pPr>
              <w:jc w:val="both"/>
              <w:rPr>
                <w:sz w:val="28"/>
                <w:szCs w:val="28"/>
                <w:lang w:val="en-GB"/>
              </w:rPr>
            </w:pPr>
          </w:p>
        </w:tc>
        <w:tc>
          <w:tcPr>
            <w:tcW w:w="1984" w:type="dxa"/>
            <w:tcBorders>
              <w:left w:val="single" w:sz="4" w:space="0" w:color="auto"/>
              <w:bottom w:val="single" w:sz="4" w:space="0" w:color="auto"/>
              <w:right w:val="single" w:sz="4" w:space="0" w:color="auto"/>
            </w:tcBorders>
          </w:tcPr>
          <w:p w:rsidR="00461D79" w:rsidRPr="00762EB9" w:rsidRDefault="00461D79" w:rsidP="00461D79">
            <w:pPr>
              <w:jc w:val="center"/>
              <w:rPr>
                <w:sz w:val="28"/>
                <w:szCs w:val="28"/>
                <w:lang w:val="en-GB"/>
              </w:rPr>
            </w:pPr>
          </w:p>
        </w:tc>
      </w:tr>
    </w:tbl>
    <w:p w:rsidR="00461D79" w:rsidRPr="00762EB9" w:rsidRDefault="00461D79" w:rsidP="00461D79">
      <w:pPr>
        <w:rPr>
          <w:sz w:val="28"/>
          <w:szCs w:val="28"/>
          <w:lang w:val="en-GB"/>
        </w:rPr>
      </w:pPr>
    </w:p>
    <w:p w:rsidR="00461D79" w:rsidRPr="0074256E" w:rsidRDefault="00461D79" w:rsidP="00461D79">
      <w:pPr>
        <w:rPr>
          <w:sz w:val="28"/>
          <w:szCs w:val="28"/>
        </w:rPr>
      </w:pPr>
      <w:r w:rsidRPr="0074256E">
        <w:rPr>
          <w:sz w:val="28"/>
          <w:szCs w:val="28"/>
        </w:rPr>
        <w:t>Руководитель Арендодателя                                      _______________/_______________</w:t>
      </w:r>
    </w:p>
    <w:p w:rsidR="00461D79" w:rsidRPr="0074256E" w:rsidRDefault="00461D79" w:rsidP="00461D79">
      <w:pPr>
        <w:rPr>
          <w:sz w:val="20"/>
        </w:rPr>
      </w:pPr>
      <w:r w:rsidRPr="0074256E">
        <w:rPr>
          <w:sz w:val="20"/>
        </w:rPr>
        <w:t xml:space="preserve">                           (подпись)                           (Ф.И.О.)</w:t>
      </w:r>
    </w:p>
    <w:p w:rsidR="00461D79" w:rsidRPr="0074256E" w:rsidRDefault="00461D79" w:rsidP="00461D79">
      <w:pPr>
        <w:rPr>
          <w:sz w:val="28"/>
          <w:szCs w:val="28"/>
        </w:rPr>
      </w:pPr>
      <w:r w:rsidRPr="0074256E">
        <w:rPr>
          <w:sz w:val="28"/>
          <w:szCs w:val="28"/>
        </w:rPr>
        <w:t>Главный бухгалтер Арендодателя                            _______________/_______________</w:t>
      </w:r>
    </w:p>
    <w:p w:rsidR="00461D79" w:rsidRPr="00E54F78" w:rsidRDefault="00461D79" w:rsidP="00461D79">
      <w:pPr>
        <w:rPr>
          <w:sz w:val="20"/>
        </w:rPr>
      </w:pPr>
      <w:r w:rsidRPr="0074256E">
        <w:rPr>
          <w:sz w:val="20"/>
        </w:rPr>
        <w:t xml:space="preserve">                           </w:t>
      </w:r>
      <w:r w:rsidRPr="00E54F78">
        <w:rPr>
          <w:sz w:val="20"/>
        </w:rPr>
        <w:t>(подпись)                           (Ф.И.О.)</w:t>
      </w:r>
    </w:p>
    <w:p w:rsidR="00461D79" w:rsidRPr="00E54F78" w:rsidRDefault="00461D79" w:rsidP="00461D79">
      <w:pPr>
        <w:rPr>
          <w:sz w:val="28"/>
          <w:szCs w:val="28"/>
        </w:rPr>
      </w:pPr>
      <w:r w:rsidRPr="00E54F78">
        <w:rPr>
          <w:sz w:val="28"/>
          <w:szCs w:val="28"/>
        </w:rPr>
        <w:t>м.п.</w:t>
      </w:r>
    </w:p>
    <w:p w:rsidR="00461D79" w:rsidRPr="00E54F78" w:rsidRDefault="00461D79" w:rsidP="00461D79">
      <w:pPr>
        <w:rPr>
          <w:sz w:val="28"/>
          <w:szCs w:val="28"/>
        </w:rPr>
      </w:pPr>
    </w:p>
    <w:p w:rsidR="00461D79" w:rsidRPr="0074256E" w:rsidRDefault="00461D79" w:rsidP="00461D79">
      <w:pPr>
        <w:rPr>
          <w:sz w:val="28"/>
          <w:szCs w:val="28"/>
        </w:rPr>
      </w:pPr>
      <w:r w:rsidRPr="0074256E">
        <w:rPr>
          <w:sz w:val="28"/>
          <w:szCs w:val="28"/>
        </w:rPr>
        <w:t>Арендатор                                                                             ______________/_______________</w:t>
      </w:r>
    </w:p>
    <w:p w:rsidR="00461D79" w:rsidRPr="00E54F78" w:rsidRDefault="00461D79" w:rsidP="00461D79">
      <w:pPr>
        <w:rPr>
          <w:sz w:val="20"/>
        </w:rPr>
      </w:pPr>
      <w:r w:rsidRPr="0074256E">
        <w:rPr>
          <w:sz w:val="20"/>
        </w:rPr>
        <w:t xml:space="preserve">                         </w:t>
      </w:r>
      <w:r w:rsidRPr="00E54F78">
        <w:rPr>
          <w:sz w:val="20"/>
        </w:rPr>
        <w:t>(подпись)                           (Ф.И.О.)</w:t>
      </w:r>
    </w:p>
    <w:p w:rsidR="00461D79" w:rsidRPr="00E54F78" w:rsidRDefault="00461D79" w:rsidP="00461D79">
      <w:pPr>
        <w:rPr>
          <w:sz w:val="20"/>
        </w:rPr>
      </w:pPr>
    </w:p>
    <w:p w:rsidR="00461D79" w:rsidRPr="00E54F78" w:rsidRDefault="00461D79" w:rsidP="00461D79">
      <w:pPr>
        <w:rPr>
          <w:sz w:val="28"/>
          <w:szCs w:val="28"/>
        </w:rPr>
      </w:pPr>
      <w:r w:rsidRPr="00E54F78">
        <w:rPr>
          <w:sz w:val="28"/>
          <w:szCs w:val="28"/>
        </w:rPr>
        <w:t>м.п.</w:t>
      </w:r>
    </w:p>
    <w:p w:rsidR="00B90B9A" w:rsidRDefault="00B90B9A" w:rsidP="00461D79">
      <w:pPr>
        <w:jc w:val="right"/>
        <w:rPr>
          <w:sz w:val="28"/>
          <w:szCs w:val="28"/>
        </w:rPr>
      </w:pPr>
    </w:p>
    <w:p w:rsidR="00461D79" w:rsidRPr="00ED4178" w:rsidRDefault="00461D79" w:rsidP="00461D79">
      <w:pPr>
        <w:jc w:val="right"/>
        <w:rPr>
          <w:sz w:val="28"/>
          <w:szCs w:val="28"/>
        </w:rPr>
      </w:pPr>
      <w:r w:rsidRPr="00ED4178">
        <w:rPr>
          <w:sz w:val="28"/>
          <w:szCs w:val="28"/>
        </w:rPr>
        <w:t>Приложение № 3</w:t>
      </w:r>
    </w:p>
    <w:p w:rsidR="00461D79" w:rsidRPr="00ED4178" w:rsidRDefault="00461D79" w:rsidP="00461D79">
      <w:pPr>
        <w:jc w:val="right"/>
        <w:rPr>
          <w:sz w:val="28"/>
          <w:szCs w:val="28"/>
        </w:rPr>
      </w:pPr>
      <w:r w:rsidRPr="00ED4178">
        <w:rPr>
          <w:sz w:val="28"/>
          <w:szCs w:val="28"/>
        </w:rPr>
        <w:t>к договору аренды</w:t>
      </w:r>
    </w:p>
    <w:p w:rsidR="00461D79" w:rsidRPr="00ED4178" w:rsidRDefault="00461D79" w:rsidP="00461D79">
      <w:pPr>
        <w:jc w:val="right"/>
        <w:rPr>
          <w:sz w:val="28"/>
          <w:szCs w:val="28"/>
        </w:rPr>
      </w:pPr>
      <w:r w:rsidRPr="00ED4178">
        <w:rPr>
          <w:sz w:val="28"/>
          <w:szCs w:val="28"/>
        </w:rPr>
        <w:t>от «___»____________201  г.</w:t>
      </w:r>
    </w:p>
    <w:p w:rsidR="00461D79" w:rsidRPr="00ED4178" w:rsidRDefault="00461D79" w:rsidP="00461D79">
      <w:pPr>
        <w:jc w:val="right"/>
        <w:rPr>
          <w:sz w:val="28"/>
          <w:szCs w:val="28"/>
        </w:rPr>
      </w:pPr>
      <w:r w:rsidRPr="00ED4178">
        <w:rPr>
          <w:sz w:val="28"/>
          <w:szCs w:val="28"/>
        </w:rPr>
        <w:t>№ _________ / ___________</w:t>
      </w:r>
    </w:p>
    <w:p w:rsidR="00461D79" w:rsidRPr="00287A7D" w:rsidRDefault="00461D79" w:rsidP="00461D79">
      <w:pPr>
        <w:jc w:val="right"/>
        <w:rPr>
          <w:sz w:val="28"/>
          <w:szCs w:val="28"/>
        </w:rPr>
      </w:pPr>
    </w:p>
    <w:p w:rsidR="00461D79" w:rsidRPr="00287A7D" w:rsidRDefault="00461D79" w:rsidP="00461D79">
      <w:pPr>
        <w:jc w:val="center"/>
        <w:rPr>
          <w:spacing w:val="20"/>
          <w:sz w:val="28"/>
          <w:szCs w:val="28"/>
        </w:rPr>
      </w:pPr>
      <w:r w:rsidRPr="00287A7D">
        <w:rPr>
          <w:spacing w:val="20"/>
          <w:sz w:val="28"/>
          <w:szCs w:val="28"/>
        </w:rPr>
        <w:t>РАСЧЕТ</w:t>
      </w:r>
    </w:p>
    <w:p w:rsidR="00461D79" w:rsidRPr="00287A7D" w:rsidRDefault="00461D79" w:rsidP="00461D79">
      <w:pPr>
        <w:jc w:val="center"/>
        <w:rPr>
          <w:b/>
          <w:sz w:val="28"/>
          <w:szCs w:val="28"/>
        </w:rPr>
      </w:pPr>
    </w:p>
    <w:tbl>
      <w:tblPr>
        <w:tblW w:w="10155" w:type="dxa"/>
        <w:tblInd w:w="-318" w:type="dxa"/>
        <w:tblLayout w:type="fixed"/>
        <w:tblLook w:val="0000"/>
      </w:tblPr>
      <w:tblGrid>
        <w:gridCol w:w="5078"/>
        <w:gridCol w:w="5077"/>
      </w:tblGrid>
      <w:tr w:rsidR="00461D79" w:rsidRPr="00762EB9" w:rsidTr="00461D79">
        <w:trPr>
          <w:trHeight w:val="837"/>
        </w:trPr>
        <w:tc>
          <w:tcPr>
            <w:tcW w:w="5078" w:type="dxa"/>
          </w:tcPr>
          <w:p w:rsidR="00461D79" w:rsidRPr="00762EB9" w:rsidRDefault="00461D79" w:rsidP="00461D79">
            <w:pPr>
              <w:rPr>
                <w:sz w:val="28"/>
                <w:szCs w:val="28"/>
              </w:rPr>
            </w:pPr>
            <w:r w:rsidRPr="00762EB9">
              <w:rPr>
                <w:sz w:val="28"/>
                <w:szCs w:val="28"/>
              </w:rPr>
              <w:t xml:space="preserve">арендной платы за недвижимое имущество, </w:t>
            </w:r>
            <w:r w:rsidRPr="00762EB9">
              <w:rPr>
                <w:sz w:val="28"/>
                <w:szCs w:val="28"/>
              </w:rPr>
              <w:br/>
              <w:t>находящееся в муниципально</w:t>
            </w:r>
            <w:r w:rsidR="0033609B">
              <w:rPr>
                <w:sz w:val="28"/>
                <w:szCs w:val="28"/>
              </w:rPr>
              <w:t xml:space="preserve">й собственности  </w:t>
            </w:r>
            <w:r w:rsidR="004561B9">
              <w:rPr>
                <w:sz w:val="28"/>
                <w:szCs w:val="28"/>
              </w:rPr>
              <w:t>Майор</w:t>
            </w:r>
            <w:r w:rsidR="00930CE0">
              <w:rPr>
                <w:sz w:val="28"/>
                <w:szCs w:val="28"/>
              </w:rPr>
              <w:t>ского</w:t>
            </w:r>
            <w:r w:rsidR="0033609B">
              <w:rPr>
                <w:sz w:val="28"/>
                <w:szCs w:val="28"/>
              </w:rPr>
              <w:t xml:space="preserve"> сельского поселения</w:t>
            </w:r>
            <w:r w:rsidRPr="00762EB9">
              <w:rPr>
                <w:sz w:val="28"/>
                <w:szCs w:val="28"/>
              </w:rPr>
              <w:t>, расположенное по адресу:</w:t>
            </w:r>
          </w:p>
        </w:tc>
        <w:tc>
          <w:tcPr>
            <w:tcW w:w="5077" w:type="dxa"/>
            <w:tcBorders>
              <w:bottom w:val="single" w:sz="4" w:space="0" w:color="auto"/>
            </w:tcBorders>
          </w:tcPr>
          <w:p w:rsidR="00461D79" w:rsidRPr="00762EB9" w:rsidRDefault="00461D79" w:rsidP="00461D79">
            <w:pPr>
              <w:jc w:val="center"/>
              <w:rPr>
                <w:b/>
                <w:sz w:val="28"/>
                <w:szCs w:val="28"/>
              </w:rPr>
            </w:pPr>
          </w:p>
        </w:tc>
      </w:tr>
    </w:tbl>
    <w:p w:rsidR="00461D79" w:rsidRPr="00762EB9" w:rsidRDefault="00461D79" w:rsidP="00461D79">
      <w:pPr>
        <w:jc w:val="center"/>
        <w:rPr>
          <w:b/>
          <w:sz w:val="28"/>
          <w:szCs w:val="28"/>
          <w:u w:val="single"/>
        </w:rPr>
      </w:pPr>
    </w:p>
    <w:p w:rsidR="00461D79" w:rsidRPr="00762EB9" w:rsidRDefault="00461D79" w:rsidP="00461D79">
      <w:pPr>
        <w:jc w:val="center"/>
        <w:rPr>
          <w:b/>
          <w:sz w:val="28"/>
          <w:szCs w:val="28"/>
          <w:u w:val="single"/>
        </w:rPr>
      </w:pPr>
    </w:p>
    <w:p w:rsidR="00461D79" w:rsidRPr="00762EB9" w:rsidRDefault="00461D79" w:rsidP="00461D79">
      <w:pPr>
        <w:jc w:val="center"/>
        <w:rPr>
          <w:sz w:val="28"/>
          <w:szCs w:val="28"/>
          <w:lang w:val="en-GB"/>
        </w:rPr>
      </w:pPr>
      <w:r w:rsidRPr="00762EB9">
        <w:rPr>
          <w:sz w:val="28"/>
          <w:szCs w:val="28"/>
          <w:u w:val="single"/>
          <w:lang w:val="en-GB"/>
        </w:rPr>
        <w:t>1. Исходные данные</w:t>
      </w:r>
    </w:p>
    <w:p w:rsidR="00461D79" w:rsidRPr="00762EB9" w:rsidRDefault="00461D79" w:rsidP="00461D79">
      <w:pPr>
        <w:jc w:val="center"/>
        <w:rPr>
          <w:sz w:val="28"/>
          <w:szCs w:val="28"/>
          <w:lang w:val="en-GB"/>
        </w:rPr>
      </w:pPr>
    </w:p>
    <w:tbl>
      <w:tblPr>
        <w:tblW w:w="1020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14"/>
        <w:gridCol w:w="5792"/>
      </w:tblGrid>
      <w:tr w:rsidR="00461D79" w:rsidRPr="00762EB9" w:rsidTr="00461D79">
        <w:trPr>
          <w:trHeight w:val="288"/>
        </w:trPr>
        <w:tc>
          <w:tcPr>
            <w:tcW w:w="4414" w:type="dxa"/>
            <w:tcBorders>
              <w:top w:val="nil"/>
              <w:left w:val="nil"/>
              <w:bottom w:val="nil"/>
              <w:right w:val="nil"/>
            </w:tcBorders>
          </w:tcPr>
          <w:p w:rsidR="00461D79" w:rsidRPr="00762EB9" w:rsidRDefault="00461D79" w:rsidP="00461D79">
            <w:pPr>
              <w:rPr>
                <w:sz w:val="28"/>
                <w:szCs w:val="28"/>
                <w:lang w:val="en-GB"/>
              </w:rPr>
            </w:pPr>
            <w:r w:rsidRPr="00762EB9">
              <w:rPr>
                <w:sz w:val="28"/>
                <w:szCs w:val="28"/>
                <w:lang w:val="en-GB"/>
              </w:rPr>
              <w:t>Полное наименование Арендатора</w:t>
            </w:r>
          </w:p>
        </w:tc>
        <w:tc>
          <w:tcPr>
            <w:tcW w:w="5792" w:type="dxa"/>
            <w:tcBorders>
              <w:top w:val="nil"/>
              <w:left w:val="nil"/>
              <w:bottom w:val="single" w:sz="4" w:space="0" w:color="auto"/>
              <w:right w:val="nil"/>
            </w:tcBorders>
          </w:tcPr>
          <w:p w:rsidR="00461D79" w:rsidRPr="00762EB9" w:rsidRDefault="00461D79" w:rsidP="00461D79">
            <w:pPr>
              <w:rPr>
                <w:b/>
                <w:sz w:val="28"/>
                <w:szCs w:val="28"/>
                <w:lang w:val="en-GB"/>
              </w:rPr>
            </w:pPr>
          </w:p>
        </w:tc>
      </w:tr>
      <w:tr w:rsidR="00461D79" w:rsidRPr="00762EB9" w:rsidTr="00461D79">
        <w:trPr>
          <w:trHeight w:val="307"/>
        </w:trPr>
        <w:tc>
          <w:tcPr>
            <w:tcW w:w="10206" w:type="dxa"/>
            <w:gridSpan w:val="2"/>
            <w:tcBorders>
              <w:top w:val="nil"/>
              <w:left w:val="nil"/>
              <w:right w:val="nil"/>
            </w:tcBorders>
          </w:tcPr>
          <w:p w:rsidR="00461D79" w:rsidRPr="00762EB9" w:rsidRDefault="00461D79" w:rsidP="00461D79">
            <w:pPr>
              <w:rPr>
                <w:b/>
                <w:sz w:val="28"/>
                <w:szCs w:val="28"/>
                <w:lang w:val="en-GB"/>
              </w:rPr>
            </w:pPr>
          </w:p>
        </w:tc>
      </w:tr>
    </w:tbl>
    <w:p w:rsidR="00461D79" w:rsidRPr="00287A7D" w:rsidRDefault="00461D79" w:rsidP="00461D79">
      <w:pPr>
        <w:jc w:val="center"/>
        <w:rPr>
          <w:i/>
          <w:sz w:val="20"/>
          <w:lang w:val="en-GB"/>
        </w:rPr>
      </w:pPr>
      <w:r w:rsidRPr="00287A7D">
        <w:rPr>
          <w:i/>
          <w:sz w:val="20"/>
          <w:lang w:val="en-GB"/>
        </w:rPr>
        <w:t>(полное наименование арендатора)</w:t>
      </w:r>
    </w:p>
    <w:p w:rsidR="00461D79" w:rsidRPr="00762EB9" w:rsidRDefault="00461D79" w:rsidP="00461D79">
      <w:pPr>
        <w:jc w:val="center"/>
        <w:rPr>
          <w:sz w:val="28"/>
          <w:szCs w:val="28"/>
          <w:lang w:val="en-GB"/>
        </w:rPr>
      </w:pPr>
    </w:p>
    <w:tbl>
      <w:tblPr>
        <w:tblW w:w="102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28"/>
        <w:gridCol w:w="5612"/>
      </w:tblGrid>
      <w:tr w:rsidR="00461D79" w:rsidRPr="00762EB9" w:rsidTr="00461D79">
        <w:trPr>
          <w:trHeight w:val="399"/>
        </w:trPr>
        <w:tc>
          <w:tcPr>
            <w:tcW w:w="4628" w:type="dxa"/>
            <w:tcBorders>
              <w:top w:val="nil"/>
              <w:left w:val="nil"/>
              <w:bottom w:val="nil"/>
              <w:right w:val="nil"/>
            </w:tcBorders>
          </w:tcPr>
          <w:p w:rsidR="00461D79" w:rsidRPr="00762EB9" w:rsidRDefault="00461D79" w:rsidP="00461D79">
            <w:pPr>
              <w:rPr>
                <w:sz w:val="28"/>
                <w:szCs w:val="28"/>
                <w:lang w:val="en-GB"/>
              </w:rPr>
            </w:pPr>
            <w:r w:rsidRPr="00762EB9">
              <w:rPr>
                <w:sz w:val="28"/>
                <w:szCs w:val="28"/>
                <w:lang w:val="en-GB"/>
              </w:rPr>
              <w:t>Юридический адрес Арендатора</w:t>
            </w:r>
          </w:p>
        </w:tc>
        <w:tc>
          <w:tcPr>
            <w:tcW w:w="5611" w:type="dxa"/>
            <w:tcBorders>
              <w:top w:val="nil"/>
              <w:left w:val="nil"/>
              <w:bottom w:val="nil"/>
              <w:right w:val="nil"/>
            </w:tcBorders>
          </w:tcPr>
          <w:p w:rsidR="00461D79" w:rsidRPr="00762EB9" w:rsidRDefault="00461D79" w:rsidP="00461D79">
            <w:pPr>
              <w:rPr>
                <w:b/>
                <w:sz w:val="28"/>
                <w:szCs w:val="28"/>
                <w:lang w:val="en-GB"/>
              </w:rPr>
            </w:pPr>
          </w:p>
        </w:tc>
      </w:tr>
      <w:tr w:rsidR="00461D79" w:rsidRPr="00762EB9" w:rsidTr="00461D79">
        <w:trPr>
          <w:trHeight w:val="399"/>
        </w:trPr>
        <w:tc>
          <w:tcPr>
            <w:tcW w:w="10240" w:type="dxa"/>
            <w:gridSpan w:val="2"/>
            <w:tcBorders>
              <w:top w:val="nil"/>
              <w:left w:val="nil"/>
              <w:right w:val="nil"/>
            </w:tcBorders>
          </w:tcPr>
          <w:p w:rsidR="00461D79" w:rsidRDefault="00461D79" w:rsidP="00461D79">
            <w:pPr>
              <w:rPr>
                <w:b/>
                <w:sz w:val="28"/>
                <w:szCs w:val="28"/>
              </w:rPr>
            </w:pPr>
          </w:p>
          <w:p w:rsidR="00E77DA2" w:rsidRPr="00E77DA2" w:rsidRDefault="00E77DA2" w:rsidP="00461D79">
            <w:pPr>
              <w:rPr>
                <w:b/>
                <w:sz w:val="28"/>
                <w:szCs w:val="28"/>
              </w:rPr>
            </w:pPr>
          </w:p>
        </w:tc>
      </w:tr>
    </w:tbl>
    <w:p w:rsidR="00461D79" w:rsidRPr="00287A7D" w:rsidRDefault="00461D79" w:rsidP="00461D79">
      <w:pPr>
        <w:spacing w:line="360" w:lineRule="auto"/>
        <w:jc w:val="center"/>
        <w:rPr>
          <w:i/>
          <w:sz w:val="20"/>
        </w:rPr>
      </w:pPr>
      <w:r w:rsidRPr="00287A7D">
        <w:rPr>
          <w:i/>
          <w:sz w:val="20"/>
        </w:rPr>
        <w:t>(район, город, почтовый индекс, улица, № дома, корпус, строение)</w:t>
      </w:r>
    </w:p>
    <w:p w:rsidR="00115400" w:rsidRPr="00762EB9" w:rsidRDefault="00115400" w:rsidP="00461D79">
      <w:pPr>
        <w:spacing w:line="360" w:lineRule="auto"/>
        <w:jc w:val="center"/>
        <w:rPr>
          <w:sz w:val="28"/>
          <w:szCs w:val="28"/>
        </w:rPr>
      </w:pPr>
    </w:p>
    <w:tbl>
      <w:tblPr>
        <w:tblW w:w="1028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57"/>
        <w:gridCol w:w="834"/>
        <w:gridCol w:w="3198"/>
      </w:tblGrid>
      <w:tr w:rsidR="00461D79" w:rsidRPr="00762EB9" w:rsidTr="00461D79">
        <w:trPr>
          <w:trHeight w:val="305"/>
        </w:trPr>
        <w:tc>
          <w:tcPr>
            <w:tcW w:w="6257" w:type="dxa"/>
            <w:tcBorders>
              <w:left w:val="single" w:sz="6" w:space="0" w:color="auto"/>
              <w:right w:val="nil"/>
            </w:tcBorders>
            <w:vAlign w:val="center"/>
          </w:tcPr>
          <w:p w:rsidR="00461D79" w:rsidRPr="00762EB9" w:rsidRDefault="00461D79" w:rsidP="00461D79">
            <w:pPr>
              <w:rPr>
                <w:sz w:val="28"/>
                <w:szCs w:val="28"/>
              </w:rPr>
            </w:pPr>
            <w:r w:rsidRPr="00762EB9">
              <w:rPr>
                <w:sz w:val="28"/>
                <w:szCs w:val="28"/>
              </w:rPr>
              <w:t>Общая площадь объекта недвижимости, кв.м</w:t>
            </w:r>
          </w:p>
        </w:tc>
        <w:tc>
          <w:tcPr>
            <w:tcW w:w="834" w:type="dxa"/>
            <w:tcBorders>
              <w:left w:val="single" w:sz="6" w:space="0" w:color="auto"/>
            </w:tcBorders>
            <w:vAlign w:val="center"/>
          </w:tcPr>
          <w:p w:rsidR="00461D79" w:rsidRPr="00762EB9" w:rsidRDefault="00461D79" w:rsidP="00461D79">
            <w:pPr>
              <w:jc w:val="center"/>
              <w:rPr>
                <w:sz w:val="28"/>
                <w:szCs w:val="28"/>
                <w:vertAlign w:val="superscript"/>
                <w:lang w:val="en-GB"/>
              </w:rPr>
            </w:pPr>
            <w:r w:rsidRPr="00762EB9">
              <w:rPr>
                <w:sz w:val="28"/>
                <w:szCs w:val="28"/>
                <w:lang w:val="en-US"/>
              </w:rPr>
              <w:t>S</w:t>
            </w:r>
            <w:r w:rsidRPr="00762EB9">
              <w:rPr>
                <w:sz w:val="28"/>
                <w:szCs w:val="28"/>
                <w:vertAlign w:val="superscript"/>
                <w:lang w:val="en-GB"/>
              </w:rPr>
              <w:t>1</w:t>
            </w:r>
          </w:p>
        </w:tc>
        <w:tc>
          <w:tcPr>
            <w:tcW w:w="3198" w:type="dxa"/>
            <w:tcBorders>
              <w:left w:val="nil"/>
            </w:tcBorders>
            <w:vAlign w:val="center"/>
          </w:tcPr>
          <w:p w:rsidR="00461D79" w:rsidRPr="00762EB9" w:rsidRDefault="00461D79" w:rsidP="00461D79">
            <w:pPr>
              <w:jc w:val="center"/>
              <w:rPr>
                <w:sz w:val="28"/>
                <w:szCs w:val="28"/>
                <w:lang w:val="en-GB"/>
              </w:rPr>
            </w:pPr>
          </w:p>
        </w:tc>
      </w:tr>
      <w:tr w:rsidR="00461D79" w:rsidRPr="00762EB9" w:rsidTr="00461D79">
        <w:trPr>
          <w:trHeight w:val="497"/>
        </w:trPr>
        <w:tc>
          <w:tcPr>
            <w:tcW w:w="6257" w:type="dxa"/>
            <w:tcBorders>
              <w:left w:val="single" w:sz="6" w:space="0" w:color="auto"/>
              <w:right w:val="nil"/>
            </w:tcBorders>
            <w:vAlign w:val="center"/>
          </w:tcPr>
          <w:p w:rsidR="00461D79" w:rsidRPr="00762EB9" w:rsidRDefault="00461D79" w:rsidP="00461D79">
            <w:pPr>
              <w:rPr>
                <w:sz w:val="28"/>
                <w:szCs w:val="28"/>
              </w:rPr>
            </w:pPr>
            <w:r w:rsidRPr="00762EB9">
              <w:rPr>
                <w:sz w:val="28"/>
                <w:szCs w:val="28"/>
              </w:rPr>
              <w:t>Общая площадь здания, строения (помещения)</w:t>
            </w:r>
            <w:r w:rsidRPr="00762EB9">
              <w:rPr>
                <w:noProof/>
                <w:sz w:val="28"/>
                <w:szCs w:val="28"/>
              </w:rPr>
              <w:t xml:space="preserve"> </w:t>
            </w:r>
            <w:r w:rsidRPr="00762EB9">
              <w:rPr>
                <w:sz w:val="28"/>
                <w:szCs w:val="28"/>
              </w:rPr>
              <w:t>передаваемого в аренду</w:t>
            </w:r>
            <w:r w:rsidRPr="00762EB9">
              <w:rPr>
                <w:noProof/>
                <w:sz w:val="28"/>
                <w:szCs w:val="28"/>
              </w:rPr>
              <w:t xml:space="preserve">, </w:t>
            </w:r>
            <w:r w:rsidRPr="00762EB9">
              <w:rPr>
                <w:sz w:val="28"/>
                <w:szCs w:val="28"/>
              </w:rPr>
              <w:t>кв.м.</w:t>
            </w:r>
          </w:p>
        </w:tc>
        <w:tc>
          <w:tcPr>
            <w:tcW w:w="834" w:type="dxa"/>
            <w:tcBorders>
              <w:left w:val="single" w:sz="6" w:space="0" w:color="auto"/>
            </w:tcBorders>
            <w:vAlign w:val="center"/>
          </w:tcPr>
          <w:p w:rsidR="00461D79" w:rsidRPr="00762EB9" w:rsidRDefault="00461D79" w:rsidP="00461D79">
            <w:pPr>
              <w:jc w:val="center"/>
              <w:rPr>
                <w:sz w:val="28"/>
                <w:szCs w:val="28"/>
                <w:lang w:val="en-GB"/>
              </w:rPr>
            </w:pPr>
            <w:r w:rsidRPr="00762EB9">
              <w:rPr>
                <w:sz w:val="28"/>
                <w:szCs w:val="28"/>
                <w:lang w:val="en-GB"/>
              </w:rPr>
              <w:t>S</w:t>
            </w:r>
          </w:p>
        </w:tc>
        <w:tc>
          <w:tcPr>
            <w:tcW w:w="3198" w:type="dxa"/>
            <w:tcBorders>
              <w:left w:val="nil"/>
            </w:tcBorders>
            <w:vAlign w:val="center"/>
          </w:tcPr>
          <w:p w:rsidR="00461D79" w:rsidRPr="00762EB9" w:rsidRDefault="00461D79" w:rsidP="00461D79">
            <w:pPr>
              <w:jc w:val="center"/>
              <w:rPr>
                <w:sz w:val="28"/>
                <w:szCs w:val="28"/>
                <w:lang w:val="en-GB"/>
              </w:rPr>
            </w:pPr>
          </w:p>
        </w:tc>
      </w:tr>
      <w:tr w:rsidR="00461D79" w:rsidRPr="006F5A11" w:rsidTr="00461D79">
        <w:trPr>
          <w:trHeight w:val="497"/>
        </w:trPr>
        <w:tc>
          <w:tcPr>
            <w:tcW w:w="6257" w:type="dxa"/>
            <w:tcBorders>
              <w:left w:val="single" w:sz="6" w:space="0" w:color="auto"/>
              <w:right w:val="nil"/>
            </w:tcBorders>
            <w:vAlign w:val="center"/>
          </w:tcPr>
          <w:p w:rsidR="00461D79" w:rsidRPr="00762EB9" w:rsidRDefault="00461D79" w:rsidP="00461D79">
            <w:pPr>
              <w:rPr>
                <w:sz w:val="28"/>
                <w:szCs w:val="28"/>
              </w:rPr>
            </w:pPr>
            <w:r w:rsidRPr="00762EB9">
              <w:rPr>
                <w:sz w:val="28"/>
                <w:szCs w:val="28"/>
              </w:rPr>
              <w:t>Годовая арендная плата за помещения, передаваемые в аренду, рублей/год *</w:t>
            </w:r>
          </w:p>
        </w:tc>
        <w:tc>
          <w:tcPr>
            <w:tcW w:w="834" w:type="dxa"/>
            <w:tcBorders>
              <w:left w:val="single" w:sz="6" w:space="0" w:color="auto"/>
            </w:tcBorders>
            <w:vAlign w:val="center"/>
          </w:tcPr>
          <w:p w:rsidR="00461D79" w:rsidRPr="006F5A11" w:rsidRDefault="00461D79" w:rsidP="00461D79">
            <w:pPr>
              <w:jc w:val="center"/>
              <w:rPr>
                <w:sz w:val="28"/>
                <w:szCs w:val="28"/>
              </w:rPr>
            </w:pPr>
            <w:r w:rsidRPr="006F5A11">
              <w:rPr>
                <w:sz w:val="28"/>
                <w:szCs w:val="28"/>
              </w:rPr>
              <w:t>А</w:t>
            </w:r>
            <w:r w:rsidRPr="00762EB9">
              <w:rPr>
                <w:sz w:val="28"/>
                <w:szCs w:val="28"/>
                <w:vertAlign w:val="superscript"/>
              </w:rPr>
              <w:t>1</w:t>
            </w:r>
            <w:r w:rsidRPr="006F5A11">
              <w:rPr>
                <w:sz w:val="28"/>
                <w:szCs w:val="28"/>
                <w:vertAlign w:val="subscript"/>
              </w:rPr>
              <w:t>год</w:t>
            </w:r>
          </w:p>
        </w:tc>
        <w:tc>
          <w:tcPr>
            <w:tcW w:w="3198" w:type="dxa"/>
            <w:tcBorders>
              <w:left w:val="nil"/>
            </w:tcBorders>
            <w:vAlign w:val="center"/>
          </w:tcPr>
          <w:p w:rsidR="00461D79" w:rsidRPr="006F5A11" w:rsidRDefault="00461D79" w:rsidP="00461D79">
            <w:pPr>
              <w:jc w:val="center"/>
              <w:rPr>
                <w:sz w:val="28"/>
                <w:szCs w:val="28"/>
              </w:rPr>
            </w:pPr>
          </w:p>
        </w:tc>
      </w:tr>
    </w:tbl>
    <w:p w:rsidR="00461D79" w:rsidRPr="00287A7D" w:rsidRDefault="00461D79" w:rsidP="00461D79">
      <w:pPr>
        <w:rPr>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461D79" w:rsidRPr="00762EB9" w:rsidTr="00461D79">
        <w:trPr>
          <w:trHeight w:val="525"/>
        </w:trPr>
        <w:tc>
          <w:tcPr>
            <w:tcW w:w="10065" w:type="dxa"/>
            <w:tcBorders>
              <w:top w:val="nil"/>
              <w:left w:val="nil"/>
              <w:bottom w:val="nil"/>
              <w:right w:val="nil"/>
            </w:tcBorders>
          </w:tcPr>
          <w:p w:rsidR="00461D79" w:rsidRPr="00762EB9" w:rsidRDefault="00461D79" w:rsidP="00461D79">
            <w:pPr>
              <w:rPr>
                <w:b/>
                <w:sz w:val="28"/>
                <w:szCs w:val="28"/>
              </w:rPr>
            </w:pPr>
            <w:r w:rsidRPr="00762EB9">
              <w:rPr>
                <w:sz w:val="28"/>
                <w:szCs w:val="28"/>
              </w:rPr>
              <w:t>* - Годовая арендная плата за нежилые помещения, передаваемые в аренду, с учетом НДС установлена на основании:</w:t>
            </w:r>
          </w:p>
        </w:tc>
      </w:tr>
      <w:tr w:rsidR="00461D79" w:rsidRPr="00762EB9" w:rsidTr="00461D79">
        <w:trPr>
          <w:trHeight w:val="613"/>
        </w:trPr>
        <w:tc>
          <w:tcPr>
            <w:tcW w:w="10065" w:type="dxa"/>
            <w:tcBorders>
              <w:top w:val="nil"/>
              <w:left w:val="nil"/>
              <w:bottom w:val="single" w:sz="4" w:space="0" w:color="auto"/>
              <w:right w:val="nil"/>
            </w:tcBorders>
          </w:tcPr>
          <w:p w:rsidR="00461D79" w:rsidRPr="00762EB9" w:rsidRDefault="00461D79" w:rsidP="00461D79">
            <w:pPr>
              <w:spacing w:line="276" w:lineRule="auto"/>
              <w:jc w:val="both"/>
              <w:outlineLvl w:val="0"/>
              <w:rPr>
                <w:rFonts w:ascii="Courier New" w:hAnsi="Courier New" w:cs="Courier New"/>
                <w:b/>
                <w:sz w:val="28"/>
                <w:szCs w:val="28"/>
              </w:rPr>
            </w:pPr>
            <w:r w:rsidRPr="00762EB9">
              <w:rPr>
                <w:b/>
                <w:sz w:val="28"/>
                <w:szCs w:val="28"/>
              </w:rPr>
              <w:t xml:space="preserve">отчета об определении рыночной ставки арендной платы (результатов аукциона на право заключения договора аренды недвижимого имущества (протокол от </w:t>
            </w:r>
            <w:r w:rsidRPr="00762EB9">
              <w:rPr>
                <w:b/>
                <w:color w:val="FF0000"/>
                <w:sz w:val="28"/>
                <w:szCs w:val="28"/>
              </w:rPr>
              <w:t>00.00.0000 №      )</w:t>
            </w:r>
          </w:p>
        </w:tc>
      </w:tr>
    </w:tbl>
    <w:p w:rsidR="00115400" w:rsidRDefault="00115400" w:rsidP="00461D79">
      <w:pPr>
        <w:jc w:val="center"/>
        <w:rPr>
          <w:i/>
          <w:sz w:val="32"/>
          <w:szCs w:val="32"/>
        </w:rPr>
      </w:pPr>
    </w:p>
    <w:p w:rsidR="00461D79" w:rsidRPr="00762EB9" w:rsidRDefault="00461D79" w:rsidP="00461D79">
      <w:pPr>
        <w:jc w:val="center"/>
        <w:rPr>
          <w:b/>
          <w:sz w:val="28"/>
          <w:szCs w:val="28"/>
        </w:rPr>
      </w:pPr>
      <w:r w:rsidRPr="00762EB9">
        <w:rPr>
          <w:b/>
          <w:sz w:val="28"/>
          <w:szCs w:val="28"/>
        </w:rPr>
        <w:t>2. Расчет</w:t>
      </w:r>
    </w:p>
    <w:p w:rsidR="00461D79" w:rsidRPr="00762EB9" w:rsidRDefault="00461D79" w:rsidP="00461D79">
      <w:pPr>
        <w:jc w:val="right"/>
        <w:rPr>
          <w:sz w:val="28"/>
          <w:szCs w:val="28"/>
          <w:u w:val="single"/>
        </w:rPr>
      </w:pPr>
      <w:r w:rsidRPr="00762EB9">
        <w:rPr>
          <w:sz w:val="28"/>
          <w:szCs w:val="28"/>
          <w:u w:val="single"/>
        </w:rPr>
        <w:t>(составлен в рублях)</w:t>
      </w:r>
    </w:p>
    <w:p w:rsidR="00461D79" w:rsidRPr="00762EB9" w:rsidRDefault="00461D79" w:rsidP="00461D79">
      <w:pPr>
        <w:jc w:val="right"/>
        <w:rPr>
          <w:sz w:val="28"/>
          <w:szCs w:val="28"/>
          <w:u w:val="single"/>
        </w:rPr>
      </w:pPr>
    </w:p>
    <w:p w:rsidR="00461D79" w:rsidRPr="00762EB9" w:rsidRDefault="00461D79" w:rsidP="00461D79">
      <w:pPr>
        <w:jc w:val="both"/>
        <w:rPr>
          <w:sz w:val="28"/>
          <w:szCs w:val="28"/>
        </w:rPr>
      </w:pPr>
    </w:p>
    <w:p w:rsidR="00461D79" w:rsidRPr="00762EB9" w:rsidRDefault="00461D79" w:rsidP="00461D79">
      <w:pPr>
        <w:jc w:val="both"/>
        <w:rPr>
          <w:sz w:val="28"/>
          <w:szCs w:val="28"/>
        </w:rPr>
      </w:pPr>
      <w:r w:rsidRPr="00762EB9">
        <w:rPr>
          <w:sz w:val="28"/>
          <w:szCs w:val="28"/>
        </w:rPr>
        <w:t>2.</w:t>
      </w:r>
      <w:r>
        <w:rPr>
          <w:sz w:val="28"/>
          <w:szCs w:val="28"/>
        </w:rPr>
        <w:t>1</w:t>
      </w:r>
      <w:r w:rsidRPr="00762EB9">
        <w:rPr>
          <w:sz w:val="28"/>
          <w:szCs w:val="28"/>
        </w:rPr>
        <w:t xml:space="preserve">. Величина ежемесячной арендной платы, перечисляемая Арендатором </w:t>
      </w:r>
      <w:r>
        <w:rPr>
          <w:sz w:val="28"/>
          <w:szCs w:val="28"/>
        </w:rPr>
        <w:t>Арендодателю</w:t>
      </w:r>
      <w:r w:rsidRPr="00762EB9">
        <w:rPr>
          <w:sz w:val="28"/>
          <w:szCs w:val="28"/>
        </w:rPr>
        <w:t>, определяется по формуле:</w:t>
      </w:r>
    </w:p>
    <w:p w:rsidR="00461D79" w:rsidRPr="00762EB9" w:rsidRDefault="00461D79" w:rsidP="00461D79">
      <w:pPr>
        <w:jc w:val="center"/>
        <w:rPr>
          <w:b/>
          <w:sz w:val="28"/>
          <w:szCs w:val="28"/>
          <w:lang w:val="en-GB"/>
        </w:rPr>
      </w:pPr>
      <w:r w:rsidRPr="00762EB9">
        <w:rPr>
          <w:b/>
          <w:sz w:val="28"/>
          <w:szCs w:val="28"/>
          <w:lang w:val="en-GB"/>
        </w:rPr>
        <w:t>А</w:t>
      </w:r>
      <w:r w:rsidRPr="00762EB9">
        <w:rPr>
          <w:b/>
          <w:sz w:val="28"/>
          <w:szCs w:val="28"/>
          <w:vertAlign w:val="subscript"/>
          <w:lang w:val="en-GB"/>
        </w:rPr>
        <w:t>мес</w:t>
      </w:r>
      <w:r w:rsidRPr="00762EB9">
        <w:rPr>
          <w:rFonts w:ascii="Times New Roman CYR" w:hAnsi="Times New Roman CYR" w:cs="Times New Roman CYR"/>
          <w:b/>
          <w:bCs/>
          <w:sz w:val="28"/>
          <w:szCs w:val="28"/>
          <w:lang w:val="en-GB"/>
        </w:rPr>
        <w:t xml:space="preserve"> </w:t>
      </w:r>
      <w:r w:rsidRPr="00762EB9">
        <w:rPr>
          <w:b/>
          <w:sz w:val="28"/>
          <w:szCs w:val="28"/>
          <w:vertAlign w:val="superscript"/>
          <w:lang w:val="en-GB"/>
        </w:rPr>
        <w:t xml:space="preserve"> </w:t>
      </w:r>
      <w:r w:rsidRPr="00762EB9">
        <w:rPr>
          <w:b/>
          <w:noProof/>
          <w:sz w:val="28"/>
          <w:szCs w:val="28"/>
          <w:lang w:val="en-GB"/>
        </w:rPr>
        <w:t xml:space="preserve">= </w:t>
      </w:r>
      <w:r w:rsidRPr="00762EB9">
        <w:rPr>
          <w:b/>
          <w:sz w:val="28"/>
          <w:szCs w:val="28"/>
          <w:lang w:val="en-GB"/>
        </w:rPr>
        <w:t>А</w:t>
      </w:r>
      <w:r w:rsidRPr="00762EB9">
        <w:rPr>
          <w:b/>
          <w:sz w:val="28"/>
          <w:szCs w:val="28"/>
          <w:vertAlign w:val="subscript"/>
          <w:lang w:val="en-GB"/>
        </w:rPr>
        <w:t>год</w:t>
      </w:r>
      <w:r w:rsidRPr="00762EB9">
        <w:rPr>
          <w:b/>
          <w:sz w:val="28"/>
          <w:szCs w:val="28"/>
          <w:lang w:val="en-GB"/>
        </w:rPr>
        <w:t xml:space="preserve">  : 12</w:t>
      </w:r>
    </w:p>
    <w:p w:rsidR="00461D79" w:rsidRPr="00762EB9" w:rsidRDefault="00461D79" w:rsidP="00461D79">
      <w:pPr>
        <w:jc w:val="both"/>
        <w:rPr>
          <w:sz w:val="28"/>
          <w:szCs w:val="28"/>
          <w:lang w:val="en-GB"/>
        </w:rPr>
      </w:pPr>
    </w:p>
    <w:tbl>
      <w:tblPr>
        <w:tblW w:w="8789" w:type="dxa"/>
        <w:tblInd w:w="817" w:type="dxa"/>
        <w:tblLook w:val="01E0"/>
      </w:tblPr>
      <w:tblGrid>
        <w:gridCol w:w="2693"/>
        <w:gridCol w:w="1134"/>
        <w:gridCol w:w="567"/>
        <w:gridCol w:w="709"/>
        <w:gridCol w:w="425"/>
        <w:gridCol w:w="2552"/>
        <w:gridCol w:w="709"/>
      </w:tblGrid>
      <w:tr w:rsidR="00461D79" w:rsidRPr="00762EB9" w:rsidTr="00461D79">
        <w:tc>
          <w:tcPr>
            <w:tcW w:w="2693" w:type="dxa"/>
            <w:vAlign w:val="bottom"/>
          </w:tcPr>
          <w:p w:rsidR="00461D79" w:rsidRPr="00762EB9" w:rsidRDefault="00461D79" w:rsidP="00461D79">
            <w:pPr>
              <w:jc w:val="right"/>
              <w:rPr>
                <w:b/>
                <w:sz w:val="28"/>
                <w:szCs w:val="28"/>
                <w:lang w:val="en-GB"/>
              </w:rPr>
            </w:pPr>
            <w:r w:rsidRPr="00762EB9">
              <w:rPr>
                <w:b/>
                <w:sz w:val="28"/>
                <w:szCs w:val="28"/>
                <w:lang w:val="en-GB"/>
              </w:rPr>
              <w:lastRenderedPageBreak/>
              <w:t>А</w:t>
            </w:r>
            <w:r w:rsidRPr="00762EB9">
              <w:rPr>
                <w:b/>
                <w:sz w:val="28"/>
                <w:szCs w:val="28"/>
                <w:vertAlign w:val="subscript"/>
                <w:lang w:val="en-GB"/>
              </w:rPr>
              <w:t>мес</w:t>
            </w:r>
            <w:r w:rsidRPr="00762EB9">
              <w:rPr>
                <w:rFonts w:ascii="Times New Roman CYR" w:hAnsi="Times New Roman CYR" w:cs="Times New Roman CYR"/>
                <w:b/>
                <w:bCs/>
                <w:sz w:val="28"/>
                <w:szCs w:val="28"/>
                <w:lang w:val="en-GB"/>
              </w:rPr>
              <w:t xml:space="preserve"> =</w:t>
            </w:r>
          </w:p>
        </w:tc>
        <w:tc>
          <w:tcPr>
            <w:tcW w:w="1134" w:type="dxa"/>
            <w:vAlign w:val="bottom"/>
          </w:tcPr>
          <w:p w:rsidR="00461D79" w:rsidRPr="00762EB9" w:rsidRDefault="00461D79" w:rsidP="00461D79">
            <w:pPr>
              <w:jc w:val="center"/>
              <w:rPr>
                <w:b/>
                <w:sz w:val="28"/>
                <w:szCs w:val="28"/>
                <w:lang w:val="en-GB"/>
              </w:rPr>
            </w:pPr>
            <w:r w:rsidRPr="00762EB9">
              <w:rPr>
                <w:b/>
                <w:sz w:val="28"/>
                <w:szCs w:val="28"/>
                <w:lang w:val="en-GB"/>
              </w:rPr>
              <w:t>0,00</w:t>
            </w:r>
          </w:p>
        </w:tc>
        <w:tc>
          <w:tcPr>
            <w:tcW w:w="567" w:type="dxa"/>
            <w:vAlign w:val="bottom"/>
          </w:tcPr>
          <w:p w:rsidR="00461D79" w:rsidRPr="00762EB9" w:rsidRDefault="00461D79" w:rsidP="00461D79">
            <w:pPr>
              <w:jc w:val="center"/>
              <w:rPr>
                <w:b/>
                <w:sz w:val="28"/>
                <w:szCs w:val="28"/>
                <w:lang w:val="en-GB"/>
              </w:rPr>
            </w:pPr>
            <w:r w:rsidRPr="00762EB9">
              <w:rPr>
                <w:b/>
                <w:sz w:val="28"/>
                <w:szCs w:val="28"/>
                <w:lang w:val="en-GB"/>
              </w:rPr>
              <w:t>:</w:t>
            </w:r>
          </w:p>
        </w:tc>
        <w:tc>
          <w:tcPr>
            <w:tcW w:w="709" w:type="dxa"/>
            <w:vAlign w:val="bottom"/>
          </w:tcPr>
          <w:p w:rsidR="00461D79" w:rsidRPr="00762EB9" w:rsidRDefault="00461D79" w:rsidP="00461D79">
            <w:pPr>
              <w:jc w:val="center"/>
              <w:rPr>
                <w:b/>
                <w:sz w:val="28"/>
                <w:szCs w:val="28"/>
                <w:lang w:val="en-GB"/>
              </w:rPr>
            </w:pPr>
            <w:r w:rsidRPr="00762EB9">
              <w:rPr>
                <w:b/>
                <w:sz w:val="28"/>
                <w:szCs w:val="28"/>
                <w:lang w:val="en-GB"/>
              </w:rPr>
              <w:t>12</w:t>
            </w:r>
          </w:p>
        </w:tc>
        <w:tc>
          <w:tcPr>
            <w:tcW w:w="425" w:type="dxa"/>
            <w:vAlign w:val="bottom"/>
          </w:tcPr>
          <w:p w:rsidR="00461D79" w:rsidRPr="00762EB9" w:rsidRDefault="00461D79" w:rsidP="00461D79">
            <w:pPr>
              <w:jc w:val="center"/>
              <w:rPr>
                <w:b/>
                <w:sz w:val="28"/>
                <w:szCs w:val="28"/>
                <w:lang w:val="en-GB"/>
              </w:rPr>
            </w:pPr>
            <w:r w:rsidRPr="00762EB9">
              <w:rPr>
                <w:rFonts w:ascii="Times New Roman CYR" w:hAnsi="Times New Roman CYR" w:cs="Times New Roman CYR"/>
                <w:b/>
                <w:bCs/>
                <w:sz w:val="28"/>
                <w:szCs w:val="28"/>
                <w:lang w:val="en-GB"/>
              </w:rPr>
              <w:t>=</w:t>
            </w:r>
          </w:p>
        </w:tc>
        <w:tc>
          <w:tcPr>
            <w:tcW w:w="2552" w:type="dxa"/>
            <w:vAlign w:val="bottom"/>
          </w:tcPr>
          <w:p w:rsidR="00461D79" w:rsidRPr="00762EB9" w:rsidRDefault="00461D79" w:rsidP="00461D79">
            <w:pPr>
              <w:jc w:val="center"/>
              <w:rPr>
                <w:b/>
                <w:sz w:val="28"/>
                <w:szCs w:val="28"/>
                <w:lang w:val="en-GB"/>
              </w:rPr>
            </w:pPr>
            <w:r w:rsidRPr="00762EB9">
              <w:rPr>
                <w:b/>
                <w:sz w:val="28"/>
                <w:szCs w:val="28"/>
                <w:lang w:val="en-GB"/>
              </w:rPr>
              <w:t>0,00</w:t>
            </w:r>
          </w:p>
        </w:tc>
        <w:tc>
          <w:tcPr>
            <w:tcW w:w="709" w:type="dxa"/>
            <w:vAlign w:val="bottom"/>
          </w:tcPr>
          <w:p w:rsidR="00461D79" w:rsidRPr="00762EB9" w:rsidRDefault="00461D79" w:rsidP="00461D79">
            <w:pPr>
              <w:jc w:val="center"/>
              <w:rPr>
                <w:sz w:val="28"/>
                <w:szCs w:val="28"/>
                <w:lang w:val="en-GB"/>
              </w:rPr>
            </w:pPr>
            <w:r w:rsidRPr="00762EB9">
              <w:rPr>
                <w:sz w:val="28"/>
                <w:szCs w:val="28"/>
                <w:lang w:val="en-GB"/>
              </w:rPr>
              <w:t>руб.</w:t>
            </w:r>
          </w:p>
        </w:tc>
      </w:tr>
    </w:tbl>
    <w:p w:rsidR="00461D79" w:rsidRPr="006F5A11" w:rsidRDefault="00461D79" w:rsidP="00461D79">
      <w:pPr>
        <w:jc w:val="both"/>
        <w:rPr>
          <w:sz w:val="28"/>
          <w:szCs w:val="28"/>
        </w:rPr>
      </w:pPr>
    </w:p>
    <w:p w:rsidR="00461D79" w:rsidRPr="00762EB9" w:rsidRDefault="00461D79" w:rsidP="00461D79">
      <w:pPr>
        <w:jc w:val="both"/>
        <w:rPr>
          <w:sz w:val="28"/>
          <w:szCs w:val="28"/>
        </w:rPr>
      </w:pPr>
      <w:r w:rsidRPr="00762EB9">
        <w:rPr>
          <w:sz w:val="28"/>
          <w:szCs w:val="28"/>
        </w:rPr>
        <w:t>2.</w:t>
      </w:r>
      <w:r>
        <w:rPr>
          <w:sz w:val="28"/>
          <w:szCs w:val="28"/>
        </w:rPr>
        <w:t>2</w:t>
      </w:r>
      <w:r w:rsidRPr="00762EB9">
        <w:rPr>
          <w:sz w:val="28"/>
          <w:szCs w:val="28"/>
        </w:rPr>
        <w:t xml:space="preserve">. Месячная ставка  арендной платы за </w:t>
      </w:r>
      <w:smartTag w:uri="urn:schemas-microsoft-com:office:smarttags" w:element="metricconverter">
        <w:smartTagPr>
          <w:attr w:name="ProductID" w:val="1 кв. м"/>
        </w:smartTagPr>
        <w:r w:rsidRPr="00762EB9">
          <w:rPr>
            <w:sz w:val="28"/>
            <w:szCs w:val="28"/>
          </w:rPr>
          <w:t>1 кв. м</w:t>
        </w:r>
      </w:smartTag>
      <w:r w:rsidRPr="00762EB9">
        <w:rPr>
          <w:sz w:val="28"/>
          <w:szCs w:val="28"/>
        </w:rPr>
        <w:t xml:space="preserve"> определяется по формуле:</w:t>
      </w:r>
    </w:p>
    <w:p w:rsidR="00461D79" w:rsidRPr="00762EB9" w:rsidRDefault="00461D79" w:rsidP="00461D79">
      <w:pPr>
        <w:jc w:val="center"/>
        <w:rPr>
          <w:b/>
          <w:sz w:val="28"/>
          <w:szCs w:val="28"/>
          <w:lang w:val="en-GB"/>
        </w:rPr>
      </w:pPr>
      <w:r w:rsidRPr="00762EB9">
        <w:rPr>
          <w:b/>
          <w:sz w:val="28"/>
          <w:szCs w:val="28"/>
          <w:lang w:val="en-GB"/>
        </w:rPr>
        <w:t>А</w:t>
      </w:r>
      <w:r w:rsidRPr="00762EB9">
        <w:rPr>
          <w:rFonts w:ascii="Times New Roman CYR" w:hAnsi="Times New Roman CYR" w:cs="Times New Roman CYR"/>
          <w:b/>
          <w:bCs/>
          <w:sz w:val="28"/>
          <w:szCs w:val="28"/>
          <w:lang w:val="en-GB"/>
        </w:rPr>
        <w:t xml:space="preserve"> </w:t>
      </w:r>
      <w:r w:rsidRPr="00762EB9">
        <w:rPr>
          <w:b/>
          <w:sz w:val="28"/>
          <w:szCs w:val="28"/>
          <w:vertAlign w:val="superscript"/>
          <w:lang w:val="en-GB"/>
        </w:rPr>
        <w:t xml:space="preserve"> </w:t>
      </w:r>
      <w:r w:rsidRPr="00762EB9">
        <w:rPr>
          <w:b/>
          <w:noProof/>
          <w:sz w:val="28"/>
          <w:szCs w:val="28"/>
          <w:lang w:val="en-GB"/>
        </w:rPr>
        <w:t xml:space="preserve">= </w:t>
      </w:r>
      <w:r w:rsidRPr="00762EB9">
        <w:rPr>
          <w:b/>
          <w:sz w:val="28"/>
          <w:szCs w:val="28"/>
          <w:lang w:val="en-GB"/>
        </w:rPr>
        <w:t>А</w:t>
      </w:r>
      <w:r w:rsidRPr="00762EB9">
        <w:rPr>
          <w:b/>
          <w:sz w:val="28"/>
          <w:szCs w:val="28"/>
          <w:vertAlign w:val="subscript"/>
          <w:lang w:val="en-GB"/>
        </w:rPr>
        <w:t>год</w:t>
      </w:r>
      <w:r w:rsidRPr="00762EB9">
        <w:rPr>
          <w:b/>
          <w:sz w:val="28"/>
          <w:szCs w:val="28"/>
          <w:lang w:val="en-GB"/>
        </w:rPr>
        <w:t xml:space="preserve"> : S : 12</w:t>
      </w:r>
    </w:p>
    <w:p w:rsidR="00461D79" w:rsidRPr="00762EB9" w:rsidRDefault="00461D79" w:rsidP="00461D79">
      <w:pPr>
        <w:jc w:val="center"/>
        <w:rPr>
          <w:b/>
          <w:sz w:val="28"/>
          <w:szCs w:val="28"/>
          <w:lang w:val="en-GB"/>
        </w:rPr>
      </w:pPr>
    </w:p>
    <w:tbl>
      <w:tblPr>
        <w:tblW w:w="8789" w:type="dxa"/>
        <w:tblInd w:w="817" w:type="dxa"/>
        <w:tblLook w:val="01E0"/>
      </w:tblPr>
      <w:tblGrid>
        <w:gridCol w:w="992"/>
        <w:gridCol w:w="1266"/>
        <w:gridCol w:w="424"/>
        <w:gridCol w:w="1270"/>
        <w:gridCol w:w="424"/>
        <w:gridCol w:w="734"/>
        <w:gridCol w:w="400"/>
        <w:gridCol w:w="2570"/>
        <w:gridCol w:w="709"/>
      </w:tblGrid>
      <w:tr w:rsidR="00461D79" w:rsidRPr="00762EB9" w:rsidTr="00461D79">
        <w:tc>
          <w:tcPr>
            <w:tcW w:w="992" w:type="dxa"/>
            <w:vAlign w:val="bottom"/>
          </w:tcPr>
          <w:p w:rsidR="00461D79" w:rsidRPr="00762EB9" w:rsidRDefault="00461D79" w:rsidP="00461D79">
            <w:pPr>
              <w:jc w:val="right"/>
              <w:rPr>
                <w:b/>
                <w:sz w:val="28"/>
                <w:szCs w:val="28"/>
                <w:lang w:val="en-GB"/>
              </w:rPr>
            </w:pPr>
            <w:r w:rsidRPr="00762EB9">
              <w:rPr>
                <w:b/>
                <w:sz w:val="28"/>
                <w:szCs w:val="28"/>
                <w:lang w:val="en-GB"/>
              </w:rPr>
              <w:t>А</w:t>
            </w:r>
            <w:r w:rsidRPr="00762EB9">
              <w:rPr>
                <w:rFonts w:ascii="Times New Roman CYR" w:hAnsi="Times New Roman CYR" w:cs="Times New Roman CYR"/>
                <w:b/>
                <w:bCs/>
                <w:sz w:val="28"/>
                <w:szCs w:val="28"/>
                <w:lang w:val="en-GB"/>
              </w:rPr>
              <w:t xml:space="preserve"> =</w:t>
            </w:r>
          </w:p>
        </w:tc>
        <w:tc>
          <w:tcPr>
            <w:tcW w:w="1266" w:type="dxa"/>
            <w:vAlign w:val="bottom"/>
          </w:tcPr>
          <w:p w:rsidR="00461D79" w:rsidRPr="00762EB9" w:rsidRDefault="00461D79" w:rsidP="00461D79">
            <w:pPr>
              <w:jc w:val="center"/>
              <w:rPr>
                <w:b/>
                <w:sz w:val="28"/>
                <w:szCs w:val="28"/>
                <w:lang w:val="en-GB"/>
              </w:rPr>
            </w:pPr>
            <w:r w:rsidRPr="00762EB9">
              <w:rPr>
                <w:b/>
                <w:sz w:val="28"/>
                <w:szCs w:val="28"/>
                <w:lang w:val="en-GB"/>
              </w:rPr>
              <w:t>0,00</w:t>
            </w:r>
          </w:p>
        </w:tc>
        <w:tc>
          <w:tcPr>
            <w:tcW w:w="424" w:type="dxa"/>
            <w:vAlign w:val="bottom"/>
          </w:tcPr>
          <w:p w:rsidR="00461D79" w:rsidRPr="00762EB9" w:rsidRDefault="00461D79" w:rsidP="00461D79">
            <w:pPr>
              <w:jc w:val="center"/>
              <w:rPr>
                <w:b/>
                <w:sz w:val="28"/>
                <w:szCs w:val="28"/>
                <w:lang w:val="en-GB"/>
              </w:rPr>
            </w:pPr>
            <w:r w:rsidRPr="00762EB9">
              <w:rPr>
                <w:b/>
                <w:sz w:val="28"/>
                <w:szCs w:val="28"/>
                <w:lang w:val="en-GB"/>
              </w:rPr>
              <w:t>:</w:t>
            </w:r>
          </w:p>
        </w:tc>
        <w:tc>
          <w:tcPr>
            <w:tcW w:w="1270" w:type="dxa"/>
            <w:vAlign w:val="bottom"/>
          </w:tcPr>
          <w:p w:rsidR="00461D79" w:rsidRPr="00762EB9" w:rsidRDefault="00461D79" w:rsidP="00461D79">
            <w:pPr>
              <w:jc w:val="center"/>
              <w:rPr>
                <w:b/>
                <w:sz w:val="28"/>
                <w:szCs w:val="28"/>
                <w:lang w:val="en-GB"/>
              </w:rPr>
            </w:pPr>
            <w:r w:rsidRPr="00762EB9">
              <w:rPr>
                <w:b/>
                <w:sz w:val="28"/>
                <w:szCs w:val="28"/>
                <w:lang w:val="en-GB"/>
              </w:rPr>
              <w:t>0,0</w:t>
            </w:r>
          </w:p>
        </w:tc>
        <w:tc>
          <w:tcPr>
            <w:tcW w:w="424" w:type="dxa"/>
            <w:vAlign w:val="bottom"/>
          </w:tcPr>
          <w:p w:rsidR="00461D79" w:rsidRPr="00762EB9" w:rsidRDefault="00461D79" w:rsidP="00461D79">
            <w:pPr>
              <w:jc w:val="center"/>
              <w:rPr>
                <w:b/>
                <w:sz w:val="28"/>
                <w:szCs w:val="28"/>
                <w:lang w:val="en-GB"/>
              </w:rPr>
            </w:pPr>
            <w:r w:rsidRPr="00762EB9">
              <w:rPr>
                <w:b/>
                <w:sz w:val="28"/>
                <w:szCs w:val="28"/>
                <w:lang w:val="en-GB"/>
              </w:rPr>
              <w:t>:</w:t>
            </w:r>
          </w:p>
        </w:tc>
        <w:tc>
          <w:tcPr>
            <w:tcW w:w="734" w:type="dxa"/>
            <w:vAlign w:val="bottom"/>
          </w:tcPr>
          <w:p w:rsidR="00461D79" w:rsidRPr="00762EB9" w:rsidRDefault="00461D79" w:rsidP="00461D79">
            <w:pPr>
              <w:jc w:val="center"/>
              <w:rPr>
                <w:b/>
                <w:sz w:val="28"/>
                <w:szCs w:val="28"/>
                <w:lang w:val="en-GB"/>
              </w:rPr>
            </w:pPr>
            <w:r w:rsidRPr="00762EB9">
              <w:rPr>
                <w:b/>
                <w:sz w:val="28"/>
                <w:szCs w:val="28"/>
                <w:lang w:val="en-GB"/>
              </w:rPr>
              <w:t>12</w:t>
            </w:r>
          </w:p>
        </w:tc>
        <w:tc>
          <w:tcPr>
            <w:tcW w:w="400" w:type="dxa"/>
            <w:vAlign w:val="bottom"/>
          </w:tcPr>
          <w:p w:rsidR="00461D79" w:rsidRPr="00762EB9" w:rsidRDefault="00461D79" w:rsidP="00461D79">
            <w:pPr>
              <w:jc w:val="center"/>
              <w:rPr>
                <w:b/>
                <w:sz w:val="28"/>
                <w:szCs w:val="28"/>
                <w:lang w:val="en-GB"/>
              </w:rPr>
            </w:pPr>
            <w:r w:rsidRPr="00762EB9">
              <w:rPr>
                <w:rFonts w:ascii="Times New Roman CYR" w:hAnsi="Times New Roman CYR" w:cs="Times New Roman CYR"/>
                <w:b/>
                <w:bCs/>
                <w:sz w:val="28"/>
                <w:szCs w:val="28"/>
                <w:lang w:val="en-GB"/>
              </w:rPr>
              <w:t>=</w:t>
            </w:r>
          </w:p>
        </w:tc>
        <w:tc>
          <w:tcPr>
            <w:tcW w:w="2570" w:type="dxa"/>
            <w:vAlign w:val="bottom"/>
          </w:tcPr>
          <w:p w:rsidR="00461D79" w:rsidRPr="00762EB9" w:rsidRDefault="00461D79" w:rsidP="00461D79">
            <w:pPr>
              <w:jc w:val="center"/>
              <w:rPr>
                <w:b/>
                <w:sz w:val="28"/>
                <w:szCs w:val="28"/>
                <w:lang w:val="en-GB"/>
              </w:rPr>
            </w:pPr>
            <w:r w:rsidRPr="00762EB9">
              <w:rPr>
                <w:b/>
                <w:sz w:val="28"/>
                <w:szCs w:val="28"/>
                <w:lang w:val="en-GB"/>
              </w:rPr>
              <w:t>0,00</w:t>
            </w:r>
          </w:p>
        </w:tc>
        <w:tc>
          <w:tcPr>
            <w:tcW w:w="709" w:type="dxa"/>
            <w:vAlign w:val="bottom"/>
          </w:tcPr>
          <w:p w:rsidR="00461D79" w:rsidRPr="00762EB9" w:rsidRDefault="00461D79" w:rsidP="00461D79">
            <w:pPr>
              <w:jc w:val="center"/>
              <w:rPr>
                <w:sz w:val="28"/>
                <w:szCs w:val="28"/>
                <w:lang w:val="en-GB"/>
              </w:rPr>
            </w:pPr>
            <w:r w:rsidRPr="00762EB9">
              <w:rPr>
                <w:sz w:val="28"/>
                <w:szCs w:val="28"/>
                <w:lang w:val="en-GB"/>
              </w:rPr>
              <w:t>руб.</w:t>
            </w:r>
          </w:p>
        </w:tc>
      </w:tr>
    </w:tbl>
    <w:p w:rsidR="00461D79" w:rsidRPr="00762EB9" w:rsidRDefault="00461D79" w:rsidP="00461D79">
      <w:pPr>
        <w:jc w:val="both"/>
        <w:rPr>
          <w:sz w:val="28"/>
          <w:szCs w:val="28"/>
          <w:lang w:val="en-GB"/>
        </w:rPr>
      </w:pPr>
    </w:p>
    <w:p w:rsidR="00461D79" w:rsidRPr="00762EB9" w:rsidRDefault="00461D79" w:rsidP="00461D79">
      <w:pPr>
        <w:jc w:val="both"/>
        <w:rPr>
          <w:sz w:val="28"/>
          <w:szCs w:val="28"/>
        </w:rPr>
      </w:pPr>
    </w:p>
    <w:p w:rsidR="00461D79" w:rsidRPr="00762EB9" w:rsidRDefault="00461D79" w:rsidP="00461D79">
      <w:pPr>
        <w:jc w:val="both"/>
        <w:rPr>
          <w:sz w:val="28"/>
          <w:szCs w:val="28"/>
        </w:rPr>
      </w:pPr>
      <w:r w:rsidRPr="00762EB9">
        <w:rPr>
          <w:sz w:val="28"/>
          <w:szCs w:val="28"/>
        </w:rPr>
        <w:t>2.</w:t>
      </w:r>
      <w:r>
        <w:rPr>
          <w:sz w:val="28"/>
          <w:szCs w:val="28"/>
        </w:rPr>
        <w:t>3.</w:t>
      </w:r>
      <w:r w:rsidRPr="00762EB9">
        <w:rPr>
          <w:sz w:val="28"/>
          <w:szCs w:val="28"/>
        </w:rPr>
        <w:t xml:space="preserve"> Арендная плата ежемесячно равными частями не позднее </w:t>
      </w:r>
      <w:r>
        <w:rPr>
          <w:sz w:val="28"/>
          <w:szCs w:val="28"/>
        </w:rPr>
        <w:t>______</w:t>
      </w:r>
      <w:r w:rsidRPr="00762EB9">
        <w:rPr>
          <w:sz w:val="28"/>
          <w:szCs w:val="28"/>
        </w:rPr>
        <w:t xml:space="preserve"> числа</w:t>
      </w:r>
      <w:r>
        <w:rPr>
          <w:sz w:val="28"/>
          <w:szCs w:val="28"/>
        </w:rPr>
        <w:t xml:space="preserve"> месяца, следующего за расчетным</w:t>
      </w:r>
      <w:r w:rsidRPr="00762EB9">
        <w:rPr>
          <w:sz w:val="28"/>
          <w:szCs w:val="28"/>
        </w:rPr>
        <w:t xml:space="preserve"> перечисляется</w:t>
      </w:r>
      <w:r w:rsidRPr="00762EB9">
        <w:rPr>
          <w:b/>
          <w:sz w:val="28"/>
          <w:szCs w:val="28"/>
        </w:rPr>
        <w:t xml:space="preserve"> </w:t>
      </w:r>
      <w:r w:rsidRPr="00762EB9">
        <w:rPr>
          <w:sz w:val="28"/>
          <w:szCs w:val="28"/>
        </w:rPr>
        <w:t>Арендатором на счет  Арендодателя</w:t>
      </w:r>
      <w:r>
        <w:rPr>
          <w:sz w:val="28"/>
          <w:szCs w:val="28"/>
        </w:rPr>
        <w:t xml:space="preserve"> на основании предъявленных Арендодателем к оплате счетов</w:t>
      </w:r>
      <w:r w:rsidRPr="00762EB9">
        <w:rPr>
          <w:sz w:val="28"/>
          <w:szCs w:val="28"/>
        </w:rPr>
        <w:t>.</w:t>
      </w:r>
    </w:p>
    <w:p w:rsidR="00461D79" w:rsidRPr="00762EB9" w:rsidRDefault="00461D79" w:rsidP="00461D79">
      <w:pPr>
        <w:jc w:val="both"/>
        <w:rPr>
          <w:sz w:val="28"/>
          <w:szCs w:val="28"/>
        </w:rPr>
      </w:pPr>
    </w:p>
    <w:p w:rsidR="00461D79" w:rsidRPr="00762EB9" w:rsidRDefault="00461D79" w:rsidP="00461D79">
      <w:pPr>
        <w:jc w:val="both"/>
        <w:rPr>
          <w:sz w:val="28"/>
          <w:szCs w:val="28"/>
        </w:rPr>
      </w:pPr>
      <w:r>
        <w:rPr>
          <w:sz w:val="28"/>
          <w:szCs w:val="28"/>
        </w:rPr>
        <w:t xml:space="preserve">2.4. </w:t>
      </w:r>
      <w:r w:rsidRPr="00762EB9">
        <w:rPr>
          <w:sz w:val="28"/>
          <w:szCs w:val="28"/>
        </w:rPr>
        <w:t>Настоящий расчет является неотъемлемой частью договора аренды от ________ № ______</w:t>
      </w:r>
    </w:p>
    <w:p w:rsidR="00461D79" w:rsidRPr="00762EB9" w:rsidRDefault="00461D79" w:rsidP="00461D79">
      <w:pPr>
        <w:jc w:val="both"/>
        <w:rPr>
          <w:sz w:val="28"/>
          <w:szCs w:val="28"/>
        </w:rPr>
      </w:pPr>
    </w:p>
    <w:p w:rsidR="00461D79" w:rsidRPr="00762EB9" w:rsidRDefault="00461D79" w:rsidP="00461D79">
      <w:pPr>
        <w:jc w:val="both"/>
        <w:rPr>
          <w:rFonts w:ascii="Arial" w:hAnsi="Arial"/>
          <w:b/>
          <w:sz w:val="28"/>
          <w:szCs w:val="28"/>
          <w:lang w:val="en-GB"/>
        </w:rPr>
      </w:pPr>
      <w:r w:rsidRPr="00762EB9">
        <w:rPr>
          <w:b/>
          <w:sz w:val="28"/>
          <w:szCs w:val="28"/>
          <w:lang w:val="en-GB"/>
        </w:rPr>
        <w:t xml:space="preserve">От Арендодателя             </w:t>
      </w:r>
      <w:r>
        <w:rPr>
          <w:b/>
          <w:sz w:val="28"/>
          <w:szCs w:val="28"/>
          <w:lang w:val="en-GB"/>
        </w:rPr>
        <w:t xml:space="preserve">                             </w:t>
      </w:r>
      <w:r w:rsidRPr="00762EB9">
        <w:rPr>
          <w:b/>
          <w:sz w:val="28"/>
          <w:szCs w:val="28"/>
          <w:lang w:val="en-GB"/>
        </w:rPr>
        <w:t xml:space="preserve"> От Арендатора</w:t>
      </w:r>
    </w:p>
    <w:p w:rsidR="00461D79" w:rsidRPr="00762EB9" w:rsidRDefault="00461D79" w:rsidP="00461D79">
      <w:pPr>
        <w:jc w:val="both"/>
        <w:rPr>
          <w:b/>
          <w:sz w:val="28"/>
          <w:szCs w:val="28"/>
          <w:lang w:val="en-GB"/>
        </w:rPr>
      </w:pPr>
    </w:p>
    <w:tbl>
      <w:tblPr>
        <w:tblW w:w="0" w:type="auto"/>
        <w:tblBorders>
          <w:bottom w:val="single" w:sz="6" w:space="0" w:color="auto"/>
        </w:tblBorders>
        <w:tblLayout w:type="fixed"/>
        <w:tblLook w:val="0000"/>
      </w:tblPr>
      <w:tblGrid>
        <w:gridCol w:w="4503"/>
        <w:gridCol w:w="850"/>
        <w:gridCol w:w="4394"/>
      </w:tblGrid>
      <w:tr w:rsidR="00461D79" w:rsidRPr="00762EB9" w:rsidTr="00461D79">
        <w:tc>
          <w:tcPr>
            <w:tcW w:w="4503" w:type="dxa"/>
          </w:tcPr>
          <w:p w:rsidR="00461D79" w:rsidRPr="00762EB9" w:rsidRDefault="00461D79" w:rsidP="00461D79">
            <w:pPr>
              <w:tabs>
                <w:tab w:val="left" w:pos="402"/>
              </w:tabs>
              <w:jc w:val="center"/>
              <w:rPr>
                <w:rFonts w:ascii="Arial" w:hAnsi="Arial"/>
                <w:sz w:val="28"/>
                <w:szCs w:val="28"/>
                <w:lang w:val="en-GB"/>
              </w:rPr>
            </w:pPr>
          </w:p>
        </w:tc>
        <w:tc>
          <w:tcPr>
            <w:tcW w:w="850" w:type="dxa"/>
            <w:tcBorders>
              <w:bottom w:val="nil"/>
            </w:tcBorders>
          </w:tcPr>
          <w:p w:rsidR="00461D79" w:rsidRPr="00762EB9" w:rsidRDefault="00461D79" w:rsidP="00461D79">
            <w:pPr>
              <w:jc w:val="both"/>
              <w:rPr>
                <w:rFonts w:ascii="Arial" w:hAnsi="Arial"/>
                <w:b/>
                <w:sz w:val="28"/>
                <w:szCs w:val="28"/>
                <w:lang w:val="en-GB"/>
              </w:rPr>
            </w:pPr>
          </w:p>
        </w:tc>
        <w:tc>
          <w:tcPr>
            <w:tcW w:w="4394" w:type="dxa"/>
          </w:tcPr>
          <w:p w:rsidR="00461D79" w:rsidRPr="00762EB9" w:rsidRDefault="00461D79" w:rsidP="00461D79">
            <w:pPr>
              <w:jc w:val="center"/>
              <w:rPr>
                <w:sz w:val="28"/>
                <w:szCs w:val="28"/>
                <w:lang w:val="en-GB"/>
              </w:rPr>
            </w:pPr>
          </w:p>
        </w:tc>
      </w:tr>
    </w:tbl>
    <w:p w:rsidR="00461D79" w:rsidRPr="00287A7D" w:rsidRDefault="00461D79" w:rsidP="00461D79">
      <w:pPr>
        <w:jc w:val="both"/>
        <w:rPr>
          <w:i/>
          <w:sz w:val="20"/>
          <w:lang w:val="en-GB"/>
        </w:rPr>
      </w:pPr>
      <w:r w:rsidRPr="00762EB9">
        <w:rPr>
          <w:i/>
          <w:sz w:val="28"/>
          <w:szCs w:val="28"/>
          <w:lang w:val="en-GB"/>
        </w:rPr>
        <w:tab/>
      </w:r>
      <w:r w:rsidRPr="00762EB9">
        <w:rPr>
          <w:i/>
          <w:sz w:val="28"/>
          <w:szCs w:val="28"/>
          <w:lang w:val="en-GB"/>
        </w:rPr>
        <w:tab/>
      </w:r>
      <w:r w:rsidRPr="00287A7D">
        <w:rPr>
          <w:i/>
          <w:sz w:val="20"/>
          <w:lang w:val="en-GB"/>
        </w:rPr>
        <w:t xml:space="preserve">(должность)                                                                          </w:t>
      </w:r>
      <w:r>
        <w:rPr>
          <w:i/>
          <w:sz w:val="20"/>
          <w:lang w:val="en-GB"/>
        </w:rPr>
        <w:t xml:space="preserve">   </w:t>
      </w:r>
      <w:r w:rsidRPr="00287A7D">
        <w:rPr>
          <w:i/>
          <w:sz w:val="20"/>
          <w:lang w:val="en-GB"/>
        </w:rPr>
        <w:t xml:space="preserve">               (должность)</w:t>
      </w:r>
    </w:p>
    <w:p w:rsidR="00461D79" w:rsidRPr="00287A7D" w:rsidRDefault="00461D79" w:rsidP="00461D79">
      <w:pPr>
        <w:jc w:val="both"/>
        <w:rPr>
          <w:i/>
          <w:sz w:val="20"/>
          <w:lang w:val="en-GB"/>
        </w:rPr>
      </w:pPr>
    </w:p>
    <w:tbl>
      <w:tblPr>
        <w:tblW w:w="0" w:type="auto"/>
        <w:tblLayout w:type="fixed"/>
        <w:tblLook w:val="0000"/>
      </w:tblPr>
      <w:tblGrid>
        <w:gridCol w:w="4503"/>
        <w:gridCol w:w="850"/>
        <w:gridCol w:w="4394"/>
      </w:tblGrid>
      <w:tr w:rsidR="00461D79" w:rsidRPr="00762EB9" w:rsidTr="00461D79">
        <w:tc>
          <w:tcPr>
            <w:tcW w:w="4503" w:type="dxa"/>
            <w:tcBorders>
              <w:bottom w:val="single" w:sz="4" w:space="0" w:color="auto"/>
            </w:tcBorders>
          </w:tcPr>
          <w:p w:rsidR="00461D79" w:rsidRPr="00762EB9" w:rsidRDefault="00461D79" w:rsidP="00461D79">
            <w:pPr>
              <w:jc w:val="center"/>
              <w:rPr>
                <w:sz w:val="28"/>
                <w:szCs w:val="28"/>
                <w:lang w:val="en-GB"/>
              </w:rPr>
            </w:pPr>
            <w:r w:rsidRPr="00762EB9">
              <w:rPr>
                <w:rFonts w:ascii="Arial" w:hAnsi="Arial"/>
                <w:sz w:val="28"/>
                <w:szCs w:val="28"/>
                <w:lang w:val="en-GB"/>
              </w:rPr>
              <w:t xml:space="preserve">                                  </w:t>
            </w:r>
          </w:p>
        </w:tc>
        <w:tc>
          <w:tcPr>
            <w:tcW w:w="850" w:type="dxa"/>
          </w:tcPr>
          <w:p w:rsidR="00461D79" w:rsidRPr="00762EB9" w:rsidRDefault="00461D79" w:rsidP="00461D79">
            <w:pPr>
              <w:jc w:val="both"/>
              <w:rPr>
                <w:rFonts w:ascii="Arial" w:hAnsi="Arial"/>
                <w:sz w:val="28"/>
                <w:szCs w:val="28"/>
                <w:lang w:val="en-GB"/>
              </w:rPr>
            </w:pPr>
          </w:p>
        </w:tc>
        <w:tc>
          <w:tcPr>
            <w:tcW w:w="4394" w:type="dxa"/>
            <w:tcBorders>
              <w:bottom w:val="single" w:sz="4" w:space="0" w:color="auto"/>
            </w:tcBorders>
          </w:tcPr>
          <w:p w:rsidR="00461D79" w:rsidRPr="00762EB9" w:rsidRDefault="00461D79" w:rsidP="00461D79">
            <w:pPr>
              <w:jc w:val="right"/>
              <w:rPr>
                <w:rFonts w:ascii="Arial" w:hAnsi="Arial"/>
                <w:sz w:val="28"/>
                <w:szCs w:val="28"/>
                <w:lang w:val="en-GB"/>
              </w:rPr>
            </w:pPr>
          </w:p>
        </w:tc>
      </w:tr>
      <w:tr w:rsidR="00461D79" w:rsidRPr="00762EB9" w:rsidTr="00461D79">
        <w:tc>
          <w:tcPr>
            <w:tcW w:w="4503" w:type="dxa"/>
            <w:tcBorders>
              <w:top w:val="single" w:sz="4" w:space="0" w:color="auto"/>
            </w:tcBorders>
          </w:tcPr>
          <w:p w:rsidR="00461D79" w:rsidRPr="00287A7D" w:rsidRDefault="00461D79" w:rsidP="00461D79">
            <w:pPr>
              <w:jc w:val="center"/>
              <w:rPr>
                <w:b/>
                <w:sz w:val="20"/>
                <w:lang w:val="en-GB"/>
              </w:rPr>
            </w:pPr>
            <w:r w:rsidRPr="00287A7D">
              <w:rPr>
                <w:i/>
                <w:sz w:val="20"/>
                <w:lang w:val="en-GB"/>
              </w:rPr>
              <w:t>(подпись, ФИО)</w:t>
            </w:r>
          </w:p>
        </w:tc>
        <w:tc>
          <w:tcPr>
            <w:tcW w:w="850" w:type="dxa"/>
          </w:tcPr>
          <w:p w:rsidR="00461D79" w:rsidRPr="00287A7D" w:rsidRDefault="00461D79" w:rsidP="00461D79">
            <w:pPr>
              <w:jc w:val="both"/>
              <w:rPr>
                <w:rFonts w:ascii="Arial" w:hAnsi="Arial"/>
                <w:b/>
                <w:sz w:val="20"/>
                <w:lang w:val="en-GB"/>
              </w:rPr>
            </w:pPr>
          </w:p>
        </w:tc>
        <w:tc>
          <w:tcPr>
            <w:tcW w:w="4394" w:type="dxa"/>
            <w:tcBorders>
              <w:top w:val="single" w:sz="4" w:space="0" w:color="auto"/>
            </w:tcBorders>
          </w:tcPr>
          <w:p w:rsidR="00461D79" w:rsidRPr="00287A7D" w:rsidRDefault="00461D79" w:rsidP="00461D79">
            <w:pPr>
              <w:jc w:val="center"/>
              <w:rPr>
                <w:rFonts w:ascii="Arial" w:hAnsi="Arial"/>
                <w:b/>
                <w:sz w:val="20"/>
                <w:lang w:val="en-GB"/>
              </w:rPr>
            </w:pPr>
            <w:r w:rsidRPr="00287A7D">
              <w:rPr>
                <w:i/>
                <w:sz w:val="20"/>
                <w:lang w:val="en-GB"/>
              </w:rPr>
              <w:t>(подпись, ФИО)</w:t>
            </w:r>
          </w:p>
        </w:tc>
      </w:tr>
      <w:tr w:rsidR="00461D79" w:rsidRPr="00762EB9" w:rsidTr="00461D79">
        <w:tc>
          <w:tcPr>
            <w:tcW w:w="4503" w:type="dxa"/>
          </w:tcPr>
          <w:p w:rsidR="00461D79" w:rsidRPr="00762EB9" w:rsidRDefault="00461D79" w:rsidP="00461D79">
            <w:pPr>
              <w:rPr>
                <w:i/>
                <w:sz w:val="28"/>
                <w:szCs w:val="28"/>
                <w:lang w:val="en-GB"/>
              </w:rPr>
            </w:pPr>
            <w:r w:rsidRPr="00762EB9">
              <w:rPr>
                <w:sz w:val="28"/>
                <w:szCs w:val="28"/>
                <w:lang w:val="en-GB"/>
              </w:rPr>
              <w:t>м.п.</w:t>
            </w:r>
          </w:p>
        </w:tc>
        <w:tc>
          <w:tcPr>
            <w:tcW w:w="850" w:type="dxa"/>
          </w:tcPr>
          <w:p w:rsidR="00461D79" w:rsidRPr="00762EB9" w:rsidRDefault="00461D79" w:rsidP="00461D79">
            <w:pPr>
              <w:jc w:val="both"/>
              <w:rPr>
                <w:rFonts w:ascii="Arial" w:hAnsi="Arial"/>
                <w:b/>
                <w:sz w:val="28"/>
                <w:szCs w:val="28"/>
                <w:lang w:val="en-GB"/>
              </w:rPr>
            </w:pPr>
          </w:p>
        </w:tc>
        <w:tc>
          <w:tcPr>
            <w:tcW w:w="4394" w:type="dxa"/>
          </w:tcPr>
          <w:p w:rsidR="00461D79" w:rsidRPr="00762EB9" w:rsidRDefault="00461D79" w:rsidP="00461D79">
            <w:pPr>
              <w:rPr>
                <w:i/>
                <w:sz w:val="28"/>
                <w:szCs w:val="28"/>
                <w:lang w:val="en-GB"/>
              </w:rPr>
            </w:pPr>
            <w:r w:rsidRPr="00762EB9">
              <w:rPr>
                <w:sz w:val="28"/>
                <w:szCs w:val="28"/>
                <w:lang w:val="en-GB"/>
              </w:rPr>
              <w:t>м.п.</w:t>
            </w:r>
          </w:p>
        </w:tc>
      </w:tr>
    </w:tbl>
    <w:p w:rsidR="00461D79" w:rsidRDefault="00461D79" w:rsidP="00461D79">
      <w:pPr>
        <w:jc w:val="both"/>
        <w:rPr>
          <w:sz w:val="28"/>
          <w:szCs w:val="28"/>
        </w:rPr>
      </w:pPr>
    </w:p>
    <w:p w:rsidR="00461D79" w:rsidRDefault="00461D79" w:rsidP="00461D79">
      <w:pPr>
        <w:jc w:val="both"/>
        <w:rPr>
          <w:sz w:val="28"/>
          <w:szCs w:val="28"/>
        </w:rPr>
      </w:pPr>
    </w:p>
    <w:p w:rsidR="001179EC" w:rsidRDefault="001179EC" w:rsidP="00461D79">
      <w:pPr>
        <w:jc w:val="both"/>
        <w:rPr>
          <w:sz w:val="28"/>
          <w:szCs w:val="28"/>
        </w:rPr>
      </w:pPr>
    </w:p>
    <w:p w:rsidR="001179EC" w:rsidRDefault="001179EC" w:rsidP="00461D79">
      <w:pPr>
        <w:jc w:val="both"/>
        <w:rPr>
          <w:sz w:val="28"/>
          <w:szCs w:val="28"/>
        </w:rPr>
      </w:pPr>
    </w:p>
    <w:p w:rsidR="001179EC" w:rsidRDefault="001179EC" w:rsidP="00461D79">
      <w:pPr>
        <w:jc w:val="both"/>
        <w:rPr>
          <w:sz w:val="28"/>
          <w:szCs w:val="28"/>
        </w:rPr>
      </w:pPr>
    </w:p>
    <w:p w:rsidR="001179EC" w:rsidRDefault="001179EC" w:rsidP="00461D79">
      <w:pPr>
        <w:jc w:val="both"/>
        <w:rPr>
          <w:sz w:val="28"/>
          <w:szCs w:val="28"/>
        </w:rPr>
      </w:pPr>
    </w:p>
    <w:p w:rsidR="001179EC" w:rsidRDefault="001179EC" w:rsidP="00461D79">
      <w:pPr>
        <w:jc w:val="both"/>
        <w:rPr>
          <w:sz w:val="28"/>
          <w:szCs w:val="28"/>
        </w:rPr>
      </w:pPr>
    </w:p>
    <w:p w:rsidR="001179EC" w:rsidRDefault="001179EC" w:rsidP="00461D79">
      <w:pPr>
        <w:jc w:val="both"/>
        <w:rPr>
          <w:sz w:val="28"/>
          <w:szCs w:val="28"/>
        </w:rPr>
      </w:pPr>
    </w:p>
    <w:p w:rsidR="001179EC" w:rsidRDefault="001179EC" w:rsidP="00461D79">
      <w:pPr>
        <w:jc w:val="both"/>
        <w:rPr>
          <w:sz w:val="28"/>
          <w:szCs w:val="28"/>
        </w:rPr>
      </w:pPr>
    </w:p>
    <w:p w:rsidR="001179EC" w:rsidRDefault="001179EC" w:rsidP="00461D79">
      <w:pPr>
        <w:jc w:val="both"/>
        <w:rPr>
          <w:sz w:val="28"/>
          <w:szCs w:val="28"/>
        </w:rPr>
      </w:pPr>
    </w:p>
    <w:p w:rsidR="001179EC" w:rsidRDefault="001179EC" w:rsidP="00461D79">
      <w:pPr>
        <w:jc w:val="both"/>
        <w:rPr>
          <w:sz w:val="28"/>
          <w:szCs w:val="28"/>
        </w:rPr>
      </w:pPr>
    </w:p>
    <w:p w:rsidR="001179EC" w:rsidRDefault="001179EC" w:rsidP="00461D79">
      <w:pPr>
        <w:jc w:val="both"/>
        <w:rPr>
          <w:sz w:val="28"/>
          <w:szCs w:val="28"/>
        </w:rPr>
      </w:pPr>
    </w:p>
    <w:p w:rsidR="001179EC" w:rsidRDefault="001179EC" w:rsidP="00461D79">
      <w:pPr>
        <w:jc w:val="both"/>
        <w:rPr>
          <w:sz w:val="28"/>
          <w:szCs w:val="28"/>
        </w:rPr>
      </w:pPr>
    </w:p>
    <w:p w:rsidR="001179EC" w:rsidRDefault="001179EC" w:rsidP="00461D79">
      <w:pPr>
        <w:jc w:val="both"/>
        <w:rPr>
          <w:sz w:val="28"/>
          <w:szCs w:val="28"/>
        </w:rPr>
      </w:pPr>
    </w:p>
    <w:p w:rsidR="00E77DA2" w:rsidRDefault="00E77DA2" w:rsidP="00461D79">
      <w:pPr>
        <w:jc w:val="right"/>
        <w:rPr>
          <w:sz w:val="28"/>
          <w:szCs w:val="28"/>
        </w:rPr>
      </w:pPr>
    </w:p>
    <w:p w:rsidR="00E77DA2" w:rsidRDefault="00E77DA2" w:rsidP="00461D79">
      <w:pPr>
        <w:jc w:val="right"/>
        <w:rPr>
          <w:sz w:val="28"/>
          <w:szCs w:val="28"/>
        </w:rPr>
      </w:pPr>
    </w:p>
    <w:p w:rsidR="00E77DA2" w:rsidRDefault="00E77DA2" w:rsidP="00461D79">
      <w:pPr>
        <w:jc w:val="right"/>
        <w:rPr>
          <w:sz w:val="28"/>
          <w:szCs w:val="28"/>
        </w:rPr>
      </w:pPr>
    </w:p>
    <w:p w:rsidR="00E77DA2" w:rsidRDefault="00E77DA2" w:rsidP="00461D79">
      <w:pPr>
        <w:jc w:val="right"/>
        <w:rPr>
          <w:sz w:val="28"/>
          <w:szCs w:val="28"/>
        </w:rPr>
      </w:pPr>
    </w:p>
    <w:p w:rsidR="00E77DA2" w:rsidRDefault="00E77DA2" w:rsidP="00461D79">
      <w:pPr>
        <w:jc w:val="right"/>
        <w:rPr>
          <w:sz w:val="28"/>
          <w:szCs w:val="28"/>
        </w:rPr>
      </w:pPr>
    </w:p>
    <w:p w:rsidR="0074256E" w:rsidRDefault="0074256E" w:rsidP="00461D79">
      <w:pPr>
        <w:jc w:val="right"/>
        <w:rPr>
          <w:sz w:val="28"/>
          <w:szCs w:val="28"/>
        </w:rPr>
      </w:pPr>
    </w:p>
    <w:p w:rsidR="0074256E" w:rsidRDefault="0074256E" w:rsidP="00461D79">
      <w:pPr>
        <w:jc w:val="right"/>
        <w:rPr>
          <w:sz w:val="28"/>
          <w:szCs w:val="28"/>
        </w:rPr>
      </w:pPr>
    </w:p>
    <w:p w:rsidR="0074256E" w:rsidRDefault="0074256E" w:rsidP="00461D79">
      <w:pPr>
        <w:jc w:val="right"/>
        <w:rPr>
          <w:sz w:val="28"/>
          <w:szCs w:val="28"/>
        </w:rPr>
      </w:pPr>
    </w:p>
    <w:p w:rsidR="0074256E" w:rsidRDefault="0074256E" w:rsidP="00461D79">
      <w:pPr>
        <w:jc w:val="right"/>
        <w:rPr>
          <w:sz w:val="28"/>
          <w:szCs w:val="28"/>
        </w:rPr>
      </w:pPr>
    </w:p>
    <w:p w:rsidR="0074256E" w:rsidRDefault="0074256E" w:rsidP="00461D79">
      <w:pPr>
        <w:jc w:val="right"/>
        <w:rPr>
          <w:sz w:val="28"/>
          <w:szCs w:val="28"/>
        </w:rPr>
      </w:pPr>
    </w:p>
    <w:p w:rsidR="0074256E" w:rsidRDefault="0074256E" w:rsidP="00461D79">
      <w:pPr>
        <w:jc w:val="right"/>
        <w:rPr>
          <w:sz w:val="28"/>
          <w:szCs w:val="28"/>
        </w:rPr>
      </w:pPr>
    </w:p>
    <w:p w:rsidR="00E77DA2" w:rsidRDefault="00E77DA2" w:rsidP="00461D79">
      <w:pPr>
        <w:jc w:val="right"/>
        <w:rPr>
          <w:sz w:val="28"/>
          <w:szCs w:val="28"/>
        </w:rPr>
      </w:pPr>
    </w:p>
    <w:p w:rsidR="00461D79" w:rsidRPr="006916F1" w:rsidRDefault="00461D79" w:rsidP="00461D79">
      <w:pPr>
        <w:jc w:val="right"/>
        <w:rPr>
          <w:sz w:val="28"/>
          <w:szCs w:val="28"/>
        </w:rPr>
      </w:pPr>
      <w:r w:rsidRPr="006916F1">
        <w:rPr>
          <w:sz w:val="28"/>
          <w:szCs w:val="28"/>
        </w:rPr>
        <w:t>Приложение № 4</w:t>
      </w:r>
    </w:p>
    <w:p w:rsidR="00461D79" w:rsidRPr="006916F1" w:rsidRDefault="00461D79" w:rsidP="00461D79">
      <w:pPr>
        <w:jc w:val="right"/>
        <w:rPr>
          <w:sz w:val="28"/>
          <w:szCs w:val="28"/>
        </w:rPr>
      </w:pPr>
      <w:r w:rsidRPr="006916F1">
        <w:rPr>
          <w:sz w:val="28"/>
          <w:szCs w:val="28"/>
        </w:rPr>
        <w:t>к договору аренды</w:t>
      </w:r>
    </w:p>
    <w:p w:rsidR="00461D79" w:rsidRPr="006916F1" w:rsidRDefault="00461D79" w:rsidP="00461D79">
      <w:pPr>
        <w:jc w:val="right"/>
        <w:rPr>
          <w:sz w:val="28"/>
          <w:szCs w:val="28"/>
        </w:rPr>
      </w:pPr>
      <w:r w:rsidRPr="006916F1">
        <w:rPr>
          <w:sz w:val="28"/>
          <w:szCs w:val="28"/>
        </w:rPr>
        <w:t>от «___»____________201    г.</w:t>
      </w:r>
    </w:p>
    <w:p w:rsidR="00461D79" w:rsidRPr="006916F1" w:rsidRDefault="00461D79" w:rsidP="00461D79">
      <w:pPr>
        <w:jc w:val="right"/>
        <w:rPr>
          <w:sz w:val="28"/>
          <w:szCs w:val="28"/>
        </w:rPr>
      </w:pPr>
      <w:r w:rsidRPr="006916F1">
        <w:rPr>
          <w:sz w:val="28"/>
          <w:szCs w:val="28"/>
        </w:rPr>
        <w:t>№ _________ / ___________</w:t>
      </w:r>
    </w:p>
    <w:p w:rsidR="00461D79" w:rsidRPr="00762EB9" w:rsidRDefault="00461D79" w:rsidP="00461D79">
      <w:pPr>
        <w:jc w:val="right"/>
        <w:rPr>
          <w:sz w:val="28"/>
          <w:szCs w:val="28"/>
        </w:rPr>
      </w:pPr>
    </w:p>
    <w:p w:rsidR="00461D79" w:rsidRPr="00762EB9" w:rsidRDefault="00461D79" w:rsidP="00461D79">
      <w:pPr>
        <w:jc w:val="both"/>
        <w:rPr>
          <w:b/>
          <w:sz w:val="28"/>
          <w:szCs w:val="28"/>
        </w:rPr>
      </w:pPr>
      <w:r w:rsidRPr="00762EB9">
        <w:rPr>
          <w:sz w:val="28"/>
          <w:szCs w:val="28"/>
        </w:rPr>
        <w:t xml:space="preserve"> «___»______________201  _  г.                                                                          </w:t>
      </w:r>
    </w:p>
    <w:p w:rsidR="00461D79" w:rsidRPr="00762EB9" w:rsidRDefault="00461D79" w:rsidP="00461D79">
      <w:pPr>
        <w:jc w:val="center"/>
        <w:rPr>
          <w:sz w:val="28"/>
          <w:szCs w:val="28"/>
        </w:rPr>
      </w:pPr>
      <w:r w:rsidRPr="00762EB9">
        <w:rPr>
          <w:sz w:val="28"/>
          <w:szCs w:val="28"/>
        </w:rPr>
        <w:t>АКТ</w:t>
      </w:r>
    </w:p>
    <w:p w:rsidR="00461D79" w:rsidRPr="00762EB9" w:rsidRDefault="00461D79" w:rsidP="00461D79">
      <w:pPr>
        <w:jc w:val="center"/>
        <w:rPr>
          <w:sz w:val="28"/>
          <w:szCs w:val="28"/>
        </w:rPr>
      </w:pPr>
      <w:r w:rsidRPr="00762EB9">
        <w:rPr>
          <w:sz w:val="28"/>
          <w:szCs w:val="28"/>
        </w:rPr>
        <w:t>приема-передачи недвижимого имущества,</w:t>
      </w:r>
    </w:p>
    <w:p w:rsidR="00461D79" w:rsidRPr="00762EB9" w:rsidRDefault="00461D79" w:rsidP="00461D79">
      <w:pPr>
        <w:jc w:val="center"/>
        <w:rPr>
          <w:sz w:val="28"/>
          <w:szCs w:val="28"/>
        </w:rPr>
      </w:pPr>
      <w:r w:rsidRPr="00762EB9">
        <w:rPr>
          <w:sz w:val="28"/>
          <w:szCs w:val="28"/>
        </w:rPr>
        <w:t>находящегося в муниципально</w:t>
      </w:r>
      <w:r w:rsidR="0033609B">
        <w:rPr>
          <w:sz w:val="28"/>
          <w:szCs w:val="28"/>
        </w:rPr>
        <w:t xml:space="preserve">й собственности </w:t>
      </w:r>
      <w:r w:rsidR="004561B9">
        <w:rPr>
          <w:sz w:val="28"/>
          <w:szCs w:val="28"/>
        </w:rPr>
        <w:t>Майор</w:t>
      </w:r>
      <w:r w:rsidR="00930CE0">
        <w:rPr>
          <w:sz w:val="28"/>
          <w:szCs w:val="28"/>
        </w:rPr>
        <w:t>ского</w:t>
      </w:r>
      <w:r w:rsidR="0033609B">
        <w:rPr>
          <w:sz w:val="28"/>
          <w:szCs w:val="28"/>
        </w:rPr>
        <w:t xml:space="preserve"> сельского поселения</w:t>
      </w:r>
      <w:r w:rsidRPr="00762EB9">
        <w:rPr>
          <w:sz w:val="28"/>
          <w:szCs w:val="28"/>
        </w:rPr>
        <w:t>,</w:t>
      </w:r>
    </w:p>
    <w:p w:rsidR="00461D79" w:rsidRPr="00762EB9" w:rsidRDefault="00461D79" w:rsidP="00461D79">
      <w:pPr>
        <w:jc w:val="center"/>
        <w:rPr>
          <w:i/>
          <w:sz w:val="28"/>
          <w:szCs w:val="28"/>
          <w:lang w:val="en-GB"/>
        </w:rPr>
      </w:pPr>
      <w:r w:rsidRPr="00762EB9">
        <w:rPr>
          <w:sz w:val="28"/>
          <w:szCs w:val="28"/>
          <w:lang w:val="en-GB"/>
        </w:rPr>
        <w:t>расположенн</w:t>
      </w:r>
      <w:r w:rsidRPr="00762EB9">
        <w:rPr>
          <w:sz w:val="28"/>
          <w:szCs w:val="28"/>
        </w:rPr>
        <w:t>ого</w:t>
      </w:r>
      <w:r w:rsidRPr="00762EB9">
        <w:rPr>
          <w:sz w:val="28"/>
          <w:szCs w:val="28"/>
          <w:lang w:val="en-GB"/>
        </w:rPr>
        <w:t xml:space="preserve"> по адресу:</w:t>
      </w:r>
    </w:p>
    <w:tbl>
      <w:tblPr>
        <w:tblW w:w="0" w:type="auto"/>
        <w:tblInd w:w="1809" w:type="dxa"/>
        <w:tblLayout w:type="fixed"/>
        <w:tblLook w:val="0000"/>
      </w:tblPr>
      <w:tblGrid>
        <w:gridCol w:w="6096"/>
      </w:tblGrid>
      <w:tr w:rsidR="00461D79" w:rsidRPr="00762EB9" w:rsidTr="00461D79">
        <w:tc>
          <w:tcPr>
            <w:tcW w:w="6096" w:type="dxa"/>
            <w:tcBorders>
              <w:bottom w:val="single" w:sz="6" w:space="0" w:color="auto"/>
            </w:tcBorders>
          </w:tcPr>
          <w:p w:rsidR="00461D79" w:rsidRPr="00762EB9" w:rsidRDefault="00461D79" w:rsidP="00461D79">
            <w:pPr>
              <w:rPr>
                <w:sz w:val="28"/>
                <w:szCs w:val="28"/>
                <w:lang w:val="en-GB"/>
              </w:rPr>
            </w:pPr>
          </w:p>
        </w:tc>
      </w:tr>
    </w:tbl>
    <w:p w:rsidR="00461D79" w:rsidRPr="00762EB9" w:rsidRDefault="00461D79" w:rsidP="00461D79">
      <w:pPr>
        <w:rPr>
          <w:sz w:val="28"/>
          <w:szCs w:val="28"/>
          <w:lang w:val="en-GB"/>
        </w:rPr>
      </w:pPr>
    </w:p>
    <w:p w:rsidR="00461D79" w:rsidRPr="00762EB9" w:rsidRDefault="00461D79" w:rsidP="00461D79">
      <w:pPr>
        <w:jc w:val="both"/>
        <w:rPr>
          <w:sz w:val="28"/>
          <w:szCs w:val="28"/>
        </w:rPr>
      </w:pPr>
      <w:r w:rsidRPr="00762EB9">
        <w:rPr>
          <w:sz w:val="28"/>
          <w:szCs w:val="28"/>
        </w:rPr>
        <w:tab/>
        <w:t>Настоящий   акт   составлен   во    исполнение    пункта    2.1.1. договора аренды недвижимого имущества, находящегося в муниципально</w:t>
      </w:r>
      <w:r w:rsidR="0033609B">
        <w:rPr>
          <w:sz w:val="28"/>
          <w:szCs w:val="28"/>
        </w:rPr>
        <w:t xml:space="preserve">й собственности </w:t>
      </w:r>
      <w:r w:rsidR="004561B9">
        <w:rPr>
          <w:sz w:val="28"/>
          <w:szCs w:val="28"/>
        </w:rPr>
        <w:t>Майор</w:t>
      </w:r>
      <w:r w:rsidR="00930CE0">
        <w:rPr>
          <w:sz w:val="28"/>
          <w:szCs w:val="28"/>
        </w:rPr>
        <w:t>ского</w:t>
      </w:r>
      <w:r w:rsidR="0033609B">
        <w:rPr>
          <w:sz w:val="28"/>
          <w:szCs w:val="28"/>
        </w:rPr>
        <w:t xml:space="preserve"> сельского поселения</w:t>
      </w:r>
    </w:p>
    <w:tbl>
      <w:tblPr>
        <w:tblW w:w="10031" w:type="dxa"/>
        <w:tblLayout w:type="fixed"/>
        <w:tblLook w:val="0000"/>
      </w:tblPr>
      <w:tblGrid>
        <w:gridCol w:w="817"/>
        <w:gridCol w:w="2552"/>
        <w:gridCol w:w="992"/>
        <w:gridCol w:w="2693"/>
        <w:gridCol w:w="2977"/>
      </w:tblGrid>
      <w:tr w:rsidR="00461D79" w:rsidRPr="00762EB9" w:rsidTr="00461D79">
        <w:tc>
          <w:tcPr>
            <w:tcW w:w="817" w:type="dxa"/>
          </w:tcPr>
          <w:p w:rsidR="00461D79" w:rsidRPr="00762EB9" w:rsidRDefault="00461D79" w:rsidP="00461D79">
            <w:pPr>
              <w:rPr>
                <w:sz w:val="28"/>
                <w:szCs w:val="28"/>
                <w:lang w:val="en-GB"/>
              </w:rPr>
            </w:pPr>
            <w:r w:rsidRPr="00762EB9">
              <w:rPr>
                <w:sz w:val="28"/>
                <w:szCs w:val="28"/>
                <w:lang w:val="en-GB"/>
              </w:rPr>
              <w:t>от</w:t>
            </w:r>
          </w:p>
        </w:tc>
        <w:tc>
          <w:tcPr>
            <w:tcW w:w="2552" w:type="dxa"/>
            <w:tcBorders>
              <w:bottom w:val="single" w:sz="6" w:space="0" w:color="auto"/>
            </w:tcBorders>
          </w:tcPr>
          <w:p w:rsidR="00461D79" w:rsidRPr="00762EB9" w:rsidRDefault="00461D79" w:rsidP="00461D79">
            <w:pPr>
              <w:rPr>
                <w:sz w:val="28"/>
                <w:szCs w:val="28"/>
                <w:lang w:val="en-GB"/>
              </w:rPr>
            </w:pPr>
          </w:p>
        </w:tc>
        <w:tc>
          <w:tcPr>
            <w:tcW w:w="992" w:type="dxa"/>
          </w:tcPr>
          <w:p w:rsidR="00461D79" w:rsidRPr="00762EB9" w:rsidRDefault="00461D79" w:rsidP="00461D79">
            <w:pPr>
              <w:rPr>
                <w:sz w:val="28"/>
                <w:szCs w:val="28"/>
                <w:lang w:val="en-GB"/>
              </w:rPr>
            </w:pPr>
            <w:r w:rsidRPr="00762EB9">
              <w:rPr>
                <w:sz w:val="28"/>
                <w:szCs w:val="28"/>
                <w:lang w:val="en-GB"/>
              </w:rPr>
              <w:t>№</w:t>
            </w:r>
          </w:p>
        </w:tc>
        <w:tc>
          <w:tcPr>
            <w:tcW w:w="2693" w:type="dxa"/>
            <w:tcBorders>
              <w:bottom w:val="single" w:sz="6" w:space="0" w:color="auto"/>
            </w:tcBorders>
          </w:tcPr>
          <w:p w:rsidR="00461D79" w:rsidRPr="00762EB9" w:rsidRDefault="00461D79" w:rsidP="00461D79">
            <w:pPr>
              <w:rPr>
                <w:sz w:val="28"/>
                <w:szCs w:val="28"/>
                <w:lang w:val="en-GB"/>
              </w:rPr>
            </w:pPr>
          </w:p>
        </w:tc>
        <w:tc>
          <w:tcPr>
            <w:tcW w:w="2977" w:type="dxa"/>
          </w:tcPr>
          <w:p w:rsidR="00461D79" w:rsidRPr="00762EB9" w:rsidRDefault="00461D79" w:rsidP="00461D79">
            <w:pPr>
              <w:rPr>
                <w:sz w:val="28"/>
                <w:szCs w:val="28"/>
                <w:lang w:val="en-GB"/>
              </w:rPr>
            </w:pPr>
            <w:r w:rsidRPr="00762EB9">
              <w:rPr>
                <w:sz w:val="28"/>
                <w:szCs w:val="28"/>
                <w:lang w:val="en-GB"/>
              </w:rPr>
              <w:t>Арендодателем</w:t>
            </w:r>
          </w:p>
        </w:tc>
      </w:tr>
      <w:tr w:rsidR="00461D79" w:rsidRPr="00762EB9" w:rsidTr="00461D79">
        <w:tc>
          <w:tcPr>
            <w:tcW w:w="10031" w:type="dxa"/>
            <w:gridSpan w:val="5"/>
            <w:tcBorders>
              <w:bottom w:val="single" w:sz="6" w:space="0" w:color="auto"/>
            </w:tcBorders>
          </w:tcPr>
          <w:p w:rsidR="00461D79" w:rsidRPr="00762EB9" w:rsidRDefault="00461D79" w:rsidP="00461D79">
            <w:pPr>
              <w:rPr>
                <w:sz w:val="28"/>
                <w:szCs w:val="28"/>
                <w:lang w:val="en-GB"/>
              </w:rPr>
            </w:pPr>
          </w:p>
        </w:tc>
      </w:tr>
    </w:tbl>
    <w:p w:rsidR="00461D79" w:rsidRPr="00287A7D" w:rsidRDefault="00461D79" w:rsidP="00461D79">
      <w:pPr>
        <w:jc w:val="center"/>
        <w:rPr>
          <w:sz w:val="20"/>
          <w:lang w:val="en-GB"/>
        </w:rPr>
      </w:pPr>
      <w:r w:rsidRPr="00287A7D">
        <w:rPr>
          <w:i/>
          <w:sz w:val="20"/>
          <w:lang w:val="en-GB"/>
        </w:rPr>
        <w:t>(полное наименование Балансодержателя)</w:t>
      </w:r>
    </w:p>
    <w:tbl>
      <w:tblPr>
        <w:tblW w:w="0" w:type="auto"/>
        <w:tblLayout w:type="fixed"/>
        <w:tblLook w:val="0000"/>
      </w:tblPr>
      <w:tblGrid>
        <w:gridCol w:w="1101"/>
        <w:gridCol w:w="8930"/>
      </w:tblGrid>
      <w:tr w:rsidR="00461D79" w:rsidRPr="00762EB9" w:rsidTr="00461D79">
        <w:tc>
          <w:tcPr>
            <w:tcW w:w="1101" w:type="dxa"/>
          </w:tcPr>
          <w:p w:rsidR="00461D79" w:rsidRPr="00762EB9" w:rsidRDefault="00461D79" w:rsidP="00461D79">
            <w:pPr>
              <w:rPr>
                <w:sz w:val="28"/>
                <w:szCs w:val="28"/>
                <w:lang w:val="en-GB"/>
              </w:rPr>
            </w:pPr>
            <w:r w:rsidRPr="00762EB9">
              <w:rPr>
                <w:sz w:val="28"/>
                <w:szCs w:val="28"/>
                <w:lang w:val="en-GB"/>
              </w:rPr>
              <w:t xml:space="preserve">в лице </w:t>
            </w:r>
          </w:p>
        </w:tc>
        <w:tc>
          <w:tcPr>
            <w:tcW w:w="8930" w:type="dxa"/>
            <w:tcBorders>
              <w:bottom w:val="single" w:sz="6" w:space="0" w:color="auto"/>
            </w:tcBorders>
          </w:tcPr>
          <w:p w:rsidR="00461D79" w:rsidRPr="00762EB9" w:rsidRDefault="00461D79" w:rsidP="00461D79">
            <w:pPr>
              <w:rPr>
                <w:sz w:val="28"/>
                <w:szCs w:val="28"/>
                <w:lang w:val="en-GB"/>
              </w:rPr>
            </w:pPr>
          </w:p>
        </w:tc>
      </w:tr>
    </w:tbl>
    <w:p w:rsidR="00461D79" w:rsidRPr="00287A7D" w:rsidRDefault="00461D79" w:rsidP="00461D79">
      <w:pPr>
        <w:jc w:val="center"/>
        <w:rPr>
          <w:sz w:val="20"/>
          <w:lang w:val="en-GB"/>
        </w:rPr>
      </w:pPr>
      <w:r w:rsidRPr="00287A7D">
        <w:rPr>
          <w:i/>
          <w:sz w:val="20"/>
          <w:lang w:val="en-GB"/>
        </w:rPr>
        <w:t>(должность, фамилия, имя, отчество)</w:t>
      </w:r>
    </w:p>
    <w:tbl>
      <w:tblPr>
        <w:tblW w:w="0" w:type="auto"/>
        <w:tblLayout w:type="fixed"/>
        <w:tblLook w:val="0000"/>
      </w:tblPr>
      <w:tblGrid>
        <w:gridCol w:w="3369"/>
        <w:gridCol w:w="6662"/>
      </w:tblGrid>
      <w:tr w:rsidR="00461D79" w:rsidRPr="00762EB9" w:rsidTr="00461D79">
        <w:tc>
          <w:tcPr>
            <w:tcW w:w="3369" w:type="dxa"/>
          </w:tcPr>
          <w:p w:rsidR="00461D79" w:rsidRPr="00762EB9" w:rsidRDefault="00461D79" w:rsidP="00461D79">
            <w:pPr>
              <w:rPr>
                <w:sz w:val="28"/>
                <w:szCs w:val="28"/>
                <w:lang w:val="en-GB"/>
              </w:rPr>
            </w:pPr>
            <w:r w:rsidRPr="00762EB9">
              <w:rPr>
                <w:sz w:val="28"/>
                <w:szCs w:val="28"/>
                <w:lang w:val="en-GB"/>
              </w:rPr>
              <w:t>действующего на основании</w:t>
            </w:r>
          </w:p>
        </w:tc>
        <w:tc>
          <w:tcPr>
            <w:tcW w:w="6662" w:type="dxa"/>
            <w:tcBorders>
              <w:bottom w:val="single" w:sz="6" w:space="0" w:color="auto"/>
            </w:tcBorders>
          </w:tcPr>
          <w:p w:rsidR="00461D79" w:rsidRPr="00762EB9" w:rsidRDefault="00461D79" w:rsidP="00461D79">
            <w:pPr>
              <w:rPr>
                <w:sz w:val="28"/>
                <w:szCs w:val="28"/>
                <w:lang w:val="en-GB"/>
              </w:rPr>
            </w:pPr>
          </w:p>
        </w:tc>
      </w:tr>
    </w:tbl>
    <w:p w:rsidR="00461D79" w:rsidRPr="00287A7D" w:rsidRDefault="00461D79" w:rsidP="00461D79">
      <w:pPr>
        <w:jc w:val="center"/>
        <w:rPr>
          <w:sz w:val="20"/>
          <w:lang w:val="en-GB"/>
        </w:rPr>
      </w:pPr>
      <w:r w:rsidRPr="00287A7D">
        <w:rPr>
          <w:i/>
          <w:sz w:val="20"/>
          <w:lang w:val="en-GB"/>
        </w:rPr>
        <w:t>( Устав, Положение)</w:t>
      </w:r>
    </w:p>
    <w:tbl>
      <w:tblPr>
        <w:tblW w:w="0" w:type="auto"/>
        <w:tblLayout w:type="fixed"/>
        <w:tblLook w:val="0000"/>
      </w:tblPr>
      <w:tblGrid>
        <w:gridCol w:w="10031"/>
      </w:tblGrid>
      <w:tr w:rsidR="00461D79" w:rsidRPr="00762EB9" w:rsidTr="00461D79">
        <w:tc>
          <w:tcPr>
            <w:tcW w:w="10031" w:type="dxa"/>
            <w:tcBorders>
              <w:bottom w:val="single" w:sz="6" w:space="0" w:color="auto"/>
            </w:tcBorders>
          </w:tcPr>
          <w:p w:rsidR="00461D79" w:rsidRPr="00762EB9" w:rsidRDefault="00461D79" w:rsidP="00461D79">
            <w:pPr>
              <w:rPr>
                <w:sz w:val="28"/>
                <w:szCs w:val="28"/>
                <w:lang w:val="en-GB"/>
              </w:rPr>
            </w:pPr>
            <w:r w:rsidRPr="00762EB9">
              <w:rPr>
                <w:sz w:val="28"/>
                <w:szCs w:val="28"/>
                <w:lang w:val="en-GB"/>
              </w:rPr>
              <w:t>и Арендатором</w:t>
            </w:r>
          </w:p>
        </w:tc>
      </w:tr>
    </w:tbl>
    <w:p w:rsidR="00461D79" w:rsidRPr="00287A7D" w:rsidRDefault="00461D79" w:rsidP="00461D79">
      <w:pPr>
        <w:jc w:val="center"/>
        <w:rPr>
          <w:sz w:val="20"/>
          <w:lang w:val="en-GB"/>
        </w:rPr>
      </w:pPr>
      <w:r w:rsidRPr="00287A7D">
        <w:rPr>
          <w:i/>
          <w:sz w:val="20"/>
          <w:lang w:val="en-GB"/>
        </w:rPr>
        <w:t>(наименование)</w:t>
      </w:r>
    </w:p>
    <w:tbl>
      <w:tblPr>
        <w:tblW w:w="0" w:type="auto"/>
        <w:tblLayout w:type="fixed"/>
        <w:tblLook w:val="0000"/>
      </w:tblPr>
      <w:tblGrid>
        <w:gridCol w:w="1101"/>
        <w:gridCol w:w="8930"/>
      </w:tblGrid>
      <w:tr w:rsidR="00461D79" w:rsidRPr="00762EB9" w:rsidTr="00461D79">
        <w:tc>
          <w:tcPr>
            <w:tcW w:w="1101" w:type="dxa"/>
          </w:tcPr>
          <w:p w:rsidR="00461D79" w:rsidRPr="00762EB9" w:rsidRDefault="00461D79" w:rsidP="00461D79">
            <w:pPr>
              <w:rPr>
                <w:sz w:val="28"/>
                <w:szCs w:val="28"/>
                <w:lang w:val="en-GB"/>
              </w:rPr>
            </w:pPr>
            <w:r w:rsidRPr="00762EB9">
              <w:rPr>
                <w:sz w:val="28"/>
                <w:szCs w:val="28"/>
                <w:lang w:val="en-GB"/>
              </w:rPr>
              <w:t>в лице</w:t>
            </w:r>
          </w:p>
        </w:tc>
        <w:tc>
          <w:tcPr>
            <w:tcW w:w="8930" w:type="dxa"/>
            <w:tcBorders>
              <w:bottom w:val="single" w:sz="6" w:space="0" w:color="auto"/>
            </w:tcBorders>
          </w:tcPr>
          <w:p w:rsidR="00461D79" w:rsidRPr="00762EB9" w:rsidRDefault="00461D79" w:rsidP="00461D79">
            <w:pPr>
              <w:rPr>
                <w:sz w:val="28"/>
                <w:szCs w:val="28"/>
                <w:lang w:val="en-GB"/>
              </w:rPr>
            </w:pPr>
          </w:p>
        </w:tc>
      </w:tr>
    </w:tbl>
    <w:p w:rsidR="00461D79" w:rsidRPr="00287A7D" w:rsidRDefault="00461D79" w:rsidP="00461D79">
      <w:pPr>
        <w:rPr>
          <w:sz w:val="20"/>
          <w:lang w:val="en-GB"/>
        </w:rPr>
      </w:pPr>
      <w:r w:rsidRPr="00762EB9">
        <w:rPr>
          <w:sz w:val="28"/>
          <w:szCs w:val="28"/>
          <w:lang w:val="en-GB"/>
        </w:rPr>
        <w:tab/>
      </w:r>
      <w:r w:rsidRPr="00762EB9">
        <w:rPr>
          <w:sz w:val="28"/>
          <w:szCs w:val="28"/>
          <w:lang w:val="en-GB"/>
        </w:rPr>
        <w:tab/>
      </w:r>
      <w:r w:rsidRPr="00762EB9">
        <w:rPr>
          <w:sz w:val="28"/>
          <w:szCs w:val="28"/>
          <w:lang w:val="en-GB"/>
        </w:rPr>
        <w:tab/>
      </w:r>
      <w:r w:rsidRPr="00762EB9">
        <w:rPr>
          <w:sz w:val="28"/>
          <w:szCs w:val="28"/>
          <w:lang w:val="en-GB"/>
        </w:rPr>
        <w:tab/>
      </w:r>
      <w:r w:rsidRPr="00762EB9">
        <w:rPr>
          <w:sz w:val="28"/>
          <w:szCs w:val="28"/>
          <w:lang w:val="en-GB"/>
        </w:rPr>
        <w:tab/>
      </w:r>
      <w:r w:rsidRPr="00287A7D">
        <w:rPr>
          <w:sz w:val="20"/>
          <w:lang w:val="en-US"/>
        </w:rPr>
        <w:t xml:space="preserve">             </w:t>
      </w:r>
      <w:r w:rsidRPr="00287A7D">
        <w:rPr>
          <w:i/>
          <w:sz w:val="20"/>
          <w:lang w:val="en-GB"/>
        </w:rPr>
        <w:t>(должность, фамилия, имя, отчество)</w:t>
      </w:r>
    </w:p>
    <w:tbl>
      <w:tblPr>
        <w:tblW w:w="0" w:type="auto"/>
        <w:tblLayout w:type="fixed"/>
        <w:tblLook w:val="0000"/>
      </w:tblPr>
      <w:tblGrid>
        <w:gridCol w:w="3369"/>
        <w:gridCol w:w="6662"/>
      </w:tblGrid>
      <w:tr w:rsidR="00461D79" w:rsidRPr="00762EB9" w:rsidTr="00461D79">
        <w:tc>
          <w:tcPr>
            <w:tcW w:w="3369" w:type="dxa"/>
          </w:tcPr>
          <w:p w:rsidR="00461D79" w:rsidRPr="00762EB9" w:rsidRDefault="00461D79" w:rsidP="00461D79">
            <w:pPr>
              <w:rPr>
                <w:sz w:val="28"/>
                <w:szCs w:val="28"/>
                <w:lang w:val="en-GB"/>
              </w:rPr>
            </w:pPr>
            <w:r w:rsidRPr="00762EB9">
              <w:rPr>
                <w:sz w:val="28"/>
                <w:szCs w:val="28"/>
                <w:lang w:val="en-GB"/>
              </w:rPr>
              <w:t>действующего на основании</w:t>
            </w:r>
          </w:p>
        </w:tc>
        <w:tc>
          <w:tcPr>
            <w:tcW w:w="6662" w:type="dxa"/>
            <w:tcBorders>
              <w:bottom w:val="single" w:sz="6" w:space="0" w:color="auto"/>
            </w:tcBorders>
          </w:tcPr>
          <w:p w:rsidR="00461D79" w:rsidRPr="00762EB9" w:rsidRDefault="00461D79" w:rsidP="00461D79">
            <w:pPr>
              <w:rPr>
                <w:sz w:val="28"/>
                <w:szCs w:val="28"/>
                <w:lang w:val="en-GB"/>
              </w:rPr>
            </w:pPr>
          </w:p>
        </w:tc>
      </w:tr>
    </w:tbl>
    <w:p w:rsidR="00461D79" w:rsidRPr="00287A7D" w:rsidRDefault="00461D79" w:rsidP="00461D79">
      <w:pPr>
        <w:jc w:val="center"/>
        <w:rPr>
          <w:i/>
          <w:sz w:val="20"/>
          <w:lang w:val="en-GB"/>
        </w:rPr>
      </w:pPr>
      <w:r w:rsidRPr="00287A7D">
        <w:rPr>
          <w:i/>
          <w:sz w:val="20"/>
          <w:lang w:val="en-GB"/>
        </w:rPr>
        <w:t>(Устава, Положения)</w:t>
      </w:r>
    </w:p>
    <w:p w:rsidR="00461D79" w:rsidRPr="00762EB9" w:rsidRDefault="00461D79" w:rsidP="00461D79">
      <w:pPr>
        <w:jc w:val="both"/>
        <w:rPr>
          <w:sz w:val="28"/>
          <w:szCs w:val="28"/>
          <w:lang w:val="en-GB"/>
        </w:rPr>
      </w:pPr>
      <w:r w:rsidRPr="00762EB9">
        <w:rPr>
          <w:sz w:val="28"/>
          <w:szCs w:val="28"/>
          <w:lang w:val="en-GB"/>
        </w:rPr>
        <w:t>о нижеследующем.</w:t>
      </w:r>
    </w:p>
    <w:p w:rsidR="00461D79" w:rsidRPr="00762EB9" w:rsidRDefault="00461D79" w:rsidP="00461D79">
      <w:pPr>
        <w:rPr>
          <w:sz w:val="28"/>
          <w:szCs w:val="28"/>
          <w:lang w:val="en-GB"/>
        </w:rPr>
      </w:pPr>
    </w:p>
    <w:p w:rsidR="00461D79" w:rsidRPr="00762EB9" w:rsidRDefault="00461D79" w:rsidP="00461D79">
      <w:pPr>
        <w:rPr>
          <w:sz w:val="28"/>
          <w:szCs w:val="28"/>
        </w:rPr>
      </w:pPr>
      <w:r w:rsidRPr="00762EB9">
        <w:rPr>
          <w:sz w:val="28"/>
          <w:szCs w:val="28"/>
        </w:rPr>
        <w:t>1. Арендодатель передает недвижимое имущество общей площадью -    кв.м.</w:t>
      </w:r>
    </w:p>
    <w:tbl>
      <w:tblPr>
        <w:tblW w:w="0" w:type="auto"/>
        <w:tblLayout w:type="fixed"/>
        <w:tblLook w:val="0000"/>
      </w:tblPr>
      <w:tblGrid>
        <w:gridCol w:w="4615"/>
        <w:gridCol w:w="5416"/>
      </w:tblGrid>
      <w:tr w:rsidR="00461D79" w:rsidRPr="00762EB9" w:rsidTr="00461D79">
        <w:tc>
          <w:tcPr>
            <w:tcW w:w="4615" w:type="dxa"/>
          </w:tcPr>
          <w:p w:rsidR="00461D79" w:rsidRPr="00762EB9" w:rsidRDefault="00461D79" w:rsidP="00461D79">
            <w:pPr>
              <w:rPr>
                <w:sz w:val="28"/>
                <w:szCs w:val="28"/>
              </w:rPr>
            </w:pPr>
          </w:p>
        </w:tc>
        <w:tc>
          <w:tcPr>
            <w:tcW w:w="5416" w:type="dxa"/>
            <w:tcBorders>
              <w:top w:val="single" w:sz="4" w:space="0" w:color="auto"/>
            </w:tcBorders>
          </w:tcPr>
          <w:p w:rsidR="00461D79" w:rsidRPr="00762EB9" w:rsidRDefault="00461D79" w:rsidP="00461D79">
            <w:pPr>
              <w:rPr>
                <w:sz w:val="28"/>
                <w:szCs w:val="28"/>
              </w:rPr>
            </w:pPr>
          </w:p>
        </w:tc>
      </w:tr>
    </w:tbl>
    <w:p w:rsidR="00461D79" w:rsidRPr="00762EB9" w:rsidRDefault="00461D79" w:rsidP="00461D79">
      <w:pPr>
        <w:rPr>
          <w:sz w:val="28"/>
          <w:szCs w:val="28"/>
        </w:rPr>
      </w:pPr>
      <w:r w:rsidRPr="00762EB9">
        <w:rPr>
          <w:sz w:val="28"/>
          <w:szCs w:val="28"/>
        </w:rPr>
        <w:t>2. Арендатор принимает недвижимое имущество общей площадью -   кв.м.</w:t>
      </w:r>
    </w:p>
    <w:tbl>
      <w:tblPr>
        <w:tblW w:w="0" w:type="auto"/>
        <w:tblLayout w:type="fixed"/>
        <w:tblLook w:val="0000"/>
      </w:tblPr>
      <w:tblGrid>
        <w:gridCol w:w="4615"/>
        <w:gridCol w:w="5416"/>
      </w:tblGrid>
      <w:tr w:rsidR="00461D79" w:rsidRPr="00762EB9" w:rsidTr="00461D79">
        <w:tc>
          <w:tcPr>
            <w:tcW w:w="4615" w:type="dxa"/>
          </w:tcPr>
          <w:p w:rsidR="00461D79" w:rsidRPr="00762EB9" w:rsidRDefault="00461D79" w:rsidP="00461D79">
            <w:pPr>
              <w:rPr>
                <w:sz w:val="28"/>
                <w:szCs w:val="28"/>
              </w:rPr>
            </w:pPr>
          </w:p>
        </w:tc>
        <w:tc>
          <w:tcPr>
            <w:tcW w:w="5416" w:type="dxa"/>
            <w:tcBorders>
              <w:top w:val="single" w:sz="4" w:space="0" w:color="auto"/>
            </w:tcBorders>
          </w:tcPr>
          <w:p w:rsidR="00461D79" w:rsidRPr="00762EB9" w:rsidRDefault="00461D79" w:rsidP="00461D79">
            <w:pPr>
              <w:rPr>
                <w:sz w:val="28"/>
                <w:szCs w:val="28"/>
              </w:rPr>
            </w:pPr>
          </w:p>
        </w:tc>
      </w:tr>
    </w:tbl>
    <w:p w:rsidR="00461D79" w:rsidRPr="00762EB9" w:rsidRDefault="00461D79" w:rsidP="00461D79">
      <w:pPr>
        <w:rPr>
          <w:sz w:val="28"/>
          <w:szCs w:val="28"/>
        </w:rPr>
      </w:pPr>
      <w:r w:rsidRPr="00762EB9">
        <w:rPr>
          <w:sz w:val="28"/>
          <w:szCs w:val="28"/>
        </w:rPr>
        <w:t>3. Техническое состояние передаваемого недвижимого имущества:</w:t>
      </w:r>
    </w:p>
    <w:tbl>
      <w:tblPr>
        <w:tblW w:w="10031" w:type="dxa"/>
        <w:tblLayout w:type="fixed"/>
        <w:tblLook w:val="0000"/>
      </w:tblPr>
      <w:tblGrid>
        <w:gridCol w:w="10031"/>
      </w:tblGrid>
      <w:tr w:rsidR="00461D79" w:rsidRPr="00762EB9" w:rsidTr="00461D79">
        <w:tc>
          <w:tcPr>
            <w:tcW w:w="10031" w:type="dxa"/>
            <w:tcBorders>
              <w:bottom w:val="single" w:sz="6" w:space="0" w:color="auto"/>
            </w:tcBorders>
          </w:tcPr>
          <w:p w:rsidR="00461D79" w:rsidRPr="00762EB9" w:rsidRDefault="00461D79" w:rsidP="00461D79">
            <w:pPr>
              <w:rPr>
                <w:sz w:val="28"/>
                <w:szCs w:val="28"/>
              </w:rPr>
            </w:pPr>
          </w:p>
        </w:tc>
      </w:tr>
    </w:tbl>
    <w:p w:rsidR="00461D79" w:rsidRPr="00762EB9" w:rsidRDefault="00461D79" w:rsidP="00461D79">
      <w:pPr>
        <w:jc w:val="both"/>
        <w:rPr>
          <w:b/>
          <w:sz w:val="28"/>
          <w:szCs w:val="28"/>
        </w:rPr>
      </w:pPr>
    </w:p>
    <w:p w:rsidR="00461D79" w:rsidRPr="00762EB9" w:rsidRDefault="00461D79" w:rsidP="00461D79">
      <w:pPr>
        <w:jc w:val="both"/>
        <w:rPr>
          <w:rFonts w:ascii="Arial" w:hAnsi="Arial"/>
          <w:b/>
          <w:sz w:val="28"/>
          <w:szCs w:val="28"/>
          <w:lang w:val="en-GB"/>
        </w:rPr>
      </w:pPr>
      <w:r w:rsidRPr="00762EB9">
        <w:rPr>
          <w:b/>
          <w:sz w:val="28"/>
          <w:szCs w:val="28"/>
          <w:lang w:val="en-GB"/>
        </w:rPr>
        <w:t xml:space="preserve">От Арендодателя                </w:t>
      </w:r>
      <w:r>
        <w:rPr>
          <w:b/>
          <w:sz w:val="28"/>
          <w:szCs w:val="28"/>
          <w:lang w:val="en-GB"/>
        </w:rPr>
        <w:t xml:space="preserve">                          </w:t>
      </w:r>
      <w:r w:rsidRPr="00762EB9">
        <w:rPr>
          <w:b/>
          <w:sz w:val="28"/>
          <w:szCs w:val="28"/>
          <w:lang w:val="en-GB"/>
        </w:rPr>
        <w:t xml:space="preserve">  От Арендатора</w:t>
      </w:r>
    </w:p>
    <w:tbl>
      <w:tblPr>
        <w:tblW w:w="0" w:type="auto"/>
        <w:tblBorders>
          <w:bottom w:val="single" w:sz="6" w:space="0" w:color="auto"/>
        </w:tblBorders>
        <w:tblLayout w:type="fixed"/>
        <w:tblLook w:val="0000"/>
      </w:tblPr>
      <w:tblGrid>
        <w:gridCol w:w="4503"/>
        <w:gridCol w:w="850"/>
        <w:gridCol w:w="4394"/>
      </w:tblGrid>
      <w:tr w:rsidR="00461D79" w:rsidRPr="00762EB9" w:rsidTr="00461D79">
        <w:tc>
          <w:tcPr>
            <w:tcW w:w="4503" w:type="dxa"/>
          </w:tcPr>
          <w:p w:rsidR="00461D79" w:rsidRPr="00762EB9" w:rsidRDefault="00461D79" w:rsidP="00461D79">
            <w:pPr>
              <w:tabs>
                <w:tab w:val="left" w:pos="402"/>
              </w:tabs>
              <w:rPr>
                <w:rFonts w:ascii="Arial" w:hAnsi="Arial"/>
                <w:sz w:val="28"/>
                <w:szCs w:val="28"/>
              </w:rPr>
            </w:pPr>
          </w:p>
        </w:tc>
        <w:tc>
          <w:tcPr>
            <w:tcW w:w="850" w:type="dxa"/>
            <w:tcBorders>
              <w:bottom w:val="nil"/>
            </w:tcBorders>
          </w:tcPr>
          <w:p w:rsidR="00461D79" w:rsidRPr="00762EB9" w:rsidRDefault="00461D79" w:rsidP="00461D79">
            <w:pPr>
              <w:jc w:val="both"/>
              <w:rPr>
                <w:rFonts w:ascii="Arial" w:hAnsi="Arial"/>
                <w:b/>
                <w:sz w:val="28"/>
                <w:szCs w:val="28"/>
                <w:lang w:val="en-GB"/>
              </w:rPr>
            </w:pPr>
          </w:p>
        </w:tc>
        <w:tc>
          <w:tcPr>
            <w:tcW w:w="4394" w:type="dxa"/>
          </w:tcPr>
          <w:p w:rsidR="00461D79" w:rsidRPr="00762EB9" w:rsidRDefault="00461D79" w:rsidP="00461D79">
            <w:pPr>
              <w:jc w:val="center"/>
              <w:rPr>
                <w:sz w:val="28"/>
                <w:szCs w:val="28"/>
                <w:lang w:val="en-GB"/>
              </w:rPr>
            </w:pPr>
          </w:p>
        </w:tc>
      </w:tr>
    </w:tbl>
    <w:p w:rsidR="00461D79" w:rsidRPr="00287A7D" w:rsidRDefault="00461D79" w:rsidP="00461D79">
      <w:pPr>
        <w:jc w:val="both"/>
        <w:rPr>
          <w:i/>
          <w:sz w:val="20"/>
          <w:lang w:val="en-GB"/>
        </w:rPr>
      </w:pPr>
      <w:r w:rsidRPr="00762EB9">
        <w:rPr>
          <w:i/>
          <w:sz w:val="28"/>
          <w:szCs w:val="28"/>
          <w:lang w:val="en-GB"/>
        </w:rPr>
        <w:tab/>
      </w:r>
      <w:r w:rsidRPr="00762EB9">
        <w:rPr>
          <w:i/>
          <w:sz w:val="28"/>
          <w:szCs w:val="28"/>
          <w:lang w:val="en-GB"/>
        </w:rPr>
        <w:tab/>
      </w:r>
      <w:r w:rsidRPr="00287A7D">
        <w:rPr>
          <w:i/>
          <w:sz w:val="20"/>
          <w:lang w:val="en-GB"/>
        </w:rPr>
        <w:t xml:space="preserve">(должность)                                                             (должность)                                                        </w:t>
      </w:r>
    </w:p>
    <w:tbl>
      <w:tblPr>
        <w:tblW w:w="0" w:type="auto"/>
        <w:tblLayout w:type="fixed"/>
        <w:tblLook w:val="0000"/>
      </w:tblPr>
      <w:tblGrid>
        <w:gridCol w:w="4503"/>
        <w:gridCol w:w="850"/>
        <w:gridCol w:w="4394"/>
      </w:tblGrid>
      <w:tr w:rsidR="00461D79" w:rsidRPr="00762EB9" w:rsidTr="00461D79">
        <w:tc>
          <w:tcPr>
            <w:tcW w:w="4503" w:type="dxa"/>
            <w:tcBorders>
              <w:bottom w:val="single" w:sz="4" w:space="0" w:color="auto"/>
            </w:tcBorders>
          </w:tcPr>
          <w:p w:rsidR="00461D79" w:rsidRPr="00762EB9" w:rsidRDefault="00461D79" w:rsidP="00461D79">
            <w:pPr>
              <w:jc w:val="center"/>
              <w:rPr>
                <w:sz w:val="28"/>
                <w:szCs w:val="28"/>
                <w:lang w:val="en-GB"/>
              </w:rPr>
            </w:pPr>
            <w:r w:rsidRPr="00762EB9">
              <w:rPr>
                <w:rFonts w:ascii="Arial" w:hAnsi="Arial"/>
                <w:sz w:val="28"/>
                <w:szCs w:val="28"/>
                <w:lang w:val="en-GB"/>
              </w:rPr>
              <w:t xml:space="preserve">                                  </w:t>
            </w:r>
          </w:p>
        </w:tc>
        <w:tc>
          <w:tcPr>
            <w:tcW w:w="850" w:type="dxa"/>
          </w:tcPr>
          <w:p w:rsidR="00461D79" w:rsidRPr="00762EB9" w:rsidRDefault="00461D79" w:rsidP="00461D79">
            <w:pPr>
              <w:jc w:val="both"/>
              <w:rPr>
                <w:rFonts w:ascii="Arial" w:hAnsi="Arial"/>
                <w:sz w:val="28"/>
                <w:szCs w:val="28"/>
                <w:lang w:val="en-GB"/>
              </w:rPr>
            </w:pPr>
          </w:p>
        </w:tc>
        <w:tc>
          <w:tcPr>
            <w:tcW w:w="4394" w:type="dxa"/>
            <w:tcBorders>
              <w:bottom w:val="single" w:sz="4" w:space="0" w:color="auto"/>
            </w:tcBorders>
          </w:tcPr>
          <w:p w:rsidR="00461D79" w:rsidRPr="00762EB9" w:rsidRDefault="00461D79" w:rsidP="00461D79">
            <w:pPr>
              <w:jc w:val="right"/>
              <w:rPr>
                <w:rFonts w:ascii="Arial" w:hAnsi="Arial"/>
                <w:sz w:val="28"/>
                <w:szCs w:val="28"/>
                <w:lang w:val="en-GB"/>
              </w:rPr>
            </w:pPr>
          </w:p>
        </w:tc>
      </w:tr>
      <w:tr w:rsidR="00461D79" w:rsidRPr="00762EB9" w:rsidTr="00461D79">
        <w:tc>
          <w:tcPr>
            <w:tcW w:w="4503" w:type="dxa"/>
            <w:tcBorders>
              <w:top w:val="single" w:sz="4" w:space="0" w:color="auto"/>
            </w:tcBorders>
          </w:tcPr>
          <w:p w:rsidR="00461D79" w:rsidRPr="00287A7D" w:rsidRDefault="00461D79" w:rsidP="00461D79">
            <w:pPr>
              <w:jc w:val="center"/>
              <w:rPr>
                <w:b/>
                <w:sz w:val="20"/>
                <w:lang w:val="en-GB"/>
              </w:rPr>
            </w:pPr>
            <w:r w:rsidRPr="00287A7D">
              <w:rPr>
                <w:i/>
                <w:sz w:val="20"/>
                <w:lang w:val="en-GB"/>
              </w:rPr>
              <w:t>(подпись, ФИО)</w:t>
            </w:r>
          </w:p>
        </w:tc>
        <w:tc>
          <w:tcPr>
            <w:tcW w:w="850" w:type="dxa"/>
          </w:tcPr>
          <w:p w:rsidR="00461D79" w:rsidRPr="00287A7D" w:rsidRDefault="00461D79" w:rsidP="00461D79">
            <w:pPr>
              <w:jc w:val="both"/>
              <w:rPr>
                <w:rFonts w:ascii="Arial" w:hAnsi="Arial"/>
                <w:b/>
                <w:sz w:val="20"/>
                <w:lang w:val="en-GB"/>
              </w:rPr>
            </w:pPr>
          </w:p>
        </w:tc>
        <w:tc>
          <w:tcPr>
            <w:tcW w:w="4394" w:type="dxa"/>
            <w:tcBorders>
              <w:top w:val="single" w:sz="4" w:space="0" w:color="auto"/>
            </w:tcBorders>
          </w:tcPr>
          <w:p w:rsidR="00461D79" w:rsidRPr="00287A7D" w:rsidRDefault="00461D79" w:rsidP="00461D79">
            <w:pPr>
              <w:jc w:val="center"/>
              <w:rPr>
                <w:rFonts w:ascii="Arial" w:hAnsi="Arial"/>
                <w:b/>
                <w:sz w:val="20"/>
                <w:lang w:val="en-GB"/>
              </w:rPr>
            </w:pPr>
            <w:r w:rsidRPr="00287A7D">
              <w:rPr>
                <w:i/>
                <w:sz w:val="20"/>
                <w:lang w:val="en-GB"/>
              </w:rPr>
              <w:t>(подпись, ФИО)</w:t>
            </w:r>
          </w:p>
        </w:tc>
      </w:tr>
      <w:tr w:rsidR="00461D79" w:rsidRPr="00762EB9" w:rsidTr="00461D79">
        <w:tc>
          <w:tcPr>
            <w:tcW w:w="4503" w:type="dxa"/>
          </w:tcPr>
          <w:p w:rsidR="00461D79" w:rsidRPr="00762EB9" w:rsidRDefault="00461D79" w:rsidP="00461D79">
            <w:pPr>
              <w:rPr>
                <w:i/>
                <w:sz w:val="28"/>
                <w:szCs w:val="28"/>
                <w:lang w:val="en-GB"/>
              </w:rPr>
            </w:pPr>
            <w:r w:rsidRPr="00762EB9">
              <w:rPr>
                <w:sz w:val="28"/>
                <w:szCs w:val="28"/>
                <w:lang w:val="en-GB"/>
              </w:rPr>
              <w:t>м.п.</w:t>
            </w:r>
          </w:p>
        </w:tc>
        <w:tc>
          <w:tcPr>
            <w:tcW w:w="850" w:type="dxa"/>
          </w:tcPr>
          <w:p w:rsidR="00461D79" w:rsidRPr="00762EB9" w:rsidRDefault="00461D79" w:rsidP="00461D79">
            <w:pPr>
              <w:jc w:val="both"/>
              <w:rPr>
                <w:rFonts w:ascii="Arial" w:hAnsi="Arial"/>
                <w:b/>
                <w:sz w:val="28"/>
                <w:szCs w:val="28"/>
                <w:lang w:val="en-GB"/>
              </w:rPr>
            </w:pPr>
          </w:p>
        </w:tc>
        <w:tc>
          <w:tcPr>
            <w:tcW w:w="4394" w:type="dxa"/>
          </w:tcPr>
          <w:p w:rsidR="00461D79" w:rsidRPr="00762EB9" w:rsidRDefault="00461D79" w:rsidP="00461D79">
            <w:pPr>
              <w:rPr>
                <w:i/>
                <w:sz w:val="28"/>
                <w:szCs w:val="28"/>
                <w:lang w:val="en-GB"/>
              </w:rPr>
            </w:pPr>
            <w:r w:rsidRPr="00762EB9">
              <w:rPr>
                <w:sz w:val="28"/>
                <w:szCs w:val="28"/>
                <w:lang w:val="en-GB"/>
              </w:rPr>
              <w:t>м.п.</w:t>
            </w:r>
          </w:p>
        </w:tc>
      </w:tr>
    </w:tbl>
    <w:p w:rsidR="00461D79" w:rsidRDefault="00461D79" w:rsidP="00461D79">
      <w:pPr>
        <w:jc w:val="both"/>
        <w:rPr>
          <w:sz w:val="28"/>
          <w:szCs w:val="28"/>
        </w:rPr>
      </w:pPr>
      <w:r w:rsidRPr="00762EB9">
        <w:rPr>
          <w:sz w:val="28"/>
          <w:szCs w:val="28"/>
        </w:rPr>
        <w:t>«_____» ___________201</w:t>
      </w:r>
      <w:r>
        <w:rPr>
          <w:sz w:val="28"/>
          <w:szCs w:val="28"/>
        </w:rPr>
        <w:t>__г.</w:t>
      </w:r>
      <w:r w:rsidRPr="00762EB9">
        <w:rPr>
          <w:sz w:val="28"/>
          <w:szCs w:val="28"/>
        </w:rPr>
        <w:t xml:space="preserve">   </w:t>
      </w:r>
      <w:r>
        <w:rPr>
          <w:sz w:val="28"/>
          <w:szCs w:val="28"/>
        </w:rPr>
        <w:t xml:space="preserve">                            </w:t>
      </w:r>
      <w:r w:rsidRPr="00762EB9">
        <w:rPr>
          <w:sz w:val="28"/>
          <w:szCs w:val="28"/>
        </w:rPr>
        <w:t xml:space="preserve"> «_____» ___________201</w:t>
      </w:r>
      <w:r>
        <w:rPr>
          <w:sz w:val="28"/>
          <w:szCs w:val="28"/>
        </w:rPr>
        <w:t>__г.</w:t>
      </w:r>
    </w:p>
    <w:p w:rsidR="001C782C" w:rsidRDefault="001C782C" w:rsidP="00461D79">
      <w:pPr>
        <w:jc w:val="both"/>
        <w:rPr>
          <w:sz w:val="28"/>
          <w:szCs w:val="28"/>
        </w:rPr>
      </w:pPr>
    </w:p>
    <w:p w:rsidR="001C782C" w:rsidRPr="00762EB9" w:rsidRDefault="001C782C" w:rsidP="00461D79">
      <w:pPr>
        <w:jc w:val="both"/>
        <w:rPr>
          <w:sz w:val="28"/>
          <w:szCs w:val="28"/>
        </w:rPr>
      </w:pPr>
    </w:p>
    <w:sectPr w:rsidR="001C782C" w:rsidRPr="00762EB9" w:rsidSect="00433FAE">
      <w:pgSz w:w="11906" w:h="16838"/>
      <w:pgMar w:top="425" w:right="709" w:bottom="284" w:left="709" w:header="720" w:footer="0" w:gutter="0"/>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595" w:rsidRDefault="00A35595">
      <w:r>
        <w:separator/>
      </w:r>
    </w:p>
  </w:endnote>
  <w:endnote w:type="continuationSeparator" w:id="0">
    <w:p w:rsidR="00A35595" w:rsidRDefault="00A35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79" w:rsidRDefault="00461D79">
    <w:pPr>
      <w:pStyle w:val="a8"/>
      <w:jc w:val="right"/>
    </w:pPr>
    <w:fldSimple w:instr=" PAGE   \* MERGEFORMAT ">
      <w:r w:rsidR="00CE4D62">
        <w:rPr>
          <w:noProof/>
        </w:rPr>
        <w:t>19</w:t>
      </w:r>
    </w:fldSimple>
  </w:p>
  <w:p w:rsidR="00461D79" w:rsidRDefault="00461D7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79" w:rsidRDefault="00461D7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79" w:rsidRDefault="00461D79">
    <w:pPr>
      <w:pStyle w:val="a8"/>
      <w:jc w:val="right"/>
    </w:pPr>
  </w:p>
  <w:p w:rsidR="00461D79" w:rsidRDefault="00461D7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79" w:rsidRDefault="00461D7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79" w:rsidRDefault="00461D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595" w:rsidRDefault="00A35595">
      <w:r>
        <w:separator/>
      </w:r>
    </w:p>
  </w:footnote>
  <w:footnote w:type="continuationSeparator" w:id="0">
    <w:p w:rsidR="00A35595" w:rsidRDefault="00A35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79" w:rsidRDefault="00461D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79" w:rsidRDefault="00461D79">
    <w:pPr>
      <w:pStyle w:val="a6"/>
      <w:tabs>
        <w:tab w:val="right" w:pos="8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79" w:rsidRDefault="00461D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6"/>
      <w:numFmt w:val="decimal"/>
      <w:lvlText w:val="%1. "/>
      <w:lvlJc w:val="left"/>
      <w:pPr>
        <w:tabs>
          <w:tab w:val="num" w:pos="0"/>
        </w:tabs>
        <w:ind w:left="283" w:hanging="283"/>
      </w:pPr>
      <w:rPr>
        <w:rFonts w:ascii="Times New Roman" w:hAnsi="Times New Roman"/>
        <w:b w:val="0"/>
        <w:i w:val="0"/>
        <w:sz w:val="24"/>
        <w:u w:val="none"/>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lvl>
  </w:abstractNum>
  <w:abstractNum w:abstractNumId="3">
    <w:nsid w:val="00000004"/>
    <w:multiLevelType w:val="multilevel"/>
    <w:tmpl w:val="00000004"/>
    <w:name w:val="WW8Num6"/>
    <w:lvl w:ilvl="0">
      <w:start w:val="1"/>
      <w:numFmt w:val="decimal"/>
      <w:lvlText w:val="%1."/>
      <w:lvlJc w:val="left"/>
      <w:pPr>
        <w:tabs>
          <w:tab w:val="num" w:pos="0"/>
        </w:tabs>
        <w:ind w:left="450" w:hanging="450"/>
      </w:pPr>
    </w:lvl>
    <w:lvl w:ilvl="1">
      <w:start w:val="4"/>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E15274A"/>
    <w:multiLevelType w:val="hybridMultilevel"/>
    <w:tmpl w:val="0362438A"/>
    <w:lvl w:ilvl="0" w:tplc="1E6EBB4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3B3341"/>
    <w:multiLevelType w:val="hybridMultilevel"/>
    <w:tmpl w:val="64BC1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65280"/>
    <w:multiLevelType w:val="hybridMultilevel"/>
    <w:tmpl w:val="8C6A408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416734"/>
    <w:multiLevelType w:val="multilevel"/>
    <w:tmpl w:val="EB54A2B2"/>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A2C3EE8"/>
    <w:multiLevelType w:val="multilevel"/>
    <w:tmpl w:val="22D0037A"/>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CA15F73"/>
    <w:multiLevelType w:val="multilevel"/>
    <w:tmpl w:val="2D02062A"/>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60601C71"/>
    <w:multiLevelType w:val="hybridMultilevel"/>
    <w:tmpl w:val="05BC5490"/>
    <w:lvl w:ilvl="0" w:tplc="D568AAE8">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7">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E16310"/>
    <w:multiLevelType w:val="multilevel"/>
    <w:tmpl w:val="5274B32C"/>
    <w:lvl w:ilvl="0">
      <w:start w:val="3"/>
      <w:numFmt w:val="decimal"/>
      <w:lvlText w:val="%1."/>
      <w:lvlJc w:val="left"/>
      <w:pPr>
        <w:ind w:left="1141" w:hanging="432"/>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75691A9D"/>
    <w:multiLevelType w:val="multilevel"/>
    <w:tmpl w:val="676861A0"/>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21"/>
  </w:num>
  <w:num w:numId="3">
    <w:abstractNumId w:val="14"/>
  </w:num>
  <w:num w:numId="4">
    <w:abstractNumId w:val="4"/>
  </w:num>
  <w:num w:numId="5">
    <w:abstractNumId w:val="0"/>
  </w:num>
  <w:num w:numId="6">
    <w:abstractNumId w:val="1"/>
  </w:num>
  <w:num w:numId="7">
    <w:abstractNumId w:val="2"/>
  </w:num>
  <w:num w:numId="8">
    <w:abstractNumId w:val="3"/>
  </w:num>
  <w:num w:numId="9">
    <w:abstractNumId w:val="6"/>
  </w:num>
  <w:num w:numId="10">
    <w:abstractNumId w:val="9"/>
  </w:num>
  <w:num w:numId="11">
    <w:abstractNumId w:val="1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18"/>
  </w:num>
  <w:num w:numId="16">
    <w:abstractNumId w:val="8"/>
  </w:num>
  <w:num w:numId="17">
    <w:abstractNumId w:val="13"/>
  </w:num>
  <w:num w:numId="18">
    <w:abstractNumId w:val="12"/>
  </w:num>
  <w:num w:numId="19">
    <w:abstractNumId w:val="15"/>
  </w:num>
  <w:num w:numId="20">
    <w:abstractNumId w:val="19"/>
  </w:num>
  <w:num w:numId="21">
    <w:abstractNumId w:val="1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170"/>
  <w:drawingGridHorizontalSpacing w:val="130"/>
  <w:displayHorizontalDrawingGridEvery w:val="2"/>
  <w:characterSpacingControl w:val="doNotCompress"/>
  <w:footnotePr>
    <w:footnote w:id="-1"/>
    <w:footnote w:id="0"/>
  </w:footnotePr>
  <w:endnotePr>
    <w:endnote w:id="-1"/>
    <w:endnote w:id="0"/>
  </w:endnotePr>
  <w:compat/>
  <w:rsids>
    <w:rsidRoot w:val="00A10116"/>
    <w:rsid w:val="000026E5"/>
    <w:rsid w:val="00003A7B"/>
    <w:rsid w:val="00003BC2"/>
    <w:rsid w:val="00007BCB"/>
    <w:rsid w:val="00011479"/>
    <w:rsid w:val="00011A34"/>
    <w:rsid w:val="00016A32"/>
    <w:rsid w:val="00022733"/>
    <w:rsid w:val="00027CA5"/>
    <w:rsid w:val="00032E1A"/>
    <w:rsid w:val="00037916"/>
    <w:rsid w:val="00042DBB"/>
    <w:rsid w:val="0004575C"/>
    <w:rsid w:val="00054A69"/>
    <w:rsid w:val="00055D30"/>
    <w:rsid w:val="00057ED3"/>
    <w:rsid w:val="00064EEE"/>
    <w:rsid w:val="000A3E75"/>
    <w:rsid w:val="000A6289"/>
    <w:rsid w:val="000B07DA"/>
    <w:rsid w:val="000B22DF"/>
    <w:rsid w:val="000B2AD9"/>
    <w:rsid w:val="000B46DF"/>
    <w:rsid w:val="000C1408"/>
    <w:rsid w:val="000C1BA8"/>
    <w:rsid w:val="000C28E3"/>
    <w:rsid w:val="000C3658"/>
    <w:rsid w:val="000C6B28"/>
    <w:rsid w:val="000D02BF"/>
    <w:rsid w:val="000D1EC7"/>
    <w:rsid w:val="000D1F8F"/>
    <w:rsid w:val="000D6C70"/>
    <w:rsid w:val="000D7CE5"/>
    <w:rsid w:val="000E1A0C"/>
    <w:rsid w:val="000E1A30"/>
    <w:rsid w:val="000E453E"/>
    <w:rsid w:val="000E4894"/>
    <w:rsid w:val="000E5DD7"/>
    <w:rsid w:val="000F3B2D"/>
    <w:rsid w:val="00110FC7"/>
    <w:rsid w:val="001153D2"/>
    <w:rsid w:val="00115400"/>
    <w:rsid w:val="001179EC"/>
    <w:rsid w:val="00121D95"/>
    <w:rsid w:val="001260BC"/>
    <w:rsid w:val="00127591"/>
    <w:rsid w:val="00130948"/>
    <w:rsid w:val="001340F8"/>
    <w:rsid w:val="00134BE2"/>
    <w:rsid w:val="0013570C"/>
    <w:rsid w:val="00137A1E"/>
    <w:rsid w:val="00157112"/>
    <w:rsid w:val="00157C2F"/>
    <w:rsid w:val="00161522"/>
    <w:rsid w:val="001765F0"/>
    <w:rsid w:val="0018333C"/>
    <w:rsid w:val="001A5FF4"/>
    <w:rsid w:val="001B20DE"/>
    <w:rsid w:val="001C782C"/>
    <w:rsid w:val="001D4F40"/>
    <w:rsid w:val="001E5D63"/>
    <w:rsid w:val="001F1905"/>
    <w:rsid w:val="00201D1D"/>
    <w:rsid w:val="00206A23"/>
    <w:rsid w:val="00212960"/>
    <w:rsid w:val="00215560"/>
    <w:rsid w:val="00217B65"/>
    <w:rsid w:val="0022080F"/>
    <w:rsid w:val="00222E35"/>
    <w:rsid w:val="00244126"/>
    <w:rsid w:val="002448AE"/>
    <w:rsid w:val="00245E75"/>
    <w:rsid w:val="0025798D"/>
    <w:rsid w:val="0026388F"/>
    <w:rsid w:val="002664B3"/>
    <w:rsid w:val="0027059F"/>
    <w:rsid w:val="00270EA6"/>
    <w:rsid w:val="002746D4"/>
    <w:rsid w:val="00277EA9"/>
    <w:rsid w:val="00280788"/>
    <w:rsid w:val="00283AFB"/>
    <w:rsid w:val="00283BC6"/>
    <w:rsid w:val="00287409"/>
    <w:rsid w:val="00287E12"/>
    <w:rsid w:val="00293896"/>
    <w:rsid w:val="0029684E"/>
    <w:rsid w:val="00297062"/>
    <w:rsid w:val="002A07D5"/>
    <w:rsid w:val="002A34D4"/>
    <w:rsid w:val="002A618E"/>
    <w:rsid w:val="002B7B3B"/>
    <w:rsid w:val="002C1348"/>
    <w:rsid w:val="002C2DEE"/>
    <w:rsid w:val="002C3E7D"/>
    <w:rsid w:val="002C5DBC"/>
    <w:rsid w:val="002D2404"/>
    <w:rsid w:val="002D2D81"/>
    <w:rsid w:val="002E068E"/>
    <w:rsid w:val="002E19BC"/>
    <w:rsid w:val="002E78CC"/>
    <w:rsid w:val="002F0779"/>
    <w:rsid w:val="002F6DD0"/>
    <w:rsid w:val="003038A9"/>
    <w:rsid w:val="003051F0"/>
    <w:rsid w:val="0030783D"/>
    <w:rsid w:val="00312B83"/>
    <w:rsid w:val="00313327"/>
    <w:rsid w:val="00321D18"/>
    <w:rsid w:val="00321FFC"/>
    <w:rsid w:val="0033609B"/>
    <w:rsid w:val="003364D8"/>
    <w:rsid w:val="00347DCB"/>
    <w:rsid w:val="00353185"/>
    <w:rsid w:val="00365066"/>
    <w:rsid w:val="00366B65"/>
    <w:rsid w:val="003778F2"/>
    <w:rsid w:val="00381E2C"/>
    <w:rsid w:val="0038386E"/>
    <w:rsid w:val="00383BFF"/>
    <w:rsid w:val="0038697F"/>
    <w:rsid w:val="003A3853"/>
    <w:rsid w:val="003A3E62"/>
    <w:rsid w:val="003A69D4"/>
    <w:rsid w:val="003B039E"/>
    <w:rsid w:val="003C1705"/>
    <w:rsid w:val="003C3007"/>
    <w:rsid w:val="003D0230"/>
    <w:rsid w:val="003F0D08"/>
    <w:rsid w:val="0040445F"/>
    <w:rsid w:val="00404ED5"/>
    <w:rsid w:val="00414623"/>
    <w:rsid w:val="00415CF1"/>
    <w:rsid w:val="0042152E"/>
    <w:rsid w:val="0042284F"/>
    <w:rsid w:val="004265D5"/>
    <w:rsid w:val="004269BB"/>
    <w:rsid w:val="00430CAA"/>
    <w:rsid w:val="00433856"/>
    <w:rsid w:val="00433FAE"/>
    <w:rsid w:val="00433FC2"/>
    <w:rsid w:val="004561B9"/>
    <w:rsid w:val="00461D79"/>
    <w:rsid w:val="004630B5"/>
    <w:rsid w:val="00463B60"/>
    <w:rsid w:val="00463B72"/>
    <w:rsid w:val="00471EFF"/>
    <w:rsid w:val="00472B76"/>
    <w:rsid w:val="00472C4A"/>
    <w:rsid w:val="00475829"/>
    <w:rsid w:val="0047656B"/>
    <w:rsid w:val="00476FC0"/>
    <w:rsid w:val="00484364"/>
    <w:rsid w:val="00492D10"/>
    <w:rsid w:val="00496614"/>
    <w:rsid w:val="00496618"/>
    <w:rsid w:val="00496B15"/>
    <w:rsid w:val="004A05B8"/>
    <w:rsid w:val="004A12A1"/>
    <w:rsid w:val="004A3DAD"/>
    <w:rsid w:val="004A4272"/>
    <w:rsid w:val="004A4FFF"/>
    <w:rsid w:val="004B13E0"/>
    <w:rsid w:val="004B292A"/>
    <w:rsid w:val="004B4960"/>
    <w:rsid w:val="004C25CD"/>
    <w:rsid w:val="004C3AFF"/>
    <w:rsid w:val="004C4007"/>
    <w:rsid w:val="004D025C"/>
    <w:rsid w:val="004E07F4"/>
    <w:rsid w:val="004F3507"/>
    <w:rsid w:val="00500AF2"/>
    <w:rsid w:val="00501746"/>
    <w:rsid w:val="00510C43"/>
    <w:rsid w:val="0051464D"/>
    <w:rsid w:val="005147BB"/>
    <w:rsid w:val="005167B6"/>
    <w:rsid w:val="005179F9"/>
    <w:rsid w:val="00517A77"/>
    <w:rsid w:val="00522694"/>
    <w:rsid w:val="00527542"/>
    <w:rsid w:val="00531144"/>
    <w:rsid w:val="0053232D"/>
    <w:rsid w:val="00535D86"/>
    <w:rsid w:val="005573E3"/>
    <w:rsid w:val="00560DE0"/>
    <w:rsid w:val="005614BD"/>
    <w:rsid w:val="00570B93"/>
    <w:rsid w:val="00571810"/>
    <w:rsid w:val="005810E5"/>
    <w:rsid w:val="00594E2E"/>
    <w:rsid w:val="005A0E58"/>
    <w:rsid w:val="005A4407"/>
    <w:rsid w:val="005A60BC"/>
    <w:rsid w:val="005B13B8"/>
    <w:rsid w:val="005B5597"/>
    <w:rsid w:val="005B642B"/>
    <w:rsid w:val="005C1C24"/>
    <w:rsid w:val="005C574A"/>
    <w:rsid w:val="005D0960"/>
    <w:rsid w:val="005D1856"/>
    <w:rsid w:val="005D24DB"/>
    <w:rsid w:val="005D5E4F"/>
    <w:rsid w:val="005E2D74"/>
    <w:rsid w:val="005E4604"/>
    <w:rsid w:val="005F1FAB"/>
    <w:rsid w:val="005F3533"/>
    <w:rsid w:val="0060211A"/>
    <w:rsid w:val="0061126A"/>
    <w:rsid w:val="0061593B"/>
    <w:rsid w:val="00622B34"/>
    <w:rsid w:val="00631126"/>
    <w:rsid w:val="00631AF7"/>
    <w:rsid w:val="00631C26"/>
    <w:rsid w:val="00632DEF"/>
    <w:rsid w:val="00634063"/>
    <w:rsid w:val="00636CA1"/>
    <w:rsid w:val="006420C3"/>
    <w:rsid w:val="00642EA0"/>
    <w:rsid w:val="00643221"/>
    <w:rsid w:val="00644D00"/>
    <w:rsid w:val="006510A0"/>
    <w:rsid w:val="0065785E"/>
    <w:rsid w:val="00660E97"/>
    <w:rsid w:val="0066266F"/>
    <w:rsid w:val="006732C1"/>
    <w:rsid w:val="00682DE8"/>
    <w:rsid w:val="00684DB4"/>
    <w:rsid w:val="00694557"/>
    <w:rsid w:val="00694D8F"/>
    <w:rsid w:val="006969B9"/>
    <w:rsid w:val="006A38E9"/>
    <w:rsid w:val="006A42B6"/>
    <w:rsid w:val="006C33C8"/>
    <w:rsid w:val="006C45A5"/>
    <w:rsid w:val="006C7CF7"/>
    <w:rsid w:val="006D3797"/>
    <w:rsid w:val="006E4846"/>
    <w:rsid w:val="006E7222"/>
    <w:rsid w:val="006F4C35"/>
    <w:rsid w:val="0070503F"/>
    <w:rsid w:val="0070661A"/>
    <w:rsid w:val="007068D4"/>
    <w:rsid w:val="00707CDF"/>
    <w:rsid w:val="007104B8"/>
    <w:rsid w:val="00714533"/>
    <w:rsid w:val="00720BA7"/>
    <w:rsid w:val="007231E2"/>
    <w:rsid w:val="00727F81"/>
    <w:rsid w:val="00731852"/>
    <w:rsid w:val="0074256E"/>
    <w:rsid w:val="0074295C"/>
    <w:rsid w:val="00743DAE"/>
    <w:rsid w:val="007610D8"/>
    <w:rsid w:val="00766F5E"/>
    <w:rsid w:val="00775308"/>
    <w:rsid w:val="00777509"/>
    <w:rsid w:val="00783073"/>
    <w:rsid w:val="00786443"/>
    <w:rsid w:val="007979CD"/>
    <w:rsid w:val="007A516B"/>
    <w:rsid w:val="007A7AEF"/>
    <w:rsid w:val="007B2AAB"/>
    <w:rsid w:val="007B7A63"/>
    <w:rsid w:val="007C4924"/>
    <w:rsid w:val="007C5DCA"/>
    <w:rsid w:val="007C656D"/>
    <w:rsid w:val="007C778A"/>
    <w:rsid w:val="007D191F"/>
    <w:rsid w:val="007D4E91"/>
    <w:rsid w:val="007D5AEB"/>
    <w:rsid w:val="007D63FD"/>
    <w:rsid w:val="007E3DBF"/>
    <w:rsid w:val="007E43E5"/>
    <w:rsid w:val="007E5790"/>
    <w:rsid w:val="007F655F"/>
    <w:rsid w:val="0080661A"/>
    <w:rsid w:val="00814827"/>
    <w:rsid w:val="0081687C"/>
    <w:rsid w:val="008201A0"/>
    <w:rsid w:val="00822427"/>
    <w:rsid w:val="00827829"/>
    <w:rsid w:val="00830DB0"/>
    <w:rsid w:val="00835923"/>
    <w:rsid w:val="0085054C"/>
    <w:rsid w:val="00870891"/>
    <w:rsid w:val="00875DD5"/>
    <w:rsid w:val="008831FA"/>
    <w:rsid w:val="00890AE1"/>
    <w:rsid w:val="00891112"/>
    <w:rsid w:val="008918A1"/>
    <w:rsid w:val="00892FF2"/>
    <w:rsid w:val="00894AFC"/>
    <w:rsid w:val="0089523D"/>
    <w:rsid w:val="00896EBB"/>
    <w:rsid w:val="008A31C7"/>
    <w:rsid w:val="008B0140"/>
    <w:rsid w:val="008B31AA"/>
    <w:rsid w:val="008C5188"/>
    <w:rsid w:val="008C7C8A"/>
    <w:rsid w:val="008E725A"/>
    <w:rsid w:val="008F7C15"/>
    <w:rsid w:val="008F7F2D"/>
    <w:rsid w:val="009010D3"/>
    <w:rsid w:val="009045F9"/>
    <w:rsid w:val="0090708C"/>
    <w:rsid w:val="009108A1"/>
    <w:rsid w:val="00914F32"/>
    <w:rsid w:val="0091673A"/>
    <w:rsid w:val="00930CE0"/>
    <w:rsid w:val="00933FE3"/>
    <w:rsid w:val="00937751"/>
    <w:rsid w:val="00942FA4"/>
    <w:rsid w:val="00946998"/>
    <w:rsid w:val="00946B4C"/>
    <w:rsid w:val="0095460F"/>
    <w:rsid w:val="00954EA7"/>
    <w:rsid w:val="00974DCC"/>
    <w:rsid w:val="0099773B"/>
    <w:rsid w:val="009A36BC"/>
    <w:rsid w:val="009A7665"/>
    <w:rsid w:val="009B1108"/>
    <w:rsid w:val="009B7A5B"/>
    <w:rsid w:val="009B7B49"/>
    <w:rsid w:val="009C52ED"/>
    <w:rsid w:val="009D3B26"/>
    <w:rsid w:val="009D591C"/>
    <w:rsid w:val="009E2797"/>
    <w:rsid w:val="009E5B15"/>
    <w:rsid w:val="009E5DA8"/>
    <w:rsid w:val="009F53F4"/>
    <w:rsid w:val="00A016A4"/>
    <w:rsid w:val="00A02062"/>
    <w:rsid w:val="00A0465F"/>
    <w:rsid w:val="00A05508"/>
    <w:rsid w:val="00A10116"/>
    <w:rsid w:val="00A10E53"/>
    <w:rsid w:val="00A1357A"/>
    <w:rsid w:val="00A23886"/>
    <w:rsid w:val="00A250C3"/>
    <w:rsid w:val="00A26BC3"/>
    <w:rsid w:val="00A348E7"/>
    <w:rsid w:val="00A34F7A"/>
    <w:rsid w:val="00A35595"/>
    <w:rsid w:val="00A36CCB"/>
    <w:rsid w:val="00A44CF7"/>
    <w:rsid w:val="00A45B2F"/>
    <w:rsid w:val="00A47578"/>
    <w:rsid w:val="00A512AB"/>
    <w:rsid w:val="00A832F3"/>
    <w:rsid w:val="00A878C5"/>
    <w:rsid w:val="00A92CF4"/>
    <w:rsid w:val="00A93089"/>
    <w:rsid w:val="00AA1FCA"/>
    <w:rsid w:val="00AA23C2"/>
    <w:rsid w:val="00AA4D43"/>
    <w:rsid w:val="00AB26CC"/>
    <w:rsid w:val="00AB4B47"/>
    <w:rsid w:val="00AB533B"/>
    <w:rsid w:val="00AC0591"/>
    <w:rsid w:val="00AC05BB"/>
    <w:rsid w:val="00AD34DA"/>
    <w:rsid w:val="00AD40C4"/>
    <w:rsid w:val="00AD70C6"/>
    <w:rsid w:val="00AE61AC"/>
    <w:rsid w:val="00AE6566"/>
    <w:rsid w:val="00AE7543"/>
    <w:rsid w:val="00B011F3"/>
    <w:rsid w:val="00B15843"/>
    <w:rsid w:val="00B15E02"/>
    <w:rsid w:val="00B1772C"/>
    <w:rsid w:val="00B20841"/>
    <w:rsid w:val="00B20CB9"/>
    <w:rsid w:val="00B21351"/>
    <w:rsid w:val="00B23EAB"/>
    <w:rsid w:val="00B25CA2"/>
    <w:rsid w:val="00B274A1"/>
    <w:rsid w:val="00B35CA6"/>
    <w:rsid w:val="00B3739E"/>
    <w:rsid w:val="00B4180F"/>
    <w:rsid w:val="00B430A1"/>
    <w:rsid w:val="00B50564"/>
    <w:rsid w:val="00B63779"/>
    <w:rsid w:val="00B657E3"/>
    <w:rsid w:val="00B66921"/>
    <w:rsid w:val="00B71EF4"/>
    <w:rsid w:val="00B755C4"/>
    <w:rsid w:val="00B86C1F"/>
    <w:rsid w:val="00B8704D"/>
    <w:rsid w:val="00B878B7"/>
    <w:rsid w:val="00B90B9A"/>
    <w:rsid w:val="00B90E04"/>
    <w:rsid w:val="00B92596"/>
    <w:rsid w:val="00BA064C"/>
    <w:rsid w:val="00BA1C6D"/>
    <w:rsid w:val="00BA335B"/>
    <w:rsid w:val="00BA4809"/>
    <w:rsid w:val="00BA7443"/>
    <w:rsid w:val="00BB2790"/>
    <w:rsid w:val="00BC27C6"/>
    <w:rsid w:val="00BC38F1"/>
    <w:rsid w:val="00BC6839"/>
    <w:rsid w:val="00BD1F28"/>
    <w:rsid w:val="00BD458E"/>
    <w:rsid w:val="00BD512E"/>
    <w:rsid w:val="00BE08AD"/>
    <w:rsid w:val="00BE1B93"/>
    <w:rsid w:val="00BE2932"/>
    <w:rsid w:val="00BF588E"/>
    <w:rsid w:val="00C021A9"/>
    <w:rsid w:val="00C06474"/>
    <w:rsid w:val="00C11483"/>
    <w:rsid w:val="00C17E8D"/>
    <w:rsid w:val="00C2043B"/>
    <w:rsid w:val="00C25D79"/>
    <w:rsid w:val="00C30349"/>
    <w:rsid w:val="00C42C26"/>
    <w:rsid w:val="00C5443C"/>
    <w:rsid w:val="00C56B7C"/>
    <w:rsid w:val="00C6185B"/>
    <w:rsid w:val="00C633DD"/>
    <w:rsid w:val="00C678DB"/>
    <w:rsid w:val="00C67FE2"/>
    <w:rsid w:val="00C712F1"/>
    <w:rsid w:val="00C742C0"/>
    <w:rsid w:val="00C75F84"/>
    <w:rsid w:val="00C76372"/>
    <w:rsid w:val="00C76CA6"/>
    <w:rsid w:val="00C8252D"/>
    <w:rsid w:val="00C93567"/>
    <w:rsid w:val="00C9416D"/>
    <w:rsid w:val="00C95BD2"/>
    <w:rsid w:val="00C973CE"/>
    <w:rsid w:val="00CB4EBC"/>
    <w:rsid w:val="00CC163F"/>
    <w:rsid w:val="00CC2426"/>
    <w:rsid w:val="00CC2ADE"/>
    <w:rsid w:val="00CC3DE8"/>
    <w:rsid w:val="00CC4C07"/>
    <w:rsid w:val="00CC65C9"/>
    <w:rsid w:val="00CC781D"/>
    <w:rsid w:val="00CE4D62"/>
    <w:rsid w:val="00CF3878"/>
    <w:rsid w:val="00D03805"/>
    <w:rsid w:val="00D164E3"/>
    <w:rsid w:val="00D22E71"/>
    <w:rsid w:val="00D26F5B"/>
    <w:rsid w:val="00D33C27"/>
    <w:rsid w:val="00D36A7C"/>
    <w:rsid w:val="00D36CAE"/>
    <w:rsid w:val="00D375D3"/>
    <w:rsid w:val="00D4003E"/>
    <w:rsid w:val="00D510DD"/>
    <w:rsid w:val="00D51F25"/>
    <w:rsid w:val="00D56141"/>
    <w:rsid w:val="00D6091B"/>
    <w:rsid w:val="00D65732"/>
    <w:rsid w:val="00D66F10"/>
    <w:rsid w:val="00D769BB"/>
    <w:rsid w:val="00D807E5"/>
    <w:rsid w:val="00D8656F"/>
    <w:rsid w:val="00D9124E"/>
    <w:rsid w:val="00DA31CF"/>
    <w:rsid w:val="00DA5CF4"/>
    <w:rsid w:val="00DB2C1B"/>
    <w:rsid w:val="00DB672B"/>
    <w:rsid w:val="00DC5019"/>
    <w:rsid w:val="00DD0ABD"/>
    <w:rsid w:val="00DD7086"/>
    <w:rsid w:val="00DE434C"/>
    <w:rsid w:val="00DF010B"/>
    <w:rsid w:val="00DF23AF"/>
    <w:rsid w:val="00E02BD5"/>
    <w:rsid w:val="00E03B0F"/>
    <w:rsid w:val="00E04AE9"/>
    <w:rsid w:val="00E15563"/>
    <w:rsid w:val="00E20610"/>
    <w:rsid w:val="00E20803"/>
    <w:rsid w:val="00E20FFC"/>
    <w:rsid w:val="00E24B6D"/>
    <w:rsid w:val="00E414E4"/>
    <w:rsid w:val="00E6021C"/>
    <w:rsid w:val="00E77DA2"/>
    <w:rsid w:val="00E8553D"/>
    <w:rsid w:val="00E97210"/>
    <w:rsid w:val="00EA130C"/>
    <w:rsid w:val="00EA1C2B"/>
    <w:rsid w:val="00EB5285"/>
    <w:rsid w:val="00EB61CC"/>
    <w:rsid w:val="00EB7776"/>
    <w:rsid w:val="00ED4AF0"/>
    <w:rsid w:val="00ED5AC2"/>
    <w:rsid w:val="00ED6F67"/>
    <w:rsid w:val="00EF3C67"/>
    <w:rsid w:val="00EF43E9"/>
    <w:rsid w:val="00EF4919"/>
    <w:rsid w:val="00F02849"/>
    <w:rsid w:val="00F10E88"/>
    <w:rsid w:val="00F141FB"/>
    <w:rsid w:val="00F17580"/>
    <w:rsid w:val="00F2103B"/>
    <w:rsid w:val="00F214F6"/>
    <w:rsid w:val="00F27DED"/>
    <w:rsid w:val="00F301D6"/>
    <w:rsid w:val="00F372A5"/>
    <w:rsid w:val="00F4663E"/>
    <w:rsid w:val="00F471D5"/>
    <w:rsid w:val="00F50A56"/>
    <w:rsid w:val="00F50C45"/>
    <w:rsid w:val="00F53AFC"/>
    <w:rsid w:val="00F570FB"/>
    <w:rsid w:val="00F63FC7"/>
    <w:rsid w:val="00F654C4"/>
    <w:rsid w:val="00F70970"/>
    <w:rsid w:val="00F71497"/>
    <w:rsid w:val="00F74721"/>
    <w:rsid w:val="00F80790"/>
    <w:rsid w:val="00FA1C6E"/>
    <w:rsid w:val="00FA57D8"/>
    <w:rsid w:val="00FC3950"/>
    <w:rsid w:val="00FD6231"/>
    <w:rsid w:val="00FE45EA"/>
    <w:rsid w:val="00FF16D3"/>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lang/>
    </w:rPr>
  </w:style>
  <w:style w:type="paragraph" w:styleId="2">
    <w:name w:val="heading 2"/>
    <w:basedOn w:val="a"/>
    <w:next w:val="a"/>
    <w:link w:val="20"/>
    <w:semiHidden/>
    <w:unhideWhenUsed/>
    <w:qFormat/>
    <w:rsid w:val="00890AE1"/>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1">
    <w:name w:val="Body Text Indent 2"/>
    <w:basedOn w:val="a"/>
    <w:semiHidden/>
    <w:rsid w:val="00A10116"/>
    <w:pPr>
      <w:ind w:firstLine="567"/>
      <w:jc w:val="both"/>
    </w:pPr>
    <w:rPr>
      <w:sz w:val="22"/>
    </w:rPr>
  </w:style>
  <w:style w:type="paragraph" w:styleId="a3">
    <w:name w:val="Balloon Text"/>
    <w:basedOn w:val="a"/>
    <w:rsid w:val="003A3E62"/>
    <w:rPr>
      <w:rFonts w:ascii="Tahoma" w:hAnsi="Tahoma" w:cs="Tahoma"/>
      <w:sz w:val="16"/>
      <w:szCs w:val="16"/>
    </w:rPr>
  </w:style>
  <w:style w:type="paragraph" w:styleId="a4">
    <w:name w:val="Body Text Indent"/>
    <w:basedOn w:val="a"/>
    <w:link w:val="a5"/>
    <w:rsid w:val="007E5790"/>
    <w:pPr>
      <w:spacing w:after="120"/>
      <w:ind w:left="283"/>
    </w:pPr>
    <w:rPr>
      <w:lang/>
    </w:rPr>
  </w:style>
  <w:style w:type="character" w:customStyle="1" w:styleId="a5">
    <w:name w:val="Основной текст с отступом Знак"/>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rPr>
      <w:lang/>
    </w:rPr>
  </w:style>
  <w:style w:type="character" w:customStyle="1" w:styleId="a7">
    <w:name w:val="Верхний колонтитул Знак"/>
    <w:link w:val="a6"/>
    <w:rsid w:val="001D4F40"/>
    <w:rPr>
      <w:sz w:val="26"/>
    </w:rPr>
  </w:style>
  <w:style w:type="paragraph" w:styleId="a8">
    <w:name w:val="footer"/>
    <w:basedOn w:val="a"/>
    <w:link w:val="a9"/>
    <w:uiPriority w:val="99"/>
    <w:rsid w:val="001D4F40"/>
    <w:pPr>
      <w:tabs>
        <w:tab w:val="center" w:pos="4677"/>
        <w:tab w:val="right" w:pos="9355"/>
      </w:tabs>
    </w:pPr>
    <w:rPr>
      <w:lang/>
    </w:rPr>
  </w:style>
  <w:style w:type="character" w:customStyle="1" w:styleId="a9">
    <w:name w:val="Нижний колонтитул Знак"/>
    <w:link w:val="a8"/>
    <w:uiPriority w:val="99"/>
    <w:rsid w:val="001D4F40"/>
    <w:rPr>
      <w:sz w:val="26"/>
    </w:rPr>
  </w:style>
  <w:style w:type="paragraph" w:styleId="aa">
    <w:name w:val="Body Text"/>
    <w:basedOn w:val="a"/>
    <w:link w:val="ab"/>
    <w:rsid w:val="00B878B7"/>
    <w:pPr>
      <w:spacing w:after="120"/>
    </w:pPr>
    <w:rPr>
      <w:lang/>
    </w:rPr>
  </w:style>
  <w:style w:type="character" w:customStyle="1" w:styleId="ab">
    <w:name w:val="Основной текст Знак"/>
    <w:link w:val="aa"/>
    <w:rsid w:val="00B878B7"/>
    <w:rPr>
      <w:sz w:val="26"/>
    </w:rPr>
  </w:style>
  <w:style w:type="character" w:customStyle="1" w:styleId="WW8Num4z0">
    <w:name w:val="WW8Num4z0"/>
    <w:rsid w:val="00B878B7"/>
    <w:rPr>
      <w:rFonts w:ascii="Times New Roman" w:hAnsi="Times New Roman"/>
      <w:b w:val="0"/>
      <w:i w:val="0"/>
      <w:sz w:val="24"/>
      <w:u w:val="none"/>
    </w:rPr>
  </w:style>
  <w:style w:type="character" w:customStyle="1" w:styleId="3">
    <w:name w:val="Основной шрифт абзаца3"/>
    <w:rsid w:val="00B878B7"/>
  </w:style>
  <w:style w:type="character" w:customStyle="1" w:styleId="Absatz-Standardschriftart">
    <w:name w:val="Absatz-Standardschriftart"/>
    <w:rsid w:val="00B878B7"/>
  </w:style>
  <w:style w:type="character" w:customStyle="1" w:styleId="22">
    <w:name w:val="Основной шрифт абзаца2"/>
    <w:rsid w:val="00B878B7"/>
  </w:style>
  <w:style w:type="character" w:customStyle="1" w:styleId="WW-Absatz-Standardschriftart">
    <w:name w:val="WW-Absatz-Standardschriftart"/>
    <w:rsid w:val="00B878B7"/>
  </w:style>
  <w:style w:type="character" w:customStyle="1" w:styleId="WW-Absatz-Standardschriftart1">
    <w:name w:val="WW-Absatz-Standardschriftart1"/>
    <w:rsid w:val="00B878B7"/>
  </w:style>
  <w:style w:type="character" w:customStyle="1" w:styleId="11">
    <w:name w:val="Основной шрифт абзаца1"/>
    <w:rsid w:val="00B878B7"/>
  </w:style>
  <w:style w:type="character" w:customStyle="1" w:styleId="ac">
    <w:name w:val="Символ нумерации"/>
    <w:rsid w:val="00B878B7"/>
  </w:style>
  <w:style w:type="character" w:styleId="ad">
    <w:name w:val="Strong"/>
    <w:qFormat/>
    <w:rsid w:val="00B878B7"/>
    <w:rPr>
      <w:b/>
      <w:bCs/>
    </w:rPr>
  </w:style>
  <w:style w:type="character" w:styleId="ae">
    <w:name w:val="Hyperlink"/>
    <w:uiPriority w:val="99"/>
    <w:rsid w:val="00B878B7"/>
    <w:rPr>
      <w:color w:val="0000FF"/>
      <w:u w:val="single"/>
    </w:rPr>
  </w:style>
  <w:style w:type="paragraph" w:customStyle="1" w:styleId="af">
    <w:name w:val="Заголовок"/>
    <w:basedOn w:val="a"/>
    <w:next w:val="aa"/>
    <w:rsid w:val="00B878B7"/>
    <w:pPr>
      <w:keepNext/>
      <w:suppressAutoHyphens/>
      <w:spacing w:before="240" w:after="120"/>
    </w:pPr>
    <w:rPr>
      <w:rFonts w:ascii="Arial" w:eastAsia="Microsoft YaHei" w:hAnsi="Arial" w:cs="Mangal"/>
      <w:sz w:val="28"/>
      <w:szCs w:val="28"/>
      <w:lang w:eastAsia="ar-SA"/>
    </w:rPr>
  </w:style>
  <w:style w:type="paragraph" w:styleId="af0">
    <w:name w:val="List"/>
    <w:basedOn w:val="aa"/>
    <w:rsid w:val="00B878B7"/>
    <w:pPr>
      <w:suppressAutoHyphens/>
      <w:spacing w:after="0"/>
      <w:jc w:val="both"/>
    </w:pPr>
    <w:rPr>
      <w:rFonts w:cs="Mangal"/>
      <w:sz w:val="28"/>
      <w:lang w:eastAsia="ar-SA"/>
    </w:rPr>
  </w:style>
  <w:style w:type="paragraph" w:customStyle="1" w:styleId="30">
    <w:name w:val="Название3"/>
    <w:basedOn w:val="a"/>
    <w:rsid w:val="00B878B7"/>
    <w:pPr>
      <w:suppressLineNumbers/>
      <w:suppressAutoHyphens/>
      <w:spacing w:before="120" w:after="120"/>
    </w:pPr>
    <w:rPr>
      <w:rFonts w:cs="Mangal"/>
      <w:i/>
      <w:iCs/>
      <w:sz w:val="24"/>
      <w:szCs w:val="24"/>
      <w:lang w:eastAsia="ar-SA"/>
    </w:rPr>
  </w:style>
  <w:style w:type="paragraph" w:customStyle="1" w:styleId="31">
    <w:name w:val="Указатель3"/>
    <w:basedOn w:val="a"/>
    <w:rsid w:val="00B878B7"/>
    <w:pPr>
      <w:suppressLineNumbers/>
      <w:suppressAutoHyphens/>
    </w:pPr>
    <w:rPr>
      <w:rFonts w:cs="Mangal"/>
      <w:sz w:val="20"/>
      <w:lang w:eastAsia="ar-SA"/>
    </w:rPr>
  </w:style>
  <w:style w:type="paragraph" w:customStyle="1" w:styleId="23">
    <w:name w:val="Название2"/>
    <w:basedOn w:val="a"/>
    <w:rsid w:val="00B878B7"/>
    <w:pPr>
      <w:suppressLineNumbers/>
      <w:suppressAutoHyphens/>
      <w:spacing w:before="120" w:after="120"/>
    </w:pPr>
    <w:rPr>
      <w:rFonts w:cs="Mangal"/>
      <w:i/>
      <w:iCs/>
      <w:sz w:val="24"/>
      <w:szCs w:val="24"/>
      <w:lang w:eastAsia="ar-SA"/>
    </w:rPr>
  </w:style>
  <w:style w:type="paragraph" w:customStyle="1" w:styleId="24">
    <w:name w:val="Указатель2"/>
    <w:basedOn w:val="a"/>
    <w:rsid w:val="00B878B7"/>
    <w:pPr>
      <w:suppressLineNumbers/>
      <w:suppressAutoHyphens/>
    </w:pPr>
    <w:rPr>
      <w:rFonts w:cs="Mangal"/>
      <w:sz w:val="20"/>
      <w:lang w:eastAsia="ar-SA"/>
    </w:rPr>
  </w:style>
  <w:style w:type="paragraph" w:customStyle="1" w:styleId="12">
    <w:name w:val="Название1"/>
    <w:basedOn w:val="a"/>
    <w:rsid w:val="00B878B7"/>
    <w:pPr>
      <w:suppressLineNumbers/>
      <w:suppressAutoHyphens/>
      <w:spacing w:before="120" w:after="120"/>
    </w:pPr>
    <w:rPr>
      <w:rFonts w:cs="Mangal"/>
      <w:i/>
      <w:iCs/>
      <w:sz w:val="24"/>
      <w:szCs w:val="24"/>
      <w:lang w:eastAsia="ar-SA"/>
    </w:rPr>
  </w:style>
  <w:style w:type="paragraph" w:customStyle="1" w:styleId="13">
    <w:name w:val="Указатель1"/>
    <w:basedOn w:val="a"/>
    <w:rsid w:val="00B878B7"/>
    <w:pPr>
      <w:suppressLineNumbers/>
      <w:suppressAutoHyphens/>
    </w:pPr>
    <w:rPr>
      <w:rFonts w:cs="Mangal"/>
      <w:sz w:val="20"/>
      <w:lang w:eastAsia="ar-SA"/>
    </w:rPr>
  </w:style>
  <w:style w:type="paragraph" w:customStyle="1" w:styleId="14">
    <w:name w:val="подпись1"/>
    <w:basedOn w:val="a"/>
    <w:rsid w:val="00B878B7"/>
    <w:pPr>
      <w:suppressAutoHyphens/>
    </w:pPr>
    <w:rPr>
      <w:sz w:val="28"/>
      <w:lang w:eastAsia="ar-SA"/>
    </w:rPr>
  </w:style>
  <w:style w:type="paragraph" w:customStyle="1" w:styleId="15">
    <w:name w:val="Название объекта1"/>
    <w:basedOn w:val="a"/>
    <w:next w:val="a"/>
    <w:rsid w:val="00B878B7"/>
    <w:pPr>
      <w:suppressAutoHyphens/>
      <w:overflowPunct w:val="0"/>
      <w:autoSpaceDE w:val="0"/>
      <w:jc w:val="center"/>
      <w:textAlignment w:val="baseline"/>
    </w:pPr>
    <w:rPr>
      <w:b/>
      <w:spacing w:val="20"/>
      <w:sz w:val="32"/>
      <w:lang w:eastAsia="ar-SA"/>
    </w:rPr>
  </w:style>
  <w:style w:type="paragraph" w:customStyle="1" w:styleId="ConsPlusNonformat">
    <w:name w:val="ConsPlusNonformat"/>
    <w:rsid w:val="00B878B7"/>
    <w:pPr>
      <w:widowControl w:val="0"/>
      <w:suppressAutoHyphens/>
      <w:autoSpaceDE w:val="0"/>
    </w:pPr>
    <w:rPr>
      <w:rFonts w:ascii="Courier New" w:eastAsia="Arial" w:hAnsi="Courier New" w:cs="Courier New"/>
      <w:lang w:eastAsia="ar-SA"/>
    </w:rPr>
  </w:style>
  <w:style w:type="paragraph" w:customStyle="1" w:styleId="ConsPlusTitle">
    <w:name w:val="ConsPlusTitle"/>
    <w:rsid w:val="00B878B7"/>
    <w:pPr>
      <w:widowControl w:val="0"/>
      <w:suppressAutoHyphens/>
      <w:autoSpaceDE w:val="0"/>
    </w:pPr>
    <w:rPr>
      <w:rFonts w:eastAsia="Arial"/>
      <w:b/>
      <w:bCs/>
      <w:sz w:val="24"/>
      <w:szCs w:val="24"/>
      <w:lang w:eastAsia="ar-SA"/>
    </w:rPr>
  </w:style>
  <w:style w:type="paragraph" w:customStyle="1" w:styleId="ConsPlusCell">
    <w:name w:val="ConsPlusCell"/>
    <w:rsid w:val="00B878B7"/>
    <w:pPr>
      <w:widowControl w:val="0"/>
      <w:suppressAutoHyphens/>
      <w:autoSpaceDE w:val="0"/>
    </w:pPr>
    <w:rPr>
      <w:rFonts w:ascii="Arial" w:eastAsia="Arial" w:hAnsi="Arial" w:cs="Arial"/>
      <w:lang w:eastAsia="ar-SA"/>
    </w:rPr>
  </w:style>
  <w:style w:type="paragraph" w:customStyle="1" w:styleId="af1">
    <w:name w:val="Содержимое таблицы"/>
    <w:basedOn w:val="a"/>
    <w:rsid w:val="00B878B7"/>
    <w:pPr>
      <w:suppressLineNumbers/>
      <w:suppressAutoHyphens/>
    </w:pPr>
    <w:rPr>
      <w:sz w:val="20"/>
      <w:lang w:eastAsia="ar-SA"/>
    </w:rPr>
  </w:style>
  <w:style w:type="paragraph" w:customStyle="1" w:styleId="af2">
    <w:name w:val="Заголовок таблицы"/>
    <w:basedOn w:val="af1"/>
    <w:rsid w:val="00B878B7"/>
    <w:pPr>
      <w:jc w:val="center"/>
    </w:pPr>
    <w:rPr>
      <w:b/>
      <w:bCs/>
    </w:rPr>
  </w:style>
  <w:style w:type="paragraph" w:customStyle="1" w:styleId="af3">
    <w:name w:val="Содержимое врезки"/>
    <w:basedOn w:val="aa"/>
    <w:rsid w:val="00B878B7"/>
    <w:pPr>
      <w:suppressAutoHyphens/>
      <w:spacing w:after="0"/>
      <w:jc w:val="both"/>
    </w:pPr>
    <w:rPr>
      <w:sz w:val="28"/>
      <w:lang w:eastAsia="ar-SA"/>
    </w:rPr>
  </w:style>
  <w:style w:type="paragraph" w:customStyle="1" w:styleId="ConsNormal">
    <w:name w:val="ConsNormal"/>
    <w:rsid w:val="00B878B7"/>
    <w:pPr>
      <w:widowControl w:val="0"/>
      <w:suppressAutoHyphens/>
      <w:autoSpaceDE w:val="0"/>
      <w:ind w:right="19772" w:firstLine="720"/>
    </w:pPr>
    <w:rPr>
      <w:rFonts w:ascii="Arial" w:eastAsia="Arial" w:hAnsi="Arial" w:cs="Arial"/>
      <w:lang w:eastAsia="ar-SA"/>
    </w:rPr>
  </w:style>
  <w:style w:type="paragraph" w:customStyle="1" w:styleId="western">
    <w:name w:val="western"/>
    <w:basedOn w:val="a"/>
    <w:rsid w:val="00B878B7"/>
    <w:pPr>
      <w:spacing w:before="100"/>
      <w:jc w:val="both"/>
    </w:pPr>
    <w:rPr>
      <w:color w:val="000000"/>
      <w:sz w:val="28"/>
      <w:szCs w:val="28"/>
      <w:lang w:eastAsia="ar-SA"/>
    </w:rPr>
  </w:style>
  <w:style w:type="character" w:customStyle="1" w:styleId="10">
    <w:name w:val="Заголовок 1 Знак"/>
    <w:link w:val="1"/>
    <w:rsid w:val="0040445F"/>
    <w:rPr>
      <w:b/>
      <w:sz w:val="36"/>
    </w:rPr>
  </w:style>
  <w:style w:type="paragraph" w:customStyle="1" w:styleId="ConsPlusNormal">
    <w:name w:val="ConsPlusNormal"/>
    <w:rsid w:val="00347DCB"/>
    <w:pPr>
      <w:widowControl w:val="0"/>
      <w:suppressAutoHyphens/>
      <w:autoSpaceDE w:val="0"/>
      <w:ind w:firstLine="720"/>
    </w:pPr>
    <w:rPr>
      <w:rFonts w:ascii="Arial" w:eastAsia="Arial" w:hAnsi="Arial" w:cs="Arial"/>
      <w:lang w:eastAsia="ar-SA"/>
    </w:rPr>
  </w:style>
  <w:style w:type="paragraph" w:customStyle="1" w:styleId="200">
    <w:name w:val="Обычный (веб)20"/>
    <w:basedOn w:val="a"/>
    <w:link w:val="201"/>
    <w:rsid w:val="00786443"/>
    <w:pPr>
      <w:suppressAutoHyphens/>
      <w:jc w:val="both"/>
    </w:pPr>
    <w:rPr>
      <w:color w:val="000000"/>
      <w:sz w:val="24"/>
      <w:szCs w:val="24"/>
      <w:lang w:eastAsia="ar-SA"/>
    </w:rPr>
  </w:style>
  <w:style w:type="character" w:customStyle="1" w:styleId="201">
    <w:name w:val="Обычный (веб)20 Знак"/>
    <w:link w:val="200"/>
    <w:rsid w:val="00786443"/>
    <w:rPr>
      <w:color w:val="000000"/>
      <w:sz w:val="24"/>
      <w:szCs w:val="24"/>
      <w:lang w:eastAsia="ar-SA"/>
    </w:rPr>
  </w:style>
  <w:style w:type="paragraph" w:styleId="af4">
    <w:name w:val="Document Map"/>
    <w:basedOn w:val="a"/>
    <w:link w:val="af5"/>
    <w:rsid w:val="009010D3"/>
    <w:rPr>
      <w:rFonts w:ascii="Tahoma" w:hAnsi="Tahoma"/>
      <w:sz w:val="16"/>
      <w:szCs w:val="16"/>
      <w:lang/>
    </w:rPr>
  </w:style>
  <w:style w:type="character" w:customStyle="1" w:styleId="af5">
    <w:name w:val="Схема документа Знак"/>
    <w:link w:val="af4"/>
    <w:rsid w:val="009010D3"/>
    <w:rPr>
      <w:rFonts w:ascii="Tahoma" w:hAnsi="Tahoma" w:cs="Tahoma"/>
      <w:sz w:val="16"/>
      <w:szCs w:val="16"/>
    </w:rPr>
  </w:style>
  <w:style w:type="paragraph" w:customStyle="1" w:styleId="af6">
    <w:name w:val="Знак Знак Знак Знак"/>
    <w:basedOn w:val="a"/>
    <w:rsid w:val="00ED6F67"/>
    <w:pPr>
      <w:spacing w:before="100" w:beforeAutospacing="1" w:after="100" w:afterAutospacing="1"/>
    </w:pPr>
    <w:rPr>
      <w:rFonts w:ascii="Tahoma" w:hAnsi="Tahoma" w:cs="Tahoma"/>
      <w:sz w:val="20"/>
      <w:lang w:val="en-US" w:eastAsia="en-US"/>
    </w:rPr>
  </w:style>
  <w:style w:type="paragraph" w:styleId="af7">
    <w:name w:val="List Paragraph"/>
    <w:basedOn w:val="a"/>
    <w:uiPriority w:val="34"/>
    <w:qFormat/>
    <w:rsid w:val="00896EBB"/>
    <w:pPr>
      <w:widowControl w:val="0"/>
      <w:suppressAutoHyphens/>
      <w:ind w:left="720"/>
      <w:contextualSpacing/>
    </w:pPr>
    <w:rPr>
      <w:rFonts w:eastAsia="Andale Sans UI"/>
      <w:kern w:val="2"/>
      <w:sz w:val="24"/>
      <w:szCs w:val="24"/>
      <w:lang w:eastAsia="ar-SA"/>
    </w:rPr>
  </w:style>
  <w:style w:type="character" w:customStyle="1" w:styleId="rvts6">
    <w:name w:val="rvts6"/>
    <w:basedOn w:val="a0"/>
    <w:rsid w:val="001765F0"/>
  </w:style>
  <w:style w:type="paragraph" w:styleId="af8">
    <w:name w:val="No Spacing"/>
    <w:uiPriority w:val="99"/>
    <w:qFormat/>
    <w:rsid w:val="000A3E75"/>
    <w:rPr>
      <w:sz w:val="24"/>
      <w:szCs w:val="24"/>
    </w:rPr>
  </w:style>
  <w:style w:type="character" w:customStyle="1" w:styleId="highlight">
    <w:name w:val="highlight"/>
    <w:basedOn w:val="a0"/>
    <w:rsid w:val="002F6DD0"/>
  </w:style>
  <w:style w:type="paragraph" w:styleId="af9">
    <w:name w:val="Normal (Web)"/>
    <w:basedOn w:val="a"/>
    <w:uiPriority w:val="99"/>
    <w:unhideWhenUsed/>
    <w:rsid w:val="004561B9"/>
    <w:pPr>
      <w:spacing w:before="100" w:beforeAutospacing="1" w:after="100" w:afterAutospacing="1"/>
    </w:pPr>
    <w:rPr>
      <w:sz w:val="24"/>
      <w:szCs w:val="24"/>
    </w:rPr>
  </w:style>
  <w:style w:type="character" w:customStyle="1" w:styleId="20">
    <w:name w:val="Заголовок 2 Знак"/>
    <w:basedOn w:val="a0"/>
    <w:link w:val="2"/>
    <w:semiHidden/>
    <w:rsid w:val="00890AE1"/>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61.r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A6C3199813BA22B77A4339C9BD28040DEA97279918673E1C8DF6BB3F023F88A7FE765301AC761E2m8R5E"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orlovsky..mfc.office@yande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F5655-F105-44BF-A1A9-6A74A940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11181</Words>
  <Characters>63732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74764</CharactersWithSpaces>
  <SharedDoc>false</SharedDoc>
  <HLinks>
    <vt:vector size="24" baseType="variant">
      <vt:variant>
        <vt:i4>6619243</vt:i4>
      </vt:variant>
      <vt:variant>
        <vt:i4>9</vt:i4>
      </vt:variant>
      <vt:variant>
        <vt:i4>0</vt:i4>
      </vt:variant>
      <vt:variant>
        <vt:i4>5</vt:i4>
      </vt:variant>
      <vt:variant>
        <vt:lpwstr>consultantplus://offline/ref=DB9305C369819580F098DF5EB2696A37404763DD0CC6CC6760C77AFAF3FB5C10CCBB3E46DBFB51D1u3m3F</vt:lpwstr>
      </vt:variant>
      <vt:variant>
        <vt:lpwstr/>
      </vt:variant>
      <vt:variant>
        <vt:i4>6946912</vt:i4>
      </vt:variant>
      <vt:variant>
        <vt:i4>6</vt:i4>
      </vt:variant>
      <vt:variant>
        <vt:i4>0</vt:i4>
      </vt:variant>
      <vt:variant>
        <vt:i4>5</vt:i4>
      </vt:variant>
      <vt:variant>
        <vt:lpwstr>consultantplus://offline/ref=DA6C3199813BA22B77A4339C9BD28040DEA97279918673E1C8DF6BB3F023F88A7FE765301AC761E2m8R5E</vt:lpwstr>
      </vt:variant>
      <vt:variant>
        <vt:lpwstr/>
      </vt:variant>
      <vt:variant>
        <vt:i4>7929869</vt:i4>
      </vt:variant>
      <vt:variant>
        <vt:i4>3</vt:i4>
      </vt:variant>
      <vt:variant>
        <vt:i4>0</vt:i4>
      </vt:variant>
      <vt:variant>
        <vt:i4>5</vt:i4>
      </vt:variant>
      <vt:variant>
        <vt:lpwstr>mailto:orlovsky..mfc.office@yandex.ru</vt:lpwstr>
      </vt:variant>
      <vt:variant>
        <vt:lpwstr/>
      </vt:variant>
      <vt:variant>
        <vt:i4>5439580</vt:i4>
      </vt:variant>
      <vt:variant>
        <vt:i4>0</vt:i4>
      </vt:variant>
      <vt:variant>
        <vt:i4>0</vt:i4>
      </vt:variant>
      <vt:variant>
        <vt:i4>5</vt:i4>
      </vt:variant>
      <vt:variant>
        <vt:lpwstr>http://www.may61.ru/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User</cp:lastModifiedBy>
  <cp:revision>2</cp:revision>
  <cp:lastPrinted>2016-02-26T05:43:00Z</cp:lastPrinted>
  <dcterms:created xsi:type="dcterms:W3CDTF">2017-09-05T12:25:00Z</dcterms:created>
  <dcterms:modified xsi:type="dcterms:W3CDTF">2017-09-05T12:25:00Z</dcterms:modified>
</cp:coreProperties>
</file>