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342" w:rsidRPr="0002340C" w:rsidRDefault="00D16342" w:rsidP="00D16342">
      <w:pPr>
        <w:tabs>
          <w:tab w:val="left" w:pos="7275"/>
          <w:tab w:val="left" w:pos="7695"/>
        </w:tabs>
        <w:rPr>
          <w:b/>
          <w:sz w:val="40"/>
          <w:szCs w:val="40"/>
        </w:rPr>
      </w:pPr>
      <w:r>
        <w:rPr>
          <w:b/>
          <w:sz w:val="40"/>
          <w:szCs w:val="40"/>
        </w:rPr>
        <w:t xml:space="preserve">                                        </w:t>
      </w:r>
      <w:r w:rsidRPr="0002340C">
        <w:rPr>
          <w:b/>
          <w:sz w:val="40"/>
          <w:szCs w:val="40"/>
        </w:rPr>
        <w:t xml:space="preserve"> </w:t>
      </w:r>
      <w:r w:rsidR="004E62A5">
        <w:rPr>
          <w:b/>
          <w:sz w:val="40"/>
          <w:szCs w:val="40"/>
        </w:rPr>
        <w:t xml:space="preserve">   </w:t>
      </w:r>
      <w:r w:rsidRPr="0002340C">
        <w:rPr>
          <w:b/>
          <w:sz w:val="40"/>
          <w:szCs w:val="40"/>
        </w:rPr>
        <w:t>РФ</w:t>
      </w:r>
    </w:p>
    <w:p w:rsidR="00D16342" w:rsidRPr="0002340C" w:rsidRDefault="00D16342" w:rsidP="00D16342">
      <w:pPr>
        <w:jc w:val="center"/>
        <w:rPr>
          <w:b/>
          <w:sz w:val="40"/>
          <w:szCs w:val="40"/>
        </w:rPr>
      </w:pPr>
      <w:r w:rsidRPr="0002340C">
        <w:rPr>
          <w:b/>
          <w:sz w:val="40"/>
          <w:szCs w:val="40"/>
        </w:rPr>
        <w:t>РОСТОВСКАЯ ОБЛАСТЬ ОРЛОВСКИЙ РАЙОН</w:t>
      </w:r>
    </w:p>
    <w:p w:rsidR="00D16342" w:rsidRPr="0002340C" w:rsidRDefault="00D16342" w:rsidP="00D16342">
      <w:pPr>
        <w:jc w:val="center"/>
        <w:rPr>
          <w:sz w:val="40"/>
          <w:szCs w:val="40"/>
        </w:rPr>
      </w:pPr>
      <w:r w:rsidRPr="0002340C">
        <w:rPr>
          <w:b/>
          <w:sz w:val="40"/>
          <w:szCs w:val="40"/>
        </w:rPr>
        <w:t>АДМИНИСТРАЦИЯ</w:t>
      </w:r>
    </w:p>
    <w:p w:rsidR="00D16342" w:rsidRPr="0002340C" w:rsidRDefault="00D16342" w:rsidP="00D16342">
      <w:pPr>
        <w:jc w:val="center"/>
        <w:rPr>
          <w:b/>
          <w:sz w:val="40"/>
          <w:szCs w:val="40"/>
        </w:rPr>
      </w:pPr>
      <w:r w:rsidRPr="0002340C">
        <w:rPr>
          <w:b/>
          <w:sz w:val="40"/>
          <w:szCs w:val="40"/>
        </w:rPr>
        <w:t>Майорского  сельского  поселения</w:t>
      </w:r>
    </w:p>
    <w:p w:rsidR="00D16342" w:rsidRPr="0002340C" w:rsidRDefault="00D16342" w:rsidP="00D16342">
      <w:pPr>
        <w:jc w:val="center"/>
        <w:rPr>
          <w:b/>
          <w:sz w:val="40"/>
          <w:szCs w:val="40"/>
        </w:rPr>
      </w:pPr>
      <w:r w:rsidRPr="0002340C">
        <w:rPr>
          <w:b/>
          <w:sz w:val="40"/>
          <w:szCs w:val="40"/>
        </w:rPr>
        <w:t>Постановление</w:t>
      </w:r>
    </w:p>
    <w:p w:rsidR="00D16342" w:rsidRPr="0002340C" w:rsidRDefault="00D16342" w:rsidP="00D16342">
      <w:pPr>
        <w:rPr>
          <w:b/>
          <w:szCs w:val="28"/>
        </w:rPr>
      </w:pPr>
    </w:p>
    <w:p w:rsidR="00D16342" w:rsidRPr="007138C7" w:rsidRDefault="00AF1B8B" w:rsidP="00D16342">
      <w:pPr>
        <w:rPr>
          <w:sz w:val="28"/>
          <w:szCs w:val="28"/>
        </w:rPr>
      </w:pPr>
      <w:r>
        <w:rPr>
          <w:sz w:val="28"/>
          <w:szCs w:val="28"/>
        </w:rPr>
        <w:t>11.08.</w:t>
      </w:r>
      <w:r w:rsidR="00D16342" w:rsidRPr="007138C7">
        <w:rPr>
          <w:sz w:val="28"/>
          <w:szCs w:val="28"/>
        </w:rPr>
        <w:t>201</w:t>
      </w:r>
      <w:r w:rsidR="00D16342">
        <w:rPr>
          <w:sz w:val="28"/>
          <w:szCs w:val="28"/>
        </w:rPr>
        <w:t>7</w:t>
      </w:r>
      <w:r w:rsidR="00D16342" w:rsidRPr="007138C7">
        <w:rPr>
          <w:sz w:val="28"/>
          <w:szCs w:val="28"/>
        </w:rPr>
        <w:t xml:space="preserve">                       </w:t>
      </w:r>
      <w:r w:rsidR="00D16342">
        <w:rPr>
          <w:sz w:val="28"/>
          <w:szCs w:val="28"/>
        </w:rPr>
        <w:t xml:space="preserve">             </w:t>
      </w:r>
      <w:r w:rsidR="00D16342" w:rsidRPr="007138C7">
        <w:rPr>
          <w:sz w:val="28"/>
          <w:szCs w:val="28"/>
        </w:rPr>
        <w:t xml:space="preserve">      </w:t>
      </w:r>
      <w:r>
        <w:rPr>
          <w:sz w:val="28"/>
          <w:szCs w:val="28"/>
        </w:rPr>
        <w:t>№ 114</w:t>
      </w:r>
      <w:r w:rsidR="00D16342">
        <w:rPr>
          <w:sz w:val="28"/>
          <w:szCs w:val="28"/>
        </w:rPr>
        <w:t xml:space="preserve">             </w:t>
      </w:r>
      <w:r w:rsidR="00D16342" w:rsidRPr="007138C7">
        <w:rPr>
          <w:sz w:val="28"/>
          <w:szCs w:val="28"/>
        </w:rPr>
        <w:t xml:space="preserve">                                х. Майорский    </w:t>
      </w:r>
    </w:p>
    <w:p w:rsidR="00D16342" w:rsidRDefault="00D16342" w:rsidP="00D16342">
      <w:pPr>
        <w:ind w:right="-1"/>
        <w:jc w:val="center"/>
        <w:rPr>
          <w:color w:val="000000"/>
          <w:sz w:val="28"/>
          <w:szCs w:val="28"/>
        </w:rPr>
      </w:pPr>
    </w:p>
    <w:p w:rsidR="00D16342" w:rsidRPr="00C17D0A" w:rsidRDefault="00D16342" w:rsidP="00D16342">
      <w:pPr>
        <w:jc w:val="center"/>
        <w:rPr>
          <w:sz w:val="28"/>
          <w:szCs w:val="28"/>
        </w:rPr>
      </w:pPr>
      <w:r w:rsidRPr="00B81493">
        <w:rPr>
          <w:bCs/>
          <w:sz w:val="28"/>
          <w:szCs w:val="28"/>
        </w:rPr>
        <w:t>Об утверждении Административного регламента по предоставлению муниципальной</w:t>
      </w:r>
      <w:r>
        <w:rPr>
          <w:bCs/>
          <w:sz w:val="28"/>
          <w:szCs w:val="28"/>
        </w:rPr>
        <w:t xml:space="preserve"> </w:t>
      </w:r>
      <w:r w:rsidRPr="00B81493">
        <w:rPr>
          <w:bCs/>
          <w:sz w:val="28"/>
          <w:szCs w:val="28"/>
        </w:rPr>
        <w:t xml:space="preserve">услуги </w:t>
      </w:r>
      <w:r w:rsidRPr="00C17D0A">
        <w:rPr>
          <w:sz w:val="28"/>
          <w:szCs w:val="28"/>
        </w:rPr>
        <w:t>«Расторжение договора аренды муниципального имущества (за исключением земельных участков)»</w:t>
      </w:r>
    </w:p>
    <w:p w:rsidR="00D16342" w:rsidRPr="00B81493" w:rsidRDefault="00D16342" w:rsidP="00D16342">
      <w:pPr>
        <w:jc w:val="center"/>
        <w:rPr>
          <w:sz w:val="28"/>
          <w:szCs w:val="28"/>
        </w:rPr>
      </w:pPr>
    </w:p>
    <w:p w:rsidR="00D16342" w:rsidRPr="00B81493" w:rsidRDefault="00D16342" w:rsidP="00D16342">
      <w:pPr>
        <w:rPr>
          <w:bCs/>
          <w:sz w:val="28"/>
          <w:szCs w:val="28"/>
        </w:rPr>
      </w:pPr>
    </w:p>
    <w:p w:rsidR="00D16342" w:rsidRPr="00B81493" w:rsidRDefault="00D16342" w:rsidP="00D16342">
      <w:pPr>
        <w:ind w:right="-6" w:firstLine="567"/>
        <w:jc w:val="both"/>
        <w:rPr>
          <w:sz w:val="28"/>
          <w:szCs w:val="28"/>
        </w:rPr>
      </w:pPr>
      <w:r w:rsidRPr="00803FB4">
        <w:rPr>
          <w:sz w:val="28"/>
          <w:szCs w:val="28"/>
        </w:rPr>
        <w:t>В соответствии с Земельным кодексом Российской Федерации от 25.10.2001 № 136-ФЗ,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t xml:space="preserve"> </w:t>
      </w:r>
      <w:r w:rsidRPr="00803FB4">
        <w:rPr>
          <w:sz w:val="28"/>
          <w:szCs w:val="28"/>
        </w:rPr>
        <w:t xml:space="preserve">протоколом заседания комиссии по повышению качества и доступности предоставления государственных и муниципальных услуг и организации межведомственного взаимодействия в Ростовской области от </w:t>
      </w:r>
      <w:r w:rsidR="00FA727E">
        <w:rPr>
          <w:sz w:val="28"/>
          <w:szCs w:val="28"/>
        </w:rPr>
        <w:t>16.06</w:t>
      </w:r>
      <w:r w:rsidRPr="00803FB4">
        <w:rPr>
          <w:sz w:val="28"/>
          <w:szCs w:val="28"/>
        </w:rPr>
        <w:t>.201</w:t>
      </w:r>
      <w:r w:rsidR="00FA727E">
        <w:rPr>
          <w:sz w:val="28"/>
          <w:szCs w:val="28"/>
        </w:rPr>
        <w:t>7</w:t>
      </w:r>
      <w:r w:rsidRPr="00803FB4">
        <w:rPr>
          <w:sz w:val="28"/>
          <w:szCs w:val="28"/>
        </w:rPr>
        <w:t xml:space="preserve"> № </w:t>
      </w:r>
      <w:r w:rsidR="004E62A5">
        <w:rPr>
          <w:sz w:val="28"/>
          <w:szCs w:val="28"/>
        </w:rPr>
        <w:t>3</w:t>
      </w:r>
      <w:r w:rsidRPr="00803FB4">
        <w:rPr>
          <w:sz w:val="28"/>
          <w:szCs w:val="28"/>
        </w:rPr>
        <w:t xml:space="preserve">, руководствуясь Уставом муниципального образования,  Администрация </w:t>
      </w:r>
      <w:r>
        <w:rPr>
          <w:sz w:val="28"/>
          <w:szCs w:val="28"/>
        </w:rPr>
        <w:t>Майор</w:t>
      </w:r>
      <w:r w:rsidRPr="00803FB4">
        <w:rPr>
          <w:sz w:val="28"/>
          <w:szCs w:val="28"/>
        </w:rPr>
        <w:t xml:space="preserve">ского сельского поселения </w:t>
      </w:r>
      <w:r w:rsidRPr="000E2C95">
        <w:rPr>
          <w:b/>
          <w:sz w:val="28"/>
          <w:szCs w:val="28"/>
        </w:rPr>
        <w:t>п о с т а н о в л я е т :</w:t>
      </w:r>
    </w:p>
    <w:p w:rsidR="00D16342" w:rsidRPr="00B81493" w:rsidRDefault="00D16342" w:rsidP="00D16342">
      <w:pPr>
        <w:ind w:right="-285" w:firstLine="567"/>
        <w:jc w:val="center"/>
        <w:rPr>
          <w:bCs/>
          <w:sz w:val="28"/>
          <w:szCs w:val="28"/>
        </w:rPr>
      </w:pPr>
    </w:p>
    <w:p w:rsidR="00D16342" w:rsidRPr="00B81493" w:rsidRDefault="00D16342" w:rsidP="00AF1B8B">
      <w:pPr>
        <w:jc w:val="both"/>
        <w:rPr>
          <w:sz w:val="28"/>
          <w:szCs w:val="28"/>
        </w:rPr>
      </w:pPr>
      <w:r w:rsidRPr="00B81493">
        <w:rPr>
          <w:sz w:val="28"/>
          <w:szCs w:val="28"/>
        </w:rPr>
        <w:t xml:space="preserve">1. Утвердить Административный регламент по предоставлению муниципальной услуги </w:t>
      </w:r>
      <w:r w:rsidR="00AF1B8B" w:rsidRPr="00C17D0A">
        <w:rPr>
          <w:sz w:val="28"/>
          <w:szCs w:val="28"/>
        </w:rPr>
        <w:t xml:space="preserve">«Расторжение договора аренды муниципального имущества (за </w:t>
      </w:r>
      <w:r w:rsidR="00AF1B8B">
        <w:rPr>
          <w:sz w:val="28"/>
          <w:szCs w:val="28"/>
        </w:rPr>
        <w:t>исключением земельных участков)</w:t>
      </w:r>
      <w:r w:rsidRPr="00B81493">
        <w:rPr>
          <w:sz w:val="28"/>
          <w:szCs w:val="28"/>
        </w:rPr>
        <w:t>» (приложение).</w:t>
      </w:r>
    </w:p>
    <w:p w:rsidR="00D16342" w:rsidRPr="00960B9F" w:rsidRDefault="00D16342" w:rsidP="00D16342">
      <w:pPr>
        <w:spacing w:line="276" w:lineRule="auto"/>
        <w:ind w:right="-6" w:firstLine="567"/>
        <w:jc w:val="both"/>
        <w:rPr>
          <w:spacing w:val="-2"/>
          <w:sz w:val="28"/>
          <w:szCs w:val="28"/>
        </w:rPr>
      </w:pPr>
      <w:r>
        <w:rPr>
          <w:sz w:val="28"/>
          <w:szCs w:val="28"/>
        </w:rPr>
        <w:t>2</w:t>
      </w:r>
      <w:r w:rsidRPr="00960B9F">
        <w:rPr>
          <w:sz w:val="28"/>
          <w:szCs w:val="28"/>
        </w:rPr>
        <w:t>. О</w:t>
      </w:r>
      <w:r w:rsidR="00FA727E">
        <w:rPr>
          <w:spacing w:val="-2"/>
          <w:sz w:val="28"/>
          <w:szCs w:val="28"/>
        </w:rPr>
        <w:t xml:space="preserve">бнародовать </w:t>
      </w:r>
      <w:r w:rsidRPr="00960B9F">
        <w:rPr>
          <w:spacing w:val="-2"/>
          <w:sz w:val="28"/>
          <w:szCs w:val="28"/>
        </w:rPr>
        <w:t xml:space="preserve"> настоящее постановление в информационном бюллетене </w:t>
      </w:r>
      <w:r w:rsidRPr="00960B9F">
        <w:rPr>
          <w:sz w:val="28"/>
          <w:szCs w:val="28"/>
        </w:rPr>
        <w:t xml:space="preserve">и  разместить на официальном сайте Администрации </w:t>
      </w:r>
      <w:r>
        <w:rPr>
          <w:sz w:val="28"/>
          <w:szCs w:val="28"/>
        </w:rPr>
        <w:t>Майор</w:t>
      </w:r>
      <w:r w:rsidRPr="00960B9F">
        <w:rPr>
          <w:sz w:val="28"/>
          <w:szCs w:val="28"/>
        </w:rPr>
        <w:t>ского сельского поселения в сети Интернет.</w:t>
      </w:r>
    </w:p>
    <w:p w:rsidR="00D16342" w:rsidRPr="00225264" w:rsidRDefault="00D16342" w:rsidP="00D16342">
      <w:pPr>
        <w:spacing w:line="276" w:lineRule="auto"/>
        <w:ind w:right="-6" w:firstLine="567"/>
        <w:jc w:val="both"/>
        <w:rPr>
          <w:sz w:val="28"/>
          <w:szCs w:val="28"/>
        </w:rPr>
      </w:pPr>
      <w:r>
        <w:rPr>
          <w:sz w:val="28"/>
          <w:szCs w:val="28"/>
        </w:rPr>
        <w:t>3</w:t>
      </w:r>
      <w:r w:rsidRPr="00225264">
        <w:rPr>
          <w:sz w:val="28"/>
          <w:szCs w:val="28"/>
        </w:rPr>
        <w:t xml:space="preserve">. Контроль за исполнением настоящего постановления </w:t>
      </w:r>
      <w:r>
        <w:rPr>
          <w:sz w:val="28"/>
          <w:szCs w:val="28"/>
        </w:rPr>
        <w:t>возложить на специалиста первой категории Мозговую И.Н.</w:t>
      </w:r>
    </w:p>
    <w:p w:rsidR="00D16342" w:rsidRPr="00B81493" w:rsidRDefault="00D16342" w:rsidP="00D16342">
      <w:pPr>
        <w:ind w:firstLine="567"/>
        <w:jc w:val="both"/>
        <w:rPr>
          <w:sz w:val="28"/>
          <w:szCs w:val="28"/>
        </w:rPr>
      </w:pPr>
    </w:p>
    <w:p w:rsidR="00D16342" w:rsidRDefault="00D16342" w:rsidP="00D16342">
      <w:pPr>
        <w:jc w:val="both"/>
        <w:rPr>
          <w:bCs/>
          <w:sz w:val="28"/>
          <w:szCs w:val="28"/>
        </w:rPr>
      </w:pPr>
    </w:p>
    <w:p w:rsidR="00D16342" w:rsidRPr="00B81493" w:rsidRDefault="00D16342" w:rsidP="00D16342">
      <w:pPr>
        <w:jc w:val="both"/>
        <w:rPr>
          <w:bCs/>
          <w:sz w:val="28"/>
          <w:szCs w:val="28"/>
        </w:rPr>
      </w:pPr>
    </w:p>
    <w:p w:rsidR="00D16342" w:rsidRDefault="00D16342" w:rsidP="00D16342">
      <w:pPr>
        <w:rPr>
          <w:sz w:val="28"/>
          <w:szCs w:val="28"/>
        </w:rPr>
      </w:pPr>
      <w:r w:rsidRPr="00960B9F">
        <w:rPr>
          <w:sz w:val="28"/>
          <w:szCs w:val="28"/>
        </w:rPr>
        <w:t>Глав</w:t>
      </w:r>
      <w:r>
        <w:rPr>
          <w:sz w:val="28"/>
          <w:szCs w:val="28"/>
        </w:rPr>
        <w:t>а Администрации</w:t>
      </w:r>
    </w:p>
    <w:p w:rsidR="00D16342" w:rsidRDefault="00D16342" w:rsidP="00D16342">
      <w:pPr>
        <w:rPr>
          <w:sz w:val="28"/>
          <w:szCs w:val="28"/>
        </w:rPr>
      </w:pPr>
      <w:r w:rsidRPr="00960B9F">
        <w:rPr>
          <w:sz w:val="28"/>
          <w:szCs w:val="28"/>
        </w:rPr>
        <w:t xml:space="preserve"> </w:t>
      </w:r>
      <w:r>
        <w:rPr>
          <w:sz w:val="28"/>
          <w:szCs w:val="28"/>
        </w:rPr>
        <w:t>Майор</w:t>
      </w:r>
      <w:r w:rsidRPr="00960B9F">
        <w:rPr>
          <w:sz w:val="28"/>
          <w:szCs w:val="28"/>
        </w:rPr>
        <w:t>ского</w:t>
      </w:r>
      <w:r>
        <w:rPr>
          <w:sz w:val="28"/>
          <w:szCs w:val="28"/>
        </w:rPr>
        <w:t xml:space="preserve"> </w:t>
      </w:r>
      <w:r w:rsidRPr="00960B9F">
        <w:rPr>
          <w:sz w:val="28"/>
          <w:szCs w:val="28"/>
        </w:rPr>
        <w:t>сельского поселения</w:t>
      </w:r>
      <w:r w:rsidRPr="00960B9F">
        <w:rPr>
          <w:sz w:val="28"/>
          <w:szCs w:val="28"/>
        </w:rPr>
        <w:tab/>
      </w:r>
      <w:r w:rsidRPr="00960B9F">
        <w:rPr>
          <w:sz w:val="28"/>
          <w:szCs w:val="28"/>
        </w:rPr>
        <w:tab/>
      </w:r>
      <w:r w:rsidRPr="00960B9F">
        <w:rPr>
          <w:sz w:val="28"/>
          <w:szCs w:val="28"/>
        </w:rPr>
        <w:tab/>
      </w:r>
      <w:r w:rsidRPr="00960B9F">
        <w:rPr>
          <w:sz w:val="28"/>
          <w:szCs w:val="28"/>
        </w:rPr>
        <w:tab/>
      </w:r>
      <w:r w:rsidRPr="00960B9F">
        <w:rPr>
          <w:sz w:val="28"/>
          <w:szCs w:val="28"/>
        </w:rPr>
        <w:tab/>
        <w:t xml:space="preserve"> </w:t>
      </w:r>
      <w:r>
        <w:rPr>
          <w:sz w:val="28"/>
          <w:szCs w:val="28"/>
        </w:rPr>
        <w:t xml:space="preserve">                            </w:t>
      </w:r>
      <w:r w:rsidRPr="00960B9F">
        <w:rPr>
          <w:sz w:val="28"/>
          <w:szCs w:val="28"/>
        </w:rPr>
        <w:t xml:space="preserve">  </w:t>
      </w:r>
      <w:r>
        <w:rPr>
          <w:sz w:val="28"/>
          <w:szCs w:val="28"/>
        </w:rPr>
        <w:t>С.В.Мирошниченко</w:t>
      </w:r>
    </w:p>
    <w:p w:rsidR="00D16342" w:rsidRDefault="00D16342" w:rsidP="00D16342">
      <w:pPr>
        <w:rPr>
          <w:sz w:val="28"/>
          <w:szCs w:val="28"/>
        </w:rPr>
      </w:pPr>
    </w:p>
    <w:p w:rsidR="00D16342" w:rsidRDefault="00D16342" w:rsidP="00D16342">
      <w:pPr>
        <w:rPr>
          <w:sz w:val="28"/>
          <w:szCs w:val="28"/>
        </w:rPr>
      </w:pPr>
    </w:p>
    <w:p w:rsidR="00D16342" w:rsidRDefault="00D16342" w:rsidP="00D16342">
      <w:pPr>
        <w:rPr>
          <w:sz w:val="28"/>
          <w:szCs w:val="28"/>
        </w:rPr>
      </w:pPr>
    </w:p>
    <w:p w:rsidR="00D16342" w:rsidRPr="00960B9F" w:rsidRDefault="00D16342" w:rsidP="00D16342">
      <w:pPr>
        <w:rPr>
          <w:sz w:val="28"/>
          <w:szCs w:val="28"/>
        </w:rPr>
      </w:pPr>
    </w:p>
    <w:p w:rsidR="00827075" w:rsidRPr="00283184" w:rsidRDefault="00827075" w:rsidP="00283184">
      <w:pPr>
        <w:jc w:val="both"/>
        <w:rPr>
          <w:szCs w:val="26"/>
        </w:rPr>
      </w:pPr>
    </w:p>
    <w:p w:rsidR="002546A9" w:rsidRDefault="00D439B6" w:rsidP="00D439B6">
      <w:pPr>
        <w:jc w:val="both"/>
        <w:rPr>
          <w:b/>
          <w:bCs/>
          <w:sz w:val="28"/>
          <w:szCs w:val="28"/>
        </w:rPr>
      </w:pPr>
      <w:r>
        <w:rPr>
          <w:b/>
          <w:bCs/>
          <w:sz w:val="28"/>
          <w:szCs w:val="28"/>
        </w:rPr>
        <w:t xml:space="preserve">                                                 </w:t>
      </w:r>
    </w:p>
    <w:p w:rsidR="00283184" w:rsidRDefault="00283184" w:rsidP="00D439B6">
      <w:pPr>
        <w:jc w:val="both"/>
        <w:rPr>
          <w:b/>
          <w:bCs/>
          <w:sz w:val="28"/>
          <w:szCs w:val="28"/>
        </w:rPr>
      </w:pPr>
    </w:p>
    <w:p w:rsidR="00283184" w:rsidRDefault="00283184" w:rsidP="00D439B6">
      <w:pPr>
        <w:jc w:val="both"/>
        <w:rPr>
          <w:b/>
          <w:bCs/>
          <w:sz w:val="28"/>
          <w:szCs w:val="28"/>
        </w:rPr>
      </w:pPr>
    </w:p>
    <w:p w:rsidR="00283184" w:rsidRDefault="00283184" w:rsidP="00D439B6">
      <w:pPr>
        <w:jc w:val="both"/>
        <w:rPr>
          <w:b/>
          <w:bCs/>
          <w:sz w:val="28"/>
          <w:szCs w:val="28"/>
        </w:rPr>
      </w:pPr>
    </w:p>
    <w:p w:rsidR="00827075" w:rsidRPr="00B1772C" w:rsidRDefault="00827075" w:rsidP="00827075">
      <w:pPr>
        <w:jc w:val="right"/>
        <w:rPr>
          <w:sz w:val="28"/>
          <w:szCs w:val="28"/>
        </w:rPr>
      </w:pPr>
      <w:r>
        <w:rPr>
          <w:b/>
          <w:bCs/>
          <w:sz w:val="28"/>
          <w:szCs w:val="28"/>
        </w:rPr>
        <w:t xml:space="preserve">                                                                        </w:t>
      </w:r>
      <w:r w:rsidRPr="00FA57D8">
        <w:rPr>
          <w:b/>
          <w:bCs/>
          <w:sz w:val="28"/>
          <w:szCs w:val="28"/>
        </w:rPr>
        <w:t xml:space="preserve"> </w:t>
      </w:r>
      <w:r>
        <w:rPr>
          <w:b/>
          <w:bCs/>
          <w:sz w:val="28"/>
          <w:szCs w:val="28"/>
        </w:rPr>
        <w:t xml:space="preserve">     </w:t>
      </w:r>
      <w:r w:rsidRPr="00FA57D8">
        <w:rPr>
          <w:b/>
          <w:bCs/>
          <w:sz w:val="28"/>
          <w:szCs w:val="28"/>
        </w:rPr>
        <w:t xml:space="preserve"> </w:t>
      </w:r>
      <w:r w:rsidRPr="00B1772C">
        <w:rPr>
          <w:sz w:val="28"/>
          <w:szCs w:val="28"/>
        </w:rPr>
        <w:t>Приложение  к постановлению</w:t>
      </w:r>
    </w:p>
    <w:p w:rsidR="0036642D" w:rsidRDefault="00827075" w:rsidP="00827075">
      <w:pPr>
        <w:jc w:val="right"/>
        <w:rPr>
          <w:sz w:val="28"/>
          <w:szCs w:val="28"/>
        </w:rPr>
      </w:pPr>
      <w:r>
        <w:rPr>
          <w:sz w:val="28"/>
          <w:szCs w:val="28"/>
        </w:rPr>
        <w:lastRenderedPageBreak/>
        <w:t xml:space="preserve"> </w:t>
      </w:r>
      <w:r w:rsidR="0036642D">
        <w:rPr>
          <w:sz w:val="28"/>
          <w:szCs w:val="28"/>
        </w:rPr>
        <w:t xml:space="preserve">Администрации  </w:t>
      </w:r>
      <w:r w:rsidR="00547101">
        <w:rPr>
          <w:sz w:val="28"/>
          <w:szCs w:val="28"/>
        </w:rPr>
        <w:t>Майор</w:t>
      </w:r>
      <w:r w:rsidR="007D2DC0">
        <w:rPr>
          <w:sz w:val="28"/>
          <w:szCs w:val="28"/>
        </w:rPr>
        <w:t>ского</w:t>
      </w:r>
      <w:r w:rsidR="0036642D">
        <w:rPr>
          <w:sz w:val="28"/>
          <w:szCs w:val="28"/>
        </w:rPr>
        <w:t xml:space="preserve"> </w:t>
      </w:r>
    </w:p>
    <w:p w:rsidR="00827075" w:rsidRPr="00B1772C" w:rsidRDefault="0036642D" w:rsidP="00827075">
      <w:pPr>
        <w:jc w:val="right"/>
        <w:rPr>
          <w:sz w:val="28"/>
          <w:szCs w:val="28"/>
        </w:rPr>
      </w:pPr>
      <w:r>
        <w:rPr>
          <w:sz w:val="28"/>
          <w:szCs w:val="28"/>
        </w:rPr>
        <w:t>сельского поселения</w:t>
      </w:r>
    </w:p>
    <w:p w:rsidR="00827075" w:rsidRPr="00B1772C" w:rsidRDefault="00B837AD" w:rsidP="00827075">
      <w:pPr>
        <w:jc w:val="right"/>
        <w:rPr>
          <w:sz w:val="28"/>
          <w:szCs w:val="28"/>
        </w:rPr>
      </w:pPr>
      <w:r>
        <w:rPr>
          <w:sz w:val="28"/>
          <w:szCs w:val="28"/>
        </w:rPr>
        <w:t xml:space="preserve">от  </w:t>
      </w:r>
      <w:r w:rsidR="00AF1B8B">
        <w:rPr>
          <w:sz w:val="28"/>
          <w:szCs w:val="28"/>
        </w:rPr>
        <w:t>11.08.</w:t>
      </w:r>
      <w:r>
        <w:rPr>
          <w:sz w:val="28"/>
          <w:szCs w:val="28"/>
        </w:rPr>
        <w:t xml:space="preserve"> 20</w:t>
      </w:r>
      <w:r w:rsidR="005C0A3C">
        <w:rPr>
          <w:sz w:val="28"/>
          <w:szCs w:val="28"/>
        </w:rPr>
        <w:t xml:space="preserve">17 </w:t>
      </w:r>
      <w:r>
        <w:rPr>
          <w:sz w:val="28"/>
          <w:szCs w:val="28"/>
        </w:rPr>
        <w:t xml:space="preserve"> № </w:t>
      </w:r>
      <w:r w:rsidR="00AF1B8B">
        <w:rPr>
          <w:sz w:val="28"/>
          <w:szCs w:val="28"/>
        </w:rPr>
        <w:t>114</w:t>
      </w:r>
    </w:p>
    <w:p w:rsidR="00827075" w:rsidRPr="00B1772C" w:rsidRDefault="00827075" w:rsidP="00827075">
      <w:pPr>
        <w:jc w:val="center"/>
        <w:rPr>
          <w:b/>
          <w:bCs/>
          <w:sz w:val="28"/>
          <w:szCs w:val="28"/>
        </w:rPr>
      </w:pPr>
      <w:r w:rsidRPr="00B1772C">
        <w:rPr>
          <w:b/>
          <w:bCs/>
          <w:sz w:val="28"/>
          <w:szCs w:val="28"/>
        </w:rPr>
        <w:t xml:space="preserve">          </w:t>
      </w:r>
    </w:p>
    <w:p w:rsidR="00827075" w:rsidRPr="00C17D0A" w:rsidRDefault="00C17D0A" w:rsidP="00827075">
      <w:pPr>
        <w:jc w:val="center"/>
        <w:rPr>
          <w:sz w:val="28"/>
          <w:szCs w:val="28"/>
        </w:rPr>
      </w:pPr>
      <w:r w:rsidRPr="00C17D0A">
        <w:rPr>
          <w:sz w:val="28"/>
          <w:szCs w:val="28"/>
        </w:rPr>
        <w:t>Административный регламент</w:t>
      </w:r>
    </w:p>
    <w:p w:rsidR="00C17D0A" w:rsidRDefault="00C17D0A" w:rsidP="00827075">
      <w:pPr>
        <w:jc w:val="center"/>
        <w:rPr>
          <w:sz w:val="28"/>
          <w:szCs w:val="28"/>
        </w:rPr>
      </w:pPr>
      <w:r w:rsidRPr="00C17D0A">
        <w:rPr>
          <w:sz w:val="28"/>
          <w:szCs w:val="28"/>
        </w:rPr>
        <w:t>предоставления муниципальной услуги</w:t>
      </w:r>
      <w:r w:rsidR="00827075" w:rsidRPr="00C17D0A">
        <w:rPr>
          <w:sz w:val="28"/>
          <w:szCs w:val="28"/>
        </w:rPr>
        <w:br/>
        <w:t>«</w:t>
      </w:r>
      <w:r w:rsidRPr="00C17D0A">
        <w:rPr>
          <w:sz w:val="28"/>
          <w:szCs w:val="28"/>
        </w:rPr>
        <w:t>Расторжение договора аренды</w:t>
      </w:r>
      <w:r w:rsidR="00827075" w:rsidRPr="00C17D0A">
        <w:rPr>
          <w:sz w:val="28"/>
          <w:szCs w:val="28"/>
        </w:rPr>
        <w:t xml:space="preserve"> </w:t>
      </w:r>
      <w:r w:rsidRPr="00C17D0A">
        <w:rPr>
          <w:sz w:val="28"/>
          <w:szCs w:val="28"/>
        </w:rPr>
        <w:t>муниципального имущества</w:t>
      </w:r>
    </w:p>
    <w:p w:rsidR="00827075" w:rsidRPr="00C17D0A" w:rsidRDefault="00D5103B" w:rsidP="00827075">
      <w:pPr>
        <w:jc w:val="center"/>
        <w:rPr>
          <w:sz w:val="28"/>
          <w:szCs w:val="28"/>
        </w:rPr>
      </w:pPr>
      <w:r w:rsidRPr="00C17D0A">
        <w:rPr>
          <w:sz w:val="28"/>
          <w:szCs w:val="28"/>
        </w:rPr>
        <w:t xml:space="preserve"> (</w:t>
      </w:r>
      <w:r w:rsidR="00C17D0A" w:rsidRPr="00C17D0A">
        <w:rPr>
          <w:sz w:val="28"/>
          <w:szCs w:val="28"/>
        </w:rPr>
        <w:t>за исключением земельных участков</w:t>
      </w:r>
      <w:r w:rsidRPr="00C17D0A">
        <w:rPr>
          <w:sz w:val="28"/>
          <w:szCs w:val="28"/>
        </w:rPr>
        <w:t>)</w:t>
      </w:r>
      <w:r w:rsidR="00827075" w:rsidRPr="00C17D0A">
        <w:rPr>
          <w:sz w:val="28"/>
          <w:szCs w:val="28"/>
        </w:rPr>
        <w:t>»</w:t>
      </w:r>
    </w:p>
    <w:p w:rsidR="00D439B6" w:rsidRDefault="00D439B6" w:rsidP="00D439B6">
      <w:pPr>
        <w:pStyle w:val="ConsPlusTitle"/>
        <w:widowControl/>
        <w:jc w:val="both"/>
        <w:rPr>
          <w:sz w:val="14"/>
        </w:rPr>
      </w:pPr>
    </w:p>
    <w:p w:rsidR="00827075" w:rsidRPr="00896EBB" w:rsidRDefault="00827075" w:rsidP="00827075">
      <w:pPr>
        <w:pStyle w:val="af6"/>
        <w:widowControl w:val="0"/>
        <w:numPr>
          <w:ilvl w:val="0"/>
          <w:numId w:val="11"/>
        </w:numPr>
        <w:suppressAutoHyphens/>
        <w:contextualSpacing/>
        <w:rPr>
          <w:sz w:val="28"/>
          <w:szCs w:val="28"/>
        </w:rPr>
      </w:pPr>
      <w:r w:rsidRPr="00896EBB">
        <w:rPr>
          <w:sz w:val="28"/>
          <w:szCs w:val="28"/>
        </w:rPr>
        <w:t>Общие положения</w:t>
      </w:r>
    </w:p>
    <w:p w:rsidR="00827075" w:rsidRPr="00896EBB" w:rsidRDefault="00827075" w:rsidP="001871F9">
      <w:pPr>
        <w:ind w:firstLine="567"/>
        <w:rPr>
          <w:b/>
          <w:sz w:val="28"/>
          <w:szCs w:val="28"/>
        </w:rPr>
      </w:pPr>
      <w:r w:rsidRPr="00896EBB">
        <w:rPr>
          <w:rStyle w:val="ae"/>
          <w:b w:val="0"/>
          <w:sz w:val="28"/>
          <w:szCs w:val="28"/>
        </w:rPr>
        <w:t>1.1. Предмет регулирования административного регламента.</w:t>
      </w:r>
    </w:p>
    <w:p w:rsidR="00827075" w:rsidRDefault="00827075" w:rsidP="001871F9">
      <w:pPr>
        <w:autoSpaceDE w:val="0"/>
        <w:ind w:firstLine="567"/>
        <w:jc w:val="both"/>
        <w:rPr>
          <w:sz w:val="28"/>
          <w:szCs w:val="28"/>
        </w:rPr>
      </w:pPr>
      <w:r w:rsidRPr="001765F0">
        <w:rPr>
          <w:sz w:val="28"/>
          <w:szCs w:val="28"/>
        </w:rPr>
        <w:t>Административный регламент предоставления муниципальной услуги «</w:t>
      </w:r>
      <w:r w:rsidR="00B80A37" w:rsidRPr="00C77314">
        <w:rPr>
          <w:sz w:val="28"/>
          <w:szCs w:val="28"/>
        </w:rPr>
        <w:t>Расторжение договора аренды</w:t>
      </w:r>
      <w:r w:rsidR="00B80A37">
        <w:rPr>
          <w:sz w:val="28"/>
          <w:szCs w:val="28"/>
        </w:rPr>
        <w:t xml:space="preserve"> </w:t>
      </w:r>
      <w:r w:rsidR="00B80A37" w:rsidRPr="00C77314">
        <w:rPr>
          <w:sz w:val="28"/>
          <w:szCs w:val="28"/>
        </w:rPr>
        <w:t>муниципального имущества</w:t>
      </w:r>
      <w:r w:rsidR="00D5103B">
        <w:rPr>
          <w:sz w:val="28"/>
          <w:szCs w:val="28"/>
        </w:rPr>
        <w:t xml:space="preserve"> (за исключением земельных участков</w:t>
      </w:r>
      <w:r>
        <w:rPr>
          <w:sz w:val="28"/>
          <w:szCs w:val="28"/>
        </w:rPr>
        <w:t>»</w:t>
      </w:r>
      <w:r w:rsidRPr="001765F0">
        <w:rPr>
          <w:sz w:val="28"/>
          <w:szCs w:val="28"/>
        </w:rPr>
        <w:t xml:space="preserve"> (далее – административный регламент) разработан в целях повышения качества и доступности предоставления муниципальной услуги для заявителей, указанных в пункте 1.2 раздела 1 административного регламента, определяет сроки и последовательность выполнения административн</w:t>
      </w:r>
      <w:r w:rsidR="0036642D">
        <w:rPr>
          <w:sz w:val="28"/>
          <w:szCs w:val="28"/>
        </w:rPr>
        <w:t xml:space="preserve">ых процедур Администрации </w:t>
      </w:r>
      <w:r w:rsidR="00547101">
        <w:rPr>
          <w:sz w:val="28"/>
          <w:szCs w:val="28"/>
        </w:rPr>
        <w:t>Майор</w:t>
      </w:r>
      <w:r w:rsidR="007D2DC0">
        <w:rPr>
          <w:sz w:val="28"/>
          <w:szCs w:val="28"/>
        </w:rPr>
        <w:t>ского</w:t>
      </w:r>
      <w:r w:rsidR="0036642D">
        <w:rPr>
          <w:sz w:val="28"/>
          <w:szCs w:val="28"/>
        </w:rPr>
        <w:t xml:space="preserve"> сельского поселения,</w:t>
      </w:r>
      <w:r w:rsidRPr="001765F0">
        <w:rPr>
          <w:sz w:val="28"/>
          <w:szCs w:val="28"/>
        </w:rPr>
        <w:t xml:space="preserve"> Муниципальным автономным учреждением </w:t>
      </w:r>
      <w:r w:rsidR="00547101">
        <w:rPr>
          <w:sz w:val="28"/>
          <w:szCs w:val="28"/>
        </w:rPr>
        <w:t>Орлов</w:t>
      </w:r>
      <w:r w:rsidRPr="001765F0">
        <w:rPr>
          <w:sz w:val="28"/>
          <w:szCs w:val="28"/>
        </w:rPr>
        <w:t xml:space="preserve">ского района «Многофункциональный центр предоставления государственных и муниципальных услуг»,  порядок взаимодействия между должностными лицами, а также взаимодействие </w:t>
      </w:r>
      <w:r w:rsidR="0036642D">
        <w:rPr>
          <w:sz w:val="28"/>
          <w:szCs w:val="28"/>
        </w:rPr>
        <w:t xml:space="preserve">Администрации </w:t>
      </w:r>
      <w:r w:rsidR="00547101">
        <w:rPr>
          <w:sz w:val="28"/>
          <w:szCs w:val="28"/>
        </w:rPr>
        <w:t>Майор</w:t>
      </w:r>
      <w:r w:rsidR="007D2DC0">
        <w:rPr>
          <w:sz w:val="28"/>
          <w:szCs w:val="28"/>
        </w:rPr>
        <w:t>ского</w:t>
      </w:r>
      <w:r w:rsidR="0036642D">
        <w:rPr>
          <w:sz w:val="28"/>
          <w:szCs w:val="28"/>
        </w:rPr>
        <w:t xml:space="preserve"> сельского поселения </w:t>
      </w:r>
      <w:r w:rsidRPr="001765F0">
        <w:rPr>
          <w:sz w:val="28"/>
          <w:szCs w:val="28"/>
        </w:rPr>
        <w:t>с физическими или юридическ</w:t>
      </w:r>
      <w:r w:rsidR="001871F9">
        <w:rPr>
          <w:sz w:val="28"/>
          <w:szCs w:val="28"/>
        </w:rPr>
        <w:t xml:space="preserve">ими лицами (далее - заявители), </w:t>
      </w:r>
      <w:r w:rsidRPr="001765F0">
        <w:rPr>
          <w:sz w:val="28"/>
          <w:szCs w:val="28"/>
        </w:rPr>
        <w:t>органами государственной власти и иными органами местного самоуправления, а также уч</w:t>
      </w:r>
      <w:r w:rsidR="001871F9">
        <w:rPr>
          <w:sz w:val="28"/>
          <w:szCs w:val="28"/>
        </w:rPr>
        <w:t xml:space="preserve">реждениями и организациями при </w:t>
      </w:r>
      <w:r w:rsidRPr="001765F0">
        <w:rPr>
          <w:sz w:val="28"/>
          <w:szCs w:val="28"/>
        </w:rPr>
        <w:t xml:space="preserve">осуществлении полномочий по </w:t>
      </w:r>
      <w:r w:rsidR="00B80A37">
        <w:rPr>
          <w:sz w:val="28"/>
          <w:szCs w:val="28"/>
        </w:rPr>
        <w:t xml:space="preserve">расторжению договора аренды муниципального имущества </w:t>
      </w:r>
      <w:r w:rsidR="00B80A37" w:rsidRPr="00EB23A2">
        <w:rPr>
          <w:sz w:val="28"/>
          <w:szCs w:val="28"/>
        </w:rPr>
        <w:t>(</w:t>
      </w:r>
      <w:r w:rsidR="00B80A37">
        <w:rPr>
          <w:sz w:val="28"/>
          <w:szCs w:val="28"/>
        </w:rPr>
        <w:t>за исключением земельных участков</w:t>
      </w:r>
      <w:r w:rsidR="00B80A37" w:rsidRPr="00EB23A2">
        <w:rPr>
          <w:sz w:val="28"/>
          <w:szCs w:val="28"/>
        </w:rPr>
        <w:t>)</w:t>
      </w:r>
      <w:r>
        <w:rPr>
          <w:sz w:val="28"/>
          <w:szCs w:val="28"/>
        </w:rPr>
        <w:t>.</w:t>
      </w:r>
    </w:p>
    <w:p w:rsidR="00827075" w:rsidRPr="00EB23A2" w:rsidRDefault="00827075" w:rsidP="00C17D0A">
      <w:pPr>
        <w:pStyle w:val="ConsPlusNormal"/>
        <w:widowControl/>
        <w:tabs>
          <w:tab w:val="left" w:pos="0"/>
        </w:tabs>
        <w:ind w:firstLine="567"/>
        <w:jc w:val="both"/>
        <w:rPr>
          <w:rFonts w:ascii="Times New Roman" w:hAnsi="Times New Roman" w:cs="Times New Roman"/>
          <w:sz w:val="28"/>
          <w:szCs w:val="28"/>
        </w:rPr>
      </w:pPr>
      <w:r w:rsidRPr="00EB23A2">
        <w:rPr>
          <w:rFonts w:ascii="Times New Roman" w:hAnsi="Times New Roman" w:cs="Times New Roman"/>
          <w:sz w:val="28"/>
          <w:szCs w:val="28"/>
        </w:rPr>
        <w:t xml:space="preserve">Целью предоставления муниципальной услуги является </w:t>
      </w:r>
      <w:r w:rsidR="00B80A37">
        <w:rPr>
          <w:rFonts w:ascii="Times New Roman" w:hAnsi="Times New Roman" w:cs="Times New Roman"/>
          <w:sz w:val="28"/>
          <w:szCs w:val="28"/>
        </w:rPr>
        <w:t xml:space="preserve">оформление расторжения договора аренды муниципального имущества </w:t>
      </w:r>
      <w:r w:rsidR="00B80A37" w:rsidRPr="00EB23A2">
        <w:rPr>
          <w:rFonts w:ascii="Times New Roman" w:hAnsi="Times New Roman" w:cs="Times New Roman"/>
          <w:sz w:val="28"/>
          <w:szCs w:val="28"/>
        </w:rPr>
        <w:t>(</w:t>
      </w:r>
      <w:r w:rsidR="00B80A37">
        <w:rPr>
          <w:rFonts w:ascii="Times New Roman" w:hAnsi="Times New Roman" w:cs="Times New Roman"/>
          <w:sz w:val="28"/>
          <w:szCs w:val="28"/>
        </w:rPr>
        <w:t>за исключением земельных участков</w:t>
      </w:r>
      <w:r w:rsidR="00B80A37" w:rsidRPr="00EB23A2">
        <w:rPr>
          <w:rFonts w:ascii="Times New Roman" w:hAnsi="Times New Roman" w:cs="Times New Roman"/>
          <w:sz w:val="28"/>
          <w:szCs w:val="28"/>
        </w:rPr>
        <w:t>)</w:t>
      </w:r>
      <w:r w:rsidR="00B80A37">
        <w:rPr>
          <w:rFonts w:ascii="Times New Roman" w:hAnsi="Times New Roman" w:cs="Times New Roman"/>
          <w:sz w:val="28"/>
          <w:szCs w:val="28"/>
        </w:rPr>
        <w:t>.</w:t>
      </w:r>
    </w:p>
    <w:p w:rsidR="00827075" w:rsidRPr="001765F0" w:rsidRDefault="000440A6" w:rsidP="000440A6">
      <w:pPr>
        <w:tabs>
          <w:tab w:val="left" w:pos="1134"/>
        </w:tabs>
        <w:ind w:firstLine="567"/>
        <w:jc w:val="both"/>
        <w:rPr>
          <w:sz w:val="28"/>
          <w:szCs w:val="28"/>
        </w:rPr>
      </w:pPr>
      <w:r>
        <w:rPr>
          <w:sz w:val="28"/>
          <w:szCs w:val="28"/>
        </w:rPr>
        <w:t xml:space="preserve">1.2. </w:t>
      </w:r>
      <w:r w:rsidR="00827075" w:rsidRPr="001765F0">
        <w:rPr>
          <w:sz w:val="28"/>
          <w:szCs w:val="28"/>
        </w:rPr>
        <w:t>Круг заявителей и условия, при которых они имеют право на получение муниципальной услуги.</w:t>
      </w:r>
    </w:p>
    <w:p w:rsidR="00827075" w:rsidRPr="001765F0" w:rsidRDefault="00827075" w:rsidP="000440A6">
      <w:pPr>
        <w:ind w:firstLine="567"/>
        <w:jc w:val="both"/>
        <w:rPr>
          <w:sz w:val="28"/>
          <w:szCs w:val="28"/>
        </w:rPr>
      </w:pPr>
      <w:r w:rsidRPr="001765F0">
        <w:rPr>
          <w:sz w:val="28"/>
          <w:szCs w:val="28"/>
        </w:rPr>
        <w:t xml:space="preserve">От имени заявителя могут выступать физические или юридические лица, имеющие такое право в силу наделения их соответствующими полномочиями </w:t>
      </w:r>
      <w:r w:rsidRPr="001765F0">
        <w:rPr>
          <w:sz w:val="28"/>
          <w:szCs w:val="28"/>
        </w:rPr>
        <w:br/>
        <w:t>в порядке, установленном законодательством Российской Федерации.</w:t>
      </w:r>
    </w:p>
    <w:p w:rsidR="00827075" w:rsidRPr="001765F0" w:rsidRDefault="00827075" w:rsidP="001871F9">
      <w:pPr>
        <w:jc w:val="both"/>
        <w:rPr>
          <w:sz w:val="28"/>
          <w:szCs w:val="28"/>
        </w:rPr>
      </w:pPr>
      <w:r w:rsidRPr="001765F0">
        <w:rPr>
          <w:sz w:val="28"/>
          <w:szCs w:val="28"/>
        </w:rPr>
        <w:t>Заявителями муниципальной услуги являются:</w:t>
      </w:r>
    </w:p>
    <w:p w:rsidR="00827075" w:rsidRPr="001765F0" w:rsidRDefault="00827075" w:rsidP="001871F9">
      <w:pPr>
        <w:tabs>
          <w:tab w:val="left" w:pos="1134"/>
        </w:tabs>
        <w:ind w:firstLine="567"/>
        <w:jc w:val="both"/>
        <w:rPr>
          <w:sz w:val="28"/>
          <w:szCs w:val="28"/>
        </w:rPr>
      </w:pPr>
      <w:r w:rsidRPr="001765F0">
        <w:rPr>
          <w:sz w:val="28"/>
          <w:szCs w:val="28"/>
        </w:rPr>
        <w:t>1. физические лица;</w:t>
      </w:r>
    </w:p>
    <w:p w:rsidR="00827075" w:rsidRPr="001765F0" w:rsidRDefault="00827075" w:rsidP="001871F9">
      <w:pPr>
        <w:tabs>
          <w:tab w:val="left" w:pos="1134"/>
        </w:tabs>
        <w:ind w:firstLine="567"/>
        <w:jc w:val="both"/>
        <w:rPr>
          <w:sz w:val="28"/>
          <w:szCs w:val="28"/>
        </w:rPr>
      </w:pPr>
      <w:r>
        <w:rPr>
          <w:sz w:val="28"/>
          <w:szCs w:val="28"/>
        </w:rPr>
        <w:t>2. юридические лица.</w:t>
      </w:r>
    </w:p>
    <w:p w:rsidR="00827075" w:rsidRPr="001765F0" w:rsidRDefault="00827075" w:rsidP="001871F9">
      <w:pPr>
        <w:autoSpaceDE w:val="0"/>
        <w:autoSpaceDN w:val="0"/>
        <w:adjustRightInd w:val="0"/>
        <w:ind w:firstLine="567"/>
        <w:jc w:val="both"/>
        <w:rPr>
          <w:sz w:val="28"/>
          <w:szCs w:val="28"/>
        </w:rPr>
      </w:pPr>
      <w:r w:rsidRPr="001765F0">
        <w:rPr>
          <w:sz w:val="28"/>
          <w:szCs w:val="28"/>
        </w:rPr>
        <w:t>1.3. Требования  к  порядку  информирования  о  предоставлении муниципальной услуги</w:t>
      </w:r>
      <w:r w:rsidRPr="001765F0">
        <w:rPr>
          <w:b/>
          <w:sz w:val="28"/>
          <w:szCs w:val="28"/>
        </w:rPr>
        <w:t>.</w:t>
      </w:r>
    </w:p>
    <w:p w:rsidR="00827075" w:rsidRPr="001765F0" w:rsidRDefault="00827075" w:rsidP="001871F9">
      <w:pPr>
        <w:autoSpaceDE w:val="0"/>
        <w:autoSpaceDN w:val="0"/>
        <w:adjustRightInd w:val="0"/>
        <w:ind w:firstLine="567"/>
        <w:jc w:val="both"/>
        <w:rPr>
          <w:color w:val="000000"/>
          <w:sz w:val="28"/>
          <w:szCs w:val="28"/>
        </w:rPr>
      </w:pPr>
      <w:r w:rsidRPr="001765F0">
        <w:rPr>
          <w:sz w:val="28"/>
          <w:szCs w:val="28"/>
        </w:rPr>
        <w:t>Муниципальную услугу предоставляет</w:t>
      </w:r>
      <w:r w:rsidR="0036642D">
        <w:rPr>
          <w:sz w:val="28"/>
          <w:szCs w:val="28"/>
        </w:rPr>
        <w:t xml:space="preserve"> </w:t>
      </w:r>
      <w:r w:rsidR="0036642D">
        <w:rPr>
          <w:rStyle w:val="rvts6"/>
          <w:color w:val="000000"/>
          <w:sz w:val="28"/>
          <w:szCs w:val="28"/>
        </w:rPr>
        <w:t xml:space="preserve">Администрация </w:t>
      </w:r>
      <w:r w:rsidR="00547101">
        <w:rPr>
          <w:rStyle w:val="rvts6"/>
          <w:color w:val="000000"/>
          <w:sz w:val="28"/>
          <w:szCs w:val="28"/>
        </w:rPr>
        <w:t>Майор</w:t>
      </w:r>
      <w:r w:rsidR="007D2DC0">
        <w:rPr>
          <w:rStyle w:val="rvts6"/>
          <w:color w:val="000000"/>
          <w:sz w:val="28"/>
          <w:szCs w:val="28"/>
        </w:rPr>
        <w:t>ского</w:t>
      </w:r>
      <w:r w:rsidR="0036642D">
        <w:rPr>
          <w:rStyle w:val="rvts6"/>
          <w:color w:val="000000"/>
          <w:sz w:val="28"/>
          <w:szCs w:val="28"/>
        </w:rPr>
        <w:t xml:space="preserve"> сельского поселения</w:t>
      </w:r>
      <w:r w:rsidRPr="001765F0">
        <w:rPr>
          <w:rStyle w:val="rvts6"/>
          <w:color w:val="000000"/>
          <w:sz w:val="28"/>
          <w:szCs w:val="28"/>
        </w:rPr>
        <w:t>.</w:t>
      </w:r>
    </w:p>
    <w:p w:rsidR="00547101" w:rsidRPr="00D86D6F" w:rsidRDefault="0036642D" w:rsidP="00547101">
      <w:pPr>
        <w:tabs>
          <w:tab w:val="left" w:pos="709"/>
        </w:tabs>
        <w:autoSpaceDE w:val="0"/>
        <w:autoSpaceDN w:val="0"/>
        <w:adjustRightInd w:val="0"/>
        <w:jc w:val="both"/>
        <w:rPr>
          <w:sz w:val="28"/>
          <w:szCs w:val="28"/>
          <w:lang w:eastAsia="en-US"/>
        </w:rPr>
      </w:pPr>
      <w:r w:rsidRPr="0036642D">
        <w:rPr>
          <w:sz w:val="28"/>
          <w:szCs w:val="28"/>
        </w:rPr>
        <w:t>Место нахождения</w:t>
      </w:r>
      <w:r w:rsidRPr="0036642D">
        <w:rPr>
          <w:rStyle w:val="rvts6"/>
          <w:color w:val="000000"/>
          <w:sz w:val="28"/>
          <w:szCs w:val="28"/>
        </w:rPr>
        <w:t xml:space="preserve"> Администрации </w:t>
      </w:r>
      <w:r w:rsidR="00547101">
        <w:rPr>
          <w:rStyle w:val="rvts6"/>
          <w:color w:val="000000"/>
          <w:sz w:val="28"/>
          <w:szCs w:val="28"/>
        </w:rPr>
        <w:t>Майор</w:t>
      </w:r>
      <w:r w:rsidR="007D2DC0">
        <w:rPr>
          <w:rStyle w:val="rvts6"/>
          <w:color w:val="000000"/>
          <w:sz w:val="28"/>
          <w:szCs w:val="28"/>
        </w:rPr>
        <w:t>ского</w:t>
      </w:r>
      <w:r w:rsidRPr="0036642D">
        <w:rPr>
          <w:rStyle w:val="rvts6"/>
          <w:color w:val="000000"/>
          <w:sz w:val="28"/>
          <w:szCs w:val="28"/>
        </w:rPr>
        <w:t xml:space="preserve"> сельского поселения: </w:t>
      </w:r>
      <w:r w:rsidR="00547101">
        <w:rPr>
          <w:sz w:val="28"/>
          <w:szCs w:val="28"/>
        </w:rPr>
        <w:t xml:space="preserve">347501 </w:t>
      </w:r>
      <w:r w:rsidR="00547101" w:rsidRPr="003525E0">
        <w:rPr>
          <w:sz w:val="28"/>
          <w:szCs w:val="28"/>
        </w:rPr>
        <w:t xml:space="preserve">Ростовская область, Орловский район </w:t>
      </w:r>
      <w:r w:rsidR="00547101">
        <w:rPr>
          <w:sz w:val="28"/>
          <w:szCs w:val="28"/>
          <w:lang w:eastAsia="en-US"/>
        </w:rPr>
        <w:t>,</w:t>
      </w:r>
      <w:r w:rsidR="00547101" w:rsidRPr="00D86D6F">
        <w:rPr>
          <w:sz w:val="28"/>
          <w:szCs w:val="28"/>
          <w:lang w:eastAsia="en-US"/>
        </w:rPr>
        <w:t xml:space="preserve"> х. </w:t>
      </w:r>
      <w:r w:rsidR="00547101">
        <w:rPr>
          <w:sz w:val="28"/>
          <w:szCs w:val="28"/>
          <w:lang w:eastAsia="en-US"/>
        </w:rPr>
        <w:t>Майорский, ул.Магистральная, 24</w:t>
      </w:r>
      <w:r w:rsidR="00547101" w:rsidRPr="00D86D6F">
        <w:rPr>
          <w:sz w:val="28"/>
          <w:szCs w:val="28"/>
          <w:lang w:eastAsia="en-US"/>
        </w:rPr>
        <w:t>,  тел. 8(86375) 44-</w:t>
      </w:r>
      <w:r w:rsidR="00547101">
        <w:rPr>
          <w:sz w:val="28"/>
          <w:szCs w:val="28"/>
          <w:lang w:eastAsia="en-US"/>
        </w:rPr>
        <w:t>9</w:t>
      </w:r>
      <w:r w:rsidR="00547101" w:rsidRPr="00D86D6F">
        <w:rPr>
          <w:sz w:val="28"/>
          <w:szCs w:val="28"/>
          <w:lang w:eastAsia="en-US"/>
        </w:rPr>
        <w:t xml:space="preserve">-17. </w:t>
      </w:r>
    </w:p>
    <w:p w:rsidR="00547101" w:rsidRPr="00D86D6F" w:rsidRDefault="0036642D" w:rsidP="00547101">
      <w:pPr>
        <w:tabs>
          <w:tab w:val="left" w:pos="709"/>
        </w:tabs>
        <w:autoSpaceDE w:val="0"/>
        <w:autoSpaceDN w:val="0"/>
        <w:adjustRightInd w:val="0"/>
        <w:jc w:val="both"/>
        <w:rPr>
          <w:sz w:val="28"/>
          <w:szCs w:val="28"/>
          <w:lang w:eastAsia="en-US"/>
        </w:rPr>
      </w:pPr>
      <w:r w:rsidRPr="0036642D">
        <w:rPr>
          <w:sz w:val="28"/>
          <w:szCs w:val="28"/>
        </w:rPr>
        <w:t>Почтовый адрес</w:t>
      </w:r>
      <w:r w:rsidRPr="0036642D">
        <w:rPr>
          <w:rStyle w:val="rvts6"/>
          <w:color w:val="000000"/>
          <w:sz w:val="28"/>
          <w:szCs w:val="28"/>
        </w:rPr>
        <w:t xml:space="preserve"> Администрации </w:t>
      </w:r>
      <w:r w:rsidR="00547101">
        <w:rPr>
          <w:rStyle w:val="rvts6"/>
          <w:color w:val="000000"/>
          <w:sz w:val="28"/>
          <w:szCs w:val="28"/>
        </w:rPr>
        <w:t>Майор</w:t>
      </w:r>
      <w:r w:rsidR="007D2DC0">
        <w:rPr>
          <w:rStyle w:val="rvts6"/>
          <w:color w:val="000000"/>
          <w:sz w:val="28"/>
          <w:szCs w:val="28"/>
        </w:rPr>
        <w:t>ского</w:t>
      </w:r>
      <w:r w:rsidRPr="0036642D">
        <w:rPr>
          <w:rStyle w:val="rvts6"/>
          <w:color w:val="000000"/>
          <w:sz w:val="28"/>
          <w:szCs w:val="28"/>
        </w:rPr>
        <w:t xml:space="preserve"> сельского поселения: </w:t>
      </w:r>
      <w:r w:rsidR="00547101">
        <w:rPr>
          <w:sz w:val="28"/>
          <w:szCs w:val="28"/>
        </w:rPr>
        <w:t xml:space="preserve">347501 </w:t>
      </w:r>
      <w:r w:rsidR="00547101" w:rsidRPr="003525E0">
        <w:rPr>
          <w:sz w:val="28"/>
          <w:szCs w:val="28"/>
        </w:rPr>
        <w:t xml:space="preserve">Ростовская область, Орловский район </w:t>
      </w:r>
      <w:r w:rsidR="00547101">
        <w:rPr>
          <w:sz w:val="28"/>
          <w:szCs w:val="28"/>
          <w:lang w:eastAsia="en-US"/>
        </w:rPr>
        <w:t>,</w:t>
      </w:r>
      <w:r w:rsidR="00547101" w:rsidRPr="00D86D6F">
        <w:rPr>
          <w:sz w:val="28"/>
          <w:szCs w:val="28"/>
          <w:lang w:eastAsia="en-US"/>
        </w:rPr>
        <w:t xml:space="preserve"> х. </w:t>
      </w:r>
      <w:r w:rsidR="00547101">
        <w:rPr>
          <w:sz w:val="28"/>
          <w:szCs w:val="28"/>
          <w:lang w:eastAsia="en-US"/>
        </w:rPr>
        <w:t>Майорский, ул.Магистральная, 24</w:t>
      </w:r>
      <w:r w:rsidR="00547101" w:rsidRPr="00D86D6F">
        <w:rPr>
          <w:sz w:val="28"/>
          <w:szCs w:val="28"/>
          <w:lang w:eastAsia="en-US"/>
        </w:rPr>
        <w:t>,  тел. 8(86375) 44-</w:t>
      </w:r>
      <w:r w:rsidR="00547101">
        <w:rPr>
          <w:sz w:val="28"/>
          <w:szCs w:val="28"/>
          <w:lang w:eastAsia="en-US"/>
        </w:rPr>
        <w:t>9</w:t>
      </w:r>
      <w:r w:rsidR="00547101" w:rsidRPr="00D86D6F">
        <w:rPr>
          <w:sz w:val="28"/>
          <w:szCs w:val="28"/>
          <w:lang w:eastAsia="en-US"/>
        </w:rPr>
        <w:t xml:space="preserve">-17. </w:t>
      </w:r>
    </w:p>
    <w:p w:rsidR="00547101" w:rsidRPr="00AE0F25" w:rsidRDefault="00547101" w:rsidP="00547101">
      <w:pPr>
        <w:rPr>
          <w:sz w:val="28"/>
          <w:szCs w:val="28"/>
          <w:lang w:eastAsia="en-US"/>
        </w:rPr>
      </w:pPr>
      <w:r w:rsidRPr="00D86D6F">
        <w:rPr>
          <w:sz w:val="28"/>
          <w:szCs w:val="28"/>
          <w:lang w:eastAsia="en-US"/>
        </w:rPr>
        <w:t xml:space="preserve">официальный сайт </w:t>
      </w:r>
      <w:r>
        <w:rPr>
          <w:sz w:val="28"/>
          <w:szCs w:val="28"/>
          <w:lang w:eastAsia="en-US"/>
        </w:rPr>
        <w:t xml:space="preserve">: </w:t>
      </w:r>
      <w:r w:rsidRPr="00AE0F25">
        <w:rPr>
          <w:color w:val="0000FF"/>
          <w:sz w:val="28"/>
          <w:szCs w:val="28"/>
          <w:u w:val="single"/>
          <w:lang w:val="en-US" w:eastAsia="en-US"/>
        </w:rPr>
        <w:t>http</w:t>
      </w:r>
      <w:r w:rsidRPr="00AE0F25">
        <w:rPr>
          <w:color w:val="0000FF"/>
          <w:sz w:val="28"/>
          <w:szCs w:val="28"/>
          <w:u w:val="single"/>
          <w:lang w:eastAsia="en-US"/>
        </w:rPr>
        <w:t>://</w:t>
      </w:r>
      <w:r w:rsidRPr="00AE0F25">
        <w:rPr>
          <w:color w:val="0000FF"/>
          <w:sz w:val="28"/>
          <w:szCs w:val="28"/>
          <w:u w:val="single"/>
          <w:lang w:val="en-US" w:eastAsia="en-US"/>
        </w:rPr>
        <w:t>www</w:t>
      </w:r>
      <w:r w:rsidRPr="00AE0F25">
        <w:rPr>
          <w:color w:val="0000FF"/>
          <w:sz w:val="28"/>
          <w:szCs w:val="28"/>
          <w:u w:val="single"/>
          <w:lang w:eastAsia="en-US"/>
        </w:rPr>
        <w:t>.</w:t>
      </w:r>
      <w:r w:rsidRPr="00AE0F25">
        <w:rPr>
          <w:color w:val="0000FF"/>
          <w:sz w:val="28"/>
          <w:szCs w:val="28"/>
          <w:u w:val="single"/>
          <w:lang w:val="en-US" w:eastAsia="en-US"/>
        </w:rPr>
        <w:t>may</w:t>
      </w:r>
      <w:r w:rsidRPr="00AE0F25">
        <w:rPr>
          <w:color w:val="0000FF"/>
          <w:sz w:val="28"/>
          <w:szCs w:val="28"/>
          <w:u w:val="single"/>
          <w:lang w:eastAsia="en-US"/>
        </w:rPr>
        <w:t>61.</w:t>
      </w:r>
      <w:r w:rsidRPr="00AE0F25">
        <w:rPr>
          <w:color w:val="0000FF"/>
          <w:sz w:val="28"/>
          <w:szCs w:val="28"/>
          <w:u w:val="single"/>
          <w:lang w:val="en-US" w:eastAsia="en-US"/>
        </w:rPr>
        <w:t>ru</w:t>
      </w:r>
    </w:p>
    <w:p w:rsidR="0036642D" w:rsidRPr="0036642D" w:rsidRDefault="0036642D" w:rsidP="0036642D">
      <w:pPr>
        <w:autoSpaceDE w:val="0"/>
        <w:autoSpaceDN w:val="0"/>
        <w:adjustRightInd w:val="0"/>
        <w:ind w:firstLine="567"/>
        <w:jc w:val="both"/>
        <w:rPr>
          <w:sz w:val="28"/>
          <w:szCs w:val="28"/>
        </w:rPr>
      </w:pPr>
      <w:r w:rsidRPr="0036642D">
        <w:rPr>
          <w:sz w:val="28"/>
          <w:szCs w:val="28"/>
        </w:rPr>
        <w:t xml:space="preserve">Адрес электронной почты:  </w:t>
      </w:r>
      <w:r w:rsidRPr="0036642D">
        <w:rPr>
          <w:sz w:val="28"/>
          <w:szCs w:val="28"/>
          <w:lang w:val="en-US"/>
        </w:rPr>
        <w:t>sp</w:t>
      </w:r>
      <w:r w:rsidR="00547101">
        <w:rPr>
          <w:sz w:val="28"/>
          <w:szCs w:val="28"/>
        </w:rPr>
        <w:t>29311</w:t>
      </w:r>
      <w:r w:rsidRPr="0036642D">
        <w:rPr>
          <w:sz w:val="28"/>
          <w:szCs w:val="28"/>
        </w:rPr>
        <w:t>@</w:t>
      </w:r>
      <w:r w:rsidRPr="0036642D">
        <w:rPr>
          <w:sz w:val="28"/>
          <w:szCs w:val="28"/>
          <w:lang w:val="en-US"/>
        </w:rPr>
        <w:t>donpac</w:t>
      </w:r>
      <w:r w:rsidRPr="0036642D">
        <w:rPr>
          <w:sz w:val="28"/>
          <w:szCs w:val="28"/>
        </w:rPr>
        <w:t>.</w:t>
      </w:r>
      <w:r w:rsidRPr="0036642D">
        <w:rPr>
          <w:sz w:val="28"/>
          <w:szCs w:val="28"/>
          <w:lang w:val="en-US"/>
        </w:rPr>
        <w:t>ru</w:t>
      </w:r>
    </w:p>
    <w:p w:rsidR="0036642D" w:rsidRPr="0036642D" w:rsidRDefault="0036642D" w:rsidP="0036642D">
      <w:pPr>
        <w:autoSpaceDE w:val="0"/>
        <w:autoSpaceDN w:val="0"/>
        <w:adjustRightInd w:val="0"/>
        <w:ind w:firstLine="567"/>
        <w:jc w:val="both"/>
        <w:rPr>
          <w:color w:val="000000"/>
          <w:sz w:val="28"/>
          <w:szCs w:val="28"/>
        </w:rPr>
      </w:pPr>
      <w:r w:rsidRPr="0036642D">
        <w:rPr>
          <w:sz w:val="28"/>
          <w:szCs w:val="28"/>
        </w:rPr>
        <w:lastRenderedPageBreak/>
        <w:t xml:space="preserve">Время работы </w:t>
      </w:r>
      <w:r w:rsidRPr="0036642D">
        <w:rPr>
          <w:rStyle w:val="rvts6"/>
          <w:color w:val="000000"/>
          <w:sz w:val="28"/>
          <w:szCs w:val="28"/>
        </w:rPr>
        <w:t xml:space="preserve">Администрации </w:t>
      </w:r>
      <w:r w:rsidR="00547101">
        <w:rPr>
          <w:rStyle w:val="rvts6"/>
          <w:color w:val="000000"/>
          <w:sz w:val="28"/>
          <w:szCs w:val="28"/>
        </w:rPr>
        <w:t>Майор</w:t>
      </w:r>
      <w:r w:rsidR="007D2DC0">
        <w:rPr>
          <w:rStyle w:val="rvts6"/>
          <w:color w:val="000000"/>
          <w:sz w:val="28"/>
          <w:szCs w:val="28"/>
        </w:rPr>
        <w:t>ского</w:t>
      </w:r>
      <w:r w:rsidRPr="0036642D">
        <w:rPr>
          <w:rStyle w:val="rvts6"/>
          <w:color w:val="000000"/>
          <w:sz w:val="28"/>
          <w:szCs w:val="28"/>
        </w:rPr>
        <w:t xml:space="preserve"> сельского поселения:</w:t>
      </w:r>
    </w:p>
    <w:p w:rsidR="0036642D" w:rsidRPr="0036642D" w:rsidRDefault="0036642D" w:rsidP="0036642D">
      <w:pPr>
        <w:autoSpaceDE w:val="0"/>
        <w:autoSpaceDN w:val="0"/>
        <w:adjustRightInd w:val="0"/>
        <w:ind w:firstLine="567"/>
        <w:jc w:val="both"/>
        <w:rPr>
          <w:color w:val="000000"/>
          <w:sz w:val="28"/>
          <w:szCs w:val="28"/>
        </w:rPr>
      </w:pPr>
      <w:r w:rsidRPr="0036642D">
        <w:rPr>
          <w:color w:val="000000"/>
          <w:sz w:val="28"/>
          <w:szCs w:val="28"/>
        </w:rPr>
        <w:t>Понедельник – пятница с 8.00 до 1</w:t>
      </w:r>
      <w:r w:rsidR="00547101">
        <w:rPr>
          <w:color w:val="000000"/>
          <w:sz w:val="28"/>
          <w:szCs w:val="28"/>
        </w:rPr>
        <w:t>6</w:t>
      </w:r>
      <w:r w:rsidRPr="0036642D">
        <w:rPr>
          <w:color w:val="000000"/>
          <w:sz w:val="28"/>
          <w:szCs w:val="28"/>
        </w:rPr>
        <w:t xml:space="preserve">.00 часов, перерыв с 12.00 до 13.00 часов </w:t>
      </w:r>
    </w:p>
    <w:p w:rsidR="0036642D" w:rsidRPr="0036642D" w:rsidRDefault="0036642D" w:rsidP="0036642D">
      <w:pPr>
        <w:autoSpaceDE w:val="0"/>
        <w:autoSpaceDN w:val="0"/>
        <w:adjustRightInd w:val="0"/>
        <w:ind w:firstLine="567"/>
        <w:jc w:val="both"/>
        <w:rPr>
          <w:sz w:val="28"/>
          <w:szCs w:val="28"/>
        </w:rPr>
      </w:pPr>
      <w:r w:rsidRPr="0036642D">
        <w:rPr>
          <w:sz w:val="28"/>
          <w:szCs w:val="28"/>
        </w:rPr>
        <w:t>Суббота, воскресенье - выходные дни.</w:t>
      </w:r>
    </w:p>
    <w:p w:rsidR="00827075" w:rsidRPr="001765F0" w:rsidRDefault="0036642D" w:rsidP="001871F9">
      <w:pPr>
        <w:autoSpaceDE w:val="0"/>
        <w:autoSpaceDN w:val="0"/>
        <w:adjustRightInd w:val="0"/>
        <w:ind w:firstLine="567"/>
        <w:jc w:val="both"/>
        <w:rPr>
          <w:sz w:val="28"/>
          <w:szCs w:val="28"/>
        </w:rPr>
      </w:pPr>
      <w:r>
        <w:rPr>
          <w:sz w:val="28"/>
          <w:szCs w:val="28"/>
        </w:rPr>
        <w:t xml:space="preserve">Администрация </w:t>
      </w:r>
      <w:r w:rsidR="00547101">
        <w:rPr>
          <w:sz w:val="28"/>
          <w:szCs w:val="28"/>
        </w:rPr>
        <w:t>Майор</w:t>
      </w:r>
      <w:r w:rsidR="007D2DC0">
        <w:rPr>
          <w:sz w:val="28"/>
          <w:szCs w:val="28"/>
        </w:rPr>
        <w:t>ского</w:t>
      </w:r>
      <w:r>
        <w:rPr>
          <w:sz w:val="28"/>
          <w:szCs w:val="28"/>
        </w:rPr>
        <w:t xml:space="preserve"> сельского поселения </w:t>
      </w:r>
      <w:r w:rsidR="00827075" w:rsidRPr="001765F0">
        <w:rPr>
          <w:sz w:val="28"/>
          <w:szCs w:val="28"/>
        </w:rPr>
        <w:t>при  оказании  муниципальной  услуги  осуществляет  взаимодействие со следующими организациями:</w:t>
      </w:r>
    </w:p>
    <w:p w:rsidR="00547101" w:rsidRDefault="00827075" w:rsidP="001871F9">
      <w:pPr>
        <w:autoSpaceDE w:val="0"/>
        <w:autoSpaceDN w:val="0"/>
        <w:adjustRightInd w:val="0"/>
        <w:ind w:firstLine="567"/>
        <w:jc w:val="both"/>
        <w:rPr>
          <w:sz w:val="28"/>
          <w:szCs w:val="28"/>
        </w:rPr>
      </w:pPr>
      <w:r w:rsidRPr="001765F0">
        <w:rPr>
          <w:sz w:val="28"/>
          <w:szCs w:val="28"/>
        </w:rPr>
        <w:t xml:space="preserve"> - </w:t>
      </w:r>
      <w:r w:rsidR="00547101">
        <w:rPr>
          <w:sz w:val="28"/>
          <w:szCs w:val="28"/>
        </w:rPr>
        <w:t>Орлов</w:t>
      </w:r>
      <w:r w:rsidRPr="001765F0">
        <w:rPr>
          <w:sz w:val="28"/>
          <w:szCs w:val="28"/>
        </w:rPr>
        <w:t xml:space="preserve">ским отделом Управления Федеральной службы государственной регистрации, кадастра и картографии по Ростовской области. </w:t>
      </w:r>
    </w:p>
    <w:p w:rsidR="00827075" w:rsidRPr="001765F0" w:rsidRDefault="00827075" w:rsidP="001871F9">
      <w:pPr>
        <w:autoSpaceDE w:val="0"/>
        <w:autoSpaceDN w:val="0"/>
        <w:adjustRightInd w:val="0"/>
        <w:ind w:firstLine="567"/>
        <w:jc w:val="both"/>
        <w:rPr>
          <w:sz w:val="28"/>
          <w:szCs w:val="28"/>
        </w:rPr>
      </w:pPr>
      <w:r w:rsidRPr="001765F0">
        <w:rPr>
          <w:sz w:val="28"/>
          <w:szCs w:val="28"/>
        </w:rPr>
        <w:t xml:space="preserve">- </w:t>
      </w:r>
      <w:r w:rsidR="00547101">
        <w:rPr>
          <w:sz w:val="28"/>
          <w:szCs w:val="28"/>
        </w:rPr>
        <w:t>Орлов</w:t>
      </w:r>
      <w:r w:rsidRPr="001765F0">
        <w:rPr>
          <w:sz w:val="28"/>
          <w:szCs w:val="28"/>
        </w:rPr>
        <w:t xml:space="preserve">ским отделом ФБУ «Федеральная кадастровая палата» Федеральной службы государственной регистрации, кадастра и картографии по Ростовской области. </w:t>
      </w:r>
    </w:p>
    <w:p w:rsidR="00827075" w:rsidRPr="001765F0" w:rsidRDefault="00827075" w:rsidP="001871F9">
      <w:pPr>
        <w:autoSpaceDE w:val="0"/>
        <w:autoSpaceDN w:val="0"/>
        <w:adjustRightInd w:val="0"/>
        <w:ind w:firstLine="567"/>
        <w:jc w:val="both"/>
        <w:rPr>
          <w:sz w:val="28"/>
          <w:szCs w:val="28"/>
        </w:rPr>
      </w:pPr>
      <w:r w:rsidRPr="001765F0">
        <w:rPr>
          <w:sz w:val="28"/>
          <w:szCs w:val="28"/>
        </w:rPr>
        <w:t xml:space="preserve">- Межрайонной ИФНС России № </w:t>
      </w:r>
      <w:r w:rsidR="00547101">
        <w:rPr>
          <w:sz w:val="28"/>
          <w:szCs w:val="28"/>
        </w:rPr>
        <w:t xml:space="preserve">9 </w:t>
      </w:r>
      <w:r w:rsidRPr="001765F0">
        <w:rPr>
          <w:sz w:val="28"/>
          <w:szCs w:val="28"/>
        </w:rPr>
        <w:t xml:space="preserve"> по Ростовской области. Местонахождение </w:t>
      </w:r>
    </w:p>
    <w:p w:rsidR="00D33A5A" w:rsidRDefault="00827075" w:rsidP="00CA71B0">
      <w:pPr>
        <w:autoSpaceDE w:val="0"/>
        <w:autoSpaceDN w:val="0"/>
        <w:adjustRightInd w:val="0"/>
        <w:ind w:firstLine="567"/>
        <w:jc w:val="both"/>
        <w:rPr>
          <w:sz w:val="28"/>
          <w:szCs w:val="28"/>
        </w:rPr>
      </w:pPr>
      <w:r w:rsidRPr="001765F0">
        <w:rPr>
          <w:sz w:val="28"/>
          <w:szCs w:val="28"/>
        </w:rPr>
        <w:t xml:space="preserve">- </w:t>
      </w:r>
      <w:r w:rsidR="00547101">
        <w:rPr>
          <w:sz w:val="28"/>
          <w:szCs w:val="28"/>
        </w:rPr>
        <w:t>Орлов</w:t>
      </w:r>
      <w:r w:rsidR="00356FC2">
        <w:rPr>
          <w:sz w:val="28"/>
          <w:szCs w:val="28"/>
        </w:rPr>
        <w:t>ским филиалом Государственного унитарного предприятия т</w:t>
      </w:r>
      <w:r w:rsidR="00356FC2" w:rsidRPr="001765F0">
        <w:rPr>
          <w:sz w:val="28"/>
          <w:szCs w:val="28"/>
        </w:rPr>
        <w:t>ехнической инвентаризации Ростовской области</w:t>
      </w:r>
      <w:r w:rsidRPr="001765F0">
        <w:rPr>
          <w:sz w:val="28"/>
          <w:szCs w:val="28"/>
        </w:rPr>
        <w:t xml:space="preserve">. </w:t>
      </w:r>
    </w:p>
    <w:p w:rsidR="00827075" w:rsidRPr="001765F0" w:rsidRDefault="00827075" w:rsidP="001871F9">
      <w:pPr>
        <w:autoSpaceDE w:val="0"/>
        <w:autoSpaceDN w:val="0"/>
        <w:adjustRightInd w:val="0"/>
        <w:ind w:firstLine="567"/>
        <w:jc w:val="both"/>
        <w:rPr>
          <w:sz w:val="28"/>
          <w:szCs w:val="28"/>
        </w:rPr>
      </w:pPr>
      <w:r w:rsidRPr="001765F0">
        <w:rPr>
          <w:sz w:val="28"/>
          <w:szCs w:val="28"/>
        </w:rPr>
        <w:t>1.4. Порядок  информирования  о правилах  оказания муниципальной  услуги.</w:t>
      </w:r>
    </w:p>
    <w:p w:rsidR="00827075" w:rsidRPr="001765F0" w:rsidRDefault="00827075" w:rsidP="001871F9">
      <w:pPr>
        <w:autoSpaceDE w:val="0"/>
        <w:autoSpaceDN w:val="0"/>
        <w:adjustRightInd w:val="0"/>
        <w:ind w:firstLine="567"/>
        <w:jc w:val="both"/>
        <w:rPr>
          <w:color w:val="000000"/>
          <w:sz w:val="28"/>
          <w:szCs w:val="28"/>
        </w:rPr>
      </w:pPr>
      <w:r w:rsidRPr="001765F0">
        <w:rPr>
          <w:sz w:val="28"/>
          <w:szCs w:val="28"/>
        </w:rPr>
        <w:t xml:space="preserve">Информирование (консультирование) осуществляется </w:t>
      </w:r>
      <w:r w:rsidR="0036642D">
        <w:rPr>
          <w:sz w:val="28"/>
          <w:szCs w:val="28"/>
        </w:rPr>
        <w:t xml:space="preserve">Администрацией </w:t>
      </w:r>
      <w:r w:rsidR="00547101">
        <w:rPr>
          <w:sz w:val="28"/>
          <w:szCs w:val="28"/>
        </w:rPr>
        <w:t>Майор</w:t>
      </w:r>
      <w:r w:rsidR="007D2DC0">
        <w:rPr>
          <w:sz w:val="28"/>
          <w:szCs w:val="28"/>
        </w:rPr>
        <w:t>ского</w:t>
      </w:r>
      <w:r w:rsidR="0036642D">
        <w:rPr>
          <w:sz w:val="28"/>
          <w:szCs w:val="28"/>
        </w:rPr>
        <w:t xml:space="preserve"> сельского поселения </w:t>
      </w:r>
      <w:r w:rsidR="00547101">
        <w:rPr>
          <w:rStyle w:val="rvts6"/>
          <w:color w:val="000000"/>
          <w:sz w:val="28"/>
          <w:szCs w:val="28"/>
        </w:rPr>
        <w:t>.</w:t>
      </w:r>
    </w:p>
    <w:p w:rsidR="00827075" w:rsidRPr="001765F0" w:rsidRDefault="00827075" w:rsidP="001871F9">
      <w:pPr>
        <w:autoSpaceDE w:val="0"/>
        <w:autoSpaceDN w:val="0"/>
        <w:adjustRightInd w:val="0"/>
        <w:ind w:firstLine="567"/>
        <w:jc w:val="both"/>
        <w:rPr>
          <w:sz w:val="28"/>
          <w:szCs w:val="28"/>
        </w:rPr>
      </w:pPr>
      <w:r w:rsidRPr="001765F0">
        <w:rPr>
          <w:sz w:val="28"/>
          <w:szCs w:val="28"/>
        </w:rPr>
        <w:t xml:space="preserve">- специалистом «Многофункционального центра предоставления государственных и муниципальных услуг» (далее – МФЦ) по адресу: </w:t>
      </w:r>
      <w:r w:rsidR="00547101" w:rsidRPr="003525E0">
        <w:rPr>
          <w:sz w:val="28"/>
          <w:szCs w:val="28"/>
        </w:rPr>
        <w:t>347510, Ростовская область, Орловский район, п. Орловс</w:t>
      </w:r>
      <w:r w:rsidR="00547101">
        <w:rPr>
          <w:sz w:val="28"/>
          <w:szCs w:val="28"/>
        </w:rPr>
        <w:t>кий, ул. Пионерская, 41/а</w:t>
      </w:r>
      <w:r w:rsidRPr="001765F0">
        <w:rPr>
          <w:sz w:val="28"/>
          <w:szCs w:val="28"/>
        </w:rPr>
        <w:t xml:space="preserve">, телефон (86372) </w:t>
      </w:r>
      <w:r w:rsidR="00547101">
        <w:rPr>
          <w:sz w:val="28"/>
          <w:szCs w:val="28"/>
        </w:rPr>
        <w:t>55-5-31</w:t>
      </w:r>
      <w:r w:rsidRPr="001765F0">
        <w:rPr>
          <w:sz w:val="28"/>
          <w:szCs w:val="28"/>
        </w:rPr>
        <w:t>;</w:t>
      </w:r>
    </w:p>
    <w:p w:rsidR="00827075" w:rsidRPr="001765F0" w:rsidRDefault="00827075" w:rsidP="001871F9">
      <w:pPr>
        <w:autoSpaceDE w:val="0"/>
        <w:autoSpaceDN w:val="0"/>
        <w:adjustRightInd w:val="0"/>
        <w:ind w:firstLine="567"/>
        <w:jc w:val="both"/>
        <w:rPr>
          <w:sz w:val="28"/>
          <w:szCs w:val="28"/>
        </w:rPr>
      </w:pPr>
      <w:r w:rsidRPr="001765F0">
        <w:rPr>
          <w:sz w:val="28"/>
          <w:szCs w:val="28"/>
        </w:rPr>
        <w:t>Получателю муниципальной услуги предоставляется следующая информация (консультация):</w:t>
      </w:r>
    </w:p>
    <w:p w:rsidR="00827075" w:rsidRPr="001765F0" w:rsidRDefault="00827075" w:rsidP="001871F9">
      <w:pPr>
        <w:autoSpaceDE w:val="0"/>
        <w:autoSpaceDN w:val="0"/>
        <w:adjustRightInd w:val="0"/>
        <w:ind w:firstLine="567"/>
        <w:jc w:val="both"/>
        <w:rPr>
          <w:sz w:val="28"/>
          <w:szCs w:val="28"/>
        </w:rPr>
      </w:pPr>
      <w:r w:rsidRPr="001765F0">
        <w:rPr>
          <w:sz w:val="28"/>
          <w:szCs w:val="28"/>
        </w:rPr>
        <w:t>-</w:t>
      </w:r>
      <w:r w:rsidRPr="001765F0">
        <w:rPr>
          <w:sz w:val="28"/>
          <w:szCs w:val="28"/>
          <w:lang w:val="en-US"/>
        </w:rPr>
        <w:t> </w:t>
      </w:r>
      <w:r w:rsidRPr="001765F0">
        <w:rPr>
          <w:sz w:val="28"/>
          <w:szCs w:val="28"/>
        </w:rPr>
        <w:t>наименование, почтовый адрес, номера телефонов, адреса электронной почты, график (режим) работы органа, данные о специалисте, предоставляющем муниципальную услугу;</w:t>
      </w:r>
    </w:p>
    <w:p w:rsidR="00827075" w:rsidRPr="001765F0" w:rsidRDefault="00827075" w:rsidP="001871F9">
      <w:pPr>
        <w:autoSpaceDE w:val="0"/>
        <w:autoSpaceDN w:val="0"/>
        <w:adjustRightInd w:val="0"/>
        <w:ind w:firstLine="567"/>
        <w:jc w:val="both"/>
        <w:rPr>
          <w:sz w:val="28"/>
          <w:szCs w:val="28"/>
        </w:rPr>
      </w:pPr>
      <w:r w:rsidRPr="001765F0">
        <w:rPr>
          <w:sz w:val="28"/>
          <w:szCs w:val="28"/>
        </w:rPr>
        <w:t>-</w:t>
      </w:r>
      <w:r w:rsidRPr="001765F0">
        <w:rPr>
          <w:sz w:val="28"/>
          <w:szCs w:val="28"/>
          <w:lang w:val="en-US"/>
        </w:rPr>
        <w:t> </w:t>
      </w:r>
      <w:r w:rsidRPr="001765F0">
        <w:rPr>
          <w:sz w:val="28"/>
          <w:szCs w:val="28"/>
        </w:rPr>
        <w:t xml:space="preserve">порядок и сроки предоставления муниципальной услуги; </w:t>
      </w:r>
    </w:p>
    <w:p w:rsidR="00827075" w:rsidRPr="001765F0" w:rsidRDefault="00827075" w:rsidP="001871F9">
      <w:pPr>
        <w:autoSpaceDE w:val="0"/>
        <w:autoSpaceDN w:val="0"/>
        <w:adjustRightInd w:val="0"/>
        <w:ind w:firstLine="567"/>
        <w:jc w:val="both"/>
        <w:rPr>
          <w:sz w:val="28"/>
          <w:szCs w:val="28"/>
        </w:rPr>
      </w:pPr>
      <w:r w:rsidRPr="001765F0">
        <w:rPr>
          <w:sz w:val="28"/>
          <w:szCs w:val="28"/>
        </w:rPr>
        <w:t>-</w:t>
      </w:r>
      <w:r w:rsidRPr="001765F0">
        <w:rPr>
          <w:sz w:val="28"/>
          <w:szCs w:val="28"/>
          <w:lang w:val="en-US"/>
        </w:rPr>
        <w:t> </w:t>
      </w:r>
      <w:r w:rsidRPr="001765F0">
        <w:rPr>
          <w:sz w:val="28"/>
          <w:szCs w:val="28"/>
        </w:rPr>
        <w:t>перечень документов, необходимых для получения муниципальной услуги, комплектность (достаточность) представленных документов;</w:t>
      </w:r>
    </w:p>
    <w:p w:rsidR="00827075" w:rsidRPr="001765F0" w:rsidRDefault="00827075" w:rsidP="001871F9">
      <w:pPr>
        <w:autoSpaceDE w:val="0"/>
        <w:autoSpaceDN w:val="0"/>
        <w:adjustRightInd w:val="0"/>
        <w:ind w:firstLine="567"/>
        <w:jc w:val="both"/>
        <w:rPr>
          <w:sz w:val="28"/>
          <w:szCs w:val="28"/>
        </w:rPr>
      </w:pPr>
      <w:r w:rsidRPr="001765F0">
        <w:rPr>
          <w:sz w:val="28"/>
          <w:szCs w:val="28"/>
        </w:rPr>
        <w:t>-</w:t>
      </w:r>
      <w:r w:rsidRPr="001765F0">
        <w:rPr>
          <w:sz w:val="28"/>
          <w:szCs w:val="28"/>
          <w:lang w:val="en-US"/>
        </w:rPr>
        <w:t> </w:t>
      </w:r>
      <w:r w:rsidRPr="001765F0">
        <w:rPr>
          <w:sz w:val="28"/>
          <w:szCs w:val="28"/>
        </w:rPr>
        <w:t xml:space="preserve">требования нормативных правовых актов, муниципальных правовых актов в части предоставления муниципальной услуги; </w:t>
      </w:r>
    </w:p>
    <w:p w:rsidR="00827075" w:rsidRPr="001765F0" w:rsidRDefault="00827075" w:rsidP="001871F9">
      <w:pPr>
        <w:autoSpaceDE w:val="0"/>
        <w:autoSpaceDN w:val="0"/>
        <w:adjustRightInd w:val="0"/>
        <w:ind w:firstLine="567"/>
        <w:jc w:val="both"/>
        <w:rPr>
          <w:sz w:val="28"/>
          <w:szCs w:val="28"/>
        </w:rPr>
      </w:pPr>
      <w:r w:rsidRPr="001765F0">
        <w:rPr>
          <w:sz w:val="28"/>
          <w:szCs w:val="28"/>
        </w:rPr>
        <w:t>-</w:t>
      </w:r>
      <w:r w:rsidRPr="001765F0">
        <w:rPr>
          <w:sz w:val="28"/>
          <w:szCs w:val="28"/>
          <w:lang w:val="en-US"/>
        </w:rPr>
        <w:t> </w:t>
      </w:r>
      <w:r w:rsidRPr="001765F0">
        <w:rPr>
          <w:sz w:val="28"/>
          <w:szCs w:val="28"/>
        </w:rPr>
        <w:t>порядок обжалования действий (бездействия) и решений, осуществляемых и принимаемых в ходе оказания муниципальной услуги;</w:t>
      </w:r>
    </w:p>
    <w:p w:rsidR="00827075" w:rsidRPr="001765F0" w:rsidRDefault="00827075" w:rsidP="001871F9">
      <w:pPr>
        <w:autoSpaceDE w:val="0"/>
        <w:autoSpaceDN w:val="0"/>
        <w:adjustRightInd w:val="0"/>
        <w:ind w:firstLine="567"/>
        <w:jc w:val="both"/>
        <w:rPr>
          <w:sz w:val="28"/>
          <w:szCs w:val="28"/>
        </w:rPr>
      </w:pPr>
      <w:r w:rsidRPr="001765F0">
        <w:rPr>
          <w:sz w:val="28"/>
          <w:szCs w:val="28"/>
        </w:rPr>
        <w:t>-</w:t>
      </w:r>
      <w:r w:rsidRPr="001765F0">
        <w:rPr>
          <w:sz w:val="28"/>
          <w:szCs w:val="28"/>
          <w:lang w:val="en-US"/>
        </w:rPr>
        <w:t> </w:t>
      </w:r>
      <w:r w:rsidRPr="001765F0">
        <w:rPr>
          <w:sz w:val="28"/>
          <w:szCs w:val="28"/>
        </w:rPr>
        <w:t xml:space="preserve">иная информация, имеющая непосредственное отношение к предоставлению муниципальной услуги. </w:t>
      </w:r>
    </w:p>
    <w:p w:rsidR="00827075" w:rsidRPr="001765F0" w:rsidRDefault="00827075" w:rsidP="001871F9">
      <w:pPr>
        <w:autoSpaceDE w:val="0"/>
        <w:autoSpaceDN w:val="0"/>
        <w:adjustRightInd w:val="0"/>
        <w:ind w:firstLine="567"/>
        <w:jc w:val="both"/>
        <w:rPr>
          <w:sz w:val="28"/>
          <w:szCs w:val="28"/>
        </w:rPr>
      </w:pPr>
      <w:r w:rsidRPr="001765F0">
        <w:rPr>
          <w:sz w:val="28"/>
          <w:szCs w:val="28"/>
        </w:rPr>
        <w:t>Информация (консультация) о порядке оказания муниципальной услуги представляется:</w:t>
      </w:r>
    </w:p>
    <w:p w:rsidR="00827075" w:rsidRPr="001765F0" w:rsidRDefault="00827075" w:rsidP="001871F9">
      <w:pPr>
        <w:autoSpaceDE w:val="0"/>
        <w:autoSpaceDN w:val="0"/>
        <w:adjustRightInd w:val="0"/>
        <w:ind w:firstLine="567"/>
        <w:jc w:val="both"/>
        <w:rPr>
          <w:sz w:val="28"/>
          <w:szCs w:val="28"/>
        </w:rPr>
      </w:pPr>
      <w:r w:rsidRPr="001765F0">
        <w:rPr>
          <w:sz w:val="28"/>
          <w:szCs w:val="28"/>
        </w:rPr>
        <w:t>- по письменному обращению (заявлению);</w:t>
      </w:r>
    </w:p>
    <w:p w:rsidR="00827075" w:rsidRPr="001765F0" w:rsidRDefault="00827075" w:rsidP="001871F9">
      <w:pPr>
        <w:autoSpaceDE w:val="0"/>
        <w:autoSpaceDN w:val="0"/>
        <w:adjustRightInd w:val="0"/>
        <w:ind w:firstLine="567"/>
        <w:jc w:val="both"/>
        <w:rPr>
          <w:sz w:val="28"/>
          <w:szCs w:val="28"/>
        </w:rPr>
      </w:pPr>
      <w:r w:rsidRPr="001765F0">
        <w:rPr>
          <w:sz w:val="28"/>
          <w:szCs w:val="28"/>
        </w:rPr>
        <w:t>- по телефону;</w:t>
      </w:r>
    </w:p>
    <w:p w:rsidR="00827075" w:rsidRPr="001765F0" w:rsidRDefault="00827075" w:rsidP="001871F9">
      <w:pPr>
        <w:autoSpaceDE w:val="0"/>
        <w:autoSpaceDN w:val="0"/>
        <w:adjustRightInd w:val="0"/>
        <w:ind w:firstLine="567"/>
        <w:jc w:val="both"/>
        <w:rPr>
          <w:sz w:val="28"/>
          <w:szCs w:val="28"/>
        </w:rPr>
      </w:pPr>
      <w:r w:rsidRPr="001765F0">
        <w:rPr>
          <w:sz w:val="28"/>
          <w:szCs w:val="28"/>
        </w:rPr>
        <w:t>- при личном обращении;</w:t>
      </w:r>
    </w:p>
    <w:p w:rsidR="00827075" w:rsidRPr="001765F0" w:rsidRDefault="00827075" w:rsidP="001871F9">
      <w:pPr>
        <w:autoSpaceDE w:val="0"/>
        <w:autoSpaceDN w:val="0"/>
        <w:adjustRightInd w:val="0"/>
        <w:ind w:firstLine="567"/>
        <w:jc w:val="both"/>
        <w:rPr>
          <w:sz w:val="28"/>
          <w:szCs w:val="28"/>
        </w:rPr>
      </w:pPr>
      <w:r w:rsidRPr="001765F0">
        <w:rPr>
          <w:sz w:val="28"/>
          <w:szCs w:val="28"/>
        </w:rPr>
        <w:t>- по электронной почте;</w:t>
      </w:r>
    </w:p>
    <w:p w:rsidR="00827075" w:rsidRDefault="00827075" w:rsidP="001871F9">
      <w:pPr>
        <w:autoSpaceDE w:val="0"/>
        <w:autoSpaceDN w:val="0"/>
        <w:adjustRightInd w:val="0"/>
        <w:ind w:firstLine="567"/>
        <w:jc w:val="both"/>
        <w:rPr>
          <w:sz w:val="28"/>
          <w:szCs w:val="28"/>
        </w:rPr>
      </w:pPr>
      <w:r w:rsidRPr="001765F0">
        <w:rPr>
          <w:sz w:val="28"/>
          <w:szCs w:val="28"/>
        </w:rPr>
        <w:t xml:space="preserve">- на информационном стенде </w:t>
      </w:r>
      <w:r w:rsidR="0036642D">
        <w:rPr>
          <w:sz w:val="28"/>
          <w:szCs w:val="28"/>
        </w:rPr>
        <w:t xml:space="preserve">Администрации </w:t>
      </w:r>
      <w:r w:rsidR="00547101">
        <w:rPr>
          <w:sz w:val="28"/>
          <w:szCs w:val="28"/>
        </w:rPr>
        <w:t>Майор</w:t>
      </w:r>
      <w:r w:rsidR="007D2DC0">
        <w:rPr>
          <w:sz w:val="28"/>
          <w:szCs w:val="28"/>
        </w:rPr>
        <w:t>ского</w:t>
      </w:r>
      <w:r w:rsidR="0036642D">
        <w:rPr>
          <w:sz w:val="28"/>
          <w:szCs w:val="28"/>
        </w:rPr>
        <w:t xml:space="preserve"> сельского поселения.</w:t>
      </w:r>
      <w:r w:rsidRPr="001765F0">
        <w:rPr>
          <w:sz w:val="28"/>
          <w:szCs w:val="28"/>
        </w:rPr>
        <w:t xml:space="preserve"> </w:t>
      </w:r>
    </w:p>
    <w:p w:rsidR="00827075" w:rsidRPr="001765F0" w:rsidRDefault="00827075" w:rsidP="001871F9">
      <w:pPr>
        <w:autoSpaceDE w:val="0"/>
        <w:autoSpaceDN w:val="0"/>
        <w:adjustRightInd w:val="0"/>
        <w:ind w:firstLine="567"/>
        <w:jc w:val="both"/>
        <w:rPr>
          <w:sz w:val="28"/>
          <w:szCs w:val="28"/>
        </w:rPr>
      </w:pPr>
      <w:r w:rsidRPr="001765F0">
        <w:rPr>
          <w:sz w:val="28"/>
          <w:szCs w:val="28"/>
        </w:rPr>
        <w:t xml:space="preserve">- с использованием федеральной государственной информационной системы «Единый портал государственных и муниципальных услуг (функций)» </w:t>
      </w:r>
      <w:r w:rsidRPr="001765F0">
        <w:rPr>
          <w:sz w:val="28"/>
          <w:szCs w:val="28"/>
          <w:lang w:val="en-US"/>
        </w:rPr>
        <w:t>www</w:t>
      </w:r>
      <w:r w:rsidRPr="001765F0">
        <w:rPr>
          <w:sz w:val="28"/>
          <w:szCs w:val="28"/>
        </w:rPr>
        <w:t>.</w:t>
      </w:r>
      <w:r w:rsidRPr="001765F0">
        <w:rPr>
          <w:sz w:val="28"/>
          <w:szCs w:val="28"/>
          <w:lang w:val="en-US"/>
        </w:rPr>
        <w:t>gosuslugi</w:t>
      </w:r>
      <w:r w:rsidRPr="001765F0">
        <w:rPr>
          <w:sz w:val="28"/>
          <w:szCs w:val="28"/>
        </w:rPr>
        <w:t>.</w:t>
      </w:r>
      <w:r w:rsidRPr="001765F0">
        <w:rPr>
          <w:sz w:val="28"/>
          <w:szCs w:val="28"/>
          <w:lang w:val="en-US"/>
        </w:rPr>
        <w:t>ru</w:t>
      </w:r>
      <w:r w:rsidRPr="001765F0">
        <w:rPr>
          <w:sz w:val="28"/>
          <w:szCs w:val="28"/>
        </w:rPr>
        <w:t>.</w:t>
      </w:r>
    </w:p>
    <w:p w:rsidR="00827075" w:rsidRPr="001765F0" w:rsidRDefault="00827075" w:rsidP="001871F9">
      <w:pPr>
        <w:autoSpaceDE w:val="0"/>
        <w:autoSpaceDN w:val="0"/>
        <w:adjustRightInd w:val="0"/>
        <w:ind w:firstLine="567"/>
        <w:jc w:val="both"/>
        <w:rPr>
          <w:sz w:val="28"/>
          <w:szCs w:val="28"/>
        </w:rPr>
      </w:pPr>
      <w:r w:rsidRPr="001765F0">
        <w:rPr>
          <w:sz w:val="28"/>
          <w:szCs w:val="28"/>
        </w:rPr>
        <w:t>Заявители, подавшие запрос о представлении сведений, в обязательном порядке получают информацию, которая соответствует следующим требованиям:</w:t>
      </w:r>
    </w:p>
    <w:p w:rsidR="00827075" w:rsidRPr="001765F0" w:rsidRDefault="00827075" w:rsidP="001871F9">
      <w:pPr>
        <w:autoSpaceDE w:val="0"/>
        <w:autoSpaceDN w:val="0"/>
        <w:adjustRightInd w:val="0"/>
        <w:ind w:firstLine="567"/>
        <w:jc w:val="both"/>
        <w:rPr>
          <w:sz w:val="28"/>
          <w:szCs w:val="28"/>
        </w:rPr>
      </w:pPr>
      <w:r w:rsidRPr="001765F0">
        <w:rPr>
          <w:sz w:val="28"/>
          <w:szCs w:val="28"/>
        </w:rPr>
        <w:lastRenderedPageBreak/>
        <w:t>- достоверность представляемой информации;</w:t>
      </w:r>
    </w:p>
    <w:p w:rsidR="00827075" w:rsidRPr="001765F0" w:rsidRDefault="00827075" w:rsidP="001871F9">
      <w:pPr>
        <w:autoSpaceDE w:val="0"/>
        <w:autoSpaceDN w:val="0"/>
        <w:adjustRightInd w:val="0"/>
        <w:ind w:firstLine="567"/>
        <w:jc w:val="both"/>
        <w:rPr>
          <w:sz w:val="28"/>
          <w:szCs w:val="28"/>
        </w:rPr>
      </w:pPr>
      <w:r w:rsidRPr="001765F0">
        <w:rPr>
          <w:sz w:val="28"/>
          <w:szCs w:val="28"/>
        </w:rPr>
        <w:t>- четкость в изложении информации;</w:t>
      </w:r>
    </w:p>
    <w:p w:rsidR="00827075" w:rsidRPr="001765F0" w:rsidRDefault="00827075" w:rsidP="001871F9">
      <w:pPr>
        <w:autoSpaceDE w:val="0"/>
        <w:autoSpaceDN w:val="0"/>
        <w:adjustRightInd w:val="0"/>
        <w:ind w:firstLine="567"/>
        <w:jc w:val="both"/>
        <w:rPr>
          <w:sz w:val="28"/>
          <w:szCs w:val="28"/>
        </w:rPr>
      </w:pPr>
      <w:r w:rsidRPr="001765F0">
        <w:rPr>
          <w:sz w:val="28"/>
          <w:szCs w:val="28"/>
        </w:rPr>
        <w:t>- полнота информирования;</w:t>
      </w:r>
    </w:p>
    <w:p w:rsidR="00827075" w:rsidRPr="001765F0" w:rsidRDefault="00827075" w:rsidP="001871F9">
      <w:pPr>
        <w:autoSpaceDE w:val="0"/>
        <w:autoSpaceDN w:val="0"/>
        <w:adjustRightInd w:val="0"/>
        <w:ind w:firstLine="567"/>
        <w:jc w:val="both"/>
        <w:rPr>
          <w:sz w:val="28"/>
          <w:szCs w:val="28"/>
        </w:rPr>
      </w:pPr>
      <w:r w:rsidRPr="001765F0">
        <w:rPr>
          <w:sz w:val="28"/>
          <w:szCs w:val="28"/>
        </w:rPr>
        <w:t>- удобство и доступность получения информации.</w:t>
      </w:r>
    </w:p>
    <w:p w:rsidR="00827075" w:rsidRPr="001765F0" w:rsidRDefault="00827075" w:rsidP="001871F9">
      <w:pPr>
        <w:autoSpaceDE w:val="0"/>
        <w:autoSpaceDN w:val="0"/>
        <w:adjustRightInd w:val="0"/>
        <w:ind w:firstLine="567"/>
        <w:jc w:val="both"/>
        <w:rPr>
          <w:sz w:val="28"/>
          <w:szCs w:val="28"/>
        </w:rPr>
      </w:pPr>
      <w:r w:rsidRPr="001765F0">
        <w:rPr>
          <w:sz w:val="28"/>
          <w:szCs w:val="28"/>
        </w:rPr>
        <w:t xml:space="preserve">При ответах на телефонные звонки и устные обращения специалисты </w:t>
      </w:r>
      <w:r w:rsidR="0036642D">
        <w:rPr>
          <w:sz w:val="28"/>
          <w:szCs w:val="28"/>
        </w:rPr>
        <w:t xml:space="preserve">Администрации </w:t>
      </w:r>
      <w:r w:rsidR="00547101">
        <w:rPr>
          <w:sz w:val="28"/>
          <w:szCs w:val="28"/>
        </w:rPr>
        <w:t>Майор</w:t>
      </w:r>
      <w:r w:rsidR="007D2DC0">
        <w:rPr>
          <w:sz w:val="28"/>
          <w:szCs w:val="28"/>
        </w:rPr>
        <w:t>ского</w:t>
      </w:r>
      <w:r w:rsidR="0036642D">
        <w:rPr>
          <w:sz w:val="28"/>
          <w:szCs w:val="28"/>
        </w:rPr>
        <w:t xml:space="preserve"> сельского поселения </w:t>
      </w:r>
      <w:r w:rsidRPr="001765F0">
        <w:rPr>
          <w:sz w:val="28"/>
          <w:szCs w:val="28"/>
        </w:rPr>
        <w:t>подробно и в вежливой (корректной) форме информируют лиц, обратившихся по интересующим их вопросам. Ответ на телефонный звонок должен начинаться с информации о специалисте, ответственном за исполнение муниципальной услуги, фамилии, имени, отчестве и должности специалиста, принявшего телефонный звонок.</w:t>
      </w:r>
    </w:p>
    <w:p w:rsidR="00D33A5A" w:rsidRDefault="00827075" w:rsidP="00CA71B0">
      <w:pPr>
        <w:autoSpaceDE w:val="0"/>
        <w:autoSpaceDN w:val="0"/>
        <w:adjustRightInd w:val="0"/>
        <w:ind w:firstLine="567"/>
        <w:jc w:val="both"/>
        <w:rPr>
          <w:sz w:val="28"/>
          <w:szCs w:val="28"/>
        </w:rPr>
      </w:pPr>
      <w:r w:rsidRPr="001765F0">
        <w:rPr>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обратившемуся гражданину должен быть сообщен телефонный номер, по которому можно получить необходимую информацию.</w:t>
      </w:r>
    </w:p>
    <w:p w:rsidR="00827075" w:rsidRPr="00870891" w:rsidRDefault="00827075" w:rsidP="001871F9">
      <w:pPr>
        <w:autoSpaceDE w:val="0"/>
        <w:autoSpaceDN w:val="0"/>
        <w:adjustRightInd w:val="0"/>
        <w:ind w:firstLine="567"/>
        <w:jc w:val="both"/>
        <w:rPr>
          <w:sz w:val="28"/>
          <w:szCs w:val="28"/>
        </w:rPr>
      </w:pPr>
      <w:r w:rsidRPr="00870891">
        <w:rPr>
          <w:sz w:val="28"/>
          <w:szCs w:val="28"/>
        </w:rPr>
        <w:t>1.5 Порядок информирования о ходе предоставления муниципальной услуги.</w:t>
      </w:r>
    </w:p>
    <w:p w:rsidR="00827075" w:rsidRPr="00870891" w:rsidRDefault="00827075" w:rsidP="001871F9">
      <w:pPr>
        <w:autoSpaceDE w:val="0"/>
        <w:autoSpaceDN w:val="0"/>
        <w:adjustRightInd w:val="0"/>
        <w:ind w:firstLine="567"/>
        <w:jc w:val="both"/>
        <w:rPr>
          <w:sz w:val="28"/>
          <w:szCs w:val="28"/>
        </w:rPr>
      </w:pPr>
      <w:r w:rsidRPr="00870891">
        <w:rPr>
          <w:sz w:val="28"/>
          <w:szCs w:val="28"/>
        </w:rPr>
        <w:t>Получатели муниципальной услуги информируются:</w:t>
      </w:r>
    </w:p>
    <w:p w:rsidR="00827075" w:rsidRPr="00870891" w:rsidRDefault="00827075" w:rsidP="001871F9">
      <w:pPr>
        <w:autoSpaceDE w:val="0"/>
        <w:autoSpaceDN w:val="0"/>
        <w:adjustRightInd w:val="0"/>
        <w:ind w:firstLine="567"/>
        <w:jc w:val="both"/>
        <w:rPr>
          <w:sz w:val="28"/>
          <w:szCs w:val="28"/>
        </w:rPr>
      </w:pPr>
      <w:r w:rsidRPr="00870891">
        <w:rPr>
          <w:sz w:val="28"/>
          <w:szCs w:val="28"/>
        </w:rPr>
        <w:t>- о сроках оформления документов и возможности их получения.</w:t>
      </w:r>
    </w:p>
    <w:p w:rsidR="00827075" w:rsidRPr="00870891" w:rsidRDefault="00827075" w:rsidP="001871F9">
      <w:pPr>
        <w:autoSpaceDE w:val="0"/>
        <w:autoSpaceDN w:val="0"/>
        <w:adjustRightInd w:val="0"/>
        <w:ind w:firstLine="567"/>
        <w:jc w:val="both"/>
        <w:rPr>
          <w:sz w:val="28"/>
          <w:szCs w:val="28"/>
        </w:rPr>
      </w:pPr>
      <w:r w:rsidRPr="00870891">
        <w:rPr>
          <w:sz w:val="28"/>
          <w:szCs w:val="28"/>
        </w:rPr>
        <w:t>Информирование заявителей осуществляется в устной или письменной форме следующим образом:</w:t>
      </w:r>
    </w:p>
    <w:p w:rsidR="00827075" w:rsidRPr="00870891" w:rsidRDefault="00827075" w:rsidP="001871F9">
      <w:pPr>
        <w:autoSpaceDE w:val="0"/>
        <w:autoSpaceDN w:val="0"/>
        <w:adjustRightInd w:val="0"/>
        <w:ind w:firstLine="567"/>
        <w:jc w:val="both"/>
        <w:rPr>
          <w:sz w:val="28"/>
          <w:szCs w:val="28"/>
        </w:rPr>
      </w:pPr>
      <w:r w:rsidRPr="00870891">
        <w:rPr>
          <w:sz w:val="28"/>
          <w:szCs w:val="28"/>
        </w:rPr>
        <w:t>- индивидуальное информирование (устное, либо письменное);</w:t>
      </w:r>
    </w:p>
    <w:p w:rsidR="00827075" w:rsidRPr="00870891" w:rsidRDefault="00827075" w:rsidP="001871F9">
      <w:pPr>
        <w:autoSpaceDE w:val="0"/>
        <w:autoSpaceDN w:val="0"/>
        <w:adjustRightInd w:val="0"/>
        <w:ind w:firstLine="567"/>
        <w:jc w:val="both"/>
        <w:rPr>
          <w:sz w:val="28"/>
          <w:szCs w:val="28"/>
        </w:rPr>
      </w:pPr>
      <w:r w:rsidRPr="00870891">
        <w:rPr>
          <w:sz w:val="28"/>
          <w:szCs w:val="28"/>
        </w:rPr>
        <w:t>Индивидуальное устное информирование осуществляется при обращении заявителей за информацией лично или по телефону.</w:t>
      </w:r>
    </w:p>
    <w:p w:rsidR="00827075" w:rsidRPr="00870891" w:rsidRDefault="00827075" w:rsidP="001871F9">
      <w:pPr>
        <w:autoSpaceDE w:val="0"/>
        <w:autoSpaceDN w:val="0"/>
        <w:adjustRightInd w:val="0"/>
        <w:ind w:firstLine="567"/>
        <w:jc w:val="both"/>
        <w:rPr>
          <w:sz w:val="28"/>
          <w:szCs w:val="28"/>
        </w:rPr>
      </w:pPr>
      <w:r w:rsidRPr="00870891">
        <w:rPr>
          <w:sz w:val="28"/>
          <w:szCs w:val="28"/>
        </w:rPr>
        <w:t>Если, для подготовки ответа требуется продолжительное время, должностное лицо, осуществляющее индивидуальное устное информирование, может предложить заявителям обратиться за необходимой информацией в письменном виде. Индивидуальное письменное информирование осуществляется путем предоставления ответов почтовым отправлением. При коллективном обращении граждан письменное информирование о порядке предоставления муниципальной услуги осуществляется путем предоставления ответов почтовым отправлением в адрес физического лица, указанного в обращении первым, если не указан иной адрес.</w:t>
      </w:r>
    </w:p>
    <w:p w:rsidR="00827075" w:rsidRPr="00870891" w:rsidRDefault="00827075" w:rsidP="001871F9">
      <w:pPr>
        <w:autoSpaceDE w:val="0"/>
        <w:autoSpaceDN w:val="0"/>
        <w:adjustRightInd w:val="0"/>
        <w:ind w:firstLine="567"/>
        <w:jc w:val="both"/>
        <w:rPr>
          <w:sz w:val="28"/>
          <w:szCs w:val="28"/>
        </w:rPr>
      </w:pPr>
      <w:r w:rsidRPr="00870891">
        <w:rPr>
          <w:sz w:val="28"/>
          <w:szCs w:val="28"/>
        </w:rPr>
        <w:t xml:space="preserve">Если информация по предоставлению муниципальной услуги представляется в письменном обращении, </w:t>
      </w:r>
      <w:r w:rsidR="0036642D">
        <w:rPr>
          <w:sz w:val="28"/>
          <w:szCs w:val="28"/>
        </w:rPr>
        <w:t xml:space="preserve">Администрация </w:t>
      </w:r>
      <w:r w:rsidR="00547101">
        <w:rPr>
          <w:sz w:val="28"/>
          <w:szCs w:val="28"/>
        </w:rPr>
        <w:t>Майор</w:t>
      </w:r>
      <w:r w:rsidR="007D2DC0">
        <w:rPr>
          <w:sz w:val="28"/>
          <w:szCs w:val="28"/>
        </w:rPr>
        <w:t>ского</w:t>
      </w:r>
      <w:r w:rsidR="0036642D">
        <w:rPr>
          <w:sz w:val="28"/>
          <w:szCs w:val="28"/>
        </w:rPr>
        <w:t xml:space="preserve"> сельского поселения </w:t>
      </w:r>
      <w:r w:rsidRPr="00870891">
        <w:rPr>
          <w:sz w:val="28"/>
          <w:szCs w:val="28"/>
        </w:rPr>
        <w:t xml:space="preserve">визирует обращение, устанавливает срок исполнения и направляет обращение для изучения, выполнения необходимых мероприятий и подготовки ответа. </w:t>
      </w:r>
    </w:p>
    <w:p w:rsidR="00827075" w:rsidRPr="00870891" w:rsidRDefault="00827075" w:rsidP="001871F9">
      <w:pPr>
        <w:autoSpaceDE w:val="0"/>
        <w:autoSpaceDN w:val="0"/>
        <w:adjustRightInd w:val="0"/>
        <w:ind w:firstLine="567"/>
        <w:jc w:val="both"/>
        <w:rPr>
          <w:sz w:val="28"/>
          <w:szCs w:val="28"/>
        </w:rPr>
      </w:pPr>
      <w:r w:rsidRPr="00870891">
        <w:rPr>
          <w:sz w:val="28"/>
          <w:szCs w:val="28"/>
        </w:rPr>
        <w:t xml:space="preserve">Ответ на обращение предоставляется в простой, четкой и понятной форме с указанием фамилии и номера телефона непосредственного исполнителя. Готовый ответ на обращение регистрируется и направляется заявителю либо выдается на руки заявителю при личном обращении. </w:t>
      </w:r>
    </w:p>
    <w:p w:rsidR="00827075" w:rsidRPr="00870891" w:rsidRDefault="00827075" w:rsidP="001871F9">
      <w:pPr>
        <w:autoSpaceDE w:val="0"/>
        <w:autoSpaceDN w:val="0"/>
        <w:adjustRightInd w:val="0"/>
        <w:ind w:firstLine="567"/>
        <w:jc w:val="both"/>
        <w:rPr>
          <w:sz w:val="28"/>
          <w:szCs w:val="28"/>
        </w:rPr>
      </w:pPr>
      <w:r w:rsidRPr="00870891">
        <w:rPr>
          <w:sz w:val="28"/>
          <w:szCs w:val="28"/>
        </w:rPr>
        <w:t xml:space="preserve">Письменные обращения заявителей о порядке оказания муниципальной услуги рассматриваются специалистом администрации с учетом времени подготовки ответа заявителю в срок, не превышающий </w:t>
      </w:r>
      <w:r w:rsidR="002E0A4D">
        <w:rPr>
          <w:sz w:val="28"/>
          <w:szCs w:val="28"/>
        </w:rPr>
        <w:t>30</w:t>
      </w:r>
      <w:r w:rsidRPr="00870891">
        <w:rPr>
          <w:sz w:val="28"/>
          <w:szCs w:val="28"/>
        </w:rPr>
        <w:t xml:space="preserve"> дней с момента получения обращения.</w:t>
      </w:r>
    </w:p>
    <w:p w:rsidR="00827075" w:rsidRDefault="00827075" w:rsidP="00D439B6">
      <w:pPr>
        <w:autoSpaceDE w:val="0"/>
        <w:jc w:val="center"/>
        <w:rPr>
          <w:sz w:val="28"/>
          <w:szCs w:val="28"/>
        </w:rPr>
      </w:pPr>
    </w:p>
    <w:p w:rsidR="00827075" w:rsidRPr="00870891" w:rsidRDefault="00827075" w:rsidP="00827075">
      <w:pPr>
        <w:ind w:firstLine="708"/>
        <w:jc w:val="center"/>
        <w:rPr>
          <w:sz w:val="28"/>
          <w:szCs w:val="28"/>
        </w:rPr>
      </w:pPr>
      <w:r w:rsidRPr="00870891">
        <w:rPr>
          <w:sz w:val="28"/>
          <w:szCs w:val="28"/>
        </w:rPr>
        <w:t>2. Стандарт предоставления муниципальной услуги</w:t>
      </w:r>
    </w:p>
    <w:p w:rsidR="00827075" w:rsidRPr="00870891" w:rsidRDefault="00827075" w:rsidP="00827075">
      <w:pPr>
        <w:ind w:firstLine="708"/>
        <w:jc w:val="center"/>
        <w:rPr>
          <w:sz w:val="28"/>
          <w:szCs w:val="28"/>
        </w:rPr>
      </w:pPr>
    </w:p>
    <w:p w:rsidR="00827075" w:rsidRPr="00870891" w:rsidRDefault="001871F9" w:rsidP="001F2159">
      <w:pPr>
        <w:autoSpaceDE w:val="0"/>
        <w:ind w:firstLine="567"/>
        <w:jc w:val="both"/>
        <w:rPr>
          <w:sz w:val="28"/>
          <w:szCs w:val="28"/>
        </w:rPr>
      </w:pPr>
      <w:r>
        <w:rPr>
          <w:sz w:val="28"/>
          <w:szCs w:val="28"/>
        </w:rPr>
        <w:lastRenderedPageBreak/>
        <w:t xml:space="preserve">2.1. </w:t>
      </w:r>
      <w:r w:rsidR="00827075" w:rsidRPr="00870891">
        <w:rPr>
          <w:sz w:val="28"/>
          <w:szCs w:val="28"/>
        </w:rPr>
        <w:t>Наименование</w:t>
      </w:r>
      <w:r>
        <w:rPr>
          <w:sz w:val="28"/>
          <w:szCs w:val="28"/>
        </w:rPr>
        <w:t xml:space="preserve"> </w:t>
      </w:r>
      <w:r w:rsidR="00827075" w:rsidRPr="00870891">
        <w:rPr>
          <w:sz w:val="28"/>
          <w:szCs w:val="28"/>
        </w:rPr>
        <w:t xml:space="preserve">муниципальной </w:t>
      </w:r>
      <w:r>
        <w:rPr>
          <w:sz w:val="28"/>
          <w:szCs w:val="28"/>
        </w:rPr>
        <w:t>услуги</w:t>
      </w:r>
      <w:r w:rsidR="00827075" w:rsidRPr="00870891">
        <w:rPr>
          <w:sz w:val="28"/>
          <w:szCs w:val="28"/>
        </w:rPr>
        <w:t xml:space="preserve"> «</w:t>
      </w:r>
      <w:r>
        <w:rPr>
          <w:sz w:val="28"/>
          <w:szCs w:val="28"/>
        </w:rPr>
        <w:t xml:space="preserve">Расторжение </w:t>
      </w:r>
      <w:r w:rsidR="00B80A37">
        <w:rPr>
          <w:sz w:val="28"/>
          <w:szCs w:val="28"/>
        </w:rPr>
        <w:t>договора</w:t>
      </w:r>
      <w:r w:rsidR="00B80A37" w:rsidRPr="00C77314">
        <w:rPr>
          <w:sz w:val="28"/>
          <w:szCs w:val="28"/>
        </w:rPr>
        <w:t xml:space="preserve"> аренды</w:t>
      </w:r>
      <w:r w:rsidR="00B80A37">
        <w:rPr>
          <w:sz w:val="28"/>
          <w:szCs w:val="28"/>
        </w:rPr>
        <w:t xml:space="preserve"> </w:t>
      </w:r>
      <w:r>
        <w:rPr>
          <w:sz w:val="28"/>
          <w:szCs w:val="28"/>
        </w:rPr>
        <w:t xml:space="preserve">муниципального </w:t>
      </w:r>
      <w:r w:rsidR="00B80A37" w:rsidRPr="00C77314">
        <w:rPr>
          <w:sz w:val="28"/>
          <w:szCs w:val="28"/>
        </w:rPr>
        <w:t>имущества</w:t>
      </w:r>
      <w:r w:rsidR="00D5103B">
        <w:rPr>
          <w:sz w:val="28"/>
          <w:szCs w:val="28"/>
        </w:rPr>
        <w:t xml:space="preserve"> (за исключением земельных участков)</w:t>
      </w:r>
      <w:r w:rsidR="00827075" w:rsidRPr="00870891">
        <w:rPr>
          <w:sz w:val="28"/>
          <w:szCs w:val="28"/>
        </w:rPr>
        <w:t>» (далее – муниципальная услуга).</w:t>
      </w:r>
    </w:p>
    <w:p w:rsidR="00827075" w:rsidRPr="00870891" w:rsidRDefault="00827075" w:rsidP="001F2159">
      <w:pPr>
        <w:autoSpaceDE w:val="0"/>
        <w:autoSpaceDN w:val="0"/>
        <w:adjustRightInd w:val="0"/>
        <w:ind w:firstLine="567"/>
        <w:jc w:val="both"/>
        <w:rPr>
          <w:sz w:val="28"/>
          <w:szCs w:val="28"/>
        </w:rPr>
      </w:pPr>
      <w:r w:rsidRPr="00870891">
        <w:rPr>
          <w:sz w:val="28"/>
          <w:szCs w:val="28"/>
        </w:rPr>
        <w:t>Консультирование, прием и выдачу результата предоставления услуги (документов) осуществляют:</w:t>
      </w:r>
    </w:p>
    <w:p w:rsidR="00827075" w:rsidRPr="00870891" w:rsidRDefault="00827075" w:rsidP="001F2159">
      <w:pPr>
        <w:autoSpaceDE w:val="0"/>
        <w:autoSpaceDN w:val="0"/>
        <w:adjustRightInd w:val="0"/>
        <w:ind w:firstLine="567"/>
        <w:jc w:val="both"/>
        <w:rPr>
          <w:sz w:val="28"/>
          <w:szCs w:val="28"/>
        </w:rPr>
      </w:pPr>
      <w:r w:rsidRPr="00870891">
        <w:rPr>
          <w:sz w:val="28"/>
          <w:szCs w:val="28"/>
        </w:rPr>
        <w:t>-</w:t>
      </w:r>
      <w:r w:rsidR="0036642D">
        <w:rPr>
          <w:sz w:val="28"/>
          <w:szCs w:val="28"/>
        </w:rPr>
        <w:t xml:space="preserve">Администрация </w:t>
      </w:r>
      <w:r w:rsidR="00547101">
        <w:rPr>
          <w:sz w:val="28"/>
          <w:szCs w:val="28"/>
        </w:rPr>
        <w:t>Майор</w:t>
      </w:r>
      <w:r w:rsidR="007D2DC0">
        <w:rPr>
          <w:sz w:val="28"/>
          <w:szCs w:val="28"/>
        </w:rPr>
        <w:t>ского</w:t>
      </w:r>
      <w:r w:rsidR="0036642D">
        <w:rPr>
          <w:sz w:val="28"/>
          <w:szCs w:val="28"/>
        </w:rPr>
        <w:t xml:space="preserve"> сельского поселения</w:t>
      </w:r>
      <w:r w:rsidRPr="00870891">
        <w:rPr>
          <w:rStyle w:val="rvts6"/>
          <w:color w:val="000000"/>
          <w:sz w:val="28"/>
          <w:szCs w:val="28"/>
        </w:rPr>
        <w:t>.</w:t>
      </w:r>
    </w:p>
    <w:p w:rsidR="00827075" w:rsidRPr="00870891" w:rsidRDefault="00827075" w:rsidP="001F2159">
      <w:pPr>
        <w:autoSpaceDE w:val="0"/>
        <w:autoSpaceDN w:val="0"/>
        <w:adjustRightInd w:val="0"/>
        <w:ind w:firstLine="567"/>
        <w:jc w:val="both"/>
        <w:rPr>
          <w:sz w:val="28"/>
          <w:szCs w:val="28"/>
        </w:rPr>
      </w:pPr>
      <w:r w:rsidRPr="00870891">
        <w:rPr>
          <w:sz w:val="28"/>
          <w:szCs w:val="28"/>
        </w:rPr>
        <w:t xml:space="preserve">-Муниципальное автономное учреждение </w:t>
      </w:r>
      <w:r w:rsidR="00547101">
        <w:rPr>
          <w:sz w:val="28"/>
          <w:szCs w:val="28"/>
        </w:rPr>
        <w:t>Орлов</w:t>
      </w:r>
      <w:r w:rsidRPr="00870891">
        <w:rPr>
          <w:sz w:val="28"/>
          <w:szCs w:val="28"/>
        </w:rPr>
        <w:t>ского района «Многофункциональный центр предоставления государственных и муниципальных услуг» (далее – МФЦ).</w:t>
      </w:r>
    </w:p>
    <w:p w:rsidR="00247206" w:rsidRPr="00B15E02" w:rsidRDefault="00247206" w:rsidP="001F2159">
      <w:pPr>
        <w:autoSpaceDE w:val="0"/>
        <w:autoSpaceDN w:val="0"/>
        <w:adjustRightInd w:val="0"/>
        <w:ind w:firstLine="567"/>
        <w:jc w:val="both"/>
        <w:rPr>
          <w:rStyle w:val="rvts6"/>
          <w:color w:val="000000"/>
          <w:sz w:val="28"/>
          <w:szCs w:val="28"/>
        </w:rPr>
      </w:pPr>
      <w:r w:rsidRPr="00B15E02">
        <w:rPr>
          <w:color w:val="000000"/>
          <w:sz w:val="28"/>
          <w:szCs w:val="28"/>
        </w:rPr>
        <w:t xml:space="preserve">2.2.  </w:t>
      </w:r>
      <w:r w:rsidRPr="00B15E02">
        <w:rPr>
          <w:sz w:val="28"/>
          <w:szCs w:val="28"/>
        </w:rPr>
        <w:t xml:space="preserve">Исполнение муниципальной услуги осуществляет </w:t>
      </w:r>
      <w:r w:rsidR="00914913">
        <w:rPr>
          <w:sz w:val="28"/>
          <w:szCs w:val="28"/>
        </w:rPr>
        <w:t xml:space="preserve">Администрация </w:t>
      </w:r>
      <w:r w:rsidR="00547101">
        <w:rPr>
          <w:sz w:val="28"/>
          <w:szCs w:val="28"/>
        </w:rPr>
        <w:t>Майор</w:t>
      </w:r>
      <w:r w:rsidR="007D2DC0">
        <w:rPr>
          <w:sz w:val="28"/>
          <w:szCs w:val="28"/>
        </w:rPr>
        <w:t>ского</w:t>
      </w:r>
      <w:r w:rsidR="00914913">
        <w:rPr>
          <w:sz w:val="28"/>
          <w:szCs w:val="28"/>
        </w:rPr>
        <w:t xml:space="preserve"> сельского поселения</w:t>
      </w:r>
      <w:r w:rsidRPr="00B15E02">
        <w:rPr>
          <w:rStyle w:val="rvts6"/>
          <w:color w:val="000000"/>
          <w:sz w:val="28"/>
          <w:szCs w:val="28"/>
        </w:rPr>
        <w:t xml:space="preserve">. </w:t>
      </w:r>
    </w:p>
    <w:p w:rsidR="00D33A5A" w:rsidRDefault="00247206" w:rsidP="001F2159">
      <w:pPr>
        <w:autoSpaceDE w:val="0"/>
        <w:autoSpaceDN w:val="0"/>
        <w:adjustRightInd w:val="0"/>
        <w:ind w:firstLine="567"/>
        <w:jc w:val="both"/>
        <w:rPr>
          <w:sz w:val="28"/>
          <w:szCs w:val="28"/>
        </w:rPr>
      </w:pPr>
      <w:r w:rsidRPr="00B15E02">
        <w:rPr>
          <w:sz w:val="28"/>
          <w:szCs w:val="28"/>
        </w:rPr>
        <w:t xml:space="preserve">Специалист, оказывающий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8" w:history="1">
        <w:r w:rsidRPr="00B15E02">
          <w:rPr>
            <w:rStyle w:val="af"/>
            <w:sz w:val="28"/>
            <w:szCs w:val="28"/>
          </w:rPr>
          <w:t>части 1 статьи 9</w:t>
        </w:r>
      </w:hyperlink>
      <w:r w:rsidRPr="00B15E02">
        <w:rPr>
          <w:sz w:val="28"/>
          <w:szCs w:val="28"/>
        </w:rPr>
        <w:t xml:space="preserve"> Фед</w:t>
      </w:r>
      <w:r>
        <w:rPr>
          <w:sz w:val="28"/>
          <w:szCs w:val="28"/>
        </w:rPr>
        <w:t>ерального</w:t>
      </w:r>
      <w:r w:rsidR="00B80A37">
        <w:rPr>
          <w:sz w:val="28"/>
          <w:szCs w:val="28"/>
        </w:rPr>
        <w:t xml:space="preserve"> закона от 27.07.2010 </w:t>
      </w:r>
      <w:r w:rsidRPr="00B15E02">
        <w:rPr>
          <w:sz w:val="28"/>
          <w:szCs w:val="28"/>
        </w:rPr>
        <w:t>№ 210-ФЗ «Об организации предоставления государственных и муниципальных услуг».</w:t>
      </w:r>
      <w:r w:rsidRPr="00247206">
        <w:rPr>
          <w:sz w:val="28"/>
          <w:szCs w:val="28"/>
        </w:rPr>
        <w:t xml:space="preserve"> </w:t>
      </w:r>
    </w:p>
    <w:p w:rsidR="00247206" w:rsidRPr="00247206" w:rsidRDefault="00247206" w:rsidP="001F2159">
      <w:pPr>
        <w:autoSpaceDE w:val="0"/>
        <w:autoSpaceDN w:val="0"/>
        <w:adjustRightInd w:val="0"/>
        <w:ind w:firstLine="567"/>
        <w:jc w:val="both"/>
        <w:rPr>
          <w:sz w:val="28"/>
          <w:szCs w:val="28"/>
        </w:rPr>
      </w:pPr>
      <w:r w:rsidRPr="00247206">
        <w:rPr>
          <w:sz w:val="28"/>
          <w:szCs w:val="28"/>
        </w:rPr>
        <w:t>2.3. Описание результата предоставления муниципальной услуги.</w:t>
      </w:r>
    </w:p>
    <w:p w:rsidR="00247206" w:rsidRPr="00247206" w:rsidRDefault="00247206" w:rsidP="001F2159">
      <w:pPr>
        <w:ind w:firstLine="567"/>
        <w:jc w:val="both"/>
        <w:rPr>
          <w:sz w:val="28"/>
          <w:szCs w:val="28"/>
        </w:rPr>
      </w:pPr>
      <w:r w:rsidRPr="00247206">
        <w:rPr>
          <w:sz w:val="28"/>
          <w:szCs w:val="28"/>
        </w:rPr>
        <w:t>Результатами предоставления муниципальной услуги являются:</w:t>
      </w:r>
    </w:p>
    <w:p w:rsidR="00247206" w:rsidRPr="002546A9" w:rsidRDefault="00247206" w:rsidP="001F2159">
      <w:pPr>
        <w:autoSpaceDE w:val="0"/>
        <w:ind w:firstLine="567"/>
        <w:jc w:val="both"/>
        <w:rPr>
          <w:color w:val="000000"/>
          <w:sz w:val="28"/>
          <w:szCs w:val="28"/>
        </w:rPr>
      </w:pPr>
      <w:r w:rsidRPr="002546A9">
        <w:rPr>
          <w:color w:val="000000"/>
          <w:sz w:val="28"/>
          <w:szCs w:val="28"/>
        </w:rPr>
        <w:t xml:space="preserve">- </w:t>
      </w:r>
      <w:r w:rsidR="00B80A37">
        <w:rPr>
          <w:sz w:val="28"/>
          <w:szCs w:val="28"/>
        </w:rPr>
        <w:t>заключение соглашения о расторжении договора аренды муниципального имущества</w:t>
      </w:r>
      <w:r w:rsidR="000440A6">
        <w:rPr>
          <w:sz w:val="28"/>
          <w:szCs w:val="28"/>
        </w:rPr>
        <w:t xml:space="preserve"> (за исключением земельных участков)</w:t>
      </w:r>
      <w:r w:rsidRPr="002546A9">
        <w:rPr>
          <w:color w:val="000000"/>
          <w:sz w:val="28"/>
          <w:szCs w:val="28"/>
        </w:rPr>
        <w:t>;</w:t>
      </w:r>
    </w:p>
    <w:p w:rsidR="00D33A5A" w:rsidRDefault="00247206" w:rsidP="001F2159">
      <w:pPr>
        <w:ind w:firstLine="567"/>
        <w:jc w:val="both"/>
        <w:rPr>
          <w:sz w:val="28"/>
          <w:szCs w:val="28"/>
        </w:rPr>
      </w:pPr>
      <w:r w:rsidRPr="00247206">
        <w:rPr>
          <w:color w:val="000000"/>
          <w:sz w:val="28"/>
          <w:szCs w:val="28"/>
        </w:rPr>
        <w:t xml:space="preserve"> - </w:t>
      </w:r>
      <w:r w:rsidR="00B80A37">
        <w:rPr>
          <w:sz w:val="28"/>
          <w:szCs w:val="28"/>
        </w:rPr>
        <w:t>выдача уведомления об отказе в оформлении документов по указанной муниципальной услуге</w:t>
      </w:r>
      <w:r w:rsidRPr="00247206">
        <w:rPr>
          <w:color w:val="000000"/>
          <w:sz w:val="28"/>
          <w:szCs w:val="28"/>
        </w:rPr>
        <w:t>.</w:t>
      </w:r>
      <w:r w:rsidRPr="00247206">
        <w:rPr>
          <w:sz w:val="28"/>
          <w:szCs w:val="28"/>
        </w:rPr>
        <w:t xml:space="preserve"> </w:t>
      </w:r>
    </w:p>
    <w:p w:rsidR="00247206" w:rsidRPr="00B15E02" w:rsidRDefault="00247206" w:rsidP="001F2159">
      <w:pPr>
        <w:ind w:firstLine="567"/>
        <w:jc w:val="both"/>
        <w:rPr>
          <w:sz w:val="28"/>
          <w:szCs w:val="28"/>
        </w:rPr>
      </w:pPr>
      <w:r w:rsidRPr="00B15E02">
        <w:rPr>
          <w:sz w:val="28"/>
          <w:szCs w:val="28"/>
        </w:rPr>
        <w:t>2.4. Срок предоставления муниципальной услуги.</w:t>
      </w:r>
    </w:p>
    <w:p w:rsidR="00247206" w:rsidRPr="00B15E02" w:rsidRDefault="00247206" w:rsidP="001F2159">
      <w:pPr>
        <w:ind w:firstLine="567"/>
        <w:jc w:val="both"/>
        <w:rPr>
          <w:sz w:val="28"/>
          <w:szCs w:val="28"/>
        </w:rPr>
      </w:pPr>
      <w:r w:rsidRPr="00B15E02">
        <w:rPr>
          <w:sz w:val="28"/>
          <w:szCs w:val="28"/>
        </w:rPr>
        <w:t xml:space="preserve">Муниципальная услуга предоставляется в срок, не превышающий </w:t>
      </w:r>
      <w:r w:rsidR="001F2159" w:rsidRPr="00B13E31">
        <w:rPr>
          <w:sz w:val="28"/>
          <w:szCs w:val="28"/>
        </w:rPr>
        <w:t>37</w:t>
      </w:r>
      <w:r w:rsidRPr="00B15E02">
        <w:rPr>
          <w:sz w:val="28"/>
          <w:szCs w:val="28"/>
        </w:rPr>
        <w:t xml:space="preserve"> дней со дня поступления заявления.</w:t>
      </w:r>
    </w:p>
    <w:p w:rsidR="00247206" w:rsidRPr="00B15E02" w:rsidRDefault="00247206" w:rsidP="001F2159">
      <w:pPr>
        <w:autoSpaceDE w:val="0"/>
        <w:ind w:firstLine="567"/>
        <w:jc w:val="both"/>
        <w:rPr>
          <w:sz w:val="28"/>
          <w:szCs w:val="28"/>
        </w:rPr>
      </w:pPr>
      <w:r w:rsidRPr="00B15E02">
        <w:rPr>
          <w:sz w:val="28"/>
          <w:szCs w:val="28"/>
        </w:rPr>
        <w:t>Мотивированный отказ в</w:t>
      </w:r>
      <w:r w:rsidRPr="00B15E02">
        <w:rPr>
          <w:color w:val="000000"/>
          <w:sz w:val="28"/>
          <w:szCs w:val="28"/>
        </w:rPr>
        <w:t xml:space="preserve"> заключени</w:t>
      </w:r>
      <w:r w:rsidR="001F2159">
        <w:rPr>
          <w:color w:val="000000"/>
          <w:sz w:val="28"/>
          <w:szCs w:val="28"/>
        </w:rPr>
        <w:t>и</w:t>
      </w:r>
      <w:r w:rsidRPr="00B15E02">
        <w:rPr>
          <w:color w:val="000000"/>
          <w:sz w:val="28"/>
          <w:szCs w:val="28"/>
        </w:rPr>
        <w:t xml:space="preserve"> с заявителем </w:t>
      </w:r>
      <w:r w:rsidR="000440A6">
        <w:rPr>
          <w:color w:val="000000"/>
          <w:sz w:val="28"/>
          <w:szCs w:val="28"/>
        </w:rPr>
        <w:t xml:space="preserve">соглашения о расторжении </w:t>
      </w:r>
      <w:r w:rsidRPr="00B15E02">
        <w:rPr>
          <w:color w:val="000000"/>
          <w:sz w:val="28"/>
          <w:szCs w:val="28"/>
        </w:rPr>
        <w:t>договора аренды муниципального имущества</w:t>
      </w:r>
      <w:r w:rsidR="000440A6">
        <w:rPr>
          <w:color w:val="000000"/>
          <w:sz w:val="28"/>
          <w:szCs w:val="28"/>
        </w:rPr>
        <w:t xml:space="preserve"> </w:t>
      </w:r>
      <w:r w:rsidR="000440A6">
        <w:rPr>
          <w:sz w:val="28"/>
          <w:szCs w:val="28"/>
        </w:rPr>
        <w:t>(за исключением земельных участков)</w:t>
      </w:r>
      <w:r w:rsidRPr="00B15E02">
        <w:rPr>
          <w:color w:val="000000"/>
          <w:sz w:val="28"/>
          <w:szCs w:val="28"/>
        </w:rPr>
        <w:t xml:space="preserve"> </w:t>
      </w:r>
      <w:r w:rsidRPr="00B15E02">
        <w:rPr>
          <w:sz w:val="28"/>
          <w:szCs w:val="28"/>
        </w:rPr>
        <w:t>предоставляется заинтересованному лицу в течение 10 календарных дней со дня по</w:t>
      </w:r>
      <w:r w:rsidR="00914913">
        <w:rPr>
          <w:sz w:val="28"/>
          <w:szCs w:val="28"/>
        </w:rPr>
        <w:t xml:space="preserve">ступления в Администрацию </w:t>
      </w:r>
      <w:r w:rsidR="00547101">
        <w:rPr>
          <w:sz w:val="28"/>
          <w:szCs w:val="28"/>
        </w:rPr>
        <w:t>Майор</w:t>
      </w:r>
      <w:r w:rsidR="007D2DC0">
        <w:rPr>
          <w:sz w:val="28"/>
          <w:szCs w:val="28"/>
        </w:rPr>
        <w:t>ского</w:t>
      </w:r>
      <w:r w:rsidR="00914913">
        <w:rPr>
          <w:sz w:val="28"/>
          <w:szCs w:val="28"/>
        </w:rPr>
        <w:t xml:space="preserve"> сельского поселения</w:t>
      </w:r>
      <w:r w:rsidRPr="00B15E02">
        <w:rPr>
          <w:sz w:val="28"/>
          <w:szCs w:val="28"/>
        </w:rPr>
        <w:t xml:space="preserve"> заявления.</w:t>
      </w:r>
    </w:p>
    <w:p w:rsidR="00B80A37" w:rsidRDefault="00247206" w:rsidP="001F2159">
      <w:pPr>
        <w:ind w:firstLine="567"/>
        <w:jc w:val="both"/>
        <w:rPr>
          <w:sz w:val="28"/>
          <w:szCs w:val="28"/>
        </w:rPr>
      </w:pPr>
      <w:r w:rsidRPr="00B15E02">
        <w:rPr>
          <w:sz w:val="28"/>
          <w:szCs w:val="28"/>
        </w:rPr>
        <w:t xml:space="preserve">В общий срок осуществления процедуры по предоставлению муниципальной услуги входит: проверка наличия </w:t>
      </w:r>
      <w:r w:rsidRPr="000D1EC7">
        <w:rPr>
          <w:sz w:val="28"/>
          <w:szCs w:val="28"/>
        </w:rPr>
        <w:t>документов, прилагаемых к заявлению, предусмотренных пунктом 2.6 настоящего административного</w:t>
      </w:r>
      <w:r w:rsidRPr="00B15E02">
        <w:rPr>
          <w:sz w:val="28"/>
          <w:szCs w:val="28"/>
        </w:rPr>
        <w:t xml:space="preserve"> </w:t>
      </w:r>
      <w:r>
        <w:rPr>
          <w:sz w:val="28"/>
          <w:szCs w:val="28"/>
        </w:rPr>
        <w:t>р</w:t>
      </w:r>
      <w:r w:rsidRPr="00B15E02">
        <w:rPr>
          <w:sz w:val="28"/>
          <w:szCs w:val="28"/>
        </w:rPr>
        <w:t xml:space="preserve">егламента, </w:t>
      </w:r>
      <w:r w:rsidR="00B80A37">
        <w:rPr>
          <w:sz w:val="28"/>
          <w:szCs w:val="28"/>
        </w:rPr>
        <w:t>заключение соглашения о расторжении договора аренды муниципального имущества.</w:t>
      </w:r>
    </w:p>
    <w:p w:rsidR="00D33A5A" w:rsidRDefault="00247206" w:rsidP="001F2159">
      <w:pPr>
        <w:ind w:firstLine="567"/>
        <w:jc w:val="both"/>
        <w:rPr>
          <w:sz w:val="28"/>
          <w:szCs w:val="28"/>
        </w:rPr>
      </w:pPr>
      <w:r w:rsidRPr="00B15E02">
        <w:rPr>
          <w:sz w:val="28"/>
          <w:szCs w:val="28"/>
        </w:rPr>
        <w:t xml:space="preserve">Приостановление предоставления муниципальной услуги </w:t>
      </w:r>
      <w:r w:rsidRPr="00B15E02">
        <w:rPr>
          <w:sz w:val="28"/>
          <w:szCs w:val="28"/>
        </w:rPr>
        <w:br/>
        <w:t>не предусмотрено.</w:t>
      </w:r>
      <w:r w:rsidRPr="00247206">
        <w:rPr>
          <w:sz w:val="28"/>
          <w:szCs w:val="28"/>
        </w:rPr>
        <w:t xml:space="preserve"> </w:t>
      </w:r>
    </w:p>
    <w:p w:rsidR="00247206" w:rsidRPr="00B15E02" w:rsidRDefault="00247206" w:rsidP="0044446F">
      <w:pPr>
        <w:tabs>
          <w:tab w:val="left" w:pos="567"/>
        </w:tabs>
        <w:autoSpaceDE w:val="0"/>
        <w:ind w:firstLine="567"/>
        <w:jc w:val="both"/>
        <w:rPr>
          <w:sz w:val="28"/>
          <w:szCs w:val="28"/>
        </w:rPr>
      </w:pPr>
      <w:r w:rsidRPr="00B15E02">
        <w:rPr>
          <w:sz w:val="28"/>
          <w:szCs w:val="28"/>
        </w:rPr>
        <w:t xml:space="preserve">2.5. </w:t>
      </w:r>
      <w:r w:rsidRPr="00B15E02">
        <w:rPr>
          <w:rStyle w:val="ae"/>
          <w:b w:val="0"/>
          <w:sz w:val="28"/>
          <w:szCs w:val="28"/>
        </w:rPr>
        <w:t>Перечень нормативно-правовых актов, регулирующих отношения, возникающие в связи с предоставлением муниципальной услуги</w:t>
      </w:r>
      <w:r w:rsidR="00914913">
        <w:rPr>
          <w:sz w:val="28"/>
          <w:szCs w:val="28"/>
        </w:rPr>
        <w:t xml:space="preserve"> Администрацией </w:t>
      </w:r>
      <w:r w:rsidR="00547101">
        <w:rPr>
          <w:sz w:val="28"/>
          <w:szCs w:val="28"/>
        </w:rPr>
        <w:t>Майор</w:t>
      </w:r>
      <w:r w:rsidR="007D2DC0">
        <w:rPr>
          <w:sz w:val="28"/>
          <w:szCs w:val="28"/>
        </w:rPr>
        <w:t>ского</w:t>
      </w:r>
      <w:r w:rsidR="00914913">
        <w:rPr>
          <w:sz w:val="28"/>
          <w:szCs w:val="28"/>
        </w:rPr>
        <w:t xml:space="preserve"> сельского поселения</w:t>
      </w:r>
      <w:r w:rsidRPr="00B15E02">
        <w:rPr>
          <w:rStyle w:val="rvts6"/>
          <w:color w:val="000000"/>
          <w:sz w:val="28"/>
          <w:szCs w:val="28"/>
        </w:rPr>
        <w:t>:</w:t>
      </w:r>
      <w:r w:rsidRPr="00B15E02">
        <w:rPr>
          <w:sz w:val="28"/>
          <w:szCs w:val="28"/>
        </w:rPr>
        <w:t xml:space="preserve"> </w:t>
      </w:r>
    </w:p>
    <w:p w:rsidR="00247206" w:rsidRPr="00B15E02" w:rsidRDefault="00247206" w:rsidP="0044446F">
      <w:pPr>
        <w:widowControl w:val="0"/>
        <w:tabs>
          <w:tab w:val="left" w:pos="567"/>
          <w:tab w:val="left" w:pos="1080"/>
          <w:tab w:val="left" w:pos="5940"/>
        </w:tabs>
        <w:ind w:firstLine="567"/>
        <w:jc w:val="both"/>
        <w:outlineLvl w:val="0"/>
        <w:rPr>
          <w:sz w:val="28"/>
          <w:szCs w:val="28"/>
        </w:rPr>
      </w:pPr>
      <w:r w:rsidRPr="00B15E02">
        <w:rPr>
          <w:sz w:val="28"/>
          <w:szCs w:val="28"/>
        </w:rPr>
        <w:t>- Конституция Российской Федерации;</w:t>
      </w:r>
    </w:p>
    <w:p w:rsidR="00247206" w:rsidRPr="00B15E02" w:rsidRDefault="00D33A5A" w:rsidP="0044446F">
      <w:pPr>
        <w:tabs>
          <w:tab w:val="left" w:pos="567"/>
        </w:tabs>
        <w:autoSpaceDE w:val="0"/>
        <w:ind w:firstLine="567"/>
        <w:jc w:val="both"/>
        <w:rPr>
          <w:sz w:val="28"/>
          <w:szCs w:val="28"/>
        </w:rPr>
      </w:pPr>
      <w:r>
        <w:rPr>
          <w:sz w:val="28"/>
          <w:szCs w:val="28"/>
        </w:rPr>
        <w:t xml:space="preserve">- </w:t>
      </w:r>
      <w:r w:rsidR="00247206" w:rsidRPr="00B15E02">
        <w:rPr>
          <w:sz w:val="28"/>
          <w:szCs w:val="28"/>
        </w:rPr>
        <w:t>Федеральны</w:t>
      </w:r>
      <w:r w:rsidR="0044446F">
        <w:rPr>
          <w:sz w:val="28"/>
          <w:szCs w:val="28"/>
        </w:rPr>
        <w:t>й закон</w:t>
      </w:r>
      <w:r w:rsidR="00247206" w:rsidRPr="00B15E02">
        <w:rPr>
          <w:sz w:val="28"/>
          <w:szCs w:val="28"/>
        </w:rPr>
        <w:t xml:space="preserve"> от 27.07.2010. № 210-ФЗ «Об организации предоставления государственных и муниципальных услуг»;</w:t>
      </w:r>
    </w:p>
    <w:p w:rsidR="00247206" w:rsidRPr="00426A92" w:rsidRDefault="00247206" w:rsidP="00542572">
      <w:pPr>
        <w:pStyle w:val="western"/>
        <w:keepNext/>
        <w:ind w:firstLine="567"/>
      </w:pPr>
      <w:r w:rsidRPr="00426A92">
        <w:rPr>
          <w:rStyle w:val="ae"/>
          <w:b w:val="0"/>
        </w:rPr>
        <w:lastRenderedPageBreak/>
        <w:t xml:space="preserve">- </w:t>
      </w:r>
      <w:r w:rsidRPr="00426A92">
        <w:t>Федеральн</w:t>
      </w:r>
      <w:r w:rsidR="0044446F">
        <w:t>ый закон</w:t>
      </w:r>
      <w:r w:rsidRPr="00426A92">
        <w:t xml:space="preserve"> Российской Федерации от 26.07.2006 № 135-ФЗ «О защите конкуренции»;</w:t>
      </w:r>
    </w:p>
    <w:p w:rsidR="00247206" w:rsidRDefault="00247206" w:rsidP="00542572">
      <w:pPr>
        <w:autoSpaceDE w:val="0"/>
        <w:ind w:firstLine="567"/>
        <w:jc w:val="both"/>
        <w:rPr>
          <w:sz w:val="28"/>
          <w:szCs w:val="28"/>
        </w:rPr>
      </w:pPr>
      <w:r w:rsidRPr="00426A92">
        <w:rPr>
          <w:sz w:val="28"/>
          <w:szCs w:val="28"/>
        </w:rPr>
        <w:t>- Федеральны</w:t>
      </w:r>
      <w:r w:rsidR="0044446F">
        <w:rPr>
          <w:sz w:val="28"/>
          <w:szCs w:val="28"/>
        </w:rPr>
        <w:t>й закон</w:t>
      </w:r>
      <w:r w:rsidRPr="00426A92">
        <w:rPr>
          <w:sz w:val="28"/>
          <w:szCs w:val="28"/>
        </w:rPr>
        <w:t xml:space="preserve"> </w:t>
      </w:r>
      <w:r w:rsidRPr="00426A92">
        <w:rPr>
          <w:rStyle w:val="highlight"/>
          <w:sz w:val="28"/>
          <w:szCs w:val="28"/>
        </w:rPr>
        <w:t> Российской </w:t>
      </w:r>
      <w:r w:rsidR="0044446F">
        <w:rPr>
          <w:sz w:val="28"/>
          <w:szCs w:val="28"/>
        </w:rPr>
        <w:t xml:space="preserve"> </w:t>
      </w:r>
      <w:r w:rsidRPr="00426A92">
        <w:rPr>
          <w:sz w:val="28"/>
          <w:szCs w:val="28"/>
        </w:rPr>
        <w:t>Федерации от 06.10.2003 № 131-ФЗ «Об общих принципах организации местного самоуправления в Российской Федерации;</w:t>
      </w:r>
    </w:p>
    <w:p w:rsidR="0044446F" w:rsidRPr="0044446F" w:rsidRDefault="00B13E31" w:rsidP="00B13E31">
      <w:pPr>
        <w:ind w:firstLine="567"/>
        <w:jc w:val="both"/>
        <w:rPr>
          <w:sz w:val="28"/>
          <w:szCs w:val="28"/>
        </w:rPr>
      </w:pPr>
      <w:r>
        <w:rPr>
          <w:sz w:val="28"/>
          <w:szCs w:val="28"/>
        </w:rPr>
        <w:t xml:space="preserve">- </w:t>
      </w:r>
      <w:r w:rsidR="0044446F" w:rsidRPr="0044446F">
        <w:rPr>
          <w:sz w:val="28"/>
          <w:szCs w:val="28"/>
        </w:rPr>
        <w:t>Федеральный закон от 21.07.1997 № 122-ФЗ «О государственной регистрации прав на недвижимое имущество и сделок с ним»;</w:t>
      </w:r>
    </w:p>
    <w:p w:rsidR="0044446F" w:rsidRPr="0044446F" w:rsidRDefault="00B13E31" w:rsidP="00B13E31">
      <w:pPr>
        <w:autoSpaceDE w:val="0"/>
        <w:ind w:firstLine="567"/>
        <w:jc w:val="both"/>
        <w:rPr>
          <w:sz w:val="28"/>
          <w:szCs w:val="28"/>
        </w:rPr>
      </w:pPr>
      <w:r>
        <w:rPr>
          <w:color w:val="000000"/>
          <w:sz w:val="28"/>
          <w:szCs w:val="28"/>
        </w:rPr>
        <w:t xml:space="preserve"> - </w:t>
      </w:r>
      <w:r w:rsidR="0044446F" w:rsidRPr="0044446F">
        <w:rPr>
          <w:color w:val="000000"/>
          <w:sz w:val="28"/>
          <w:szCs w:val="28"/>
        </w:rPr>
        <w:t>Федеральный закон от 24.11.1995 № 181-ФЗ «О социальной защите инвалидов в Российской Федерации»</w:t>
      </w:r>
    </w:p>
    <w:p w:rsidR="00247206" w:rsidRPr="0044446F" w:rsidRDefault="00247206" w:rsidP="00542572">
      <w:pPr>
        <w:tabs>
          <w:tab w:val="left" w:pos="567"/>
        </w:tabs>
        <w:ind w:firstLine="567"/>
        <w:jc w:val="both"/>
        <w:rPr>
          <w:rStyle w:val="ae"/>
          <w:b w:val="0"/>
          <w:sz w:val="28"/>
          <w:szCs w:val="28"/>
        </w:rPr>
      </w:pPr>
    </w:p>
    <w:p w:rsidR="005828EB" w:rsidRPr="000D1EC7" w:rsidRDefault="005828EB" w:rsidP="00E4696A">
      <w:pPr>
        <w:ind w:firstLine="567"/>
        <w:jc w:val="both"/>
        <w:rPr>
          <w:rStyle w:val="ae"/>
          <w:b w:val="0"/>
          <w:sz w:val="28"/>
          <w:szCs w:val="28"/>
        </w:rPr>
      </w:pPr>
      <w:r w:rsidRPr="000D1EC7">
        <w:rPr>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w:t>
      </w:r>
      <w:r w:rsidRPr="000D1EC7">
        <w:rPr>
          <w:rStyle w:val="ae"/>
          <w:sz w:val="28"/>
          <w:szCs w:val="28"/>
        </w:rPr>
        <w:t xml:space="preserve">, </w:t>
      </w:r>
      <w:r w:rsidRPr="000D1EC7">
        <w:rPr>
          <w:rStyle w:val="ae"/>
          <w:b w:val="0"/>
          <w:sz w:val="28"/>
          <w:szCs w:val="28"/>
        </w:rPr>
        <w:t>которые должен предоставить заявитель самостоятельно.</w:t>
      </w:r>
    </w:p>
    <w:p w:rsidR="005828EB" w:rsidRPr="000D1EC7" w:rsidRDefault="005828EB" w:rsidP="00542572">
      <w:pPr>
        <w:autoSpaceDE w:val="0"/>
        <w:autoSpaceDN w:val="0"/>
        <w:adjustRightInd w:val="0"/>
        <w:ind w:firstLine="567"/>
        <w:jc w:val="both"/>
        <w:rPr>
          <w:sz w:val="28"/>
          <w:szCs w:val="28"/>
        </w:rPr>
      </w:pPr>
      <w:r w:rsidRPr="000D1EC7">
        <w:rPr>
          <w:sz w:val="28"/>
          <w:szCs w:val="28"/>
        </w:rPr>
        <w:t>При обращении за предоставлением муниципальной услуги заявитель представляет документы в одном экземпляре.</w:t>
      </w:r>
    </w:p>
    <w:p w:rsidR="005828EB" w:rsidRPr="000D1EC7" w:rsidRDefault="00542572" w:rsidP="00542572">
      <w:pPr>
        <w:autoSpaceDE w:val="0"/>
        <w:autoSpaceDN w:val="0"/>
        <w:adjustRightInd w:val="0"/>
        <w:ind w:firstLine="567"/>
        <w:jc w:val="both"/>
        <w:rPr>
          <w:sz w:val="28"/>
          <w:szCs w:val="28"/>
        </w:rPr>
      </w:pPr>
      <w:r w:rsidRPr="00542572">
        <w:rPr>
          <w:sz w:val="28"/>
          <w:szCs w:val="28"/>
        </w:rPr>
        <w:t xml:space="preserve">Заявитель представляет заявление и пакет документов одним </w:t>
      </w:r>
      <w:r w:rsidRPr="00542572">
        <w:rPr>
          <w:sz w:val="28"/>
          <w:szCs w:val="28"/>
        </w:rPr>
        <w:br/>
        <w:t>из следующих способов</w:t>
      </w:r>
      <w:r w:rsidR="005828EB" w:rsidRPr="000D1EC7">
        <w:rPr>
          <w:sz w:val="28"/>
          <w:szCs w:val="28"/>
        </w:rPr>
        <w:t>:</w:t>
      </w:r>
    </w:p>
    <w:p w:rsidR="005828EB" w:rsidRPr="000D1EC7" w:rsidRDefault="005828EB" w:rsidP="00542572">
      <w:pPr>
        <w:ind w:firstLine="567"/>
        <w:jc w:val="both"/>
        <w:rPr>
          <w:sz w:val="28"/>
          <w:szCs w:val="28"/>
        </w:rPr>
      </w:pPr>
      <w:r w:rsidRPr="000D1EC7">
        <w:rPr>
          <w:sz w:val="28"/>
          <w:szCs w:val="28"/>
        </w:rPr>
        <w:t>- на бумажном носителе – при личном обращении в МФЦ, при личном обращении, почтовым отправлением в адрес администрации. Направляемые по почте документы подлежат обязательному нотариальному заверению либо заверению органом (организацией) выдавшим документ.</w:t>
      </w:r>
    </w:p>
    <w:p w:rsidR="005828EB" w:rsidRPr="000D1EC7" w:rsidRDefault="005828EB" w:rsidP="00542572">
      <w:pPr>
        <w:suppressAutoHyphens/>
        <w:ind w:firstLine="567"/>
        <w:jc w:val="both"/>
        <w:rPr>
          <w:sz w:val="28"/>
          <w:szCs w:val="28"/>
        </w:rPr>
      </w:pPr>
      <w:r w:rsidRPr="000D1EC7">
        <w:rPr>
          <w:sz w:val="28"/>
          <w:szCs w:val="28"/>
        </w:rPr>
        <w:t>Требования к заявлению и пакету документов:</w:t>
      </w:r>
    </w:p>
    <w:p w:rsidR="005828EB" w:rsidRPr="000D1EC7" w:rsidRDefault="005828EB" w:rsidP="00542572">
      <w:pPr>
        <w:ind w:firstLine="567"/>
        <w:jc w:val="both"/>
        <w:rPr>
          <w:sz w:val="28"/>
          <w:szCs w:val="28"/>
        </w:rPr>
      </w:pPr>
      <w:r w:rsidRPr="000D1EC7">
        <w:rPr>
          <w:sz w:val="28"/>
          <w:szCs w:val="28"/>
        </w:rPr>
        <w:t>- документы на русском языке, либо имеют заверенный перевод на русский язык;</w:t>
      </w:r>
    </w:p>
    <w:p w:rsidR="005828EB" w:rsidRPr="000D1EC7" w:rsidRDefault="005828EB" w:rsidP="00542572">
      <w:pPr>
        <w:ind w:firstLine="567"/>
        <w:jc w:val="both"/>
        <w:rPr>
          <w:sz w:val="28"/>
          <w:szCs w:val="28"/>
        </w:rPr>
      </w:pPr>
      <w:r w:rsidRPr="000D1EC7">
        <w:rPr>
          <w:sz w:val="28"/>
          <w:szCs w:val="28"/>
        </w:rPr>
        <w:t>- наименование заявителя, адрес, перечень планируемых работ должны быть написаны полностью, разборчивым почерком;</w:t>
      </w:r>
    </w:p>
    <w:p w:rsidR="005828EB" w:rsidRPr="000D1EC7" w:rsidRDefault="005828EB" w:rsidP="005828EB">
      <w:pPr>
        <w:ind w:firstLine="709"/>
        <w:jc w:val="both"/>
        <w:rPr>
          <w:sz w:val="28"/>
          <w:szCs w:val="28"/>
        </w:rPr>
      </w:pPr>
      <w:r w:rsidRPr="000D1EC7">
        <w:rPr>
          <w:sz w:val="28"/>
          <w:szCs w:val="28"/>
        </w:rPr>
        <w:t>- исправления и подчистки в заявлении и документах не допускаются;</w:t>
      </w:r>
    </w:p>
    <w:p w:rsidR="005828EB" w:rsidRPr="000D1EC7" w:rsidRDefault="005828EB" w:rsidP="005828EB">
      <w:pPr>
        <w:ind w:firstLine="709"/>
        <w:jc w:val="both"/>
        <w:rPr>
          <w:sz w:val="28"/>
          <w:szCs w:val="28"/>
        </w:rPr>
      </w:pPr>
      <w:r w:rsidRPr="000D1EC7">
        <w:rPr>
          <w:sz w:val="28"/>
          <w:szCs w:val="28"/>
        </w:rPr>
        <w:t>- документы не должны быть исполнены карандашом, не должны иметь серьезных повреждений, наличие которых не позволяет однозначно истолковать их содержание.</w:t>
      </w:r>
    </w:p>
    <w:p w:rsidR="005828EB" w:rsidRPr="000D1EC7" w:rsidRDefault="005828EB" w:rsidP="00542572">
      <w:pPr>
        <w:ind w:firstLine="567"/>
        <w:jc w:val="both"/>
        <w:rPr>
          <w:sz w:val="28"/>
          <w:szCs w:val="28"/>
        </w:rPr>
      </w:pPr>
      <w:r w:rsidRPr="000D1EC7">
        <w:rPr>
          <w:sz w:val="28"/>
          <w:szCs w:val="28"/>
        </w:rPr>
        <w:t xml:space="preserve">Для предоставления муниципальной услуги в соответствии с нормативными правовыми актами </w:t>
      </w:r>
      <w:r w:rsidRPr="000D1EC7">
        <w:rPr>
          <w:color w:val="000000"/>
          <w:sz w:val="28"/>
          <w:szCs w:val="28"/>
        </w:rPr>
        <w:t>заявитель предоставляет</w:t>
      </w:r>
      <w:r w:rsidRPr="000D1EC7">
        <w:rPr>
          <w:sz w:val="28"/>
          <w:szCs w:val="28"/>
        </w:rPr>
        <w:t xml:space="preserve"> следующие документы:</w:t>
      </w:r>
    </w:p>
    <w:p w:rsidR="00755988" w:rsidRPr="00755988" w:rsidRDefault="00755988" w:rsidP="00755988">
      <w:pPr>
        <w:autoSpaceDE w:val="0"/>
        <w:autoSpaceDN w:val="0"/>
        <w:adjustRightInd w:val="0"/>
        <w:jc w:val="both"/>
        <w:rPr>
          <w:sz w:val="28"/>
          <w:szCs w:val="28"/>
        </w:rPr>
      </w:pPr>
      <w:r>
        <w:rPr>
          <w:sz w:val="28"/>
          <w:szCs w:val="28"/>
        </w:rPr>
        <w:t xml:space="preserve">       </w:t>
      </w:r>
      <w:r w:rsidR="00542572">
        <w:rPr>
          <w:sz w:val="28"/>
          <w:szCs w:val="28"/>
        </w:rPr>
        <w:t> </w:t>
      </w:r>
      <w:r w:rsidRPr="00755988">
        <w:rPr>
          <w:sz w:val="28"/>
          <w:szCs w:val="28"/>
        </w:rPr>
        <w:t>1.</w:t>
      </w:r>
      <w:r>
        <w:rPr>
          <w:sz w:val="28"/>
          <w:szCs w:val="28"/>
        </w:rPr>
        <w:t xml:space="preserve">) </w:t>
      </w:r>
      <w:r w:rsidRPr="00755988">
        <w:rPr>
          <w:sz w:val="28"/>
          <w:szCs w:val="28"/>
        </w:rPr>
        <w:t xml:space="preserve">Заявление </w:t>
      </w:r>
    </w:p>
    <w:p w:rsidR="00755988" w:rsidRPr="00755988" w:rsidRDefault="00755988" w:rsidP="00755988">
      <w:pPr>
        <w:autoSpaceDE w:val="0"/>
        <w:autoSpaceDN w:val="0"/>
        <w:adjustRightInd w:val="0"/>
        <w:ind w:firstLine="567"/>
        <w:jc w:val="both"/>
        <w:rPr>
          <w:sz w:val="28"/>
          <w:szCs w:val="28"/>
        </w:rPr>
      </w:pPr>
      <w:r w:rsidRPr="00755988">
        <w:rPr>
          <w:sz w:val="28"/>
          <w:szCs w:val="28"/>
        </w:rPr>
        <w:t>2.</w:t>
      </w:r>
      <w:r>
        <w:rPr>
          <w:sz w:val="28"/>
          <w:szCs w:val="28"/>
        </w:rPr>
        <w:t>)</w:t>
      </w:r>
      <w:r w:rsidRPr="00755988">
        <w:rPr>
          <w:sz w:val="28"/>
          <w:szCs w:val="28"/>
        </w:rPr>
        <w:t xml:space="preserve"> Документ, удостоверяющий  личность заявителя или представителя заявителя*</w:t>
      </w:r>
    </w:p>
    <w:p w:rsidR="00755988" w:rsidRPr="00755988" w:rsidRDefault="00755988" w:rsidP="00755988">
      <w:pPr>
        <w:autoSpaceDE w:val="0"/>
        <w:autoSpaceDN w:val="0"/>
        <w:adjustRightInd w:val="0"/>
        <w:ind w:firstLine="567"/>
        <w:jc w:val="both"/>
        <w:rPr>
          <w:sz w:val="28"/>
          <w:szCs w:val="28"/>
        </w:rPr>
      </w:pPr>
      <w:r w:rsidRPr="00755988">
        <w:rPr>
          <w:sz w:val="28"/>
          <w:szCs w:val="28"/>
        </w:rPr>
        <w:t>2.1.</w:t>
      </w:r>
      <w:r>
        <w:rPr>
          <w:sz w:val="28"/>
          <w:szCs w:val="28"/>
        </w:rPr>
        <w:t>)</w:t>
      </w:r>
      <w:r w:rsidRPr="00755988">
        <w:rPr>
          <w:sz w:val="28"/>
          <w:szCs w:val="28"/>
        </w:rPr>
        <w:t xml:space="preserve">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p w:rsidR="00755988" w:rsidRPr="00755988" w:rsidRDefault="00755988" w:rsidP="00755988">
      <w:pPr>
        <w:autoSpaceDE w:val="0"/>
        <w:autoSpaceDN w:val="0"/>
        <w:adjustRightInd w:val="0"/>
        <w:ind w:firstLine="567"/>
        <w:jc w:val="both"/>
        <w:rPr>
          <w:sz w:val="28"/>
          <w:szCs w:val="28"/>
        </w:rPr>
      </w:pPr>
      <w:r>
        <w:rPr>
          <w:sz w:val="28"/>
          <w:szCs w:val="28"/>
        </w:rPr>
        <w:t xml:space="preserve">2.2) </w:t>
      </w:r>
      <w:r w:rsidRPr="00755988">
        <w:rPr>
          <w:sz w:val="28"/>
          <w:szCs w:val="28"/>
        </w:rPr>
        <w:t>Временное удостоверение личности (для граждан Российской Федерации)</w:t>
      </w:r>
    </w:p>
    <w:p w:rsidR="00755988" w:rsidRPr="00755988" w:rsidRDefault="00755988" w:rsidP="00755988">
      <w:pPr>
        <w:autoSpaceDE w:val="0"/>
        <w:autoSpaceDN w:val="0"/>
        <w:adjustRightInd w:val="0"/>
        <w:ind w:firstLine="567"/>
        <w:jc w:val="both"/>
        <w:rPr>
          <w:sz w:val="28"/>
          <w:szCs w:val="28"/>
        </w:rPr>
      </w:pPr>
      <w:r>
        <w:rPr>
          <w:sz w:val="28"/>
          <w:szCs w:val="28"/>
        </w:rPr>
        <w:t xml:space="preserve">2.3) </w:t>
      </w:r>
      <w:r w:rsidRPr="00755988">
        <w:rPr>
          <w:sz w:val="28"/>
          <w:szCs w:val="28"/>
        </w:rPr>
        <w:t xml:space="preserve"> Паспорт гражданина иностранного государства, легализованный на территории Российской Федерации (для иностранных граждан)</w:t>
      </w:r>
    </w:p>
    <w:p w:rsidR="00755988" w:rsidRPr="00755988" w:rsidRDefault="00755988" w:rsidP="00755988">
      <w:pPr>
        <w:autoSpaceDE w:val="0"/>
        <w:autoSpaceDN w:val="0"/>
        <w:adjustRightInd w:val="0"/>
        <w:ind w:firstLine="567"/>
        <w:jc w:val="both"/>
        <w:rPr>
          <w:sz w:val="28"/>
          <w:szCs w:val="28"/>
        </w:rPr>
      </w:pPr>
      <w:r>
        <w:rPr>
          <w:sz w:val="28"/>
          <w:szCs w:val="28"/>
        </w:rPr>
        <w:t xml:space="preserve">2.4) </w:t>
      </w:r>
      <w:r w:rsidRPr="00755988">
        <w:rPr>
          <w:sz w:val="28"/>
          <w:szCs w:val="28"/>
        </w:rPr>
        <w:t xml:space="preserve"> Разрешение на временное проживание (для лиц без гражданства)</w:t>
      </w:r>
    </w:p>
    <w:p w:rsidR="00755988" w:rsidRPr="00755988" w:rsidRDefault="00755988" w:rsidP="00755988">
      <w:pPr>
        <w:autoSpaceDE w:val="0"/>
        <w:autoSpaceDN w:val="0"/>
        <w:adjustRightInd w:val="0"/>
        <w:ind w:firstLine="567"/>
        <w:jc w:val="both"/>
        <w:rPr>
          <w:sz w:val="28"/>
          <w:szCs w:val="28"/>
        </w:rPr>
      </w:pPr>
      <w:r>
        <w:rPr>
          <w:sz w:val="28"/>
          <w:szCs w:val="28"/>
        </w:rPr>
        <w:t xml:space="preserve">2.5) </w:t>
      </w:r>
      <w:r w:rsidRPr="00755988">
        <w:rPr>
          <w:sz w:val="28"/>
          <w:szCs w:val="28"/>
        </w:rPr>
        <w:t xml:space="preserve"> Вид на жительство (для лиц без гражданства)</w:t>
      </w:r>
    </w:p>
    <w:p w:rsidR="00755988" w:rsidRPr="00755988" w:rsidRDefault="00755988" w:rsidP="00755988">
      <w:pPr>
        <w:autoSpaceDE w:val="0"/>
        <w:autoSpaceDN w:val="0"/>
        <w:adjustRightInd w:val="0"/>
        <w:ind w:firstLine="567"/>
        <w:jc w:val="both"/>
        <w:rPr>
          <w:sz w:val="28"/>
          <w:szCs w:val="28"/>
        </w:rPr>
      </w:pPr>
      <w:r w:rsidRPr="00755988">
        <w:rPr>
          <w:sz w:val="28"/>
          <w:szCs w:val="28"/>
        </w:rPr>
        <w:t>2.6</w:t>
      </w:r>
      <w:r>
        <w:rPr>
          <w:sz w:val="28"/>
          <w:szCs w:val="28"/>
        </w:rPr>
        <w:t>)</w:t>
      </w:r>
      <w:r w:rsidRPr="00755988">
        <w:rPr>
          <w:sz w:val="28"/>
          <w:szCs w:val="28"/>
        </w:rPr>
        <w:t>Удостоверение беженца в Российской Федерации (для беженцев)</w:t>
      </w:r>
    </w:p>
    <w:p w:rsidR="00755988" w:rsidRPr="00755988" w:rsidRDefault="00755988" w:rsidP="00755988">
      <w:pPr>
        <w:autoSpaceDE w:val="0"/>
        <w:autoSpaceDN w:val="0"/>
        <w:adjustRightInd w:val="0"/>
        <w:ind w:firstLine="567"/>
        <w:jc w:val="both"/>
        <w:rPr>
          <w:sz w:val="28"/>
          <w:szCs w:val="28"/>
        </w:rPr>
      </w:pPr>
      <w:r>
        <w:rPr>
          <w:sz w:val="28"/>
          <w:szCs w:val="28"/>
        </w:rPr>
        <w:t>2.7)</w:t>
      </w:r>
      <w:r w:rsidRPr="00755988">
        <w:rPr>
          <w:sz w:val="28"/>
          <w:szCs w:val="28"/>
        </w:rPr>
        <w:t xml:space="preserve"> Свидетельство о рассмотрении ходатайства о признании беженцем на территории Российской Федерации (для беженцев)</w:t>
      </w:r>
    </w:p>
    <w:p w:rsidR="00755988" w:rsidRPr="00755988" w:rsidRDefault="00755988" w:rsidP="00755988">
      <w:pPr>
        <w:autoSpaceDE w:val="0"/>
        <w:autoSpaceDN w:val="0"/>
        <w:adjustRightInd w:val="0"/>
        <w:ind w:firstLine="567"/>
        <w:jc w:val="both"/>
        <w:rPr>
          <w:sz w:val="28"/>
          <w:szCs w:val="28"/>
        </w:rPr>
      </w:pPr>
      <w:r>
        <w:rPr>
          <w:sz w:val="28"/>
          <w:szCs w:val="28"/>
        </w:rPr>
        <w:t xml:space="preserve">2.8) </w:t>
      </w:r>
      <w:r w:rsidRPr="00755988">
        <w:rPr>
          <w:sz w:val="28"/>
          <w:szCs w:val="28"/>
        </w:rPr>
        <w:t xml:space="preserve"> Свидетельство о предоставлении временного убежища на территории Российской Федерации</w:t>
      </w:r>
    </w:p>
    <w:p w:rsidR="00755988" w:rsidRPr="00755988" w:rsidRDefault="00755988" w:rsidP="00755988">
      <w:pPr>
        <w:autoSpaceDE w:val="0"/>
        <w:autoSpaceDN w:val="0"/>
        <w:adjustRightInd w:val="0"/>
        <w:ind w:firstLine="567"/>
        <w:jc w:val="both"/>
        <w:rPr>
          <w:sz w:val="28"/>
          <w:szCs w:val="28"/>
        </w:rPr>
      </w:pPr>
      <w:r w:rsidRPr="00755988">
        <w:rPr>
          <w:sz w:val="28"/>
          <w:szCs w:val="28"/>
        </w:rPr>
        <w:t>2.9</w:t>
      </w:r>
      <w:r>
        <w:rPr>
          <w:sz w:val="28"/>
          <w:szCs w:val="28"/>
        </w:rPr>
        <w:t xml:space="preserve">) </w:t>
      </w:r>
      <w:r w:rsidRPr="00755988">
        <w:rPr>
          <w:sz w:val="28"/>
          <w:szCs w:val="28"/>
        </w:rPr>
        <w:t xml:space="preserve"> Свидетельство о рождении (для лиц, не достигших возраста 14 лет)</w:t>
      </w:r>
    </w:p>
    <w:p w:rsidR="00755988" w:rsidRPr="00755988" w:rsidRDefault="00755988" w:rsidP="00755988">
      <w:pPr>
        <w:autoSpaceDE w:val="0"/>
        <w:autoSpaceDN w:val="0"/>
        <w:adjustRightInd w:val="0"/>
        <w:ind w:firstLine="567"/>
        <w:jc w:val="both"/>
        <w:rPr>
          <w:sz w:val="28"/>
          <w:szCs w:val="28"/>
        </w:rPr>
      </w:pPr>
      <w:r w:rsidRPr="00755988">
        <w:rPr>
          <w:sz w:val="28"/>
          <w:szCs w:val="28"/>
        </w:rPr>
        <w:lastRenderedPageBreak/>
        <w:t>3</w:t>
      </w:r>
      <w:r>
        <w:rPr>
          <w:sz w:val="28"/>
          <w:szCs w:val="28"/>
        </w:rPr>
        <w:t xml:space="preserve">) </w:t>
      </w:r>
      <w:r w:rsidRPr="00755988">
        <w:rPr>
          <w:sz w:val="28"/>
          <w:szCs w:val="28"/>
        </w:rPr>
        <w:t xml:space="preserve"> Документ, удостоверяющий права (полномочия) представителя физического или юридического лица, если с заявлением обращается представитель заявителя*</w:t>
      </w:r>
    </w:p>
    <w:p w:rsidR="00755988" w:rsidRPr="00755988" w:rsidRDefault="00755988" w:rsidP="00755988">
      <w:pPr>
        <w:autoSpaceDE w:val="0"/>
        <w:autoSpaceDN w:val="0"/>
        <w:adjustRightInd w:val="0"/>
        <w:ind w:firstLine="567"/>
        <w:jc w:val="both"/>
        <w:rPr>
          <w:sz w:val="28"/>
          <w:szCs w:val="28"/>
        </w:rPr>
      </w:pPr>
      <w:r w:rsidRPr="00755988">
        <w:rPr>
          <w:sz w:val="28"/>
          <w:szCs w:val="28"/>
        </w:rPr>
        <w:t>3.1</w:t>
      </w:r>
      <w:r>
        <w:rPr>
          <w:sz w:val="28"/>
          <w:szCs w:val="28"/>
        </w:rPr>
        <w:t xml:space="preserve">) </w:t>
      </w:r>
      <w:r w:rsidRPr="00755988">
        <w:rPr>
          <w:sz w:val="28"/>
          <w:szCs w:val="28"/>
        </w:rPr>
        <w:t xml:space="preserve"> Для представителей физического лица:</w:t>
      </w:r>
    </w:p>
    <w:p w:rsidR="00755988" w:rsidRPr="00755988" w:rsidRDefault="00755988" w:rsidP="00755988">
      <w:pPr>
        <w:autoSpaceDE w:val="0"/>
        <w:autoSpaceDN w:val="0"/>
        <w:adjustRightInd w:val="0"/>
        <w:ind w:firstLine="567"/>
        <w:jc w:val="both"/>
        <w:rPr>
          <w:sz w:val="28"/>
          <w:szCs w:val="28"/>
        </w:rPr>
      </w:pPr>
      <w:r>
        <w:rPr>
          <w:sz w:val="28"/>
          <w:szCs w:val="28"/>
        </w:rPr>
        <w:t>3.1.1)</w:t>
      </w:r>
      <w:r w:rsidRPr="00755988">
        <w:rPr>
          <w:sz w:val="28"/>
          <w:szCs w:val="28"/>
        </w:rPr>
        <w:t xml:space="preserve"> Доверенность, оформленная в установленном законом порядке, на представление интересов заявителя </w:t>
      </w:r>
    </w:p>
    <w:p w:rsidR="00755988" w:rsidRPr="00755988" w:rsidRDefault="00755988" w:rsidP="00755988">
      <w:pPr>
        <w:autoSpaceDE w:val="0"/>
        <w:autoSpaceDN w:val="0"/>
        <w:adjustRightInd w:val="0"/>
        <w:ind w:firstLine="567"/>
        <w:jc w:val="both"/>
        <w:rPr>
          <w:sz w:val="28"/>
          <w:szCs w:val="28"/>
        </w:rPr>
      </w:pPr>
      <w:r>
        <w:rPr>
          <w:sz w:val="28"/>
          <w:szCs w:val="28"/>
        </w:rPr>
        <w:t xml:space="preserve">3.1.2) </w:t>
      </w:r>
      <w:r w:rsidRPr="00755988">
        <w:rPr>
          <w:sz w:val="28"/>
          <w:szCs w:val="28"/>
        </w:rPr>
        <w:t xml:space="preserve"> Свидетельство о рождении</w:t>
      </w:r>
    </w:p>
    <w:p w:rsidR="00755988" w:rsidRPr="00755988" w:rsidRDefault="00755988" w:rsidP="00755988">
      <w:pPr>
        <w:autoSpaceDE w:val="0"/>
        <w:autoSpaceDN w:val="0"/>
        <w:adjustRightInd w:val="0"/>
        <w:ind w:firstLine="567"/>
        <w:jc w:val="both"/>
        <w:rPr>
          <w:sz w:val="28"/>
          <w:szCs w:val="28"/>
        </w:rPr>
      </w:pPr>
      <w:r>
        <w:rPr>
          <w:sz w:val="28"/>
          <w:szCs w:val="28"/>
        </w:rPr>
        <w:t xml:space="preserve">3.1.3) </w:t>
      </w:r>
      <w:r w:rsidRPr="00755988">
        <w:rPr>
          <w:sz w:val="28"/>
          <w:szCs w:val="28"/>
        </w:rPr>
        <w:t xml:space="preserve"> Акт органа опеки и попечительства о назначении опекуна или попечителя </w:t>
      </w:r>
    </w:p>
    <w:p w:rsidR="00755988" w:rsidRPr="00755988" w:rsidRDefault="00755988" w:rsidP="00755988">
      <w:pPr>
        <w:autoSpaceDE w:val="0"/>
        <w:autoSpaceDN w:val="0"/>
        <w:adjustRightInd w:val="0"/>
        <w:ind w:firstLine="567"/>
        <w:jc w:val="both"/>
        <w:rPr>
          <w:sz w:val="28"/>
          <w:szCs w:val="28"/>
        </w:rPr>
      </w:pPr>
      <w:r w:rsidRPr="00755988">
        <w:rPr>
          <w:sz w:val="28"/>
          <w:szCs w:val="28"/>
        </w:rPr>
        <w:t>3.2.</w:t>
      </w:r>
      <w:r>
        <w:rPr>
          <w:sz w:val="28"/>
          <w:szCs w:val="28"/>
        </w:rPr>
        <w:t>)</w:t>
      </w:r>
      <w:r w:rsidRPr="00755988">
        <w:rPr>
          <w:sz w:val="28"/>
          <w:szCs w:val="28"/>
        </w:rPr>
        <w:t xml:space="preserve"> Для представителей юридического лица: </w:t>
      </w:r>
    </w:p>
    <w:p w:rsidR="00755988" w:rsidRPr="00755988" w:rsidRDefault="00755988" w:rsidP="00755988">
      <w:pPr>
        <w:autoSpaceDE w:val="0"/>
        <w:autoSpaceDN w:val="0"/>
        <w:adjustRightInd w:val="0"/>
        <w:ind w:firstLine="567"/>
        <w:jc w:val="both"/>
        <w:rPr>
          <w:sz w:val="28"/>
          <w:szCs w:val="28"/>
        </w:rPr>
      </w:pPr>
      <w:r w:rsidRPr="00755988">
        <w:rPr>
          <w:sz w:val="28"/>
          <w:szCs w:val="28"/>
        </w:rPr>
        <w:t>3.2.1</w:t>
      </w:r>
      <w:r>
        <w:rPr>
          <w:sz w:val="28"/>
          <w:szCs w:val="28"/>
        </w:rPr>
        <w:t xml:space="preserve">) </w:t>
      </w:r>
      <w:r w:rsidRPr="00755988">
        <w:rPr>
          <w:sz w:val="28"/>
          <w:szCs w:val="28"/>
        </w:rPr>
        <w:t>. Доверенность, оформленная в установленном законом порядке, на представление интересов заявителя</w:t>
      </w:r>
    </w:p>
    <w:p w:rsidR="00755988" w:rsidRPr="00755988" w:rsidRDefault="00755988" w:rsidP="00755988">
      <w:pPr>
        <w:autoSpaceDE w:val="0"/>
        <w:autoSpaceDN w:val="0"/>
        <w:adjustRightInd w:val="0"/>
        <w:ind w:firstLine="567"/>
        <w:jc w:val="both"/>
        <w:rPr>
          <w:sz w:val="28"/>
          <w:szCs w:val="28"/>
        </w:rPr>
      </w:pPr>
      <w:r w:rsidRPr="00755988">
        <w:rPr>
          <w:sz w:val="28"/>
          <w:szCs w:val="28"/>
        </w:rPr>
        <w:t>3.2.2</w:t>
      </w:r>
      <w:r>
        <w:rPr>
          <w:sz w:val="28"/>
          <w:szCs w:val="28"/>
        </w:rPr>
        <w:t xml:space="preserve">) </w:t>
      </w:r>
      <w:r w:rsidRPr="00755988">
        <w:rPr>
          <w:sz w:val="28"/>
          <w:szCs w:val="28"/>
        </w:rPr>
        <w:t xml:space="preserve">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755988" w:rsidRPr="00755988" w:rsidRDefault="00755988" w:rsidP="00755988">
      <w:pPr>
        <w:autoSpaceDE w:val="0"/>
        <w:autoSpaceDN w:val="0"/>
        <w:adjustRightInd w:val="0"/>
        <w:ind w:firstLine="567"/>
        <w:jc w:val="both"/>
        <w:rPr>
          <w:sz w:val="28"/>
          <w:szCs w:val="28"/>
        </w:rPr>
      </w:pPr>
      <w:r w:rsidRPr="00755988">
        <w:rPr>
          <w:sz w:val="28"/>
          <w:szCs w:val="28"/>
        </w:rPr>
        <w:t>4</w:t>
      </w:r>
      <w:r>
        <w:rPr>
          <w:sz w:val="28"/>
          <w:szCs w:val="28"/>
        </w:rPr>
        <w:t>)</w:t>
      </w:r>
      <w:r w:rsidRPr="00755988">
        <w:rPr>
          <w:sz w:val="28"/>
          <w:szCs w:val="28"/>
        </w:rPr>
        <w:t xml:space="preserve"> Выписка из ЕГРИП (для индивидуального предпринимателя)</w:t>
      </w:r>
    </w:p>
    <w:p w:rsidR="005828EB" w:rsidRPr="000D1EC7" w:rsidRDefault="00755988" w:rsidP="00755988">
      <w:pPr>
        <w:autoSpaceDE w:val="0"/>
        <w:autoSpaceDN w:val="0"/>
        <w:adjustRightInd w:val="0"/>
        <w:ind w:firstLine="567"/>
        <w:jc w:val="both"/>
        <w:rPr>
          <w:sz w:val="28"/>
          <w:szCs w:val="28"/>
        </w:rPr>
      </w:pPr>
      <w:r>
        <w:rPr>
          <w:sz w:val="28"/>
          <w:szCs w:val="28"/>
        </w:rPr>
        <w:t xml:space="preserve">5) </w:t>
      </w:r>
      <w:r w:rsidRPr="00755988">
        <w:rPr>
          <w:sz w:val="28"/>
          <w:szCs w:val="28"/>
        </w:rPr>
        <w:t>Выписка из ЕГРЮЛ (для юридических лиц)</w:t>
      </w:r>
      <w:r w:rsidR="005828EB" w:rsidRPr="00A34F7A">
        <w:rPr>
          <w:sz w:val="28"/>
          <w:szCs w:val="28"/>
        </w:rPr>
        <w:t>.</w:t>
      </w:r>
    </w:p>
    <w:p w:rsidR="005828EB" w:rsidRPr="000D1EC7" w:rsidRDefault="005828EB" w:rsidP="00AD1079">
      <w:pPr>
        <w:tabs>
          <w:tab w:val="left" w:pos="1276"/>
        </w:tabs>
        <w:autoSpaceDE w:val="0"/>
        <w:autoSpaceDN w:val="0"/>
        <w:adjustRightInd w:val="0"/>
        <w:ind w:firstLine="567"/>
        <w:jc w:val="both"/>
        <w:rPr>
          <w:sz w:val="28"/>
          <w:szCs w:val="28"/>
        </w:rPr>
      </w:pPr>
      <w:r w:rsidRPr="000D1EC7">
        <w:rPr>
          <w:sz w:val="28"/>
          <w:szCs w:val="28"/>
        </w:rPr>
        <w:t>МФЦ, Администрация не вправе требовать от заявителя:</w:t>
      </w:r>
    </w:p>
    <w:p w:rsidR="005828EB" w:rsidRPr="000D1EC7" w:rsidRDefault="005828EB" w:rsidP="00AD1079">
      <w:pPr>
        <w:widowControl w:val="0"/>
        <w:suppressAutoHyphens/>
        <w:ind w:firstLine="567"/>
        <w:jc w:val="both"/>
        <w:rPr>
          <w:sz w:val="28"/>
          <w:szCs w:val="28"/>
        </w:rPr>
      </w:pPr>
      <w:r w:rsidRPr="000D1EC7">
        <w:rPr>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актами, регулирующими отношения, возникающие в связи с предоставлением муниципальной услуги;</w:t>
      </w:r>
    </w:p>
    <w:p w:rsidR="00D33A5A" w:rsidRDefault="005828EB" w:rsidP="00AD1079">
      <w:pPr>
        <w:widowControl w:val="0"/>
        <w:suppressAutoHyphens/>
        <w:ind w:firstLine="567"/>
        <w:jc w:val="both"/>
        <w:rPr>
          <w:sz w:val="28"/>
          <w:szCs w:val="28"/>
        </w:rPr>
      </w:pPr>
      <w:r w:rsidRPr="000D1EC7">
        <w:rPr>
          <w:sz w:val="28"/>
          <w:szCs w:val="28"/>
        </w:rPr>
        <w:t xml:space="preserve">- представления документов и информации, которые в соответствии </w:t>
      </w:r>
      <w:r w:rsidRPr="000D1EC7">
        <w:rPr>
          <w:sz w:val="28"/>
          <w:szCs w:val="28"/>
        </w:rPr>
        <w:br/>
        <w:t xml:space="preserve">с нормативными правовыми актами Российской Федерации, нормативными правовыми актами Ростовской области и муниципальными правовыми актами находятся в распоряжении </w:t>
      </w:r>
      <w:r w:rsidRPr="000D1EC7">
        <w:rPr>
          <w:color w:val="000000"/>
          <w:sz w:val="28"/>
          <w:szCs w:val="28"/>
        </w:rPr>
        <w:t>органов, предоставляющих</w:t>
      </w:r>
      <w:r w:rsidRPr="000D1EC7">
        <w:rPr>
          <w:sz w:val="28"/>
          <w:szCs w:val="28"/>
        </w:rPr>
        <w:t xml:space="preserve"> муниципальные услуги, государственных органов, иных органов местного самоуправления либо подведомственных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w:t>
      </w:r>
    </w:p>
    <w:p w:rsidR="005828EB" w:rsidRPr="00B274A1" w:rsidRDefault="005828EB" w:rsidP="00AD1079">
      <w:pPr>
        <w:ind w:firstLine="567"/>
        <w:jc w:val="both"/>
        <w:rPr>
          <w:sz w:val="28"/>
          <w:szCs w:val="28"/>
        </w:rPr>
      </w:pPr>
      <w:r w:rsidRPr="00B274A1">
        <w:rPr>
          <w:sz w:val="28"/>
          <w:szCs w:val="28"/>
        </w:rPr>
        <w:t>2.</w:t>
      </w:r>
      <w:r w:rsidR="00755988">
        <w:rPr>
          <w:sz w:val="28"/>
          <w:szCs w:val="28"/>
        </w:rPr>
        <w:t>7 )</w:t>
      </w:r>
      <w:r w:rsidRPr="00B274A1">
        <w:rPr>
          <w:sz w:val="28"/>
          <w:szCs w:val="28"/>
        </w:rPr>
        <w:t xml:space="preserve"> Общие требования к оформлению документов, представляемых для предоставления муниципальной услуги:</w:t>
      </w:r>
    </w:p>
    <w:p w:rsidR="005828EB" w:rsidRPr="00B274A1" w:rsidRDefault="005828EB" w:rsidP="00AD1079">
      <w:pPr>
        <w:ind w:firstLine="567"/>
        <w:jc w:val="both"/>
        <w:rPr>
          <w:sz w:val="28"/>
          <w:szCs w:val="28"/>
        </w:rPr>
      </w:pPr>
      <w:r w:rsidRPr="00B274A1">
        <w:rPr>
          <w:sz w:val="28"/>
          <w:szCs w:val="28"/>
        </w:rPr>
        <w:t>- документы на русском языке, либо имеют заверенный перевод на русский язык;</w:t>
      </w:r>
    </w:p>
    <w:p w:rsidR="005828EB" w:rsidRPr="00B274A1" w:rsidRDefault="005828EB" w:rsidP="00AD1079">
      <w:pPr>
        <w:ind w:firstLine="567"/>
        <w:jc w:val="both"/>
        <w:rPr>
          <w:sz w:val="28"/>
          <w:szCs w:val="28"/>
        </w:rPr>
      </w:pPr>
      <w:r w:rsidRPr="00B274A1">
        <w:rPr>
          <w:sz w:val="28"/>
          <w:szCs w:val="28"/>
        </w:rPr>
        <w:t>- наименование заявителя, адрес, перечень планируемых работ должны быть написаны полностью, разборчивым почерком;</w:t>
      </w:r>
    </w:p>
    <w:p w:rsidR="005828EB" w:rsidRPr="00B274A1" w:rsidRDefault="005828EB" w:rsidP="00AD1079">
      <w:pPr>
        <w:ind w:firstLine="567"/>
        <w:jc w:val="both"/>
        <w:rPr>
          <w:sz w:val="28"/>
          <w:szCs w:val="28"/>
        </w:rPr>
      </w:pPr>
      <w:r w:rsidRPr="00B274A1">
        <w:rPr>
          <w:sz w:val="28"/>
          <w:szCs w:val="28"/>
        </w:rPr>
        <w:t>- исправления и подчистки в заявлении и документах не допускаются;</w:t>
      </w:r>
    </w:p>
    <w:p w:rsidR="005828EB" w:rsidRPr="00B274A1" w:rsidRDefault="005828EB" w:rsidP="00AD1079">
      <w:pPr>
        <w:ind w:firstLine="567"/>
        <w:jc w:val="both"/>
        <w:rPr>
          <w:sz w:val="28"/>
          <w:szCs w:val="28"/>
        </w:rPr>
      </w:pPr>
      <w:r w:rsidRPr="00B274A1">
        <w:rPr>
          <w:sz w:val="28"/>
          <w:szCs w:val="28"/>
        </w:rPr>
        <w:t>- документы не должны быть исполнены карандашом, не должны иметь серьезных повреждений, наличие которых не позволяет однозначно истолковать их содержание.</w:t>
      </w:r>
    </w:p>
    <w:p w:rsidR="00C237FC" w:rsidRPr="00B274A1" w:rsidRDefault="00C237FC" w:rsidP="00AD1079">
      <w:pPr>
        <w:tabs>
          <w:tab w:val="left" w:pos="567"/>
          <w:tab w:val="left" w:pos="1276"/>
        </w:tabs>
        <w:autoSpaceDE w:val="0"/>
        <w:autoSpaceDN w:val="0"/>
        <w:adjustRightInd w:val="0"/>
        <w:ind w:firstLine="567"/>
        <w:jc w:val="both"/>
        <w:rPr>
          <w:sz w:val="28"/>
          <w:szCs w:val="28"/>
        </w:rPr>
      </w:pPr>
      <w:r w:rsidRPr="00C42C26">
        <w:rPr>
          <w:sz w:val="28"/>
          <w:szCs w:val="28"/>
        </w:rPr>
        <w:t>2.</w:t>
      </w:r>
      <w:r w:rsidR="00755988">
        <w:rPr>
          <w:sz w:val="28"/>
          <w:szCs w:val="28"/>
        </w:rPr>
        <w:t>8</w:t>
      </w:r>
      <w:r w:rsidRPr="00C42C26">
        <w:rPr>
          <w:sz w:val="28"/>
          <w:szCs w:val="28"/>
        </w:rPr>
        <w:t>. Исчерпывающий перечень оснований для отказа в предоставлени</w:t>
      </w:r>
      <w:r w:rsidR="00A0253B">
        <w:rPr>
          <w:sz w:val="28"/>
          <w:szCs w:val="28"/>
        </w:rPr>
        <w:t>и</w:t>
      </w:r>
      <w:r w:rsidRPr="00C42C26">
        <w:rPr>
          <w:sz w:val="28"/>
          <w:szCs w:val="28"/>
        </w:rPr>
        <w:t xml:space="preserve"> муниципальной услуги.</w:t>
      </w:r>
    </w:p>
    <w:p w:rsidR="00C237FC" w:rsidRPr="006E7222" w:rsidRDefault="00755988" w:rsidP="00AD1079">
      <w:pPr>
        <w:autoSpaceDE w:val="0"/>
        <w:snapToGrid w:val="0"/>
        <w:ind w:firstLine="567"/>
        <w:jc w:val="both"/>
        <w:rPr>
          <w:sz w:val="28"/>
          <w:szCs w:val="28"/>
        </w:rPr>
      </w:pPr>
      <w:r>
        <w:rPr>
          <w:sz w:val="28"/>
          <w:szCs w:val="28"/>
        </w:rPr>
        <w:t>-</w:t>
      </w:r>
      <w:r w:rsidR="00C237FC" w:rsidRPr="006E7222">
        <w:rPr>
          <w:sz w:val="28"/>
          <w:szCs w:val="28"/>
        </w:rPr>
        <w:t xml:space="preserve"> отсутствие права у заявителя и (или) соответствующих полномочий на </w:t>
      </w:r>
      <w:r w:rsidR="00C237FC">
        <w:rPr>
          <w:sz w:val="28"/>
          <w:szCs w:val="28"/>
        </w:rPr>
        <w:t>получение муниципальной услуги;</w:t>
      </w:r>
    </w:p>
    <w:p w:rsidR="00C237FC" w:rsidRPr="006E7222" w:rsidRDefault="00755988" w:rsidP="00AD1079">
      <w:pPr>
        <w:autoSpaceDE w:val="0"/>
        <w:ind w:firstLine="567"/>
        <w:jc w:val="both"/>
        <w:rPr>
          <w:sz w:val="28"/>
          <w:szCs w:val="28"/>
        </w:rPr>
      </w:pPr>
      <w:r>
        <w:rPr>
          <w:sz w:val="28"/>
          <w:szCs w:val="28"/>
        </w:rPr>
        <w:t>-</w:t>
      </w:r>
      <w:r w:rsidR="00C237FC" w:rsidRPr="006E7222">
        <w:rPr>
          <w:sz w:val="28"/>
          <w:szCs w:val="28"/>
        </w:rPr>
        <w:t xml:space="preserve"> представление заявителем документов, оформленных не в соответствии с установленным порядком (наличие исправлений, серьезных повреждений, не </w:t>
      </w:r>
      <w:r w:rsidR="00C237FC" w:rsidRPr="006E7222">
        <w:rPr>
          <w:sz w:val="28"/>
          <w:szCs w:val="28"/>
        </w:rPr>
        <w:lastRenderedPageBreak/>
        <w:t>позволяющих однозначно истолковать их содержание, отсутствие обрат</w:t>
      </w:r>
      <w:r w:rsidR="00C237FC">
        <w:rPr>
          <w:sz w:val="28"/>
          <w:szCs w:val="28"/>
        </w:rPr>
        <w:t>ного адреса и др.);</w:t>
      </w:r>
    </w:p>
    <w:p w:rsidR="00C237FC" w:rsidRPr="006E7222" w:rsidRDefault="00755988" w:rsidP="00AD1079">
      <w:pPr>
        <w:pStyle w:val="200"/>
        <w:ind w:firstLine="567"/>
        <w:rPr>
          <w:color w:val="auto"/>
          <w:sz w:val="28"/>
          <w:szCs w:val="28"/>
        </w:rPr>
      </w:pPr>
      <w:r>
        <w:rPr>
          <w:color w:val="auto"/>
          <w:sz w:val="28"/>
          <w:szCs w:val="28"/>
          <w:lang w:val="ru-RU"/>
        </w:rPr>
        <w:t>-</w:t>
      </w:r>
      <w:r w:rsidR="00C237FC" w:rsidRPr="006E7222">
        <w:rPr>
          <w:color w:val="auto"/>
          <w:sz w:val="28"/>
          <w:szCs w:val="28"/>
        </w:rPr>
        <w:t xml:space="preserve"> </w:t>
      </w:r>
      <w:r>
        <w:rPr>
          <w:color w:val="auto"/>
          <w:sz w:val="28"/>
          <w:szCs w:val="28"/>
          <w:lang w:val="ru-RU"/>
        </w:rPr>
        <w:t xml:space="preserve"> </w:t>
      </w:r>
      <w:r w:rsidR="00C237FC" w:rsidRPr="006E7222">
        <w:rPr>
          <w:color w:val="auto"/>
          <w:sz w:val="28"/>
          <w:szCs w:val="28"/>
        </w:rPr>
        <w:t>отсутствие в заявлении обязательной к указанию информации сведений об объектах движимого имущества и (или) субъект</w:t>
      </w:r>
      <w:r w:rsidR="00C237FC">
        <w:rPr>
          <w:color w:val="auto"/>
          <w:sz w:val="28"/>
          <w:szCs w:val="28"/>
        </w:rPr>
        <w:t>ах (заявителях) правоотношений;</w:t>
      </w:r>
    </w:p>
    <w:p w:rsidR="00C237FC" w:rsidRDefault="00755988" w:rsidP="00AD1079">
      <w:pPr>
        <w:autoSpaceDE w:val="0"/>
        <w:ind w:firstLine="567"/>
        <w:jc w:val="both"/>
        <w:rPr>
          <w:sz w:val="28"/>
          <w:szCs w:val="28"/>
        </w:rPr>
      </w:pPr>
      <w:r>
        <w:rPr>
          <w:sz w:val="28"/>
          <w:szCs w:val="28"/>
        </w:rPr>
        <w:t xml:space="preserve">- </w:t>
      </w:r>
      <w:r w:rsidR="00C237FC" w:rsidRPr="006E7222">
        <w:rPr>
          <w:sz w:val="28"/>
          <w:szCs w:val="28"/>
        </w:rPr>
        <w:t xml:space="preserve"> наличие у заявителя неполного комплекта документов, предусмотренных в </w:t>
      </w:r>
      <w:r w:rsidR="00C237FC" w:rsidRPr="00A34F7A">
        <w:rPr>
          <w:sz w:val="28"/>
          <w:szCs w:val="28"/>
        </w:rPr>
        <w:t>пунктах 2.6.1, 2.6.2, 2.6.3</w:t>
      </w:r>
      <w:r w:rsidR="00C237FC">
        <w:rPr>
          <w:sz w:val="28"/>
          <w:szCs w:val="28"/>
        </w:rPr>
        <w:t xml:space="preserve"> </w:t>
      </w:r>
      <w:r w:rsidR="00C237FC" w:rsidRPr="006E7222">
        <w:rPr>
          <w:sz w:val="28"/>
          <w:szCs w:val="28"/>
        </w:rPr>
        <w:t>настоящ</w:t>
      </w:r>
      <w:r w:rsidR="00C237FC">
        <w:rPr>
          <w:sz w:val="28"/>
          <w:szCs w:val="28"/>
        </w:rPr>
        <w:t>его Регламента.</w:t>
      </w:r>
    </w:p>
    <w:p w:rsidR="00C237FC" w:rsidRPr="006E7222" w:rsidRDefault="00755988" w:rsidP="00AD1079">
      <w:pPr>
        <w:autoSpaceDE w:val="0"/>
        <w:ind w:firstLine="567"/>
        <w:jc w:val="both"/>
        <w:rPr>
          <w:sz w:val="28"/>
          <w:szCs w:val="28"/>
        </w:rPr>
      </w:pPr>
      <w:r>
        <w:rPr>
          <w:sz w:val="28"/>
          <w:szCs w:val="28"/>
        </w:rPr>
        <w:t>-</w:t>
      </w:r>
      <w:r w:rsidR="00C237FC" w:rsidRPr="006E7222">
        <w:rPr>
          <w:sz w:val="28"/>
          <w:szCs w:val="28"/>
        </w:rPr>
        <w:t xml:space="preserve"> наличие в представленных документах противоречащих сведений об объектах движимого имущества и (или) субъект</w:t>
      </w:r>
      <w:r w:rsidR="00C237FC">
        <w:rPr>
          <w:sz w:val="28"/>
          <w:szCs w:val="28"/>
        </w:rPr>
        <w:t>ах (заявителей) правоотношений;</w:t>
      </w:r>
    </w:p>
    <w:p w:rsidR="00C237FC" w:rsidRDefault="00755988" w:rsidP="00AD1079">
      <w:pPr>
        <w:autoSpaceDE w:val="0"/>
        <w:ind w:firstLine="567"/>
        <w:jc w:val="both"/>
        <w:rPr>
          <w:sz w:val="28"/>
          <w:szCs w:val="28"/>
        </w:rPr>
      </w:pPr>
      <w:r>
        <w:rPr>
          <w:sz w:val="28"/>
          <w:szCs w:val="28"/>
        </w:rPr>
        <w:t xml:space="preserve">- </w:t>
      </w:r>
      <w:r w:rsidR="00C237FC" w:rsidRPr="006E7222">
        <w:rPr>
          <w:sz w:val="28"/>
          <w:szCs w:val="28"/>
        </w:rPr>
        <w:t xml:space="preserve"> отрицательное заключение отделов, органов (организаций), участвующих в подготовке (осуществляющих согласование (заключение) запраш</w:t>
      </w:r>
      <w:r w:rsidR="00C237FC">
        <w:rPr>
          <w:sz w:val="28"/>
          <w:szCs w:val="28"/>
        </w:rPr>
        <w:t>иваемого заявителем документа).</w:t>
      </w:r>
    </w:p>
    <w:p w:rsidR="00D33A5A" w:rsidRDefault="00C237FC" w:rsidP="00AD1079">
      <w:pPr>
        <w:ind w:firstLine="567"/>
        <w:jc w:val="both"/>
        <w:rPr>
          <w:sz w:val="28"/>
          <w:szCs w:val="28"/>
        </w:rPr>
      </w:pPr>
      <w:r w:rsidRPr="00C42C26">
        <w:rPr>
          <w:sz w:val="28"/>
          <w:szCs w:val="28"/>
        </w:rPr>
        <w:t xml:space="preserve">Оснований для отказа в приеме документов на предоставление муниципальной услуги законодательством не предусмотрено. </w:t>
      </w:r>
      <w:r w:rsidR="00D33A5A">
        <w:rPr>
          <w:sz w:val="28"/>
          <w:szCs w:val="28"/>
        </w:rPr>
        <w:t xml:space="preserve">         </w:t>
      </w:r>
    </w:p>
    <w:p w:rsidR="00C237FC" w:rsidRDefault="00755988" w:rsidP="00AD1079">
      <w:pPr>
        <w:tabs>
          <w:tab w:val="left" w:pos="567"/>
        </w:tabs>
        <w:autoSpaceDE w:val="0"/>
        <w:ind w:firstLine="567"/>
        <w:jc w:val="both"/>
        <w:rPr>
          <w:sz w:val="28"/>
          <w:szCs w:val="28"/>
        </w:rPr>
      </w:pPr>
      <w:r>
        <w:rPr>
          <w:sz w:val="28"/>
          <w:szCs w:val="28"/>
        </w:rPr>
        <w:t>-</w:t>
      </w:r>
      <w:r w:rsidR="00C237FC" w:rsidRPr="006420C3">
        <w:rPr>
          <w:sz w:val="24"/>
          <w:szCs w:val="24"/>
        </w:rPr>
        <w:t xml:space="preserve"> </w:t>
      </w:r>
      <w:r w:rsidR="00C237FC" w:rsidRPr="006420C3">
        <w:rPr>
          <w:sz w:val="28"/>
          <w:szCs w:val="28"/>
        </w:rPr>
        <w:t>Сроки и перечень оснований для приостановления предоставления муниципальной услуги</w:t>
      </w:r>
      <w:r w:rsidR="00C237FC">
        <w:rPr>
          <w:sz w:val="28"/>
          <w:szCs w:val="28"/>
        </w:rPr>
        <w:t>.</w:t>
      </w:r>
    </w:p>
    <w:p w:rsidR="00D33A5A" w:rsidRDefault="00755988" w:rsidP="00AD1079">
      <w:pPr>
        <w:autoSpaceDE w:val="0"/>
        <w:ind w:firstLine="567"/>
        <w:jc w:val="both"/>
        <w:rPr>
          <w:color w:val="000000"/>
          <w:sz w:val="28"/>
          <w:szCs w:val="28"/>
        </w:rPr>
      </w:pPr>
      <w:r>
        <w:rPr>
          <w:sz w:val="28"/>
          <w:szCs w:val="28"/>
        </w:rPr>
        <w:t xml:space="preserve">2.9. </w:t>
      </w:r>
      <w:r w:rsidR="00C237FC" w:rsidRPr="006420C3">
        <w:rPr>
          <w:sz w:val="28"/>
          <w:szCs w:val="28"/>
        </w:rPr>
        <w:t>Основания для приостановления оказания муниципальной услуги отсутствуют.</w:t>
      </w:r>
      <w:r w:rsidR="00D33A5A">
        <w:rPr>
          <w:color w:val="000000"/>
          <w:sz w:val="28"/>
          <w:szCs w:val="28"/>
        </w:rPr>
        <w:t xml:space="preserve"> </w:t>
      </w:r>
    </w:p>
    <w:p w:rsidR="00C237FC" w:rsidRPr="004B4960" w:rsidRDefault="00755988" w:rsidP="00AD1079">
      <w:pPr>
        <w:widowControl w:val="0"/>
        <w:tabs>
          <w:tab w:val="left" w:pos="709"/>
          <w:tab w:val="left" w:pos="851"/>
        </w:tabs>
        <w:suppressAutoHyphens/>
        <w:ind w:firstLine="567"/>
        <w:jc w:val="both"/>
        <w:rPr>
          <w:color w:val="000000"/>
          <w:sz w:val="28"/>
          <w:szCs w:val="28"/>
        </w:rPr>
      </w:pPr>
      <w:r>
        <w:rPr>
          <w:color w:val="000000"/>
          <w:sz w:val="28"/>
          <w:szCs w:val="28"/>
        </w:rPr>
        <w:t xml:space="preserve">- </w:t>
      </w:r>
      <w:r w:rsidR="00C237FC" w:rsidRPr="004B4960">
        <w:rPr>
          <w:color w:val="000000"/>
          <w:sz w:val="28"/>
          <w:szCs w:val="28"/>
        </w:rPr>
        <w:t xml:space="preserve">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w:t>
      </w:r>
      <w:r w:rsidR="00C237FC" w:rsidRPr="004B4960">
        <w:rPr>
          <w:color w:val="000000"/>
          <w:sz w:val="28"/>
          <w:szCs w:val="28"/>
        </w:rPr>
        <w:br/>
        <w:t>в предоставлении муниципальной услуги.</w:t>
      </w:r>
    </w:p>
    <w:p w:rsidR="00D33A5A" w:rsidRDefault="00C237FC" w:rsidP="00AD1079">
      <w:pPr>
        <w:widowControl w:val="0"/>
        <w:tabs>
          <w:tab w:val="left" w:pos="709"/>
          <w:tab w:val="left" w:pos="851"/>
        </w:tabs>
        <w:suppressAutoHyphens/>
        <w:ind w:firstLine="567"/>
        <w:jc w:val="both"/>
        <w:rPr>
          <w:sz w:val="28"/>
          <w:szCs w:val="28"/>
        </w:rPr>
      </w:pPr>
      <w:r w:rsidRPr="004B4960">
        <w:rPr>
          <w:color w:val="000000"/>
          <w:sz w:val="28"/>
          <w:szCs w:val="28"/>
        </w:rPr>
        <w:t>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C237FC" w:rsidRPr="004B4960" w:rsidRDefault="00755988" w:rsidP="00AD1079">
      <w:pPr>
        <w:widowControl w:val="0"/>
        <w:tabs>
          <w:tab w:val="left" w:pos="709"/>
        </w:tabs>
        <w:suppressAutoHyphens/>
        <w:ind w:firstLine="567"/>
        <w:jc w:val="both"/>
        <w:rPr>
          <w:sz w:val="28"/>
          <w:szCs w:val="28"/>
        </w:rPr>
      </w:pPr>
      <w:r>
        <w:rPr>
          <w:sz w:val="28"/>
          <w:szCs w:val="28"/>
        </w:rPr>
        <w:t xml:space="preserve">- </w:t>
      </w:r>
      <w:r w:rsidR="00C237FC" w:rsidRPr="004B4960">
        <w:rPr>
          <w:sz w:val="28"/>
          <w:szCs w:val="28"/>
        </w:rPr>
        <w:t>. Порядок, размер и основания взимания государственной пошлины или иной платы, взимаемой за предоставление муниципальной услуги.</w:t>
      </w:r>
    </w:p>
    <w:p w:rsidR="00C237FC" w:rsidRPr="004B4960" w:rsidRDefault="00C237FC" w:rsidP="00AD1079">
      <w:pPr>
        <w:widowControl w:val="0"/>
        <w:tabs>
          <w:tab w:val="left" w:pos="709"/>
        </w:tabs>
        <w:suppressAutoHyphens/>
        <w:ind w:firstLine="567"/>
        <w:jc w:val="both"/>
        <w:rPr>
          <w:sz w:val="28"/>
          <w:szCs w:val="28"/>
        </w:rPr>
      </w:pPr>
      <w:r w:rsidRPr="004B4960">
        <w:rPr>
          <w:sz w:val="28"/>
          <w:szCs w:val="28"/>
        </w:rPr>
        <w:t>Муниципальная услуга предоставляется без взимания государственной пошлины или иной платы.</w:t>
      </w:r>
    </w:p>
    <w:p w:rsidR="00C237FC" w:rsidRPr="004B4960" w:rsidRDefault="00755988" w:rsidP="00AD1079">
      <w:pPr>
        <w:widowControl w:val="0"/>
        <w:suppressAutoHyphens/>
        <w:ind w:firstLine="567"/>
        <w:jc w:val="both"/>
        <w:rPr>
          <w:sz w:val="28"/>
          <w:szCs w:val="28"/>
        </w:rPr>
      </w:pPr>
      <w:r>
        <w:rPr>
          <w:sz w:val="28"/>
          <w:szCs w:val="28"/>
        </w:rPr>
        <w:t xml:space="preserve">- </w:t>
      </w:r>
      <w:r w:rsidR="00C237FC" w:rsidRPr="004B4960">
        <w:rPr>
          <w:sz w:val="28"/>
          <w:szCs w:val="28"/>
        </w:rPr>
        <w:t xml:space="preserve"> Максимальный срок ожидания в очереди при подаче запроса </w:t>
      </w:r>
      <w:r w:rsidR="00C237FC" w:rsidRPr="004B4960">
        <w:rPr>
          <w:sz w:val="28"/>
          <w:szCs w:val="28"/>
        </w:rPr>
        <w:br/>
        <w:t xml:space="preserve">о предоставлении муниципальной услуги, услуги организации, участвующей </w:t>
      </w:r>
      <w:r w:rsidR="00C237FC" w:rsidRPr="004B4960">
        <w:rPr>
          <w:sz w:val="28"/>
          <w:szCs w:val="28"/>
        </w:rPr>
        <w:br/>
        <w:t>в предоставлении муниципальной услуги, и при получении результата предоставления таких услуг.</w:t>
      </w:r>
    </w:p>
    <w:p w:rsidR="00C237FC" w:rsidRPr="004B4960" w:rsidRDefault="00C237FC" w:rsidP="00AD1079">
      <w:pPr>
        <w:widowControl w:val="0"/>
        <w:autoSpaceDE w:val="0"/>
        <w:autoSpaceDN w:val="0"/>
        <w:adjustRightInd w:val="0"/>
        <w:ind w:firstLine="567"/>
        <w:jc w:val="both"/>
        <w:rPr>
          <w:sz w:val="28"/>
          <w:szCs w:val="28"/>
        </w:rPr>
      </w:pPr>
      <w:r w:rsidRPr="004B4960">
        <w:rPr>
          <w:sz w:val="28"/>
          <w:szCs w:val="28"/>
        </w:rPr>
        <w:t>Время ожидания в очереди для подачи документов и получения результата муниципальной услуги не превышает 15 минут.</w:t>
      </w:r>
    </w:p>
    <w:p w:rsidR="00C237FC" w:rsidRPr="004B4960" w:rsidRDefault="00C237FC" w:rsidP="00AD1079">
      <w:pPr>
        <w:widowControl w:val="0"/>
        <w:tabs>
          <w:tab w:val="left" w:pos="654"/>
        </w:tabs>
        <w:autoSpaceDE w:val="0"/>
        <w:autoSpaceDN w:val="0"/>
        <w:adjustRightInd w:val="0"/>
        <w:ind w:firstLine="567"/>
        <w:jc w:val="both"/>
        <w:rPr>
          <w:color w:val="FF0000"/>
          <w:sz w:val="28"/>
          <w:szCs w:val="28"/>
        </w:rPr>
      </w:pPr>
      <w:r w:rsidRPr="004B4960">
        <w:rPr>
          <w:color w:val="000000"/>
          <w:sz w:val="28"/>
          <w:szCs w:val="28"/>
        </w:rPr>
        <w:t>При</w:t>
      </w:r>
      <w:r w:rsidRPr="004B4960">
        <w:rPr>
          <w:color w:val="FF0000"/>
          <w:sz w:val="28"/>
          <w:szCs w:val="28"/>
        </w:rPr>
        <w:t xml:space="preserve"> </w:t>
      </w:r>
      <w:r w:rsidRPr="004B4960">
        <w:rPr>
          <w:color w:val="000000"/>
          <w:sz w:val="28"/>
          <w:szCs w:val="28"/>
        </w:rPr>
        <w:t xml:space="preserve">обслуживании заявителей - </w:t>
      </w:r>
      <w:r w:rsidRPr="004B4960">
        <w:rPr>
          <w:color w:val="000000"/>
          <w:spacing w:val="-2"/>
          <w:sz w:val="28"/>
          <w:szCs w:val="28"/>
        </w:rPr>
        <w:t xml:space="preserve">героев Социалистического Труда; полных кавалеров ордена Трудовой Славы; инвалидов войны; участников Великой Отечественной войны; лиц, награжденных знаком «Жителю блокадного Ленинграда»; героев Советского Союза; героев Российской Федерации; полных кавалеров ордена Славы; инвалидов I и II групп </w:t>
      </w:r>
      <w:r w:rsidRPr="004B4960">
        <w:rPr>
          <w:color w:val="000000"/>
          <w:sz w:val="28"/>
          <w:szCs w:val="28"/>
        </w:rPr>
        <w:t xml:space="preserve">с помощью электронной системы управления очередью используется принцип приоритетности </w:t>
      </w:r>
      <w:r w:rsidRPr="004B4960">
        <w:rPr>
          <w:color w:val="000000"/>
          <w:sz w:val="28"/>
          <w:szCs w:val="28"/>
        </w:rPr>
        <w:br/>
        <w:t xml:space="preserve">по отношению к другим заявителям, заключающийся в возможности сдать документы на получение муниципальной услуги вне основной очереди. </w:t>
      </w:r>
      <w:r w:rsidRPr="004B4960">
        <w:rPr>
          <w:color w:val="000000"/>
          <w:sz w:val="28"/>
          <w:szCs w:val="28"/>
        </w:rPr>
        <w:br/>
        <w:t>При этом такие заявители вместе с полученным талоном специалистам МФЦ, осуществляющим прием, выдачу документов и консультирование, предъявляют документы, подтверждающие их принадлежность к указанной категории лиц</w:t>
      </w:r>
      <w:r w:rsidRPr="004B4960">
        <w:rPr>
          <w:color w:val="FF0000"/>
          <w:sz w:val="28"/>
          <w:szCs w:val="28"/>
        </w:rPr>
        <w:t>.</w:t>
      </w:r>
    </w:p>
    <w:p w:rsidR="00C237FC" w:rsidRPr="004B4960" w:rsidRDefault="00C237FC" w:rsidP="00AD1079">
      <w:pPr>
        <w:autoSpaceDE w:val="0"/>
        <w:autoSpaceDN w:val="0"/>
        <w:adjustRightInd w:val="0"/>
        <w:ind w:firstLine="567"/>
        <w:jc w:val="both"/>
        <w:rPr>
          <w:sz w:val="28"/>
          <w:szCs w:val="28"/>
        </w:rPr>
      </w:pPr>
      <w:r w:rsidRPr="004B4960">
        <w:rPr>
          <w:sz w:val="28"/>
          <w:szCs w:val="28"/>
        </w:rPr>
        <w:t>2.1</w:t>
      </w:r>
      <w:r w:rsidR="00755988">
        <w:rPr>
          <w:sz w:val="28"/>
          <w:szCs w:val="28"/>
        </w:rPr>
        <w:t>0</w:t>
      </w:r>
      <w:r w:rsidRPr="004B4960">
        <w:rPr>
          <w:sz w:val="28"/>
          <w:szCs w:val="28"/>
        </w:rPr>
        <w:t>. Срок регистрации заявления заявителя о предоставлении муниципальной услуги.</w:t>
      </w:r>
    </w:p>
    <w:p w:rsidR="00C237FC" w:rsidRPr="004B4960" w:rsidRDefault="00C237FC" w:rsidP="00AD1079">
      <w:pPr>
        <w:autoSpaceDE w:val="0"/>
        <w:autoSpaceDN w:val="0"/>
        <w:adjustRightInd w:val="0"/>
        <w:ind w:firstLine="567"/>
        <w:jc w:val="both"/>
        <w:rPr>
          <w:sz w:val="28"/>
          <w:szCs w:val="28"/>
        </w:rPr>
      </w:pPr>
      <w:r w:rsidRPr="004B4960">
        <w:rPr>
          <w:sz w:val="28"/>
          <w:szCs w:val="28"/>
        </w:rPr>
        <w:lastRenderedPageBreak/>
        <w:t>При предоставлении документов в МФЦ заявление регистрируется в день приема документов.</w:t>
      </w:r>
    </w:p>
    <w:p w:rsidR="00C237FC" w:rsidRPr="004B4960" w:rsidRDefault="00C237FC" w:rsidP="00AD1079">
      <w:pPr>
        <w:pStyle w:val="a5"/>
        <w:widowControl w:val="0"/>
        <w:spacing w:after="0" w:line="230" w:lineRule="auto"/>
        <w:ind w:left="0" w:firstLine="567"/>
        <w:jc w:val="both"/>
        <w:rPr>
          <w:sz w:val="28"/>
          <w:szCs w:val="28"/>
        </w:rPr>
      </w:pPr>
      <w:r w:rsidRPr="004B4960">
        <w:rPr>
          <w:sz w:val="28"/>
          <w:szCs w:val="28"/>
        </w:rPr>
        <w:t xml:space="preserve">При направлении пакета </w:t>
      </w:r>
      <w:r w:rsidR="00914913">
        <w:rPr>
          <w:sz w:val="28"/>
          <w:szCs w:val="28"/>
        </w:rPr>
        <w:t xml:space="preserve">документов в адрес Администрации </w:t>
      </w:r>
      <w:r w:rsidR="00547101">
        <w:rPr>
          <w:sz w:val="28"/>
          <w:szCs w:val="28"/>
        </w:rPr>
        <w:t>Майор</w:t>
      </w:r>
      <w:r w:rsidR="007D2DC0">
        <w:rPr>
          <w:sz w:val="28"/>
          <w:szCs w:val="28"/>
        </w:rPr>
        <w:t>ского</w:t>
      </w:r>
      <w:r w:rsidR="00914913">
        <w:rPr>
          <w:sz w:val="28"/>
          <w:szCs w:val="28"/>
        </w:rPr>
        <w:t xml:space="preserve"> сельского поселения</w:t>
      </w:r>
      <w:r w:rsidRPr="004B4960">
        <w:rPr>
          <w:sz w:val="28"/>
          <w:szCs w:val="28"/>
        </w:rPr>
        <w:t xml:space="preserve"> при личном обращении либо по по</w:t>
      </w:r>
      <w:r w:rsidR="00914913">
        <w:rPr>
          <w:sz w:val="28"/>
          <w:szCs w:val="28"/>
        </w:rPr>
        <w:t xml:space="preserve">чте в адрес Администрации </w:t>
      </w:r>
      <w:r w:rsidR="00547101">
        <w:rPr>
          <w:sz w:val="28"/>
          <w:szCs w:val="28"/>
        </w:rPr>
        <w:t>Майор</w:t>
      </w:r>
      <w:r w:rsidR="007D2DC0">
        <w:rPr>
          <w:sz w:val="28"/>
          <w:szCs w:val="28"/>
        </w:rPr>
        <w:t>ского</w:t>
      </w:r>
      <w:r w:rsidR="00914913">
        <w:rPr>
          <w:sz w:val="28"/>
          <w:szCs w:val="28"/>
        </w:rPr>
        <w:t xml:space="preserve"> сельского поселения</w:t>
      </w:r>
      <w:r w:rsidRPr="004B4960">
        <w:rPr>
          <w:sz w:val="28"/>
          <w:szCs w:val="28"/>
        </w:rPr>
        <w:t xml:space="preserve"> заявление регистрируется в день поступления документов.</w:t>
      </w:r>
    </w:p>
    <w:p w:rsidR="00C237FC" w:rsidRPr="004B4960" w:rsidRDefault="00C237FC" w:rsidP="00AD1079">
      <w:pPr>
        <w:ind w:firstLine="567"/>
        <w:jc w:val="both"/>
        <w:rPr>
          <w:sz w:val="28"/>
          <w:szCs w:val="28"/>
        </w:rPr>
      </w:pPr>
      <w:r w:rsidRPr="004B4960">
        <w:rPr>
          <w:sz w:val="28"/>
          <w:szCs w:val="28"/>
        </w:rPr>
        <w:t>2.1</w:t>
      </w:r>
      <w:r w:rsidR="00755988">
        <w:rPr>
          <w:sz w:val="28"/>
          <w:szCs w:val="28"/>
        </w:rPr>
        <w:t>1</w:t>
      </w:r>
      <w:r w:rsidRPr="004B4960">
        <w:rPr>
          <w:sz w:val="28"/>
          <w:szCs w:val="28"/>
        </w:rPr>
        <w:t>. Т</w:t>
      </w:r>
      <w:r w:rsidRPr="004B4960">
        <w:rPr>
          <w:sz w:val="28"/>
          <w:szCs w:val="28"/>
          <w:lang w:eastAsia="en-US"/>
        </w:rPr>
        <w:t>ребования к помещениям, в которых предоставляются муниципальные услуги, к залу ожидания, местам для заполнения заявлений о предоставлении муниципальной услуги</w:t>
      </w:r>
      <w:r w:rsidRPr="004B4960">
        <w:rPr>
          <w:sz w:val="28"/>
          <w:szCs w:val="28"/>
        </w:rPr>
        <w:t>.</w:t>
      </w:r>
    </w:p>
    <w:p w:rsidR="00C237FC" w:rsidRPr="004B4960" w:rsidRDefault="00541F93" w:rsidP="00AD1079">
      <w:pPr>
        <w:ind w:firstLine="567"/>
        <w:jc w:val="both"/>
        <w:rPr>
          <w:sz w:val="28"/>
          <w:szCs w:val="28"/>
        </w:rPr>
      </w:pPr>
      <w:r>
        <w:rPr>
          <w:sz w:val="28"/>
          <w:szCs w:val="28"/>
        </w:rPr>
        <w:t xml:space="preserve">Помещения Администрации </w:t>
      </w:r>
      <w:r w:rsidR="00547101">
        <w:rPr>
          <w:sz w:val="28"/>
          <w:szCs w:val="28"/>
        </w:rPr>
        <w:t>Майор</w:t>
      </w:r>
      <w:r w:rsidR="007D2DC0">
        <w:rPr>
          <w:sz w:val="28"/>
          <w:szCs w:val="28"/>
        </w:rPr>
        <w:t>ского</w:t>
      </w:r>
      <w:r w:rsidR="00914913">
        <w:rPr>
          <w:sz w:val="28"/>
          <w:szCs w:val="28"/>
        </w:rPr>
        <w:t xml:space="preserve"> сельского поселения </w:t>
      </w:r>
      <w:r w:rsidR="00C237FC" w:rsidRPr="004B4960">
        <w:rPr>
          <w:sz w:val="28"/>
          <w:szCs w:val="28"/>
        </w:rPr>
        <w:t xml:space="preserve"> соответствуют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Присутственные места оборудованы противопожарной системой и средствами пожаротушения.</w:t>
      </w:r>
    </w:p>
    <w:p w:rsidR="00C237FC" w:rsidRPr="004B4960" w:rsidRDefault="00C237FC" w:rsidP="00AD1079">
      <w:pPr>
        <w:pStyle w:val="200"/>
        <w:widowControl w:val="0"/>
        <w:tabs>
          <w:tab w:val="left" w:pos="554"/>
        </w:tabs>
        <w:ind w:firstLine="567"/>
        <w:rPr>
          <w:color w:val="auto"/>
          <w:sz w:val="28"/>
          <w:szCs w:val="28"/>
        </w:rPr>
      </w:pPr>
      <w:r w:rsidRPr="004B4960">
        <w:rPr>
          <w:color w:val="auto"/>
          <w:sz w:val="28"/>
          <w:szCs w:val="28"/>
        </w:rPr>
        <w:t>Для обслуживания заявителей с ограниченными физическими возможностями должны быть обеспечены:</w:t>
      </w:r>
    </w:p>
    <w:p w:rsidR="00C237FC" w:rsidRPr="004B4960" w:rsidRDefault="00C237FC" w:rsidP="00C237FC">
      <w:pPr>
        <w:numPr>
          <w:ilvl w:val="0"/>
          <w:numId w:val="13"/>
        </w:numPr>
        <w:autoSpaceDE w:val="0"/>
        <w:autoSpaceDN w:val="0"/>
        <w:adjustRightInd w:val="0"/>
        <w:spacing w:line="276" w:lineRule="auto"/>
        <w:ind w:left="0" w:firstLine="567"/>
        <w:jc w:val="both"/>
        <w:rPr>
          <w:sz w:val="28"/>
          <w:szCs w:val="28"/>
        </w:rPr>
      </w:pPr>
      <w:r w:rsidRPr="004B4960">
        <w:rPr>
          <w:sz w:val="28"/>
          <w:szCs w:val="28"/>
        </w:rPr>
        <w:t>условия для беспрепятственного доступа к объектам и предоставляемым в них услугам;</w:t>
      </w:r>
    </w:p>
    <w:p w:rsidR="00C237FC" w:rsidRPr="004B4960" w:rsidRDefault="00C237FC" w:rsidP="00C237FC">
      <w:pPr>
        <w:numPr>
          <w:ilvl w:val="0"/>
          <w:numId w:val="13"/>
        </w:numPr>
        <w:autoSpaceDE w:val="0"/>
        <w:autoSpaceDN w:val="0"/>
        <w:adjustRightInd w:val="0"/>
        <w:spacing w:line="276" w:lineRule="auto"/>
        <w:ind w:left="0" w:firstLine="567"/>
        <w:jc w:val="both"/>
        <w:rPr>
          <w:sz w:val="28"/>
          <w:szCs w:val="28"/>
        </w:rPr>
      </w:pPr>
      <w:r w:rsidRPr="004B4960">
        <w:rPr>
          <w:sz w:val="28"/>
          <w:szCs w:val="28"/>
        </w:rPr>
        <w:t>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C237FC" w:rsidRPr="004B4960" w:rsidRDefault="00C237FC" w:rsidP="00C237FC">
      <w:pPr>
        <w:numPr>
          <w:ilvl w:val="0"/>
          <w:numId w:val="13"/>
        </w:numPr>
        <w:autoSpaceDE w:val="0"/>
        <w:autoSpaceDN w:val="0"/>
        <w:adjustRightInd w:val="0"/>
        <w:spacing w:line="276" w:lineRule="auto"/>
        <w:ind w:left="0" w:firstLine="567"/>
        <w:jc w:val="both"/>
        <w:rPr>
          <w:sz w:val="28"/>
          <w:szCs w:val="28"/>
        </w:rPr>
      </w:pPr>
      <w:r w:rsidRPr="004B4960">
        <w:rPr>
          <w:sz w:val="28"/>
          <w:szCs w:val="28"/>
        </w:rPr>
        <w:t>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p>
    <w:p w:rsidR="00C237FC" w:rsidRPr="004B4960" w:rsidRDefault="00C237FC" w:rsidP="00C237FC">
      <w:pPr>
        <w:numPr>
          <w:ilvl w:val="0"/>
          <w:numId w:val="13"/>
        </w:numPr>
        <w:autoSpaceDE w:val="0"/>
        <w:autoSpaceDN w:val="0"/>
        <w:adjustRightInd w:val="0"/>
        <w:spacing w:line="276" w:lineRule="auto"/>
        <w:ind w:left="0" w:firstLine="567"/>
        <w:jc w:val="both"/>
        <w:rPr>
          <w:sz w:val="28"/>
          <w:szCs w:val="28"/>
        </w:rPr>
      </w:pPr>
      <w:r w:rsidRPr="004B4960">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C237FC" w:rsidRPr="004B4960" w:rsidRDefault="00C237FC" w:rsidP="00C237FC">
      <w:pPr>
        <w:numPr>
          <w:ilvl w:val="0"/>
          <w:numId w:val="13"/>
        </w:numPr>
        <w:autoSpaceDE w:val="0"/>
        <w:autoSpaceDN w:val="0"/>
        <w:adjustRightInd w:val="0"/>
        <w:spacing w:line="276" w:lineRule="auto"/>
        <w:ind w:left="0" w:firstLine="567"/>
        <w:jc w:val="both"/>
        <w:rPr>
          <w:sz w:val="28"/>
          <w:szCs w:val="28"/>
        </w:rPr>
      </w:pPr>
      <w:r w:rsidRPr="004B4960">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237FC" w:rsidRPr="004B4960" w:rsidRDefault="00C237FC" w:rsidP="00AD1079">
      <w:pPr>
        <w:jc w:val="both"/>
        <w:rPr>
          <w:sz w:val="28"/>
          <w:szCs w:val="28"/>
        </w:rPr>
      </w:pPr>
      <w:r w:rsidRPr="004B4960">
        <w:rPr>
          <w:sz w:val="28"/>
          <w:szCs w:val="28"/>
        </w:rPr>
        <w:t>Места для ожидания оборудуются стульями. Места для заполнения запросов (заявлений) о предоставлении муниципальной услуги оборудуются столом, письменными принадлежностями. На столе должны находиться чистая писчая бумага и формы бланков, в т.ч. запросов (заявлений).</w:t>
      </w:r>
    </w:p>
    <w:p w:rsidR="00C237FC" w:rsidRPr="004B4960" w:rsidRDefault="00C237FC" w:rsidP="00C237FC">
      <w:pPr>
        <w:ind w:firstLine="709"/>
        <w:jc w:val="both"/>
        <w:rPr>
          <w:sz w:val="28"/>
          <w:szCs w:val="28"/>
        </w:rPr>
      </w:pPr>
      <w:r w:rsidRPr="004B4960">
        <w:rPr>
          <w:sz w:val="28"/>
          <w:szCs w:val="28"/>
        </w:rPr>
        <w:t>Прием заявителя осуществляется в кабинете. Кабинет должен быть оборудован информационной табличкой с указанием:</w:t>
      </w:r>
    </w:p>
    <w:p w:rsidR="00C237FC" w:rsidRPr="004B4960" w:rsidRDefault="00C237FC" w:rsidP="00A87286">
      <w:pPr>
        <w:ind w:firstLine="567"/>
        <w:jc w:val="both"/>
        <w:rPr>
          <w:sz w:val="28"/>
          <w:szCs w:val="28"/>
        </w:rPr>
      </w:pPr>
      <w:r w:rsidRPr="004B4960">
        <w:rPr>
          <w:sz w:val="28"/>
          <w:szCs w:val="28"/>
        </w:rPr>
        <w:t>- номера кабинета;</w:t>
      </w:r>
    </w:p>
    <w:p w:rsidR="00C237FC" w:rsidRPr="004B4960" w:rsidRDefault="00C237FC" w:rsidP="00A87286">
      <w:pPr>
        <w:ind w:firstLine="567"/>
        <w:jc w:val="both"/>
        <w:rPr>
          <w:sz w:val="28"/>
          <w:szCs w:val="28"/>
        </w:rPr>
      </w:pPr>
      <w:r w:rsidRPr="004B4960">
        <w:rPr>
          <w:sz w:val="28"/>
          <w:szCs w:val="28"/>
        </w:rPr>
        <w:t>- ФИО и должности специалиста, осуществляющего предоставление муниципальной услуги.</w:t>
      </w:r>
    </w:p>
    <w:p w:rsidR="00C237FC" w:rsidRPr="004B4960" w:rsidRDefault="00C237FC" w:rsidP="00A87286">
      <w:pPr>
        <w:ind w:firstLine="567"/>
        <w:jc w:val="both"/>
        <w:rPr>
          <w:sz w:val="28"/>
          <w:szCs w:val="28"/>
        </w:rPr>
      </w:pPr>
      <w:r w:rsidRPr="004B4960">
        <w:rPr>
          <w:sz w:val="28"/>
          <w:szCs w:val="28"/>
        </w:rPr>
        <w:t>Рабочее место специалиста, осуществляющего предоставление муниципальной услуги, должно быть оборудовано персональным компьютером с доступом к печатающему устройству, сети Интернет.</w:t>
      </w:r>
    </w:p>
    <w:p w:rsidR="00C237FC" w:rsidRPr="004B4960" w:rsidRDefault="00C237FC" w:rsidP="00A87286">
      <w:pPr>
        <w:ind w:firstLine="567"/>
        <w:jc w:val="both"/>
        <w:rPr>
          <w:sz w:val="28"/>
          <w:szCs w:val="28"/>
          <w:lang w:eastAsia="en-US"/>
        </w:rPr>
      </w:pPr>
      <w:r w:rsidRPr="004B4960">
        <w:rPr>
          <w:sz w:val="28"/>
          <w:szCs w:val="28"/>
          <w:lang w:eastAsia="en-US"/>
        </w:rPr>
        <w:t xml:space="preserve">Требования к информационным стендам с образцами заполнения заявлений и перечнем документов, необходимых для предоставления муниципальной услуги – информационный стенд располагается непосредственно возле кабинета, в котором находятся должностные лица, ответственные за предоставление муниципальной </w:t>
      </w:r>
      <w:r w:rsidRPr="004B4960">
        <w:rPr>
          <w:sz w:val="28"/>
          <w:szCs w:val="28"/>
          <w:lang w:eastAsia="en-US"/>
        </w:rPr>
        <w:lastRenderedPageBreak/>
        <w:t xml:space="preserve">услуги. Информационный стенд размещается на высоте не более </w:t>
      </w:r>
      <w:smartTag w:uri="urn:schemas-microsoft-com:office:smarttags" w:element="metricconverter">
        <w:smartTagPr>
          <w:attr w:name="ProductID" w:val="1,5 м"/>
        </w:smartTagPr>
        <w:r w:rsidRPr="004B4960">
          <w:rPr>
            <w:sz w:val="28"/>
            <w:szCs w:val="28"/>
            <w:lang w:eastAsia="en-US"/>
          </w:rPr>
          <w:t>1,5 м</w:t>
        </w:r>
      </w:smartTag>
      <w:r w:rsidRPr="004B4960">
        <w:rPr>
          <w:sz w:val="28"/>
          <w:szCs w:val="28"/>
          <w:lang w:eastAsia="en-US"/>
        </w:rPr>
        <w:t xml:space="preserve"> от пола. В верхней части информационного стенда указывается наименование муниципальной услуги, которой он посвящен. На информационном стенде в специальных отделениях размещается:</w:t>
      </w:r>
    </w:p>
    <w:p w:rsidR="00C237FC" w:rsidRPr="004B4960" w:rsidRDefault="00C237FC" w:rsidP="00A87286">
      <w:pPr>
        <w:jc w:val="both"/>
        <w:rPr>
          <w:sz w:val="28"/>
          <w:szCs w:val="28"/>
          <w:lang w:eastAsia="en-US"/>
        </w:rPr>
      </w:pPr>
      <w:r w:rsidRPr="004B4960">
        <w:rPr>
          <w:sz w:val="28"/>
          <w:szCs w:val="28"/>
          <w:lang w:eastAsia="en-US"/>
        </w:rPr>
        <w:t xml:space="preserve">- текст настоящего </w:t>
      </w:r>
      <w:r>
        <w:rPr>
          <w:sz w:val="28"/>
          <w:szCs w:val="28"/>
          <w:lang w:eastAsia="en-US"/>
        </w:rPr>
        <w:t>а</w:t>
      </w:r>
      <w:r w:rsidRPr="004B4960">
        <w:rPr>
          <w:sz w:val="28"/>
          <w:szCs w:val="28"/>
          <w:lang w:eastAsia="en-US"/>
        </w:rPr>
        <w:t>дминистративного регламента;</w:t>
      </w:r>
    </w:p>
    <w:p w:rsidR="00C237FC" w:rsidRPr="004B4960" w:rsidRDefault="00C237FC" w:rsidP="00A87286">
      <w:pPr>
        <w:ind w:firstLine="567"/>
        <w:jc w:val="both"/>
        <w:rPr>
          <w:sz w:val="28"/>
          <w:szCs w:val="28"/>
          <w:lang w:eastAsia="en-US"/>
        </w:rPr>
      </w:pPr>
      <w:r w:rsidRPr="004B4960">
        <w:rPr>
          <w:sz w:val="28"/>
          <w:szCs w:val="28"/>
          <w:lang w:eastAsia="en-US"/>
        </w:rPr>
        <w:t>- информация о порядке предоставления муниципальной услуги (адрес</w:t>
      </w:r>
      <w:r w:rsidR="00541F93">
        <w:rPr>
          <w:sz w:val="28"/>
          <w:szCs w:val="28"/>
          <w:lang w:eastAsia="en-US"/>
        </w:rPr>
        <w:t xml:space="preserve"> </w:t>
      </w:r>
      <w:r w:rsidR="00541F93">
        <w:rPr>
          <w:sz w:val="28"/>
          <w:szCs w:val="28"/>
        </w:rPr>
        <w:t xml:space="preserve">Администрации </w:t>
      </w:r>
      <w:r w:rsidR="00547101">
        <w:rPr>
          <w:sz w:val="28"/>
          <w:szCs w:val="28"/>
        </w:rPr>
        <w:t>Майор</w:t>
      </w:r>
      <w:r w:rsidR="007D2DC0">
        <w:rPr>
          <w:sz w:val="28"/>
          <w:szCs w:val="28"/>
        </w:rPr>
        <w:t>ского</w:t>
      </w:r>
      <w:r w:rsidR="00541F93">
        <w:rPr>
          <w:sz w:val="28"/>
          <w:szCs w:val="28"/>
        </w:rPr>
        <w:t xml:space="preserve"> сельского поселения</w:t>
      </w:r>
      <w:r w:rsidRPr="004B4960">
        <w:rPr>
          <w:sz w:val="28"/>
          <w:szCs w:val="28"/>
        </w:rPr>
        <w:t xml:space="preserve">, </w:t>
      </w:r>
      <w:r w:rsidR="00541F93">
        <w:rPr>
          <w:sz w:val="28"/>
          <w:szCs w:val="28"/>
          <w:lang w:eastAsia="en-US"/>
        </w:rPr>
        <w:t>ФИО руководителя</w:t>
      </w:r>
      <w:r w:rsidRPr="004B4960">
        <w:rPr>
          <w:sz w:val="28"/>
          <w:szCs w:val="28"/>
          <w:lang w:eastAsia="en-US"/>
        </w:rPr>
        <w:t>, номера телефонов, факсов, порядок предоставления муниципальной услуги с указание</w:t>
      </w:r>
      <w:r w:rsidR="008F0CB0">
        <w:rPr>
          <w:sz w:val="28"/>
          <w:szCs w:val="28"/>
          <w:lang w:eastAsia="en-US"/>
        </w:rPr>
        <w:t>м</w:t>
      </w:r>
      <w:r w:rsidRPr="004B4960">
        <w:rPr>
          <w:sz w:val="28"/>
          <w:szCs w:val="28"/>
          <w:lang w:eastAsia="en-US"/>
        </w:rPr>
        <w:t xml:space="preserve"> сроков осуществления отдельных административных процедур и т.д.);</w:t>
      </w:r>
    </w:p>
    <w:p w:rsidR="00C237FC" w:rsidRPr="004B4960" w:rsidRDefault="00C237FC" w:rsidP="00A87286">
      <w:pPr>
        <w:ind w:firstLine="567"/>
        <w:jc w:val="both"/>
        <w:rPr>
          <w:sz w:val="28"/>
          <w:szCs w:val="28"/>
          <w:lang w:eastAsia="en-US"/>
        </w:rPr>
      </w:pPr>
      <w:r w:rsidRPr="004B4960">
        <w:rPr>
          <w:sz w:val="28"/>
          <w:szCs w:val="28"/>
          <w:lang w:eastAsia="en-US"/>
        </w:rPr>
        <w:t>- перечень документов, необходимых для предоставления муниципальной услуги и предоставляемых заявителем;</w:t>
      </w:r>
    </w:p>
    <w:p w:rsidR="00C237FC" w:rsidRPr="004B4960" w:rsidRDefault="00C237FC" w:rsidP="00A87286">
      <w:pPr>
        <w:ind w:firstLine="567"/>
        <w:jc w:val="both"/>
        <w:rPr>
          <w:sz w:val="28"/>
          <w:szCs w:val="28"/>
          <w:lang w:eastAsia="en-US"/>
        </w:rPr>
      </w:pPr>
      <w:r w:rsidRPr="004B4960">
        <w:rPr>
          <w:sz w:val="28"/>
          <w:szCs w:val="28"/>
          <w:lang w:eastAsia="en-US"/>
        </w:rPr>
        <w:t>- образцы заполнения заявлений (запросов) и других документов, подаваемых заявителями;</w:t>
      </w:r>
    </w:p>
    <w:p w:rsidR="00C237FC" w:rsidRDefault="00C237FC" w:rsidP="00A87286">
      <w:pPr>
        <w:autoSpaceDE w:val="0"/>
        <w:ind w:firstLine="567"/>
        <w:jc w:val="both"/>
        <w:rPr>
          <w:sz w:val="28"/>
          <w:szCs w:val="28"/>
          <w:lang w:eastAsia="en-US"/>
        </w:rPr>
      </w:pPr>
      <w:r w:rsidRPr="004B4960">
        <w:rPr>
          <w:sz w:val="28"/>
          <w:szCs w:val="28"/>
          <w:lang w:eastAsia="en-US"/>
        </w:rPr>
        <w:t>- формы заявлений (запросов) в количестве не менее 10 экз</w:t>
      </w:r>
      <w:r>
        <w:rPr>
          <w:sz w:val="28"/>
          <w:szCs w:val="28"/>
          <w:lang w:eastAsia="en-US"/>
        </w:rPr>
        <w:t>.</w:t>
      </w:r>
    </w:p>
    <w:p w:rsidR="00C237FC" w:rsidRPr="004B4960" w:rsidRDefault="00C237FC" w:rsidP="00A87286">
      <w:pPr>
        <w:ind w:firstLine="567"/>
        <w:jc w:val="both"/>
        <w:rPr>
          <w:sz w:val="28"/>
          <w:szCs w:val="28"/>
        </w:rPr>
      </w:pPr>
      <w:r w:rsidRPr="004B4960">
        <w:rPr>
          <w:sz w:val="28"/>
          <w:szCs w:val="28"/>
        </w:rPr>
        <w:t>2.1</w:t>
      </w:r>
      <w:r w:rsidR="00755988">
        <w:rPr>
          <w:sz w:val="28"/>
          <w:szCs w:val="28"/>
        </w:rPr>
        <w:t>2</w:t>
      </w:r>
      <w:r w:rsidRPr="004B4960">
        <w:rPr>
          <w:sz w:val="28"/>
          <w:szCs w:val="28"/>
        </w:rPr>
        <w:t>. Показатели качества муниципальной  услуги.</w:t>
      </w:r>
    </w:p>
    <w:p w:rsidR="00C237FC" w:rsidRPr="004B4960" w:rsidRDefault="00C237FC" w:rsidP="00A87286">
      <w:pPr>
        <w:ind w:firstLine="567"/>
        <w:jc w:val="both"/>
        <w:rPr>
          <w:sz w:val="28"/>
          <w:szCs w:val="28"/>
        </w:rPr>
      </w:pPr>
      <w:r w:rsidRPr="004B4960">
        <w:rPr>
          <w:sz w:val="28"/>
          <w:szCs w:val="28"/>
        </w:rPr>
        <w:t>а) Процент (доля) заявлений  на оказание муниципальной услуги, рассмотренных в течение установленного срока  с момента сдачи документов. Показатель определяется как отношение заявлений, рассмотренных без нарушения сроков, установленных настоящим регламентом,  к общему количеству поступивших заявлений по данной муниципальной услуге.</w:t>
      </w:r>
    </w:p>
    <w:p w:rsidR="00C237FC" w:rsidRPr="004B4960" w:rsidRDefault="00C237FC" w:rsidP="00A87286">
      <w:pPr>
        <w:ind w:firstLine="567"/>
        <w:jc w:val="both"/>
        <w:rPr>
          <w:sz w:val="28"/>
          <w:szCs w:val="28"/>
        </w:rPr>
      </w:pPr>
      <w:r w:rsidRPr="004B4960">
        <w:rPr>
          <w:sz w:val="28"/>
          <w:szCs w:val="28"/>
        </w:rPr>
        <w:t>б) Доля удовлетворенных жалоб на действие, бездействие, решения, принятые в процессе предоставления муниципальной услуги от общего количества заявлений на предоставление данной муниципальной услуги.</w:t>
      </w:r>
    </w:p>
    <w:p w:rsidR="00C237FC" w:rsidRPr="004B4960" w:rsidRDefault="00A87286" w:rsidP="00A87286">
      <w:pPr>
        <w:ind w:firstLine="567"/>
        <w:jc w:val="both"/>
        <w:rPr>
          <w:sz w:val="28"/>
          <w:szCs w:val="28"/>
        </w:rPr>
      </w:pPr>
      <w:r>
        <w:rPr>
          <w:sz w:val="28"/>
          <w:szCs w:val="28"/>
        </w:rPr>
        <w:t>2.1</w:t>
      </w:r>
      <w:r w:rsidR="00755988">
        <w:rPr>
          <w:sz w:val="28"/>
          <w:szCs w:val="28"/>
        </w:rPr>
        <w:t>3</w:t>
      </w:r>
      <w:r>
        <w:rPr>
          <w:sz w:val="28"/>
          <w:szCs w:val="28"/>
        </w:rPr>
        <w:t xml:space="preserve">. </w:t>
      </w:r>
      <w:r w:rsidR="00C237FC" w:rsidRPr="004B4960">
        <w:rPr>
          <w:sz w:val="28"/>
          <w:szCs w:val="28"/>
        </w:rPr>
        <w:t>Показа</w:t>
      </w:r>
      <w:r>
        <w:rPr>
          <w:sz w:val="28"/>
          <w:szCs w:val="28"/>
        </w:rPr>
        <w:t xml:space="preserve">тели доступности муниципальной </w:t>
      </w:r>
      <w:r w:rsidR="00C237FC" w:rsidRPr="004B4960">
        <w:rPr>
          <w:sz w:val="28"/>
          <w:szCs w:val="28"/>
        </w:rPr>
        <w:t>услуги.</w:t>
      </w:r>
    </w:p>
    <w:p w:rsidR="00C237FC" w:rsidRPr="004B4960" w:rsidRDefault="00C237FC" w:rsidP="00A87286">
      <w:pPr>
        <w:ind w:firstLine="567"/>
        <w:jc w:val="both"/>
        <w:rPr>
          <w:sz w:val="28"/>
          <w:szCs w:val="28"/>
        </w:rPr>
      </w:pPr>
      <w:r w:rsidRPr="004B4960">
        <w:rPr>
          <w:sz w:val="28"/>
          <w:szCs w:val="28"/>
        </w:rPr>
        <w:t xml:space="preserve">а) Обнародование настоящего </w:t>
      </w:r>
      <w:r>
        <w:rPr>
          <w:sz w:val="28"/>
          <w:szCs w:val="28"/>
        </w:rPr>
        <w:t>а</w:t>
      </w:r>
      <w:r w:rsidRPr="004B4960">
        <w:rPr>
          <w:sz w:val="28"/>
          <w:szCs w:val="28"/>
        </w:rPr>
        <w:t xml:space="preserve">дминистративного регламента в установленном порядке, размещение  на официальном сайте </w:t>
      </w:r>
      <w:r w:rsidR="00541F93">
        <w:rPr>
          <w:sz w:val="28"/>
          <w:szCs w:val="28"/>
        </w:rPr>
        <w:t xml:space="preserve">Администрации </w:t>
      </w:r>
      <w:r w:rsidR="00547101">
        <w:rPr>
          <w:sz w:val="28"/>
          <w:szCs w:val="28"/>
        </w:rPr>
        <w:t>Майор</w:t>
      </w:r>
      <w:r w:rsidR="007D2DC0">
        <w:rPr>
          <w:sz w:val="28"/>
          <w:szCs w:val="28"/>
        </w:rPr>
        <w:t>ского</w:t>
      </w:r>
      <w:r w:rsidR="00541F93">
        <w:rPr>
          <w:sz w:val="28"/>
          <w:szCs w:val="28"/>
        </w:rPr>
        <w:t xml:space="preserve"> сельского поселения </w:t>
      </w:r>
      <w:r w:rsidRPr="004B4960">
        <w:rPr>
          <w:sz w:val="28"/>
          <w:szCs w:val="28"/>
        </w:rPr>
        <w:t>в сети Интернет, размещение информации о порядке предоставления муниципальной услуги на информационны</w:t>
      </w:r>
      <w:r w:rsidR="00541F93">
        <w:rPr>
          <w:sz w:val="28"/>
          <w:szCs w:val="28"/>
        </w:rPr>
        <w:t xml:space="preserve">х стендах в Администрации </w:t>
      </w:r>
      <w:r w:rsidR="00547101">
        <w:rPr>
          <w:sz w:val="28"/>
          <w:szCs w:val="28"/>
        </w:rPr>
        <w:t>Майор</w:t>
      </w:r>
      <w:r w:rsidR="007D2DC0">
        <w:rPr>
          <w:sz w:val="28"/>
          <w:szCs w:val="28"/>
        </w:rPr>
        <w:t>ского</w:t>
      </w:r>
      <w:r w:rsidR="00541F93">
        <w:rPr>
          <w:sz w:val="28"/>
          <w:szCs w:val="28"/>
        </w:rPr>
        <w:t xml:space="preserve"> сельского поселения</w:t>
      </w:r>
      <w:r w:rsidRPr="004B4960">
        <w:rPr>
          <w:sz w:val="28"/>
          <w:szCs w:val="28"/>
        </w:rPr>
        <w:t>.</w:t>
      </w:r>
    </w:p>
    <w:p w:rsidR="00C237FC" w:rsidRPr="004B4960" w:rsidRDefault="00C237FC" w:rsidP="00A87286">
      <w:pPr>
        <w:ind w:firstLine="567"/>
        <w:jc w:val="both"/>
        <w:rPr>
          <w:sz w:val="28"/>
          <w:szCs w:val="28"/>
        </w:rPr>
      </w:pPr>
      <w:r w:rsidRPr="004B4960">
        <w:rPr>
          <w:sz w:val="28"/>
          <w:szCs w:val="28"/>
        </w:rPr>
        <w:t>б) Муниципальная услуга предоставляется бесплатно.</w:t>
      </w:r>
    </w:p>
    <w:p w:rsidR="00C237FC" w:rsidRPr="004B4960" w:rsidRDefault="00C237FC" w:rsidP="00A87286">
      <w:pPr>
        <w:ind w:firstLine="567"/>
        <w:jc w:val="both"/>
        <w:rPr>
          <w:sz w:val="28"/>
          <w:szCs w:val="28"/>
        </w:rPr>
      </w:pPr>
      <w:r w:rsidRPr="004B4960">
        <w:rPr>
          <w:sz w:val="28"/>
          <w:szCs w:val="28"/>
        </w:rPr>
        <w:t>в) Создание надлежащих условий для доступа в здани</w:t>
      </w:r>
      <w:r w:rsidR="00541F93">
        <w:rPr>
          <w:sz w:val="28"/>
          <w:szCs w:val="28"/>
        </w:rPr>
        <w:t xml:space="preserve">е Администрации </w:t>
      </w:r>
      <w:r w:rsidR="00547101">
        <w:rPr>
          <w:sz w:val="28"/>
          <w:szCs w:val="28"/>
        </w:rPr>
        <w:t>Майор</w:t>
      </w:r>
      <w:r w:rsidR="007D2DC0">
        <w:rPr>
          <w:sz w:val="28"/>
          <w:szCs w:val="28"/>
        </w:rPr>
        <w:t>ского</w:t>
      </w:r>
      <w:r w:rsidR="00541F93">
        <w:rPr>
          <w:sz w:val="28"/>
          <w:szCs w:val="28"/>
        </w:rPr>
        <w:t xml:space="preserve"> сельского поселения </w:t>
      </w:r>
      <w:r w:rsidRPr="004B4960">
        <w:rPr>
          <w:sz w:val="28"/>
          <w:szCs w:val="28"/>
        </w:rPr>
        <w:t>и МФЦ лиц с ограниченными возможностями здоровья, в том числе:</w:t>
      </w:r>
    </w:p>
    <w:p w:rsidR="00C237FC" w:rsidRPr="004B4960" w:rsidRDefault="00C237FC" w:rsidP="00C237FC">
      <w:pPr>
        <w:numPr>
          <w:ilvl w:val="0"/>
          <w:numId w:val="14"/>
        </w:numPr>
        <w:autoSpaceDE w:val="0"/>
        <w:autoSpaceDN w:val="0"/>
        <w:adjustRightInd w:val="0"/>
        <w:spacing w:line="276" w:lineRule="auto"/>
        <w:ind w:left="0" w:firstLine="567"/>
        <w:jc w:val="both"/>
        <w:rPr>
          <w:sz w:val="28"/>
          <w:szCs w:val="28"/>
        </w:rPr>
      </w:pPr>
      <w:r w:rsidRPr="004B4960">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объектах;</w:t>
      </w:r>
    </w:p>
    <w:p w:rsidR="00C237FC" w:rsidRPr="004B4960" w:rsidRDefault="00C237FC" w:rsidP="00C237FC">
      <w:pPr>
        <w:numPr>
          <w:ilvl w:val="0"/>
          <w:numId w:val="14"/>
        </w:numPr>
        <w:autoSpaceDE w:val="0"/>
        <w:autoSpaceDN w:val="0"/>
        <w:adjustRightInd w:val="0"/>
        <w:spacing w:line="276" w:lineRule="auto"/>
        <w:ind w:left="0" w:firstLine="567"/>
        <w:jc w:val="both"/>
        <w:rPr>
          <w:sz w:val="28"/>
          <w:szCs w:val="28"/>
        </w:rPr>
      </w:pPr>
      <w:r w:rsidRPr="004B4960">
        <w:rPr>
          <w:sz w:val="28"/>
          <w:szCs w:val="28"/>
        </w:rPr>
        <w:t>допуск на объекты сурдопереводчика и тифлосурдопереводчика;</w:t>
      </w:r>
    </w:p>
    <w:p w:rsidR="00C237FC" w:rsidRPr="004B4960" w:rsidRDefault="00C237FC" w:rsidP="00C237FC">
      <w:pPr>
        <w:numPr>
          <w:ilvl w:val="0"/>
          <w:numId w:val="14"/>
        </w:numPr>
        <w:autoSpaceDE w:val="0"/>
        <w:autoSpaceDN w:val="0"/>
        <w:adjustRightInd w:val="0"/>
        <w:spacing w:line="276" w:lineRule="auto"/>
        <w:ind w:left="0" w:firstLine="567"/>
        <w:jc w:val="both"/>
        <w:rPr>
          <w:sz w:val="28"/>
          <w:szCs w:val="28"/>
        </w:rPr>
      </w:pPr>
      <w:r w:rsidRPr="004B4960">
        <w:rPr>
          <w:sz w:val="28"/>
          <w:szCs w:val="28"/>
        </w:rPr>
        <w:t xml:space="preserve">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w:t>
      </w:r>
      <w:r w:rsidR="000440A6">
        <w:rPr>
          <w:sz w:val="28"/>
          <w:szCs w:val="28"/>
        </w:rPr>
        <w:t xml:space="preserve">  </w:t>
      </w:r>
      <w:r w:rsidRPr="004B4960">
        <w:rPr>
          <w:sz w:val="28"/>
          <w:szCs w:val="28"/>
        </w:rPr>
        <w:t>№ 386н;</w:t>
      </w:r>
    </w:p>
    <w:p w:rsidR="00C237FC" w:rsidRPr="004B4960" w:rsidRDefault="00C237FC" w:rsidP="00C237FC">
      <w:pPr>
        <w:numPr>
          <w:ilvl w:val="0"/>
          <w:numId w:val="14"/>
        </w:numPr>
        <w:autoSpaceDE w:val="0"/>
        <w:autoSpaceDN w:val="0"/>
        <w:adjustRightInd w:val="0"/>
        <w:spacing w:line="276" w:lineRule="auto"/>
        <w:ind w:left="0" w:firstLine="567"/>
        <w:jc w:val="both"/>
        <w:rPr>
          <w:sz w:val="28"/>
          <w:szCs w:val="28"/>
        </w:rPr>
      </w:pPr>
      <w:r w:rsidRPr="004B4960">
        <w:rPr>
          <w:sz w:val="28"/>
          <w:szCs w:val="28"/>
        </w:rPr>
        <w:t>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C237FC" w:rsidRPr="004B4960" w:rsidRDefault="00C237FC" w:rsidP="00A87286">
      <w:pPr>
        <w:ind w:firstLine="567"/>
        <w:jc w:val="both"/>
        <w:rPr>
          <w:sz w:val="28"/>
          <w:szCs w:val="28"/>
        </w:rPr>
      </w:pPr>
      <w:r w:rsidRPr="004B4960">
        <w:rPr>
          <w:sz w:val="28"/>
          <w:szCs w:val="28"/>
        </w:rPr>
        <w:t>2.1</w:t>
      </w:r>
      <w:r w:rsidR="00755988">
        <w:rPr>
          <w:sz w:val="28"/>
          <w:szCs w:val="28"/>
        </w:rPr>
        <w:t>4</w:t>
      </w:r>
      <w:r w:rsidRPr="004B4960">
        <w:rPr>
          <w:sz w:val="28"/>
          <w:szCs w:val="28"/>
        </w:rPr>
        <w:t xml:space="preserve">. В связи с наличием Центра доступа к услугам МАУ МФЦ </w:t>
      </w:r>
      <w:r w:rsidR="00547101">
        <w:rPr>
          <w:sz w:val="28"/>
          <w:szCs w:val="28"/>
        </w:rPr>
        <w:t>Орлов</w:t>
      </w:r>
      <w:r w:rsidRPr="004B4960">
        <w:rPr>
          <w:sz w:val="28"/>
          <w:szCs w:val="28"/>
        </w:rPr>
        <w:t xml:space="preserve">ского района на территории  </w:t>
      </w:r>
      <w:r w:rsidR="00547101">
        <w:rPr>
          <w:sz w:val="28"/>
          <w:szCs w:val="28"/>
        </w:rPr>
        <w:t>п.</w:t>
      </w:r>
      <w:r w:rsidRPr="004B4960">
        <w:rPr>
          <w:sz w:val="28"/>
          <w:szCs w:val="28"/>
        </w:rPr>
        <w:t xml:space="preserve"> </w:t>
      </w:r>
      <w:r w:rsidR="00547101">
        <w:rPr>
          <w:sz w:val="28"/>
          <w:szCs w:val="28"/>
        </w:rPr>
        <w:t>Орлов</w:t>
      </w:r>
      <w:r w:rsidRPr="004B4960">
        <w:rPr>
          <w:sz w:val="28"/>
          <w:szCs w:val="28"/>
        </w:rPr>
        <w:t>ск</w:t>
      </w:r>
      <w:r w:rsidR="00547101">
        <w:rPr>
          <w:sz w:val="28"/>
          <w:szCs w:val="28"/>
        </w:rPr>
        <w:t xml:space="preserve">ий </w:t>
      </w:r>
      <w:r w:rsidRPr="004B4960">
        <w:rPr>
          <w:sz w:val="28"/>
          <w:szCs w:val="28"/>
        </w:rPr>
        <w:t xml:space="preserve"> и </w:t>
      </w:r>
      <w:r w:rsidR="00547101">
        <w:rPr>
          <w:sz w:val="28"/>
          <w:szCs w:val="28"/>
        </w:rPr>
        <w:t>Орлов</w:t>
      </w:r>
      <w:r w:rsidRPr="004B4960">
        <w:rPr>
          <w:sz w:val="28"/>
          <w:szCs w:val="28"/>
        </w:rPr>
        <w:t xml:space="preserve">ского района оказание муниципальной услуги возможно в МФЦ. При этом заявитель предоставляет работнику МФЦ заявление на оказание муниципальной услуги по форме согласно </w:t>
      </w:r>
      <w:r w:rsidRPr="004B4960">
        <w:rPr>
          <w:sz w:val="28"/>
          <w:szCs w:val="28"/>
        </w:rPr>
        <w:lastRenderedPageBreak/>
        <w:t>приложени</w:t>
      </w:r>
      <w:r w:rsidR="00A87286">
        <w:rPr>
          <w:sz w:val="28"/>
          <w:szCs w:val="28"/>
        </w:rPr>
        <w:t>ям</w:t>
      </w:r>
      <w:r w:rsidRPr="004B4960">
        <w:rPr>
          <w:sz w:val="28"/>
          <w:szCs w:val="28"/>
        </w:rPr>
        <w:t xml:space="preserve"> 1, 2 настоящего </w:t>
      </w:r>
      <w:r>
        <w:rPr>
          <w:sz w:val="28"/>
          <w:szCs w:val="28"/>
        </w:rPr>
        <w:t>Р</w:t>
      </w:r>
      <w:r w:rsidRPr="004B4960">
        <w:rPr>
          <w:sz w:val="28"/>
          <w:szCs w:val="28"/>
        </w:rPr>
        <w:t>егламента, а также необходи</w:t>
      </w:r>
      <w:r w:rsidR="00A87286">
        <w:rPr>
          <w:sz w:val="28"/>
          <w:szCs w:val="28"/>
        </w:rPr>
        <w:t xml:space="preserve">мые документы согласно пунктам </w:t>
      </w:r>
      <w:r w:rsidRPr="004B4960">
        <w:rPr>
          <w:sz w:val="28"/>
          <w:szCs w:val="28"/>
        </w:rPr>
        <w:t>2.6.1, 2.6.2, 2.6.3. настоящего</w:t>
      </w:r>
      <w:r>
        <w:rPr>
          <w:sz w:val="28"/>
          <w:szCs w:val="28"/>
        </w:rPr>
        <w:t xml:space="preserve"> Р</w:t>
      </w:r>
      <w:r w:rsidRPr="004B4960">
        <w:rPr>
          <w:sz w:val="28"/>
          <w:szCs w:val="28"/>
        </w:rPr>
        <w:t>егламента. Результат предо</w:t>
      </w:r>
      <w:r w:rsidR="00A87286">
        <w:rPr>
          <w:sz w:val="28"/>
          <w:szCs w:val="28"/>
        </w:rPr>
        <w:t xml:space="preserve">ставления муниципальной услуги </w:t>
      </w:r>
      <w:r w:rsidRPr="004B4960">
        <w:rPr>
          <w:sz w:val="28"/>
          <w:szCs w:val="28"/>
        </w:rPr>
        <w:t>заявитель получает в МФЦ.</w:t>
      </w:r>
    </w:p>
    <w:p w:rsidR="00C237FC" w:rsidRPr="004B4960" w:rsidRDefault="00C237FC" w:rsidP="00A87286">
      <w:pPr>
        <w:pStyle w:val="200"/>
        <w:widowControl w:val="0"/>
        <w:tabs>
          <w:tab w:val="left" w:pos="554"/>
        </w:tabs>
        <w:ind w:firstLine="567"/>
        <w:rPr>
          <w:sz w:val="28"/>
          <w:szCs w:val="28"/>
        </w:rPr>
      </w:pPr>
      <w:r w:rsidRPr="004B4960">
        <w:rPr>
          <w:sz w:val="28"/>
          <w:szCs w:val="28"/>
        </w:rPr>
        <w:t>Предоставление муниципальной услуги через МФЦ осуществляется при наличии соглашения о взаимодействии.</w:t>
      </w:r>
    </w:p>
    <w:p w:rsidR="00C237FC" w:rsidRPr="004B4960" w:rsidRDefault="00C237FC" w:rsidP="00A87286">
      <w:pPr>
        <w:ind w:firstLine="567"/>
        <w:jc w:val="both"/>
        <w:rPr>
          <w:b/>
          <w:color w:val="000000"/>
          <w:sz w:val="28"/>
          <w:szCs w:val="28"/>
        </w:rPr>
      </w:pPr>
      <w:r w:rsidRPr="004B4960">
        <w:rPr>
          <w:sz w:val="28"/>
          <w:szCs w:val="28"/>
        </w:rPr>
        <w:t xml:space="preserve">МФЦ передает заявление и документы, предоставленные заявителем, в </w:t>
      </w:r>
      <w:r w:rsidR="00541F93">
        <w:rPr>
          <w:sz w:val="28"/>
          <w:szCs w:val="28"/>
        </w:rPr>
        <w:t xml:space="preserve">Администрацию </w:t>
      </w:r>
      <w:r w:rsidR="00547101">
        <w:rPr>
          <w:sz w:val="28"/>
          <w:szCs w:val="28"/>
        </w:rPr>
        <w:t>Майор</w:t>
      </w:r>
      <w:r w:rsidR="007D2DC0">
        <w:rPr>
          <w:sz w:val="28"/>
          <w:szCs w:val="28"/>
        </w:rPr>
        <w:t>ского</w:t>
      </w:r>
      <w:r w:rsidR="00541F93">
        <w:rPr>
          <w:sz w:val="28"/>
          <w:szCs w:val="28"/>
        </w:rPr>
        <w:t xml:space="preserve"> сельского поселения </w:t>
      </w:r>
      <w:r w:rsidRPr="004B4960">
        <w:rPr>
          <w:sz w:val="28"/>
          <w:szCs w:val="28"/>
        </w:rPr>
        <w:t xml:space="preserve">в течение </w:t>
      </w:r>
      <w:r w:rsidR="00A87286">
        <w:rPr>
          <w:sz w:val="28"/>
          <w:szCs w:val="28"/>
        </w:rPr>
        <w:t>3</w:t>
      </w:r>
      <w:r w:rsidRPr="004B4960">
        <w:rPr>
          <w:sz w:val="28"/>
          <w:szCs w:val="28"/>
        </w:rPr>
        <w:t xml:space="preserve"> </w:t>
      </w:r>
      <w:r w:rsidRPr="004B4960">
        <w:rPr>
          <w:color w:val="000000"/>
          <w:sz w:val="28"/>
          <w:szCs w:val="28"/>
        </w:rPr>
        <w:t>рабоч</w:t>
      </w:r>
      <w:r w:rsidR="00A87286">
        <w:rPr>
          <w:color w:val="000000"/>
          <w:sz w:val="28"/>
          <w:szCs w:val="28"/>
        </w:rPr>
        <w:t>их</w:t>
      </w:r>
      <w:r w:rsidRPr="004B4960">
        <w:rPr>
          <w:color w:val="000000"/>
          <w:sz w:val="28"/>
          <w:szCs w:val="28"/>
        </w:rPr>
        <w:t xml:space="preserve"> дн</w:t>
      </w:r>
      <w:r w:rsidR="00A87286">
        <w:rPr>
          <w:color w:val="000000"/>
          <w:sz w:val="28"/>
          <w:szCs w:val="28"/>
        </w:rPr>
        <w:t>ей</w:t>
      </w:r>
      <w:r w:rsidRPr="004B4960">
        <w:rPr>
          <w:b/>
          <w:color w:val="000000"/>
          <w:sz w:val="28"/>
          <w:szCs w:val="28"/>
        </w:rPr>
        <w:t xml:space="preserve">. </w:t>
      </w:r>
    </w:p>
    <w:p w:rsidR="00C237FC" w:rsidRPr="004B4960" w:rsidRDefault="00C237FC" w:rsidP="00A87286">
      <w:pPr>
        <w:ind w:firstLine="567"/>
        <w:jc w:val="both"/>
        <w:rPr>
          <w:sz w:val="28"/>
          <w:szCs w:val="28"/>
        </w:rPr>
      </w:pPr>
      <w:r w:rsidRPr="004B4960">
        <w:rPr>
          <w:color w:val="000000"/>
          <w:sz w:val="28"/>
          <w:szCs w:val="28"/>
        </w:rPr>
        <w:t>В МФЦ заявление и пакет документов принимает</w:t>
      </w:r>
      <w:r w:rsidRPr="004B4960">
        <w:rPr>
          <w:sz w:val="28"/>
          <w:szCs w:val="28"/>
        </w:rPr>
        <w:t xml:space="preserve"> специалист МФЦ.</w:t>
      </w:r>
    </w:p>
    <w:p w:rsidR="00C237FC" w:rsidRPr="004B4960" w:rsidRDefault="00C237FC" w:rsidP="00A87286">
      <w:pPr>
        <w:tabs>
          <w:tab w:val="left" w:pos="872"/>
        </w:tabs>
        <w:ind w:firstLine="567"/>
        <w:jc w:val="both"/>
        <w:rPr>
          <w:sz w:val="28"/>
          <w:szCs w:val="28"/>
        </w:rPr>
      </w:pPr>
      <w:r w:rsidRPr="004B4960">
        <w:rPr>
          <w:sz w:val="28"/>
          <w:szCs w:val="28"/>
        </w:rPr>
        <w:t>При предоставлении документов в МФЦ копии заверяются специалистом, принимающим документ, при предъявлении оригиналов.</w:t>
      </w:r>
    </w:p>
    <w:p w:rsidR="00C237FC" w:rsidRPr="004B4960" w:rsidRDefault="00C237FC" w:rsidP="00A87286">
      <w:pPr>
        <w:ind w:firstLine="567"/>
        <w:jc w:val="both"/>
        <w:rPr>
          <w:sz w:val="28"/>
          <w:szCs w:val="28"/>
        </w:rPr>
      </w:pPr>
      <w:r w:rsidRPr="004B4960">
        <w:rPr>
          <w:sz w:val="28"/>
          <w:szCs w:val="28"/>
        </w:rPr>
        <w:t>Направляемые по почте документы подлежат обязательному нотариальному заверению либо заверению органом (организацией), выдавшим документ.</w:t>
      </w:r>
    </w:p>
    <w:p w:rsidR="00C237FC" w:rsidRDefault="00541F93" w:rsidP="00A87286">
      <w:pPr>
        <w:ind w:firstLine="567"/>
        <w:jc w:val="both"/>
        <w:rPr>
          <w:sz w:val="28"/>
          <w:szCs w:val="28"/>
        </w:rPr>
      </w:pPr>
      <w:r>
        <w:rPr>
          <w:sz w:val="28"/>
          <w:szCs w:val="28"/>
        </w:rPr>
        <w:t xml:space="preserve">Администрация </w:t>
      </w:r>
      <w:r w:rsidR="00547101">
        <w:rPr>
          <w:sz w:val="28"/>
          <w:szCs w:val="28"/>
        </w:rPr>
        <w:t>Майор</w:t>
      </w:r>
      <w:r w:rsidR="007D2DC0">
        <w:rPr>
          <w:sz w:val="28"/>
          <w:szCs w:val="28"/>
        </w:rPr>
        <w:t>ского</w:t>
      </w:r>
      <w:r>
        <w:rPr>
          <w:sz w:val="28"/>
          <w:szCs w:val="28"/>
        </w:rPr>
        <w:t xml:space="preserve"> сельского поселения</w:t>
      </w:r>
      <w:r w:rsidR="00C237FC" w:rsidRPr="004B4960">
        <w:rPr>
          <w:sz w:val="28"/>
          <w:szCs w:val="28"/>
        </w:rPr>
        <w:t xml:space="preserve"> принимает решение по заявлению в соответствии с  административным регламентом, и передает документы, оформляющие результат предоставления муниципальной услуги в МФЦ не менее чем за один рабочий день до истечения срока предоставления муниципальной услуги.</w:t>
      </w:r>
    </w:p>
    <w:p w:rsidR="00F770B6" w:rsidRDefault="00F770B6" w:rsidP="00F770B6">
      <w:pPr>
        <w:pStyle w:val="ConsPlusNormal"/>
        <w:ind w:firstLine="540"/>
        <w:jc w:val="center"/>
        <w:rPr>
          <w:rFonts w:ascii="Times New Roman" w:hAnsi="Times New Roman" w:cs="Times New Roman"/>
          <w:color w:val="000000"/>
          <w:sz w:val="28"/>
          <w:szCs w:val="28"/>
        </w:rPr>
      </w:pPr>
    </w:p>
    <w:p w:rsidR="00F770B6" w:rsidRPr="0070503F" w:rsidRDefault="00755988" w:rsidP="00F770B6">
      <w:pPr>
        <w:pStyle w:val="ConsPlusNormal"/>
        <w:ind w:firstLine="540"/>
        <w:jc w:val="center"/>
        <w:rPr>
          <w:rFonts w:ascii="Times New Roman" w:hAnsi="Times New Roman" w:cs="Times New Roman"/>
          <w:color w:val="000000"/>
          <w:sz w:val="28"/>
          <w:szCs w:val="28"/>
          <w:highlight w:val="yellow"/>
        </w:rPr>
      </w:pPr>
      <w:r>
        <w:rPr>
          <w:rFonts w:ascii="Times New Roman" w:hAnsi="Times New Roman" w:cs="Times New Roman"/>
          <w:color w:val="000000"/>
          <w:sz w:val="28"/>
          <w:szCs w:val="28"/>
        </w:rPr>
        <w:t xml:space="preserve">3 </w:t>
      </w:r>
      <w:r w:rsidR="00F770B6" w:rsidRPr="002B4AE3">
        <w:rPr>
          <w:rFonts w:ascii="Times New Roman" w:hAnsi="Times New Roman" w:cs="Times New Roman"/>
          <w:color w:val="000000"/>
          <w:sz w:val="28"/>
          <w:szCs w:val="28"/>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w:t>
      </w:r>
      <w:r w:rsidR="00F770B6" w:rsidRPr="000A3E75">
        <w:rPr>
          <w:rFonts w:ascii="Times New Roman" w:hAnsi="Times New Roman" w:cs="Times New Roman"/>
          <w:color w:val="000000"/>
          <w:sz w:val="28"/>
          <w:szCs w:val="28"/>
        </w:rPr>
        <w:t>многофункциональных центрах</w:t>
      </w:r>
    </w:p>
    <w:p w:rsidR="00F770B6" w:rsidRPr="0070503F" w:rsidRDefault="00F770B6" w:rsidP="00F770B6">
      <w:pPr>
        <w:pStyle w:val="ConsPlusNormal"/>
        <w:ind w:firstLine="540"/>
        <w:jc w:val="center"/>
        <w:rPr>
          <w:color w:val="000000"/>
          <w:sz w:val="28"/>
          <w:szCs w:val="28"/>
          <w:highlight w:val="yellow"/>
        </w:rPr>
      </w:pPr>
    </w:p>
    <w:p w:rsidR="00F770B6" w:rsidRPr="0070503F" w:rsidRDefault="00F770B6" w:rsidP="00A87286">
      <w:pPr>
        <w:pStyle w:val="200"/>
        <w:widowControl w:val="0"/>
        <w:tabs>
          <w:tab w:val="left" w:pos="554"/>
          <w:tab w:val="left" w:pos="1134"/>
        </w:tabs>
        <w:ind w:firstLine="567"/>
        <w:rPr>
          <w:sz w:val="28"/>
          <w:szCs w:val="28"/>
        </w:rPr>
      </w:pPr>
      <w:r w:rsidRPr="0070503F">
        <w:rPr>
          <w:sz w:val="28"/>
          <w:szCs w:val="28"/>
        </w:rPr>
        <w:t>3.1</w:t>
      </w:r>
      <w:r w:rsidR="00F04593">
        <w:rPr>
          <w:sz w:val="28"/>
          <w:szCs w:val="28"/>
          <w:lang w:val="ru-RU"/>
        </w:rPr>
        <w:t xml:space="preserve">. </w:t>
      </w:r>
      <w:r w:rsidRPr="0070503F">
        <w:rPr>
          <w:sz w:val="28"/>
          <w:szCs w:val="28"/>
        </w:rPr>
        <w:t xml:space="preserve">Муниципальная услуга по </w:t>
      </w:r>
      <w:r w:rsidR="00D2276F">
        <w:rPr>
          <w:sz w:val="28"/>
          <w:szCs w:val="28"/>
          <w:lang w:val="ru-RU"/>
        </w:rPr>
        <w:t xml:space="preserve">оформлению </w:t>
      </w:r>
      <w:r w:rsidR="00D2276F" w:rsidRPr="00C77314">
        <w:rPr>
          <w:sz w:val="28"/>
          <w:szCs w:val="28"/>
        </w:rPr>
        <w:t>расторжен</w:t>
      </w:r>
      <w:r w:rsidR="00D2276F">
        <w:rPr>
          <w:sz w:val="28"/>
          <w:szCs w:val="28"/>
          <w:lang w:val="ru-RU"/>
        </w:rPr>
        <w:t xml:space="preserve">ия </w:t>
      </w:r>
      <w:r w:rsidR="00D2276F" w:rsidRPr="00C77314">
        <w:rPr>
          <w:sz w:val="28"/>
          <w:szCs w:val="28"/>
        </w:rPr>
        <w:t>договора аренды</w:t>
      </w:r>
      <w:r w:rsidR="00D2276F">
        <w:rPr>
          <w:sz w:val="28"/>
          <w:szCs w:val="28"/>
        </w:rPr>
        <w:t xml:space="preserve"> муниципальног</w:t>
      </w:r>
      <w:r w:rsidR="00D2276F">
        <w:rPr>
          <w:sz w:val="28"/>
          <w:szCs w:val="28"/>
          <w:lang w:val="ru-RU"/>
        </w:rPr>
        <w:t xml:space="preserve">о </w:t>
      </w:r>
      <w:r w:rsidR="00D2276F" w:rsidRPr="00C77314">
        <w:rPr>
          <w:sz w:val="28"/>
          <w:szCs w:val="28"/>
        </w:rPr>
        <w:t>имущества</w:t>
      </w:r>
      <w:r w:rsidR="008A47EB">
        <w:rPr>
          <w:sz w:val="28"/>
          <w:szCs w:val="28"/>
          <w:lang w:val="ru-RU"/>
        </w:rPr>
        <w:t xml:space="preserve"> (за исключением земельных участков)</w:t>
      </w:r>
      <w:r w:rsidR="00D2276F" w:rsidRPr="0070503F">
        <w:rPr>
          <w:sz w:val="28"/>
          <w:szCs w:val="28"/>
        </w:rPr>
        <w:t xml:space="preserve"> </w:t>
      </w:r>
      <w:r w:rsidRPr="0070503F">
        <w:rPr>
          <w:sz w:val="28"/>
          <w:szCs w:val="28"/>
        </w:rPr>
        <w:t>включает в себя следующие административные процедуры:</w:t>
      </w:r>
    </w:p>
    <w:p w:rsidR="00F770B6" w:rsidRPr="0070503F" w:rsidRDefault="00F770B6" w:rsidP="00A87286">
      <w:pPr>
        <w:pStyle w:val="200"/>
        <w:widowControl w:val="0"/>
        <w:tabs>
          <w:tab w:val="left" w:pos="554"/>
        </w:tabs>
        <w:ind w:firstLine="567"/>
        <w:rPr>
          <w:sz w:val="28"/>
          <w:szCs w:val="28"/>
        </w:rPr>
      </w:pPr>
      <w:r w:rsidRPr="0070503F">
        <w:rPr>
          <w:sz w:val="28"/>
          <w:szCs w:val="28"/>
        </w:rPr>
        <w:t xml:space="preserve">- прием и регистрация заявления и документов, указанных в пунктах 2.6.1, 2.6.2, 2.6.3. раздела 2 административного регламента; </w:t>
      </w:r>
    </w:p>
    <w:p w:rsidR="00F770B6" w:rsidRPr="00605C9A" w:rsidRDefault="00F770B6" w:rsidP="00A87286">
      <w:pPr>
        <w:pStyle w:val="200"/>
        <w:widowControl w:val="0"/>
        <w:tabs>
          <w:tab w:val="left" w:pos="554"/>
        </w:tabs>
        <w:ind w:firstLine="567"/>
        <w:rPr>
          <w:sz w:val="28"/>
          <w:szCs w:val="28"/>
        </w:rPr>
      </w:pPr>
      <w:r w:rsidRPr="0070503F">
        <w:rPr>
          <w:sz w:val="28"/>
          <w:szCs w:val="28"/>
        </w:rPr>
        <w:t>- рассмотрение представленного пакета документов;</w:t>
      </w:r>
    </w:p>
    <w:p w:rsidR="00F770B6" w:rsidRPr="0070503F" w:rsidRDefault="00F770B6" w:rsidP="00A87286">
      <w:pPr>
        <w:ind w:firstLine="567"/>
        <w:jc w:val="both"/>
        <w:rPr>
          <w:sz w:val="28"/>
          <w:szCs w:val="28"/>
        </w:rPr>
      </w:pPr>
      <w:r w:rsidRPr="0070503F">
        <w:rPr>
          <w:sz w:val="28"/>
          <w:szCs w:val="28"/>
        </w:rPr>
        <w:t xml:space="preserve">- формирование и направление запросов </w:t>
      </w:r>
      <w:r w:rsidR="00541F93">
        <w:rPr>
          <w:sz w:val="28"/>
          <w:szCs w:val="28"/>
        </w:rPr>
        <w:t xml:space="preserve"> Администрацией </w:t>
      </w:r>
      <w:r w:rsidR="00547101">
        <w:rPr>
          <w:sz w:val="28"/>
          <w:szCs w:val="28"/>
        </w:rPr>
        <w:t>Майор</w:t>
      </w:r>
      <w:r w:rsidR="007D2DC0">
        <w:rPr>
          <w:sz w:val="28"/>
          <w:szCs w:val="28"/>
        </w:rPr>
        <w:t>ского</w:t>
      </w:r>
      <w:r w:rsidR="00541F93">
        <w:rPr>
          <w:sz w:val="28"/>
          <w:szCs w:val="28"/>
        </w:rPr>
        <w:t xml:space="preserve"> сельского поселения </w:t>
      </w:r>
      <w:r w:rsidRPr="0070503F">
        <w:rPr>
          <w:sz w:val="28"/>
          <w:szCs w:val="28"/>
        </w:rPr>
        <w:t>и получение от государственных органов власти документов и информации, которые находятся в распоряжении государственных органов, предоставляющих муниципальную услугу, если заявитель не предоставил их по собственной инициативе;</w:t>
      </w:r>
    </w:p>
    <w:p w:rsidR="00F770B6" w:rsidRPr="00605C9A" w:rsidRDefault="00F770B6" w:rsidP="00A87286">
      <w:pPr>
        <w:pStyle w:val="200"/>
        <w:widowControl w:val="0"/>
        <w:tabs>
          <w:tab w:val="left" w:pos="567"/>
        </w:tabs>
        <w:ind w:firstLine="567"/>
        <w:rPr>
          <w:sz w:val="28"/>
          <w:szCs w:val="28"/>
        </w:rPr>
      </w:pPr>
      <w:r w:rsidRPr="00605C9A">
        <w:rPr>
          <w:sz w:val="28"/>
          <w:szCs w:val="28"/>
        </w:rPr>
        <w:t>- выдача результата муниципальной услуги (в соответствии со способом получения результата, указанным в заявлении).</w:t>
      </w:r>
    </w:p>
    <w:p w:rsidR="00F770B6" w:rsidRDefault="00F770B6" w:rsidP="00A87286">
      <w:pPr>
        <w:pStyle w:val="200"/>
        <w:widowControl w:val="0"/>
        <w:tabs>
          <w:tab w:val="left" w:pos="554"/>
        </w:tabs>
        <w:ind w:firstLine="567"/>
        <w:rPr>
          <w:sz w:val="28"/>
          <w:szCs w:val="28"/>
        </w:rPr>
      </w:pPr>
      <w:r>
        <w:rPr>
          <w:rStyle w:val="ae"/>
          <w:b w:val="0"/>
          <w:sz w:val="28"/>
          <w:szCs w:val="28"/>
        </w:rPr>
        <w:t xml:space="preserve">3.2. </w:t>
      </w:r>
      <w:r w:rsidRPr="001F57A4">
        <w:rPr>
          <w:rStyle w:val="ae"/>
          <w:b w:val="0"/>
          <w:sz w:val="28"/>
          <w:szCs w:val="28"/>
        </w:rPr>
        <w:t>Описание каждой административной процедуры</w:t>
      </w:r>
      <w:r w:rsidRPr="00605C9A">
        <w:rPr>
          <w:sz w:val="28"/>
          <w:szCs w:val="28"/>
        </w:rPr>
        <w:t xml:space="preserve"> </w:t>
      </w:r>
    </w:p>
    <w:p w:rsidR="00F770B6" w:rsidRPr="00605C9A" w:rsidRDefault="00F770B6" w:rsidP="00A87286">
      <w:pPr>
        <w:pStyle w:val="200"/>
        <w:widowControl w:val="0"/>
        <w:tabs>
          <w:tab w:val="left" w:pos="554"/>
        </w:tabs>
        <w:ind w:firstLine="567"/>
        <w:rPr>
          <w:sz w:val="28"/>
          <w:szCs w:val="28"/>
        </w:rPr>
      </w:pPr>
      <w:r>
        <w:rPr>
          <w:sz w:val="28"/>
          <w:szCs w:val="28"/>
        </w:rPr>
        <w:t>3.2.</w:t>
      </w:r>
      <w:r w:rsidRPr="00605C9A">
        <w:rPr>
          <w:sz w:val="28"/>
          <w:szCs w:val="28"/>
        </w:rPr>
        <w:t>1. Административная процедура – прием и регистрация заявления и пакета документов.</w:t>
      </w:r>
    </w:p>
    <w:p w:rsidR="00F770B6" w:rsidRPr="00605C9A" w:rsidRDefault="00F770B6" w:rsidP="00A87286">
      <w:pPr>
        <w:pStyle w:val="200"/>
        <w:widowControl w:val="0"/>
        <w:tabs>
          <w:tab w:val="left" w:pos="554"/>
          <w:tab w:val="left" w:pos="993"/>
        </w:tabs>
        <w:ind w:firstLine="567"/>
        <w:rPr>
          <w:color w:val="auto"/>
          <w:sz w:val="28"/>
          <w:szCs w:val="28"/>
        </w:rPr>
      </w:pPr>
      <w:r w:rsidRPr="00605C9A">
        <w:rPr>
          <w:color w:val="auto"/>
          <w:sz w:val="28"/>
          <w:szCs w:val="28"/>
        </w:rPr>
        <w:t xml:space="preserve"> </w:t>
      </w:r>
      <w:r>
        <w:rPr>
          <w:color w:val="auto"/>
          <w:sz w:val="28"/>
          <w:szCs w:val="28"/>
        </w:rPr>
        <w:t>а)</w:t>
      </w:r>
      <w:r w:rsidRPr="00605C9A">
        <w:rPr>
          <w:color w:val="auto"/>
          <w:sz w:val="28"/>
          <w:szCs w:val="28"/>
        </w:rPr>
        <w:t xml:space="preserve"> </w:t>
      </w:r>
      <w:r>
        <w:rPr>
          <w:color w:val="auto"/>
          <w:sz w:val="28"/>
          <w:szCs w:val="28"/>
        </w:rPr>
        <w:t>П</w:t>
      </w:r>
      <w:r w:rsidRPr="00605C9A">
        <w:rPr>
          <w:color w:val="auto"/>
          <w:sz w:val="28"/>
          <w:szCs w:val="28"/>
        </w:rPr>
        <w:t>рием и регистрация пакета д</w:t>
      </w:r>
      <w:r w:rsidR="00541F93">
        <w:rPr>
          <w:color w:val="auto"/>
          <w:sz w:val="28"/>
          <w:szCs w:val="28"/>
        </w:rPr>
        <w:t xml:space="preserve">окументов в </w:t>
      </w:r>
      <w:r w:rsidR="00541F93">
        <w:rPr>
          <w:color w:val="auto"/>
          <w:sz w:val="28"/>
          <w:szCs w:val="28"/>
          <w:lang w:val="ru-RU"/>
        </w:rPr>
        <w:t xml:space="preserve">Администрации </w:t>
      </w:r>
      <w:r w:rsidR="00547101">
        <w:rPr>
          <w:color w:val="auto"/>
          <w:sz w:val="28"/>
          <w:szCs w:val="28"/>
          <w:lang w:val="ru-RU"/>
        </w:rPr>
        <w:t>Майор</w:t>
      </w:r>
      <w:r w:rsidR="007D2DC0">
        <w:rPr>
          <w:color w:val="auto"/>
          <w:sz w:val="28"/>
          <w:szCs w:val="28"/>
          <w:lang w:val="ru-RU"/>
        </w:rPr>
        <w:t>ского</w:t>
      </w:r>
      <w:r w:rsidR="00541F93">
        <w:rPr>
          <w:color w:val="auto"/>
          <w:sz w:val="28"/>
          <w:szCs w:val="28"/>
          <w:lang w:val="ru-RU"/>
        </w:rPr>
        <w:t xml:space="preserve"> сельского поселения</w:t>
      </w:r>
      <w:r w:rsidRPr="00605C9A">
        <w:rPr>
          <w:color w:val="auto"/>
          <w:sz w:val="28"/>
          <w:szCs w:val="28"/>
        </w:rPr>
        <w:t>.</w:t>
      </w:r>
    </w:p>
    <w:p w:rsidR="00F770B6" w:rsidRPr="00605C9A" w:rsidRDefault="00F770B6" w:rsidP="00A87286">
      <w:pPr>
        <w:pStyle w:val="200"/>
        <w:widowControl w:val="0"/>
        <w:ind w:firstLine="567"/>
        <w:rPr>
          <w:sz w:val="28"/>
          <w:szCs w:val="28"/>
        </w:rPr>
      </w:pPr>
      <w:r w:rsidRPr="00605C9A">
        <w:rPr>
          <w:sz w:val="28"/>
          <w:szCs w:val="28"/>
        </w:rPr>
        <w:t>Основанием для начала административной процедуры является обращение заявителя или его уполномоченного представителя, с комплекто</w:t>
      </w:r>
      <w:r>
        <w:rPr>
          <w:sz w:val="28"/>
          <w:szCs w:val="28"/>
        </w:rPr>
        <w:t>м документов, указанных в пунктах</w:t>
      </w:r>
      <w:r w:rsidRPr="00605C9A">
        <w:rPr>
          <w:sz w:val="28"/>
          <w:szCs w:val="28"/>
        </w:rPr>
        <w:t xml:space="preserve"> </w:t>
      </w:r>
      <w:r w:rsidRPr="00755742">
        <w:rPr>
          <w:sz w:val="28"/>
          <w:szCs w:val="28"/>
        </w:rPr>
        <w:t>2.6.1, 2.6.2, 2.6.3.</w:t>
      </w:r>
      <w:r>
        <w:rPr>
          <w:sz w:val="28"/>
          <w:szCs w:val="28"/>
        </w:rPr>
        <w:t xml:space="preserve"> </w:t>
      </w:r>
      <w:r w:rsidRPr="00605C9A">
        <w:rPr>
          <w:sz w:val="28"/>
          <w:szCs w:val="28"/>
        </w:rPr>
        <w:t>раздела 2 административного регламента.</w:t>
      </w:r>
    </w:p>
    <w:p w:rsidR="00F770B6" w:rsidRPr="00605C9A" w:rsidRDefault="00F770B6" w:rsidP="00A87286">
      <w:pPr>
        <w:pStyle w:val="200"/>
        <w:widowControl w:val="0"/>
        <w:tabs>
          <w:tab w:val="left" w:pos="554"/>
        </w:tabs>
        <w:ind w:firstLine="567"/>
        <w:rPr>
          <w:sz w:val="28"/>
          <w:szCs w:val="28"/>
        </w:rPr>
      </w:pPr>
      <w:r>
        <w:rPr>
          <w:sz w:val="28"/>
          <w:szCs w:val="28"/>
        </w:rPr>
        <w:t>б) п</w:t>
      </w:r>
      <w:r w:rsidRPr="00605C9A">
        <w:rPr>
          <w:sz w:val="28"/>
          <w:szCs w:val="28"/>
        </w:rPr>
        <w:t>рием и регистрация заявления и пакета документов при обращении заявителя в МФЦ.</w:t>
      </w:r>
    </w:p>
    <w:p w:rsidR="00F770B6" w:rsidRPr="0070503F" w:rsidRDefault="00F770B6" w:rsidP="00A87286">
      <w:pPr>
        <w:autoSpaceDE w:val="0"/>
        <w:autoSpaceDN w:val="0"/>
        <w:adjustRightInd w:val="0"/>
        <w:ind w:firstLine="567"/>
        <w:jc w:val="both"/>
        <w:rPr>
          <w:sz w:val="28"/>
          <w:szCs w:val="28"/>
        </w:rPr>
      </w:pPr>
      <w:r w:rsidRPr="0070503F">
        <w:rPr>
          <w:sz w:val="28"/>
          <w:szCs w:val="28"/>
        </w:rPr>
        <w:t>Специалист МФЦ, ответственный за прием документов:</w:t>
      </w:r>
    </w:p>
    <w:p w:rsidR="00F770B6" w:rsidRPr="0070503F" w:rsidRDefault="00F770B6" w:rsidP="00A87286">
      <w:pPr>
        <w:autoSpaceDE w:val="0"/>
        <w:autoSpaceDN w:val="0"/>
        <w:adjustRightInd w:val="0"/>
        <w:ind w:firstLine="567"/>
        <w:jc w:val="both"/>
        <w:rPr>
          <w:sz w:val="28"/>
          <w:szCs w:val="28"/>
        </w:rPr>
      </w:pPr>
      <w:r w:rsidRPr="0070503F">
        <w:rPr>
          <w:sz w:val="28"/>
          <w:szCs w:val="28"/>
        </w:rPr>
        <w:lastRenderedPageBreak/>
        <w:t>- устанавливает личность заявителя, в том числе проверяет наличие документа, удостоверяющего личность;</w:t>
      </w:r>
    </w:p>
    <w:p w:rsidR="00F770B6" w:rsidRPr="0070503F" w:rsidRDefault="00F770B6" w:rsidP="00A87286">
      <w:pPr>
        <w:tabs>
          <w:tab w:val="left" w:pos="851"/>
        </w:tabs>
        <w:autoSpaceDE w:val="0"/>
        <w:autoSpaceDN w:val="0"/>
        <w:adjustRightInd w:val="0"/>
        <w:ind w:firstLine="567"/>
        <w:jc w:val="both"/>
        <w:rPr>
          <w:sz w:val="28"/>
          <w:szCs w:val="28"/>
        </w:rPr>
      </w:pPr>
      <w:r w:rsidRPr="0070503F">
        <w:rPr>
          <w:sz w:val="28"/>
          <w:szCs w:val="28"/>
        </w:rPr>
        <w:t xml:space="preserve">- проверяет полномочия представителя заявителя действовать </w:t>
      </w:r>
      <w:r w:rsidRPr="0070503F">
        <w:rPr>
          <w:sz w:val="28"/>
          <w:szCs w:val="28"/>
        </w:rPr>
        <w:br/>
        <w:t>от его имени, в том числе полномочия представителя юридического лица, действовать от имени юридического лица;</w:t>
      </w:r>
    </w:p>
    <w:p w:rsidR="00F770B6" w:rsidRPr="0070503F" w:rsidRDefault="00F770B6" w:rsidP="00A87286">
      <w:pPr>
        <w:autoSpaceDE w:val="0"/>
        <w:autoSpaceDN w:val="0"/>
        <w:adjustRightInd w:val="0"/>
        <w:ind w:firstLine="567"/>
        <w:jc w:val="both"/>
        <w:rPr>
          <w:sz w:val="28"/>
          <w:szCs w:val="28"/>
        </w:rPr>
      </w:pPr>
      <w:r w:rsidRPr="0070503F">
        <w:rPr>
          <w:sz w:val="28"/>
          <w:szCs w:val="28"/>
        </w:rPr>
        <w:t xml:space="preserve">- проверяет соответствие в заявлении данных (сведений) с данными (сведениями), содержащимися в представленных (предъявленных) документах, </w:t>
      </w:r>
      <w:r w:rsidRPr="0070503F">
        <w:rPr>
          <w:sz w:val="28"/>
          <w:szCs w:val="28"/>
        </w:rPr>
        <w:br/>
        <w:t xml:space="preserve">а также удостоверяется </w:t>
      </w:r>
      <w:r w:rsidR="002B2A97">
        <w:rPr>
          <w:sz w:val="28"/>
          <w:szCs w:val="28"/>
        </w:rPr>
        <w:t>в</w:t>
      </w:r>
      <w:r w:rsidRPr="0070503F">
        <w:rPr>
          <w:sz w:val="28"/>
          <w:szCs w:val="28"/>
        </w:rPr>
        <w:t xml:space="preserve"> наличии в заявлении подписи заявителя и даты его представления, печать (для юридических лиц);</w:t>
      </w:r>
    </w:p>
    <w:p w:rsidR="00F770B6" w:rsidRPr="0070503F" w:rsidRDefault="00F770B6" w:rsidP="00A87286">
      <w:pPr>
        <w:tabs>
          <w:tab w:val="left" w:pos="851"/>
        </w:tabs>
        <w:autoSpaceDE w:val="0"/>
        <w:autoSpaceDN w:val="0"/>
        <w:adjustRightInd w:val="0"/>
        <w:ind w:firstLine="567"/>
        <w:jc w:val="both"/>
        <w:rPr>
          <w:sz w:val="28"/>
          <w:szCs w:val="28"/>
        </w:rPr>
      </w:pPr>
      <w:r w:rsidRPr="0070503F">
        <w:rPr>
          <w:sz w:val="28"/>
          <w:szCs w:val="28"/>
        </w:rPr>
        <w:t>- проверяет наличие всех документов, указанных в пункте 2.6.1, 2.6.2, 2.6.3. раздела 2 административного регламента, необходимых для предоставления услуги;</w:t>
      </w:r>
    </w:p>
    <w:p w:rsidR="00F770B6" w:rsidRPr="0070503F" w:rsidRDefault="00F770B6" w:rsidP="00A87286">
      <w:pPr>
        <w:tabs>
          <w:tab w:val="left" w:pos="872"/>
        </w:tabs>
        <w:autoSpaceDE w:val="0"/>
        <w:autoSpaceDN w:val="0"/>
        <w:adjustRightInd w:val="0"/>
        <w:ind w:firstLine="567"/>
        <w:jc w:val="both"/>
        <w:rPr>
          <w:sz w:val="28"/>
          <w:szCs w:val="28"/>
        </w:rPr>
      </w:pPr>
      <w:r w:rsidRPr="0070503F">
        <w:rPr>
          <w:sz w:val="28"/>
          <w:szCs w:val="28"/>
        </w:rPr>
        <w:t>- в случае установления факта несоответствия представленных документов либо отсутстви</w:t>
      </w:r>
      <w:r w:rsidR="002B2A97">
        <w:rPr>
          <w:sz w:val="28"/>
          <w:szCs w:val="28"/>
        </w:rPr>
        <w:t>я</w:t>
      </w:r>
      <w:r w:rsidRPr="0070503F">
        <w:rPr>
          <w:sz w:val="28"/>
          <w:szCs w:val="28"/>
        </w:rPr>
        <w:t xml:space="preserve"> необходимых документов для предоставления услуги информирует в устной форме заявителя о наличии препятствий для рассмотрения вопроса о предоставлении услуги, объясняет заявителю содержание выявленных недостатков в представленных документах и предлагает принять меры по их устранению;</w:t>
      </w:r>
    </w:p>
    <w:p w:rsidR="00F770B6" w:rsidRPr="0070503F" w:rsidRDefault="00F770B6" w:rsidP="00A87286">
      <w:pPr>
        <w:tabs>
          <w:tab w:val="left" w:pos="851"/>
        </w:tabs>
        <w:autoSpaceDE w:val="0"/>
        <w:autoSpaceDN w:val="0"/>
        <w:adjustRightInd w:val="0"/>
        <w:ind w:firstLine="567"/>
        <w:jc w:val="both"/>
        <w:rPr>
          <w:sz w:val="28"/>
          <w:szCs w:val="28"/>
        </w:rPr>
      </w:pPr>
      <w:r w:rsidRPr="00605C9A">
        <w:rPr>
          <w:szCs w:val="28"/>
        </w:rPr>
        <w:t>- </w:t>
      </w:r>
      <w:r w:rsidR="00A87286">
        <w:rPr>
          <w:sz w:val="28"/>
          <w:szCs w:val="28"/>
        </w:rPr>
        <w:t>в случае не</w:t>
      </w:r>
      <w:r w:rsidRPr="0070503F">
        <w:rPr>
          <w:sz w:val="28"/>
          <w:szCs w:val="28"/>
        </w:rPr>
        <w:t>заполнения отдельных пунктов заявления предлагает заявителю заполнить все пункты заявления для последующего принятия заявления и документов.</w:t>
      </w:r>
    </w:p>
    <w:p w:rsidR="00F770B6" w:rsidRPr="0070503F" w:rsidRDefault="00F770B6" w:rsidP="00A87286">
      <w:pPr>
        <w:autoSpaceDE w:val="0"/>
        <w:autoSpaceDN w:val="0"/>
        <w:adjustRightInd w:val="0"/>
        <w:ind w:firstLine="567"/>
        <w:jc w:val="both"/>
        <w:rPr>
          <w:sz w:val="28"/>
          <w:szCs w:val="28"/>
        </w:rPr>
      </w:pPr>
      <w:r w:rsidRPr="0070503F">
        <w:rPr>
          <w:sz w:val="28"/>
          <w:szCs w:val="28"/>
        </w:rPr>
        <w:t>- специалист МФЦ сверяет оригиналы документов с представленными копиями, заверяет штампом «копия верна», ставит дату и подпись (за исключением документов, которые должны быть представлены в оригинале), регистрирует заявление в ИИ ЕС МФЦ РО, выдает заявителю расписку в получении документов с информацией о сроках рассмотрения заявления.</w:t>
      </w:r>
    </w:p>
    <w:p w:rsidR="00F770B6" w:rsidRPr="0070503F" w:rsidRDefault="00F770B6" w:rsidP="00A87286">
      <w:pPr>
        <w:autoSpaceDE w:val="0"/>
        <w:autoSpaceDN w:val="0"/>
        <w:adjustRightInd w:val="0"/>
        <w:ind w:firstLine="567"/>
        <w:jc w:val="both"/>
        <w:rPr>
          <w:sz w:val="28"/>
          <w:szCs w:val="28"/>
        </w:rPr>
      </w:pPr>
      <w:r w:rsidRPr="0070503F">
        <w:rPr>
          <w:sz w:val="28"/>
          <w:szCs w:val="28"/>
        </w:rPr>
        <w:t xml:space="preserve">Прием, регистрация, учет заявления и пакета документов специалистами МФЦ, в также передача документов в </w:t>
      </w:r>
      <w:r w:rsidR="00541F93">
        <w:rPr>
          <w:sz w:val="28"/>
          <w:szCs w:val="28"/>
        </w:rPr>
        <w:t xml:space="preserve">Администрацию </w:t>
      </w:r>
      <w:r w:rsidR="00547101">
        <w:rPr>
          <w:sz w:val="28"/>
          <w:szCs w:val="28"/>
        </w:rPr>
        <w:t>Майор</w:t>
      </w:r>
      <w:r w:rsidR="007D2DC0">
        <w:rPr>
          <w:sz w:val="28"/>
          <w:szCs w:val="28"/>
        </w:rPr>
        <w:t>ского</w:t>
      </w:r>
      <w:r w:rsidR="00541F93">
        <w:rPr>
          <w:sz w:val="28"/>
          <w:szCs w:val="28"/>
        </w:rPr>
        <w:t xml:space="preserve"> сельского поселения </w:t>
      </w:r>
      <w:r w:rsidRPr="0070503F">
        <w:rPr>
          <w:sz w:val="28"/>
          <w:szCs w:val="28"/>
        </w:rPr>
        <w:t>осуществляется в соответствии с соглашением о взаимодействии.</w:t>
      </w:r>
    </w:p>
    <w:p w:rsidR="00F770B6" w:rsidRPr="0070503F" w:rsidRDefault="00F770B6" w:rsidP="00A87286">
      <w:pPr>
        <w:autoSpaceDE w:val="0"/>
        <w:autoSpaceDN w:val="0"/>
        <w:adjustRightInd w:val="0"/>
        <w:ind w:firstLine="567"/>
        <w:jc w:val="both"/>
        <w:rPr>
          <w:sz w:val="28"/>
          <w:szCs w:val="28"/>
        </w:rPr>
      </w:pPr>
      <w:r w:rsidRPr="0070503F">
        <w:rPr>
          <w:sz w:val="28"/>
          <w:szCs w:val="28"/>
        </w:rPr>
        <w:t xml:space="preserve">Доведение исполнения услуги до ответственного исполнителя осуществляется </w:t>
      </w:r>
      <w:r w:rsidR="00541F93">
        <w:rPr>
          <w:sz w:val="28"/>
          <w:szCs w:val="28"/>
        </w:rPr>
        <w:t xml:space="preserve">Администрацией  </w:t>
      </w:r>
      <w:r w:rsidR="00547101">
        <w:rPr>
          <w:sz w:val="28"/>
          <w:szCs w:val="28"/>
        </w:rPr>
        <w:t>Майор</w:t>
      </w:r>
      <w:r w:rsidR="007D2DC0">
        <w:rPr>
          <w:sz w:val="28"/>
          <w:szCs w:val="28"/>
        </w:rPr>
        <w:t>ского</w:t>
      </w:r>
      <w:r w:rsidR="00541F93">
        <w:rPr>
          <w:sz w:val="28"/>
          <w:szCs w:val="28"/>
        </w:rPr>
        <w:t xml:space="preserve"> сельского поселения </w:t>
      </w:r>
      <w:r w:rsidRPr="0070503F">
        <w:rPr>
          <w:sz w:val="28"/>
          <w:szCs w:val="28"/>
        </w:rPr>
        <w:t>в порядке общего делопроизводства.</w:t>
      </w:r>
    </w:p>
    <w:p w:rsidR="00F770B6" w:rsidRPr="0070503F" w:rsidRDefault="00F770B6" w:rsidP="00A87286">
      <w:pPr>
        <w:widowControl w:val="0"/>
        <w:suppressAutoHyphens/>
        <w:ind w:firstLine="567"/>
        <w:jc w:val="both"/>
        <w:rPr>
          <w:sz w:val="28"/>
          <w:szCs w:val="28"/>
        </w:rPr>
      </w:pPr>
      <w:r w:rsidRPr="0070503F">
        <w:rPr>
          <w:sz w:val="28"/>
          <w:szCs w:val="28"/>
        </w:rPr>
        <w:t>в) Прием и регистрация заявления и пакета документов при направлении заявления и пакета документов при личном обращении, либо  почтовым отправлением в адрес</w:t>
      </w:r>
      <w:r w:rsidR="00541F93">
        <w:rPr>
          <w:sz w:val="28"/>
          <w:szCs w:val="28"/>
        </w:rPr>
        <w:t xml:space="preserve"> Администрации </w:t>
      </w:r>
      <w:r w:rsidR="00547101">
        <w:rPr>
          <w:sz w:val="28"/>
          <w:szCs w:val="28"/>
        </w:rPr>
        <w:t>Майор</w:t>
      </w:r>
      <w:r w:rsidR="007D2DC0">
        <w:rPr>
          <w:sz w:val="28"/>
          <w:szCs w:val="28"/>
        </w:rPr>
        <w:t>ского</w:t>
      </w:r>
      <w:r w:rsidR="00541F93">
        <w:rPr>
          <w:sz w:val="28"/>
          <w:szCs w:val="28"/>
        </w:rPr>
        <w:t xml:space="preserve">  сельского поселения</w:t>
      </w:r>
      <w:r w:rsidRPr="0070503F">
        <w:rPr>
          <w:sz w:val="28"/>
          <w:szCs w:val="28"/>
        </w:rPr>
        <w:t xml:space="preserve">. Регистрация полученного по почте заявления и пакета документов </w:t>
      </w:r>
      <w:r w:rsidR="00A86120">
        <w:rPr>
          <w:sz w:val="28"/>
          <w:szCs w:val="28"/>
        </w:rPr>
        <w:t xml:space="preserve">осуществляется специалистом Администрации </w:t>
      </w:r>
      <w:r w:rsidR="00547101">
        <w:rPr>
          <w:sz w:val="28"/>
          <w:szCs w:val="28"/>
        </w:rPr>
        <w:t>Майор</w:t>
      </w:r>
      <w:r w:rsidR="007D2DC0">
        <w:rPr>
          <w:sz w:val="28"/>
          <w:szCs w:val="28"/>
        </w:rPr>
        <w:t>ского</w:t>
      </w:r>
      <w:r w:rsidR="00A86120">
        <w:rPr>
          <w:sz w:val="28"/>
          <w:szCs w:val="28"/>
        </w:rPr>
        <w:t xml:space="preserve"> сельского поселения</w:t>
      </w:r>
      <w:r w:rsidR="002B2A97">
        <w:rPr>
          <w:sz w:val="28"/>
          <w:szCs w:val="28"/>
        </w:rPr>
        <w:t>, ответственным</w:t>
      </w:r>
      <w:r w:rsidRPr="0070503F">
        <w:rPr>
          <w:sz w:val="28"/>
          <w:szCs w:val="28"/>
        </w:rPr>
        <w:t xml:space="preserve"> за делопроизводство. Доведение исполнение услуги до </w:t>
      </w:r>
      <w:r w:rsidR="00A86120">
        <w:rPr>
          <w:sz w:val="28"/>
          <w:szCs w:val="28"/>
        </w:rPr>
        <w:t xml:space="preserve">исполнителя Администрации </w:t>
      </w:r>
      <w:r w:rsidR="00547101">
        <w:rPr>
          <w:sz w:val="28"/>
          <w:szCs w:val="28"/>
        </w:rPr>
        <w:t>Майор</w:t>
      </w:r>
      <w:r w:rsidR="007D2DC0">
        <w:rPr>
          <w:sz w:val="28"/>
          <w:szCs w:val="28"/>
        </w:rPr>
        <w:t>ского</w:t>
      </w:r>
      <w:r w:rsidR="00A86120">
        <w:rPr>
          <w:sz w:val="28"/>
          <w:szCs w:val="28"/>
        </w:rPr>
        <w:t xml:space="preserve"> сельского поселения</w:t>
      </w:r>
      <w:r w:rsidRPr="0070503F">
        <w:rPr>
          <w:sz w:val="28"/>
          <w:szCs w:val="28"/>
        </w:rPr>
        <w:t xml:space="preserve"> осуществляется в порядке общего делопроизводства.</w:t>
      </w:r>
    </w:p>
    <w:p w:rsidR="00F770B6" w:rsidRPr="0070503F" w:rsidRDefault="00F770B6" w:rsidP="00A87286">
      <w:pPr>
        <w:tabs>
          <w:tab w:val="left" w:pos="1418"/>
        </w:tabs>
        <w:autoSpaceDE w:val="0"/>
        <w:autoSpaceDN w:val="0"/>
        <w:adjustRightInd w:val="0"/>
        <w:ind w:firstLine="567"/>
        <w:jc w:val="both"/>
        <w:rPr>
          <w:color w:val="000000"/>
          <w:sz w:val="28"/>
          <w:szCs w:val="28"/>
        </w:rPr>
      </w:pPr>
      <w:r w:rsidRPr="0070503F">
        <w:rPr>
          <w:sz w:val="28"/>
          <w:szCs w:val="28"/>
        </w:rPr>
        <w:t xml:space="preserve">Максимальный срок исполнения административной процедуры </w:t>
      </w:r>
      <w:r w:rsidRPr="0070503F">
        <w:rPr>
          <w:color w:val="000000"/>
          <w:sz w:val="28"/>
          <w:szCs w:val="28"/>
        </w:rPr>
        <w:t>составляет 5 рабочих дней.</w:t>
      </w:r>
    </w:p>
    <w:p w:rsidR="00F770B6" w:rsidRPr="00F770B6" w:rsidRDefault="00F770B6" w:rsidP="00A87286">
      <w:pPr>
        <w:pStyle w:val="200"/>
        <w:widowControl w:val="0"/>
        <w:tabs>
          <w:tab w:val="left" w:pos="554"/>
        </w:tabs>
        <w:ind w:firstLine="567"/>
        <w:rPr>
          <w:sz w:val="28"/>
          <w:szCs w:val="28"/>
        </w:rPr>
      </w:pPr>
      <w:r>
        <w:rPr>
          <w:sz w:val="28"/>
          <w:szCs w:val="28"/>
        </w:rPr>
        <w:t>3</w:t>
      </w:r>
      <w:r w:rsidRPr="00F770B6">
        <w:rPr>
          <w:sz w:val="28"/>
          <w:szCs w:val="28"/>
        </w:rPr>
        <w:t>.2.7. Административная процедура – выдача результата муниципальной услуги (в соответствии со способом получения результата, указанным</w:t>
      </w:r>
      <w:r w:rsidRPr="00F770B6">
        <w:rPr>
          <w:sz w:val="28"/>
          <w:szCs w:val="28"/>
        </w:rPr>
        <w:br/>
        <w:t>в заявлении).</w:t>
      </w:r>
    </w:p>
    <w:p w:rsidR="00F770B6" w:rsidRPr="00F770B6" w:rsidRDefault="00F770B6" w:rsidP="00A87286">
      <w:pPr>
        <w:autoSpaceDE w:val="0"/>
        <w:autoSpaceDN w:val="0"/>
        <w:adjustRightInd w:val="0"/>
        <w:ind w:firstLine="567"/>
        <w:jc w:val="both"/>
        <w:rPr>
          <w:sz w:val="28"/>
          <w:szCs w:val="28"/>
        </w:rPr>
      </w:pPr>
      <w:r w:rsidRPr="00F770B6">
        <w:rPr>
          <w:sz w:val="28"/>
          <w:szCs w:val="28"/>
        </w:rPr>
        <w:t>Выдача результата муниципальной услуги при обращении заявителя в МФЦ.</w:t>
      </w:r>
    </w:p>
    <w:p w:rsidR="00F770B6" w:rsidRPr="00F770B6" w:rsidRDefault="00F770B6" w:rsidP="00A87286">
      <w:pPr>
        <w:autoSpaceDE w:val="0"/>
        <w:autoSpaceDN w:val="0"/>
        <w:adjustRightInd w:val="0"/>
        <w:ind w:firstLine="567"/>
        <w:jc w:val="both"/>
        <w:rPr>
          <w:sz w:val="28"/>
          <w:szCs w:val="28"/>
        </w:rPr>
      </w:pPr>
      <w:r w:rsidRPr="00F770B6">
        <w:rPr>
          <w:sz w:val="28"/>
          <w:szCs w:val="28"/>
        </w:rPr>
        <w:lastRenderedPageBreak/>
        <w:t xml:space="preserve">В случае согласия заявителя, МФЦ уведомляет </w:t>
      </w:r>
      <w:r w:rsidRPr="00F770B6">
        <w:rPr>
          <w:sz w:val="28"/>
          <w:szCs w:val="28"/>
          <w:lang w:val="en-US"/>
        </w:rPr>
        <w:t>SMS</w:t>
      </w:r>
      <w:r w:rsidRPr="00F770B6">
        <w:rPr>
          <w:sz w:val="28"/>
          <w:szCs w:val="28"/>
        </w:rPr>
        <w:t xml:space="preserve">-сообщением </w:t>
      </w:r>
      <w:r w:rsidRPr="00F770B6">
        <w:rPr>
          <w:sz w:val="28"/>
          <w:szCs w:val="28"/>
        </w:rPr>
        <w:br/>
        <w:t>на мобильный номер телефона заявителя о ходе предоставления муниципальной услуги.</w:t>
      </w:r>
    </w:p>
    <w:p w:rsidR="00F770B6" w:rsidRPr="0070503F" w:rsidRDefault="00F770B6" w:rsidP="00A87286">
      <w:pPr>
        <w:autoSpaceDE w:val="0"/>
        <w:autoSpaceDN w:val="0"/>
        <w:adjustRightInd w:val="0"/>
        <w:ind w:firstLine="567"/>
        <w:jc w:val="both"/>
        <w:rPr>
          <w:sz w:val="28"/>
          <w:szCs w:val="28"/>
        </w:rPr>
      </w:pPr>
      <w:r w:rsidRPr="0070503F">
        <w:rPr>
          <w:sz w:val="28"/>
          <w:szCs w:val="28"/>
        </w:rPr>
        <w:t>Выдача результата осуществляется в следующем порядке:</w:t>
      </w:r>
    </w:p>
    <w:p w:rsidR="00F770B6" w:rsidRPr="0070503F" w:rsidRDefault="00F770B6" w:rsidP="00A87286">
      <w:pPr>
        <w:autoSpaceDE w:val="0"/>
        <w:autoSpaceDN w:val="0"/>
        <w:adjustRightInd w:val="0"/>
        <w:ind w:firstLine="567"/>
        <w:jc w:val="both"/>
        <w:rPr>
          <w:sz w:val="28"/>
          <w:szCs w:val="28"/>
        </w:rPr>
      </w:pPr>
      <w:r w:rsidRPr="0070503F">
        <w:rPr>
          <w:sz w:val="28"/>
          <w:szCs w:val="28"/>
        </w:rPr>
        <w:t xml:space="preserve">- заявитель (либо представитель заявителя) прибывает в МФЦ </w:t>
      </w:r>
      <w:r w:rsidRPr="0070503F">
        <w:rPr>
          <w:sz w:val="28"/>
          <w:szCs w:val="28"/>
        </w:rPr>
        <w:br/>
        <w:t>с документом, удостоверяющим личность (представитель заявителя дополнительно представляет документ, удостоверяющий прав</w:t>
      </w:r>
      <w:r w:rsidR="00FB1149">
        <w:rPr>
          <w:sz w:val="28"/>
          <w:szCs w:val="28"/>
        </w:rPr>
        <w:t>о</w:t>
      </w:r>
      <w:r w:rsidRPr="0070503F">
        <w:rPr>
          <w:sz w:val="28"/>
          <w:szCs w:val="28"/>
        </w:rPr>
        <w:t xml:space="preserve"> (полномочия) действовать от имени заявителя), и выпиской из ИИС ЕС МФЦ РО;</w:t>
      </w:r>
    </w:p>
    <w:p w:rsidR="00F770B6" w:rsidRPr="0070503F" w:rsidRDefault="00F770B6" w:rsidP="00A87286">
      <w:pPr>
        <w:tabs>
          <w:tab w:val="left" w:pos="851"/>
        </w:tabs>
        <w:autoSpaceDE w:val="0"/>
        <w:autoSpaceDN w:val="0"/>
        <w:adjustRightInd w:val="0"/>
        <w:ind w:firstLine="567"/>
        <w:jc w:val="both"/>
        <w:rPr>
          <w:sz w:val="28"/>
          <w:szCs w:val="28"/>
        </w:rPr>
      </w:pPr>
      <w:r w:rsidRPr="0070503F">
        <w:rPr>
          <w:sz w:val="28"/>
          <w:szCs w:val="28"/>
        </w:rPr>
        <w:t>- специалист МФЦ знакомит заявителя с перечнем и содержанием выдаваемых документов;</w:t>
      </w:r>
    </w:p>
    <w:p w:rsidR="00F770B6" w:rsidRPr="0070503F" w:rsidRDefault="00F770B6" w:rsidP="00A87286">
      <w:pPr>
        <w:autoSpaceDE w:val="0"/>
        <w:autoSpaceDN w:val="0"/>
        <w:adjustRightInd w:val="0"/>
        <w:ind w:firstLine="567"/>
        <w:jc w:val="both"/>
        <w:rPr>
          <w:sz w:val="28"/>
          <w:szCs w:val="28"/>
        </w:rPr>
      </w:pPr>
      <w:r w:rsidRPr="0070503F">
        <w:rPr>
          <w:sz w:val="28"/>
          <w:szCs w:val="28"/>
        </w:rPr>
        <w:t xml:space="preserve">- заявитель подтверждает получение результата муниципальной услуги личной подписью с расшифровкой в соответствующей графе выписки. </w:t>
      </w:r>
    </w:p>
    <w:p w:rsidR="00F770B6" w:rsidRPr="00605C9A" w:rsidRDefault="00F770B6" w:rsidP="00A87286">
      <w:pPr>
        <w:pStyle w:val="200"/>
        <w:widowControl w:val="0"/>
        <w:tabs>
          <w:tab w:val="left" w:pos="554"/>
        </w:tabs>
        <w:ind w:firstLine="567"/>
        <w:rPr>
          <w:sz w:val="28"/>
          <w:szCs w:val="28"/>
        </w:rPr>
      </w:pPr>
      <w:r w:rsidRPr="00605C9A">
        <w:rPr>
          <w:sz w:val="28"/>
          <w:szCs w:val="28"/>
        </w:rPr>
        <w:t>В случае указания заявителем способа получения результата муниципальной услуги по почте специалист администрации направляет результат муниципальной услуги заявителю по почте.</w:t>
      </w:r>
    </w:p>
    <w:p w:rsidR="00F770B6" w:rsidRPr="00F770B6" w:rsidRDefault="00F770B6" w:rsidP="00A87286">
      <w:pPr>
        <w:pStyle w:val="200"/>
        <w:widowControl w:val="0"/>
        <w:tabs>
          <w:tab w:val="left" w:pos="554"/>
        </w:tabs>
        <w:ind w:firstLine="567"/>
        <w:rPr>
          <w:sz w:val="28"/>
          <w:szCs w:val="28"/>
        </w:rPr>
      </w:pPr>
      <w:r w:rsidRPr="00F770B6">
        <w:rPr>
          <w:sz w:val="28"/>
          <w:szCs w:val="28"/>
        </w:rPr>
        <w:t xml:space="preserve">Критерием принятия решения при выборе способа направления результата муниципальной услуги является способ получения результата муниципальной услуги, указанный в запросе заявителем. </w:t>
      </w:r>
    </w:p>
    <w:p w:rsidR="00F770B6" w:rsidRPr="00F770B6" w:rsidRDefault="00F770B6" w:rsidP="00A87286">
      <w:pPr>
        <w:autoSpaceDE w:val="0"/>
        <w:ind w:firstLine="567"/>
        <w:jc w:val="both"/>
        <w:rPr>
          <w:color w:val="000000"/>
          <w:sz w:val="28"/>
          <w:szCs w:val="28"/>
        </w:rPr>
      </w:pPr>
      <w:r w:rsidRPr="00F770B6">
        <w:rPr>
          <w:sz w:val="28"/>
          <w:szCs w:val="28"/>
        </w:rPr>
        <w:t xml:space="preserve">Результатом административной процедуры является </w:t>
      </w:r>
      <w:r w:rsidR="00D2276F">
        <w:rPr>
          <w:sz w:val="28"/>
          <w:szCs w:val="28"/>
        </w:rPr>
        <w:t xml:space="preserve">расторжение </w:t>
      </w:r>
      <w:r w:rsidR="00D2276F" w:rsidRPr="00C77314">
        <w:rPr>
          <w:sz w:val="28"/>
          <w:szCs w:val="28"/>
        </w:rPr>
        <w:t>договора аренды</w:t>
      </w:r>
      <w:r w:rsidR="00D2276F">
        <w:rPr>
          <w:sz w:val="28"/>
          <w:szCs w:val="28"/>
        </w:rPr>
        <w:t xml:space="preserve"> </w:t>
      </w:r>
      <w:r w:rsidR="00D2276F" w:rsidRPr="00C77314">
        <w:rPr>
          <w:sz w:val="28"/>
          <w:szCs w:val="28"/>
        </w:rPr>
        <w:t>муниципального имущества</w:t>
      </w:r>
      <w:r w:rsidRPr="00F770B6">
        <w:rPr>
          <w:color w:val="000000"/>
          <w:sz w:val="28"/>
          <w:szCs w:val="28"/>
        </w:rPr>
        <w:t>.</w:t>
      </w:r>
    </w:p>
    <w:p w:rsidR="00F770B6" w:rsidRPr="00F770B6" w:rsidRDefault="00F770B6" w:rsidP="00A87286">
      <w:pPr>
        <w:autoSpaceDE w:val="0"/>
        <w:ind w:firstLine="567"/>
        <w:jc w:val="both"/>
        <w:rPr>
          <w:sz w:val="28"/>
          <w:szCs w:val="28"/>
        </w:rPr>
      </w:pPr>
      <w:r w:rsidRPr="00F770B6">
        <w:rPr>
          <w:sz w:val="28"/>
          <w:szCs w:val="28"/>
        </w:rPr>
        <w:t>3.2.8. Муниципальная услуга исполняется:</w:t>
      </w:r>
    </w:p>
    <w:p w:rsidR="00F770B6" w:rsidRDefault="00F770B6" w:rsidP="00A87286">
      <w:pPr>
        <w:pStyle w:val="200"/>
        <w:widowControl w:val="0"/>
        <w:tabs>
          <w:tab w:val="left" w:pos="554"/>
        </w:tabs>
        <w:ind w:firstLine="567"/>
        <w:rPr>
          <w:sz w:val="28"/>
          <w:szCs w:val="28"/>
          <w:lang w:val="ru-RU"/>
        </w:rPr>
      </w:pPr>
      <w:r w:rsidRPr="00F770B6">
        <w:rPr>
          <w:sz w:val="28"/>
          <w:szCs w:val="28"/>
        </w:rPr>
        <w:t xml:space="preserve">- в срок, не превышающий </w:t>
      </w:r>
      <w:r w:rsidR="00A87286">
        <w:rPr>
          <w:sz w:val="28"/>
          <w:szCs w:val="28"/>
          <w:lang w:val="ru-RU"/>
        </w:rPr>
        <w:t>37</w:t>
      </w:r>
      <w:r w:rsidRPr="00F770B6">
        <w:rPr>
          <w:sz w:val="28"/>
          <w:szCs w:val="28"/>
        </w:rPr>
        <w:t xml:space="preserve"> дней со дня поступления заявления.</w:t>
      </w:r>
    </w:p>
    <w:p w:rsidR="00F04593" w:rsidRPr="004C0571" w:rsidRDefault="00F04593" w:rsidP="00A87286">
      <w:pPr>
        <w:pStyle w:val="ConsPlusNormal"/>
        <w:tabs>
          <w:tab w:val="left" w:pos="1134"/>
        </w:tabs>
        <w:ind w:firstLine="567"/>
        <w:rPr>
          <w:rFonts w:ascii="Times New Roman" w:hAnsi="Times New Roman" w:cs="Times New Roman"/>
          <w:sz w:val="28"/>
          <w:szCs w:val="28"/>
        </w:rPr>
      </w:pPr>
      <w:r w:rsidRPr="004C0571">
        <w:rPr>
          <w:rFonts w:ascii="Times New Roman" w:hAnsi="Times New Roman" w:cs="Times New Roman"/>
          <w:sz w:val="28"/>
          <w:szCs w:val="28"/>
        </w:rPr>
        <w:t>3.3. Критерии принятия решений.</w:t>
      </w:r>
    </w:p>
    <w:p w:rsidR="00F04593" w:rsidRPr="00C379C5" w:rsidRDefault="00A86120" w:rsidP="00A87286">
      <w:pPr>
        <w:pStyle w:val="200"/>
        <w:widowControl w:val="0"/>
        <w:tabs>
          <w:tab w:val="left" w:pos="554"/>
        </w:tabs>
        <w:ind w:firstLine="567"/>
        <w:rPr>
          <w:sz w:val="28"/>
          <w:szCs w:val="28"/>
        </w:rPr>
      </w:pPr>
      <w:r>
        <w:rPr>
          <w:sz w:val="28"/>
          <w:szCs w:val="28"/>
          <w:lang w:val="ru-RU"/>
        </w:rPr>
        <w:t xml:space="preserve">Администрация </w:t>
      </w:r>
      <w:r w:rsidR="00547101">
        <w:rPr>
          <w:sz w:val="28"/>
          <w:szCs w:val="28"/>
          <w:lang w:val="ru-RU"/>
        </w:rPr>
        <w:t>Майор</w:t>
      </w:r>
      <w:r w:rsidR="007D2DC0">
        <w:rPr>
          <w:sz w:val="28"/>
          <w:szCs w:val="28"/>
          <w:lang w:val="ru-RU"/>
        </w:rPr>
        <w:t>ского</w:t>
      </w:r>
      <w:r>
        <w:rPr>
          <w:sz w:val="28"/>
          <w:szCs w:val="28"/>
          <w:lang w:val="ru-RU"/>
        </w:rPr>
        <w:t xml:space="preserve"> сельского поселения</w:t>
      </w:r>
      <w:r w:rsidR="00F04593" w:rsidRPr="00C379C5">
        <w:rPr>
          <w:sz w:val="28"/>
          <w:szCs w:val="28"/>
        </w:rPr>
        <w:t xml:space="preserve"> принимает решение </w:t>
      </w:r>
      <w:r w:rsidR="00F04593">
        <w:rPr>
          <w:sz w:val="28"/>
          <w:szCs w:val="28"/>
        </w:rPr>
        <w:t xml:space="preserve">по заявлению в соответствии с  </w:t>
      </w:r>
      <w:r w:rsidR="00F04593">
        <w:rPr>
          <w:sz w:val="28"/>
          <w:szCs w:val="28"/>
          <w:lang w:val="ru-RU"/>
        </w:rPr>
        <w:t>а</w:t>
      </w:r>
      <w:r w:rsidR="00F04593">
        <w:rPr>
          <w:sz w:val="28"/>
          <w:szCs w:val="28"/>
        </w:rPr>
        <w:t xml:space="preserve">административным </w:t>
      </w:r>
      <w:r w:rsidR="00F04593" w:rsidRPr="00C379C5">
        <w:rPr>
          <w:sz w:val="28"/>
          <w:szCs w:val="28"/>
        </w:rPr>
        <w:t>регламентом, и передает документы, оформляющие результат предоставления муниципальной услуги, в МФЦ не менее чем за один рабочий день до истечения срока предоставления муниципальной услуги.</w:t>
      </w:r>
    </w:p>
    <w:p w:rsidR="00F04593" w:rsidRPr="000A3E75" w:rsidRDefault="00F04593" w:rsidP="00A87286">
      <w:pPr>
        <w:autoSpaceDE w:val="0"/>
        <w:ind w:firstLine="567"/>
        <w:jc w:val="both"/>
        <w:rPr>
          <w:sz w:val="28"/>
          <w:szCs w:val="28"/>
        </w:rPr>
      </w:pPr>
      <w:r w:rsidRPr="000A3E75">
        <w:rPr>
          <w:sz w:val="28"/>
          <w:szCs w:val="28"/>
        </w:rPr>
        <w:t xml:space="preserve">Результатом административной процедуры является </w:t>
      </w:r>
      <w:r w:rsidR="00D2276F">
        <w:rPr>
          <w:sz w:val="28"/>
          <w:szCs w:val="28"/>
        </w:rPr>
        <w:t xml:space="preserve">расторжение </w:t>
      </w:r>
      <w:r w:rsidR="00D2276F" w:rsidRPr="00C77314">
        <w:rPr>
          <w:sz w:val="28"/>
          <w:szCs w:val="28"/>
        </w:rPr>
        <w:t>договора</w:t>
      </w:r>
      <w:r w:rsidR="00A87286">
        <w:rPr>
          <w:sz w:val="28"/>
          <w:szCs w:val="28"/>
        </w:rPr>
        <w:t xml:space="preserve"> </w:t>
      </w:r>
      <w:r w:rsidR="00D2276F" w:rsidRPr="00C77314">
        <w:rPr>
          <w:sz w:val="28"/>
          <w:szCs w:val="28"/>
        </w:rPr>
        <w:t>аренды</w:t>
      </w:r>
      <w:r w:rsidR="00D2276F">
        <w:rPr>
          <w:sz w:val="28"/>
          <w:szCs w:val="28"/>
        </w:rPr>
        <w:t xml:space="preserve"> </w:t>
      </w:r>
      <w:r w:rsidR="00D2276F" w:rsidRPr="00C77314">
        <w:rPr>
          <w:sz w:val="28"/>
          <w:szCs w:val="28"/>
        </w:rPr>
        <w:t>муниципального имущества</w:t>
      </w:r>
      <w:r w:rsidRPr="000A3E75">
        <w:rPr>
          <w:sz w:val="28"/>
          <w:szCs w:val="28"/>
        </w:rPr>
        <w:t xml:space="preserve">. </w:t>
      </w:r>
    </w:p>
    <w:p w:rsidR="00F770B6" w:rsidRPr="000A3E75" w:rsidRDefault="00F770B6" w:rsidP="00A87286">
      <w:pPr>
        <w:ind w:firstLine="567"/>
        <w:jc w:val="both"/>
        <w:rPr>
          <w:sz w:val="28"/>
          <w:szCs w:val="28"/>
        </w:rPr>
      </w:pPr>
      <w:r w:rsidRPr="000A3E75">
        <w:rPr>
          <w:sz w:val="28"/>
          <w:szCs w:val="28"/>
        </w:rPr>
        <w:t>3.4.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F770B6" w:rsidRPr="000A3E75" w:rsidRDefault="00F770B6" w:rsidP="00A87286">
      <w:pPr>
        <w:ind w:firstLine="567"/>
        <w:jc w:val="both"/>
        <w:rPr>
          <w:sz w:val="28"/>
          <w:szCs w:val="28"/>
        </w:rPr>
      </w:pPr>
      <w:r w:rsidRPr="000A3E75">
        <w:rPr>
          <w:sz w:val="28"/>
          <w:szCs w:val="28"/>
        </w:rPr>
        <w:t>Основанием для начала исполнения административной процедуры выдачи ответа заявителю является регистрация в базе исходящей корреспонденции ответа на заявление о предоставлении услуги, подписанных руководителем.</w:t>
      </w:r>
    </w:p>
    <w:p w:rsidR="00F770B6" w:rsidRPr="000A3E75" w:rsidRDefault="00F770B6" w:rsidP="00A87286">
      <w:pPr>
        <w:ind w:firstLine="567"/>
        <w:jc w:val="both"/>
        <w:rPr>
          <w:sz w:val="28"/>
          <w:szCs w:val="28"/>
        </w:rPr>
      </w:pPr>
      <w:r w:rsidRPr="000A3E75">
        <w:rPr>
          <w:sz w:val="28"/>
          <w:szCs w:val="28"/>
        </w:rPr>
        <w:t>Первый экземпляр ответа или письменного отказа в удовлетворении заявления направляются заявителю лично или почтой, либо по электронному адресу, указанному в заявлении. Второй экземпляр остается у Исполнителя.</w:t>
      </w:r>
    </w:p>
    <w:p w:rsidR="00F770B6" w:rsidRPr="000A3E75" w:rsidRDefault="00F770B6" w:rsidP="00A87286">
      <w:pPr>
        <w:tabs>
          <w:tab w:val="left" w:pos="142"/>
          <w:tab w:val="left" w:pos="1260"/>
        </w:tabs>
        <w:ind w:firstLine="567"/>
        <w:jc w:val="both"/>
        <w:rPr>
          <w:sz w:val="28"/>
          <w:szCs w:val="28"/>
        </w:rPr>
      </w:pPr>
      <w:r w:rsidRPr="000A3E75">
        <w:rPr>
          <w:sz w:val="28"/>
          <w:szCs w:val="28"/>
        </w:rPr>
        <w:t>После отправки ответа на заявление, Исполнитель заполняет карточку контроля с указанием реквизитов вышеназванных документов и передает ее специалисту, ответственному за организацию делопроизводства, для снятия с контроля в электронной базе и внесения отметки об исполнении.</w:t>
      </w:r>
    </w:p>
    <w:p w:rsidR="00F770B6" w:rsidRPr="000A3E75" w:rsidRDefault="00F770B6" w:rsidP="00A87286">
      <w:pPr>
        <w:autoSpaceDE w:val="0"/>
        <w:ind w:firstLine="567"/>
        <w:jc w:val="both"/>
        <w:rPr>
          <w:sz w:val="28"/>
          <w:szCs w:val="28"/>
        </w:rPr>
      </w:pPr>
      <w:r w:rsidRPr="000A3E75">
        <w:rPr>
          <w:sz w:val="28"/>
          <w:szCs w:val="28"/>
        </w:rPr>
        <w:t xml:space="preserve">Процедура предоставления муниципальной услуги завершается направлением в МФЦ </w:t>
      </w:r>
      <w:r w:rsidRPr="000A3E75">
        <w:rPr>
          <w:color w:val="000000"/>
          <w:sz w:val="28"/>
          <w:szCs w:val="28"/>
        </w:rPr>
        <w:t>договора аренды муниципального имущества</w:t>
      </w:r>
      <w:r>
        <w:rPr>
          <w:color w:val="000000"/>
          <w:sz w:val="28"/>
          <w:szCs w:val="28"/>
        </w:rPr>
        <w:t>, заключенным на новый срок</w:t>
      </w:r>
      <w:r w:rsidRPr="000A3E75">
        <w:rPr>
          <w:sz w:val="28"/>
          <w:szCs w:val="28"/>
        </w:rPr>
        <w:t xml:space="preserve">. </w:t>
      </w:r>
    </w:p>
    <w:p w:rsidR="00F770B6" w:rsidRPr="00C379C5" w:rsidRDefault="00F770B6" w:rsidP="00A87286">
      <w:pPr>
        <w:autoSpaceDE w:val="0"/>
        <w:ind w:firstLine="567"/>
        <w:jc w:val="both"/>
        <w:rPr>
          <w:sz w:val="28"/>
          <w:szCs w:val="28"/>
        </w:rPr>
      </w:pPr>
      <w:r w:rsidRPr="00C379C5">
        <w:rPr>
          <w:sz w:val="28"/>
          <w:szCs w:val="28"/>
        </w:rPr>
        <w:t>Основными принципами предоставления муниципальной услуги являются:</w:t>
      </w:r>
    </w:p>
    <w:p w:rsidR="00F770B6" w:rsidRPr="00C379C5" w:rsidRDefault="00F770B6" w:rsidP="00A87286">
      <w:pPr>
        <w:pStyle w:val="af7"/>
        <w:tabs>
          <w:tab w:val="left" w:pos="851"/>
        </w:tabs>
        <w:ind w:firstLine="567"/>
        <w:jc w:val="both"/>
        <w:rPr>
          <w:sz w:val="28"/>
          <w:szCs w:val="28"/>
        </w:rPr>
      </w:pPr>
      <w:r w:rsidRPr="00C379C5">
        <w:rPr>
          <w:sz w:val="28"/>
          <w:szCs w:val="28"/>
        </w:rPr>
        <w:lastRenderedPageBreak/>
        <w:t>1) правомерность предоставления муниципальной услуги;</w:t>
      </w:r>
    </w:p>
    <w:p w:rsidR="00F770B6" w:rsidRPr="00C379C5" w:rsidRDefault="00F770B6" w:rsidP="00A87286">
      <w:pPr>
        <w:pStyle w:val="af7"/>
        <w:ind w:firstLine="567"/>
        <w:jc w:val="both"/>
        <w:rPr>
          <w:sz w:val="28"/>
          <w:szCs w:val="28"/>
        </w:rPr>
      </w:pPr>
      <w:r w:rsidRPr="00C379C5">
        <w:rPr>
          <w:sz w:val="28"/>
          <w:szCs w:val="28"/>
        </w:rPr>
        <w:t>2) заявительный порядок обращения за предоставлением муниципальной услуги;</w:t>
      </w:r>
    </w:p>
    <w:p w:rsidR="00F770B6" w:rsidRPr="00C379C5" w:rsidRDefault="00F770B6" w:rsidP="00A87286">
      <w:pPr>
        <w:pStyle w:val="af7"/>
        <w:ind w:firstLine="567"/>
        <w:jc w:val="both"/>
        <w:rPr>
          <w:sz w:val="28"/>
          <w:szCs w:val="28"/>
        </w:rPr>
      </w:pPr>
      <w:r w:rsidRPr="00C379C5">
        <w:rPr>
          <w:sz w:val="28"/>
          <w:szCs w:val="28"/>
        </w:rPr>
        <w:t xml:space="preserve">3) открытость деятельности Администрации </w:t>
      </w:r>
      <w:r w:rsidR="00547101">
        <w:rPr>
          <w:iCs/>
          <w:color w:val="000000"/>
          <w:sz w:val="28"/>
          <w:szCs w:val="28"/>
        </w:rPr>
        <w:t>Майор</w:t>
      </w:r>
      <w:r w:rsidR="007D2DC0">
        <w:rPr>
          <w:iCs/>
          <w:color w:val="000000"/>
          <w:sz w:val="28"/>
          <w:szCs w:val="28"/>
        </w:rPr>
        <w:t>ского</w:t>
      </w:r>
      <w:r w:rsidR="00A86120">
        <w:rPr>
          <w:iCs/>
          <w:color w:val="000000"/>
          <w:sz w:val="28"/>
          <w:szCs w:val="28"/>
        </w:rPr>
        <w:t xml:space="preserve"> сельского поселения</w:t>
      </w:r>
      <w:r w:rsidRPr="00C379C5">
        <w:rPr>
          <w:iCs/>
          <w:color w:val="000000"/>
          <w:sz w:val="28"/>
          <w:szCs w:val="28"/>
        </w:rPr>
        <w:t>.</w:t>
      </w:r>
    </w:p>
    <w:p w:rsidR="00F770B6" w:rsidRPr="00C379C5" w:rsidRDefault="00F770B6" w:rsidP="00A87286">
      <w:pPr>
        <w:pStyle w:val="af7"/>
        <w:ind w:firstLine="567"/>
        <w:jc w:val="both"/>
        <w:rPr>
          <w:sz w:val="28"/>
          <w:szCs w:val="28"/>
        </w:rPr>
      </w:pPr>
      <w:r w:rsidRPr="00C379C5">
        <w:rPr>
          <w:sz w:val="28"/>
          <w:szCs w:val="28"/>
        </w:rPr>
        <w:t>При получении муниципальной услуги заявители имеют право на:</w:t>
      </w:r>
    </w:p>
    <w:p w:rsidR="00F770B6" w:rsidRPr="00C379C5" w:rsidRDefault="00F770B6" w:rsidP="00A87286">
      <w:pPr>
        <w:pStyle w:val="af7"/>
        <w:ind w:firstLine="567"/>
        <w:jc w:val="both"/>
        <w:rPr>
          <w:sz w:val="28"/>
          <w:szCs w:val="28"/>
        </w:rPr>
      </w:pPr>
      <w:r w:rsidRPr="00C379C5">
        <w:rPr>
          <w:sz w:val="28"/>
          <w:szCs w:val="28"/>
        </w:rPr>
        <w:t>1) получение полной, актуальной и достоверной информации о порядке предоставления муниципальной услуги;</w:t>
      </w:r>
    </w:p>
    <w:p w:rsidR="00F770B6" w:rsidRDefault="00F770B6" w:rsidP="00A87286">
      <w:pPr>
        <w:ind w:firstLine="567"/>
        <w:jc w:val="both"/>
        <w:rPr>
          <w:sz w:val="28"/>
          <w:szCs w:val="28"/>
        </w:rPr>
      </w:pPr>
      <w:r w:rsidRPr="000A3E75">
        <w:rPr>
          <w:sz w:val="28"/>
          <w:szCs w:val="28"/>
        </w:rPr>
        <w:t>2) досудебное (внесудебное) рассмотрение жалоб (претензий) в процессе получения муниципальной услуги</w:t>
      </w:r>
      <w:r w:rsidR="00D03109">
        <w:rPr>
          <w:sz w:val="28"/>
          <w:szCs w:val="28"/>
        </w:rPr>
        <w:t>.</w:t>
      </w:r>
    </w:p>
    <w:p w:rsidR="00F770B6" w:rsidRDefault="00F770B6" w:rsidP="00D03109">
      <w:pPr>
        <w:pStyle w:val="af6"/>
        <w:widowControl w:val="0"/>
        <w:numPr>
          <w:ilvl w:val="1"/>
          <w:numId w:val="15"/>
        </w:numPr>
        <w:suppressAutoHyphens/>
        <w:ind w:left="0" w:firstLine="567"/>
        <w:contextualSpacing/>
        <w:jc w:val="both"/>
        <w:rPr>
          <w:color w:val="000000"/>
          <w:sz w:val="28"/>
          <w:szCs w:val="28"/>
        </w:rPr>
      </w:pPr>
      <w:r w:rsidRPr="00535D86">
        <w:rPr>
          <w:color w:val="000000"/>
          <w:sz w:val="28"/>
          <w:szCs w:val="28"/>
        </w:rPr>
        <w:t xml:space="preserve">Блок-схема предоставления муниципальной услуги представлена в </w:t>
      </w:r>
      <w:hyperlink r:id="rId9" w:history="1">
        <w:r w:rsidRPr="00535D86">
          <w:rPr>
            <w:color w:val="000000"/>
            <w:sz w:val="28"/>
            <w:szCs w:val="28"/>
          </w:rPr>
          <w:t xml:space="preserve">приложении № </w:t>
        </w:r>
      </w:hyperlink>
      <w:r w:rsidRPr="00535D86">
        <w:rPr>
          <w:sz w:val="28"/>
          <w:szCs w:val="28"/>
        </w:rPr>
        <w:t>3</w:t>
      </w:r>
      <w:r w:rsidRPr="00535D86">
        <w:rPr>
          <w:color w:val="000000"/>
          <w:sz w:val="28"/>
          <w:szCs w:val="28"/>
        </w:rPr>
        <w:t xml:space="preserve"> к административному регламенту.</w:t>
      </w:r>
    </w:p>
    <w:p w:rsidR="00E61977" w:rsidRDefault="00E61977" w:rsidP="00E61977">
      <w:pPr>
        <w:pStyle w:val="af6"/>
        <w:widowControl w:val="0"/>
        <w:suppressAutoHyphens/>
        <w:ind w:left="567"/>
        <w:contextualSpacing/>
        <w:jc w:val="both"/>
        <w:rPr>
          <w:color w:val="000000"/>
          <w:sz w:val="28"/>
          <w:szCs w:val="28"/>
        </w:rPr>
      </w:pPr>
    </w:p>
    <w:p w:rsidR="00E61977" w:rsidRDefault="00E61977" w:rsidP="00E61977">
      <w:pPr>
        <w:numPr>
          <w:ilvl w:val="0"/>
          <w:numId w:val="15"/>
        </w:numPr>
        <w:ind w:hanging="575"/>
        <w:rPr>
          <w:sz w:val="28"/>
          <w:szCs w:val="28"/>
        </w:rPr>
      </w:pPr>
      <w:r>
        <w:rPr>
          <w:sz w:val="28"/>
          <w:szCs w:val="28"/>
        </w:rPr>
        <w:t xml:space="preserve">   </w:t>
      </w:r>
      <w:r w:rsidRPr="00E61977">
        <w:rPr>
          <w:sz w:val="28"/>
          <w:szCs w:val="28"/>
        </w:rPr>
        <w:t>Порядок и формы контроля за оказанием муниципальной услуги</w:t>
      </w:r>
    </w:p>
    <w:p w:rsidR="00F770B6" w:rsidRPr="00E61977" w:rsidRDefault="00E61977" w:rsidP="00E61977">
      <w:pPr>
        <w:ind w:left="568"/>
        <w:rPr>
          <w:sz w:val="28"/>
          <w:szCs w:val="28"/>
        </w:rPr>
      </w:pPr>
      <w:r>
        <w:rPr>
          <w:sz w:val="28"/>
          <w:szCs w:val="28"/>
        </w:rPr>
        <w:t xml:space="preserve">   </w:t>
      </w:r>
    </w:p>
    <w:p w:rsidR="00F770B6" w:rsidRPr="000A3E75" w:rsidRDefault="00F770B6" w:rsidP="00D03109">
      <w:pPr>
        <w:tabs>
          <w:tab w:val="left" w:pos="142"/>
          <w:tab w:val="left" w:pos="567"/>
        </w:tabs>
        <w:ind w:firstLine="567"/>
        <w:jc w:val="both"/>
        <w:rPr>
          <w:sz w:val="28"/>
          <w:szCs w:val="28"/>
        </w:rPr>
      </w:pPr>
      <w:r w:rsidRPr="000A3E75">
        <w:rPr>
          <w:sz w:val="28"/>
          <w:szCs w:val="28"/>
        </w:rPr>
        <w:t>4.1. Порядок осуществления текущего контроля за соблюдением и исполнением должностными лицами исполнителя услуг.</w:t>
      </w:r>
    </w:p>
    <w:p w:rsidR="00F770B6" w:rsidRPr="000A3E75" w:rsidRDefault="00F770B6" w:rsidP="00D03109">
      <w:pPr>
        <w:tabs>
          <w:tab w:val="left" w:pos="567"/>
          <w:tab w:val="left" w:pos="851"/>
          <w:tab w:val="left" w:pos="1276"/>
        </w:tabs>
        <w:ind w:left="142" w:firstLine="567"/>
        <w:jc w:val="both"/>
        <w:rPr>
          <w:sz w:val="28"/>
          <w:szCs w:val="28"/>
        </w:rPr>
      </w:pPr>
      <w:r w:rsidRPr="000A3E75">
        <w:rPr>
          <w:sz w:val="28"/>
          <w:szCs w:val="28"/>
        </w:rPr>
        <w:t>4.1.1. Контроль за соблюдением последовательности действий, определенных административными процедурами по предоставлению услуги, и принятием решений ответственными специалистами по исполнению Регламента, осущест</w:t>
      </w:r>
      <w:r w:rsidR="00A86120">
        <w:rPr>
          <w:sz w:val="28"/>
          <w:szCs w:val="28"/>
        </w:rPr>
        <w:t xml:space="preserve">вляется Главой </w:t>
      </w:r>
      <w:r w:rsidR="005638E2">
        <w:rPr>
          <w:sz w:val="28"/>
          <w:szCs w:val="28"/>
        </w:rPr>
        <w:t xml:space="preserve">Администрации </w:t>
      </w:r>
      <w:r w:rsidR="00547101">
        <w:rPr>
          <w:sz w:val="28"/>
          <w:szCs w:val="28"/>
        </w:rPr>
        <w:t>Майор</w:t>
      </w:r>
      <w:r w:rsidR="007D2DC0">
        <w:rPr>
          <w:sz w:val="28"/>
          <w:szCs w:val="28"/>
        </w:rPr>
        <w:t>ского</w:t>
      </w:r>
      <w:r w:rsidR="00A86120">
        <w:rPr>
          <w:sz w:val="28"/>
          <w:szCs w:val="28"/>
        </w:rPr>
        <w:t xml:space="preserve"> сельского поселения</w:t>
      </w:r>
      <w:r w:rsidRPr="000A3E75">
        <w:rPr>
          <w:sz w:val="28"/>
          <w:szCs w:val="28"/>
        </w:rPr>
        <w:t>.</w:t>
      </w:r>
    </w:p>
    <w:p w:rsidR="00F770B6" w:rsidRPr="000A3E75" w:rsidRDefault="00D03109" w:rsidP="00D03109">
      <w:pPr>
        <w:ind w:firstLine="567"/>
        <w:jc w:val="both"/>
        <w:rPr>
          <w:sz w:val="28"/>
          <w:szCs w:val="28"/>
        </w:rPr>
      </w:pPr>
      <w:r>
        <w:rPr>
          <w:sz w:val="28"/>
          <w:szCs w:val="28"/>
        </w:rPr>
        <w:t>П</w:t>
      </w:r>
      <w:r w:rsidR="00F770B6" w:rsidRPr="000A3E75">
        <w:rPr>
          <w:sz w:val="28"/>
          <w:szCs w:val="28"/>
        </w:rPr>
        <w:t>роверка полноты и качества предоставления услуги включает в себя проведение проверок, выявление и устранение нарушений порядка и сроков предоставления услуги, рассмотрение обращений заявителей в ходе предоставления услуги, содержащие жалобы на решения, действия (бездействия) должностных лиц и муниципальных служащих.</w:t>
      </w:r>
    </w:p>
    <w:p w:rsidR="00F770B6" w:rsidRPr="000A3E75" w:rsidRDefault="00F770B6" w:rsidP="00D03109">
      <w:pPr>
        <w:ind w:firstLine="567"/>
        <w:jc w:val="both"/>
        <w:rPr>
          <w:sz w:val="28"/>
          <w:szCs w:val="28"/>
        </w:rPr>
      </w:pPr>
      <w:r w:rsidRPr="000A3E75">
        <w:rPr>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F770B6" w:rsidRPr="000A3E75" w:rsidRDefault="00D03109" w:rsidP="00D03109">
      <w:pPr>
        <w:ind w:firstLine="567"/>
        <w:jc w:val="both"/>
        <w:rPr>
          <w:sz w:val="28"/>
          <w:szCs w:val="28"/>
        </w:rPr>
      </w:pPr>
      <w:r>
        <w:rPr>
          <w:sz w:val="28"/>
          <w:szCs w:val="28"/>
        </w:rPr>
        <w:t>4.2.1.</w:t>
      </w:r>
      <w:r w:rsidR="00F770B6" w:rsidRPr="000A3E75">
        <w:rPr>
          <w:sz w:val="28"/>
          <w:szCs w:val="28"/>
        </w:rPr>
        <w:t>Контроль за исполнением Регламента предоставлени</w:t>
      </w:r>
      <w:r>
        <w:rPr>
          <w:sz w:val="28"/>
          <w:szCs w:val="28"/>
        </w:rPr>
        <w:t>я</w:t>
      </w:r>
      <w:r w:rsidR="00F770B6" w:rsidRPr="000A3E75">
        <w:rPr>
          <w:sz w:val="28"/>
          <w:szCs w:val="28"/>
        </w:rPr>
        <w:t xml:space="preserve"> услуги осуществляется путем проведения:</w:t>
      </w:r>
    </w:p>
    <w:p w:rsidR="00F770B6" w:rsidRPr="000A3E75" w:rsidRDefault="00F770B6" w:rsidP="00D03109">
      <w:pPr>
        <w:ind w:firstLine="567"/>
        <w:jc w:val="both"/>
        <w:rPr>
          <w:sz w:val="28"/>
          <w:szCs w:val="28"/>
        </w:rPr>
      </w:pPr>
      <w:r w:rsidRPr="000A3E75">
        <w:rPr>
          <w:sz w:val="28"/>
          <w:szCs w:val="28"/>
        </w:rPr>
        <w:t>плановых проверок соблюдения и исполнения должностными лицами положений настоящего Регламента, иных документов, регламентирующих деятельность по предоставлению услуги;</w:t>
      </w:r>
    </w:p>
    <w:p w:rsidR="00F770B6" w:rsidRPr="000A3E75" w:rsidRDefault="00F770B6" w:rsidP="00D03109">
      <w:pPr>
        <w:ind w:firstLine="567"/>
        <w:jc w:val="both"/>
        <w:rPr>
          <w:sz w:val="28"/>
          <w:szCs w:val="28"/>
        </w:rPr>
      </w:pPr>
      <w:r w:rsidRPr="000A3E75">
        <w:rPr>
          <w:sz w:val="28"/>
          <w:szCs w:val="28"/>
        </w:rPr>
        <w:t xml:space="preserve">внеплановых проверок по соблюдению и исполнению должностными лицами положений настоящего Регламента, осуществляемых по обращениям физических и юридических лиц, по поручениям главы </w:t>
      </w:r>
      <w:r w:rsidR="005638E2">
        <w:rPr>
          <w:sz w:val="28"/>
          <w:szCs w:val="28"/>
        </w:rPr>
        <w:t xml:space="preserve">Администрации </w:t>
      </w:r>
      <w:r w:rsidR="00547101">
        <w:rPr>
          <w:sz w:val="28"/>
          <w:szCs w:val="28"/>
        </w:rPr>
        <w:t>Майор</w:t>
      </w:r>
      <w:r w:rsidR="007D2DC0">
        <w:rPr>
          <w:sz w:val="28"/>
          <w:szCs w:val="28"/>
        </w:rPr>
        <w:t>ского</w:t>
      </w:r>
      <w:r w:rsidR="00A86120">
        <w:rPr>
          <w:sz w:val="28"/>
          <w:szCs w:val="28"/>
        </w:rPr>
        <w:t xml:space="preserve"> сельского поселения</w:t>
      </w:r>
      <w:r w:rsidRPr="000A3E75">
        <w:rPr>
          <w:sz w:val="28"/>
          <w:szCs w:val="28"/>
        </w:rPr>
        <w:t>, органов прокуратуры, органов государственной власти, на основании иных документов и сведений, указывающих на нарушения настоящего Регламента.</w:t>
      </w:r>
    </w:p>
    <w:p w:rsidR="00F770B6" w:rsidRPr="000A3E75" w:rsidRDefault="00F770B6" w:rsidP="00D03109">
      <w:pPr>
        <w:tabs>
          <w:tab w:val="left" w:pos="567"/>
        </w:tabs>
        <w:ind w:firstLine="567"/>
        <w:rPr>
          <w:b/>
          <w:sz w:val="28"/>
          <w:szCs w:val="28"/>
        </w:rPr>
      </w:pPr>
      <w:r w:rsidRPr="000A3E75">
        <w:rPr>
          <w:sz w:val="28"/>
          <w:szCs w:val="28"/>
        </w:rPr>
        <w:t>4.3. Ответственность должностных лиц исполнителя услуг</w:t>
      </w:r>
      <w:r w:rsidRPr="000A3E75">
        <w:rPr>
          <w:b/>
          <w:sz w:val="28"/>
          <w:szCs w:val="28"/>
        </w:rPr>
        <w:t>.</w:t>
      </w:r>
    </w:p>
    <w:p w:rsidR="00F770B6" w:rsidRPr="000A3E75" w:rsidRDefault="00D03109" w:rsidP="00D03109">
      <w:pPr>
        <w:ind w:firstLine="567"/>
        <w:jc w:val="both"/>
        <w:rPr>
          <w:sz w:val="28"/>
          <w:szCs w:val="28"/>
        </w:rPr>
      </w:pPr>
      <w:r>
        <w:rPr>
          <w:sz w:val="28"/>
          <w:szCs w:val="28"/>
        </w:rPr>
        <w:t xml:space="preserve">4.3.1. </w:t>
      </w:r>
      <w:r w:rsidR="00F770B6" w:rsidRPr="000A3E75">
        <w:rPr>
          <w:sz w:val="28"/>
          <w:szCs w:val="28"/>
        </w:rPr>
        <w:t>Специалисты</w:t>
      </w:r>
      <w:r w:rsidR="00A86120">
        <w:rPr>
          <w:sz w:val="28"/>
          <w:szCs w:val="28"/>
        </w:rPr>
        <w:t xml:space="preserve"> Администрации </w:t>
      </w:r>
      <w:r w:rsidR="00547101">
        <w:rPr>
          <w:sz w:val="28"/>
          <w:szCs w:val="28"/>
        </w:rPr>
        <w:t>Майор</w:t>
      </w:r>
      <w:r w:rsidR="007D2DC0">
        <w:rPr>
          <w:sz w:val="28"/>
          <w:szCs w:val="28"/>
        </w:rPr>
        <w:t>ского</w:t>
      </w:r>
      <w:r w:rsidR="00A86120">
        <w:rPr>
          <w:sz w:val="28"/>
          <w:szCs w:val="28"/>
        </w:rPr>
        <w:t xml:space="preserve"> сельского поселения</w:t>
      </w:r>
      <w:r w:rsidR="00F770B6" w:rsidRPr="000A3E75">
        <w:rPr>
          <w:sz w:val="28"/>
          <w:szCs w:val="28"/>
        </w:rPr>
        <w:t xml:space="preserve">, работающие с заявлениями, оказывающие муниципальную услугу, несут персональную ответственность в соответствии с законодательством Российской Федерации за: </w:t>
      </w:r>
    </w:p>
    <w:p w:rsidR="00F770B6" w:rsidRPr="000A3E75" w:rsidRDefault="00F770B6" w:rsidP="00D03109">
      <w:pPr>
        <w:ind w:firstLine="567"/>
        <w:jc w:val="both"/>
        <w:rPr>
          <w:sz w:val="28"/>
          <w:szCs w:val="28"/>
        </w:rPr>
      </w:pPr>
      <w:r w:rsidRPr="000A3E75">
        <w:rPr>
          <w:sz w:val="28"/>
          <w:szCs w:val="28"/>
        </w:rPr>
        <w:t>сохранность находящихся на рассмотрении документов;</w:t>
      </w:r>
    </w:p>
    <w:p w:rsidR="00F770B6" w:rsidRPr="000A3E75" w:rsidRDefault="00F770B6" w:rsidP="00D03109">
      <w:pPr>
        <w:ind w:firstLine="567"/>
        <w:jc w:val="both"/>
        <w:rPr>
          <w:sz w:val="28"/>
          <w:szCs w:val="28"/>
        </w:rPr>
      </w:pPr>
      <w:r w:rsidRPr="000A3E75">
        <w:rPr>
          <w:sz w:val="28"/>
          <w:szCs w:val="28"/>
        </w:rPr>
        <w:t>за достоверность вносимых в эти документы сведений;</w:t>
      </w:r>
    </w:p>
    <w:p w:rsidR="00F770B6" w:rsidRPr="000A3E75" w:rsidRDefault="00F770B6" w:rsidP="00D03109">
      <w:pPr>
        <w:ind w:firstLine="567"/>
        <w:jc w:val="both"/>
        <w:rPr>
          <w:sz w:val="28"/>
          <w:szCs w:val="28"/>
        </w:rPr>
      </w:pPr>
      <w:r w:rsidRPr="000A3E75">
        <w:rPr>
          <w:sz w:val="28"/>
          <w:szCs w:val="28"/>
        </w:rPr>
        <w:t xml:space="preserve">за соблюдение порядка оформления и выдачи документов в соответствии с частью 5 настоящего административного </w:t>
      </w:r>
      <w:r>
        <w:rPr>
          <w:sz w:val="28"/>
          <w:szCs w:val="28"/>
        </w:rPr>
        <w:t>р</w:t>
      </w:r>
      <w:r w:rsidRPr="000A3E75">
        <w:rPr>
          <w:sz w:val="28"/>
          <w:szCs w:val="28"/>
        </w:rPr>
        <w:t>егламента;</w:t>
      </w:r>
    </w:p>
    <w:p w:rsidR="00F770B6" w:rsidRDefault="00F770B6" w:rsidP="00D03109">
      <w:pPr>
        <w:ind w:firstLine="567"/>
        <w:jc w:val="both"/>
        <w:rPr>
          <w:sz w:val="28"/>
          <w:szCs w:val="28"/>
        </w:rPr>
      </w:pPr>
      <w:r w:rsidRPr="000A3E75">
        <w:rPr>
          <w:sz w:val="28"/>
          <w:szCs w:val="28"/>
        </w:rPr>
        <w:t>за соответствие результатов рассмотрения заявлений требованиям законодательства Российской Федерации.</w:t>
      </w:r>
    </w:p>
    <w:p w:rsidR="00F770B6" w:rsidRPr="000A3E75" w:rsidRDefault="00F770B6" w:rsidP="00D03109">
      <w:pPr>
        <w:ind w:firstLine="567"/>
        <w:rPr>
          <w:sz w:val="28"/>
          <w:szCs w:val="28"/>
        </w:rPr>
      </w:pPr>
      <w:r w:rsidRPr="000A3E75">
        <w:rPr>
          <w:sz w:val="28"/>
          <w:szCs w:val="28"/>
        </w:rPr>
        <w:lastRenderedPageBreak/>
        <w:t>4.4. Положения, характеризующие требования к порядку и формам контроля за предоставлением муниципальной услуги.</w:t>
      </w:r>
    </w:p>
    <w:p w:rsidR="00F770B6" w:rsidRPr="000A3E75" w:rsidRDefault="00D03109" w:rsidP="00D03109">
      <w:pPr>
        <w:ind w:firstLine="567"/>
        <w:jc w:val="both"/>
        <w:rPr>
          <w:sz w:val="28"/>
          <w:szCs w:val="28"/>
        </w:rPr>
      </w:pPr>
      <w:r>
        <w:rPr>
          <w:sz w:val="28"/>
          <w:szCs w:val="28"/>
        </w:rPr>
        <w:t xml:space="preserve">4.4.1. </w:t>
      </w:r>
      <w:r w:rsidR="00F770B6" w:rsidRPr="000A3E75">
        <w:rPr>
          <w:sz w:val="28"/>
          <w:szCs w:val="28"/>
        </w:rPr>
        <w:t>Сведения, содержащиеся в заявлении, а также персональные данные заявителя могут использоваться только в служебных целях и в соответствии с полномочиями лица, работающего с заявлением.</w:t>
      </w:r>
    </w:p>
    <w:p w:rsidR="00F770B6" w:rsidRPr="000A3E75" w:rsidRDefault="00F770B6" w:rsidP="00D03109">
      <w:pPr>
        <w:ind w:firstLine="567"/>
        <w:jc w:val="both"/>
        <w:rPr>
          <w:sz w:val="28"/>
          <w:szCs w:val="28"/>
        </w:rPr>
      </w:pPr>
      <w:r w:rsidRPr="000A3E75">
        <w:rPr>
          <w:sz w:val="28"/>
          <w:szCs w:val="28"/>
        </w:rPr>
        <w:t>Запрещается разглашение содержащейся в заявлении информации о частной жизни обратившихся заявителей без их согласия.</w:t>
      </w:r>
    </w:p>
    <w:p w:rsidR="00F770B6" w:rsidRPr="000A3E75" w:rsidRDefault="00F770B6" w:rsidP="00D03109">
      <w:pPr>
        <w:ind w:firstLine="567"/>
        <w:jc w:val="both"/>
        <w:rPr>
          <w:sz w:val="28"/>
          <w:szCs w:val="28"/>
        </w:rPr>
      </w:pPr>
      <w:r w:rsidRPr="000A3E75">
        <w:rPr>
          <w:sz w:val="28"/>
          <w:szCs w:val="28"/>
        </w:rPr>
        <w:t>Не является разглашением сведений, содержащихся в заявлении, направление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вопросов.</w:t>
      </w:r>
    </w:p>
    <w:p w:rsidR="00F770B6" w:rsidRPr="000A3E75" w:rsidRDefault="00F770B6" w:rsidP="00D03109">
      <w:pPr>
        <w:ind w:firstLine="567"/>
        <w:jc w:val="both"/>
        <w:rPr>
          <w:sz w:val="28"/>
          <w:szCs w:val="28"/>
        </w:rPr>
      </w:pPr>
      <w:r w:rsidRPr="000A3E75">
        <w:rPr>
          <w:sz w:val="28"/>
          <w:szCs w:val="28"/>
        </w:rPr>
        <w:t>4.4.2.</w:t>
      </w:r>
      <w:r w:rsidR="00D03109">
        <w:rPr>
          <w:sz w:val="28"/>
          <w:szCs w:val="28"/>
        </w:rPr>
        <w:t xml:space="preserve"> </w:t>
      </w:r>
      <w:r w:rsidRPr="000A3E75">
        <w:rPr>
          <w:sz w:val="28"/>
          <w:szCs w:val="28"/>
        </w:rPr>
        <w:t>Должностные лица, виновные в неисполнении или ненадлежащем исполнении требований настоящего Регламента, привлекаются к дисциплинарной ответственности, а также несут гражданско-правовую, административную и уголовную ответственность в порядке, установленном федеральными законами, нормативными актами Ростовской области.</w:t>
      </w:r>
    </w:p>
    <w:p w:rsidR="00F770B6" w:rsidRDefault="00F770B6" w:rsidP="00D03109">
      <w:pPr>
        <w:numPr>
          <w:ilvl w:val="2"/>
          <w:numId w:val="21"/>
        </w:numPr>
        <w:ind w:left="0" w:firstLine="567"/>
        <w:jc w:val="both"/>
        <w:rPr>
          <w:sz w:val="28"/>
          <w:szCs w:val="28"/>
        </w:rPr>
      </w:pPr>
      <w:r w:rsidRPr="000A3E75">
        <w:rPr>
          <w:sz w:val="28"/>
          <w:szCs w:val="28"/>
        </w:rPr>
        <w:t>Персональная ответственность должностных лиц закрепляется в их должностных инструкциях.</w:t>
      </w:r>
    </w:p>
    <w:p w:rsidR="00F770B6" w:rsidRPr="000A3E75" w:rsidRDefault="00D03109" w:rsidP="00D03109">
      <w:pPr>
        <w:pStyle w:val="af6"/>
        <w:widowControl w:val="0"/>
        <w:suppressAutoHyphens/>
        <w:ind w:left="0" w:firstLine="567"/>
        <w:contextualSpacing/>
        <w:rPr>
          <w:sz w:val="28"/>
          <w:szCs w:val="28"/>
        </w:rPr>
      </w:pPr>
      <w:r>
        <w:rPr>
          <w:sz w:val="28"/>
          <w:szCs w:val="28"/>
        </w:rPr>
        <w:t xml:space="preserve">5. </w:t>
      </w:r>
      <w:r w:rsidR="00F770B6" w:rsidRPr="000A3E75">
        <w:rPr>
          <w:sz w:val="28"/>
          <w:szCs w:val="28"/>
        </w:rPr>
        <w:t>Досудебное (внесудебное) обжалование решений и действий (бездействий)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770B6" w:rsidRPr="000A3E75" w:rsidRDefault="00F770B6" w:rsidP="00E61095">
      <w:pPr>
        <w:ind w:firstLine="567"/>
        <w:jc w:val="both"/>
        <w:rPr>
          <w:sz w:val="28"/>
          <w:szCs w:val="28"/>
        </w:rPr>
      </w:pPr>
      <w:r w:rsidRPr="000A3E75">
        <w:rPr>
          <w:sz w:val="28"/>
          <w:szCs w:val="28"/>
        </w:rPr>
        <w:t>5.1. Заявитель может обратиться с жалобой, в том числе в следующих случаях:</w:t>
      </w:r>
    </w:p>
    <w:p w:rsidR="00F770B6" w:rsidRPr="000A3E75" w:rsidRDefault="00F770B6" w:rsidP="00E61095">
      <w:pPr>
        <w:numPr>
          <w:ilvl w:val="0"/>
          <w:numId w:val="22"/>
        </w:numPr>
        <w:ind w:left="0" w:firstLine="567"/>
        <w:jc w:val="both"/>
        <w:rPr>
          <w:sz w:val="28"/>
          <w:szCs w:val="28"/>
        </w:rPr>
      </w:pPr>
      <w:r w:rsidRPr="000A3E75">
        <w:rPr>
          <w:sz w:val="28"/>
          <w:szCs w:val="28"/>
        </w:rPr>
        <w:t>нарушение срока регистрации запроса заявителя о предоставлении муниципальной услуги;</w:t>
      </w:r>
    </w:p>
    <w:p w:rsidR="00F770B6" w:rsidRPr="000A3E75" w:rsidRDefault="00F770B6" w:rsidP="00E61095">
      <w:pPr>
        <w:numPr>
          <w:ilvl w:val="0"/>
          <w:numId w:val="22"/>
        </w:numPr>
        <w:ind w:left="0" w:firstLine="567"/>
        <w:jc w:val="both"/>
        <w:rPr>
          <w:sz w:val="28"/>
          <w:szCs w:val="28"/>
        </w:rPr>
      </w:pPr>
      <w:r w:rsidRPr="000A3E75">
        <w:rPr>
          <w:sz w:val="28"/>
          <w:szCs w:val="28"/>
        </w:rPr>
        <w:t>нарушение срока предоставления муниципальной услуги;</w:t>
      </w:r>
    </w:p>
    <w:p w:rsidR="00F770B6" w:rsidRPr="000A3E75" w:rsidRDefault="00F770B6" w:rsidP="00E61095">
      <w:pPr>
        <w:numPr>
          <w:ilvl w:val="0"/>
          <w:numId w:val="22"/>
        </w:numPr>
        <w:ind w:left="0" w:firstLine="567"/>
        <w:jc w:val="both"/>
        <w:rPr>
          <w:sz w:val="28"/>
          <w:szCs w:val="28"/>
        </w:rPr>
      </w:pPr>
      <w:r w:rsidRPr="000A3E75">
        <w:rPr>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w:t>
      </w:r>
    </w:p>
    <w:p w:rsidR="00F770B6" w:rsidRPr="000A3E75" w:rsidRDefault="00F770B6" w:rsidP="00E61095">
      <w:pPr>
        <w:numPr>
          <w:ilvl w:val="0"/>
          <w:numId w:val="22"/>
        </w:numPr>
        <w:ind w:left="0" w:firstLine="567"/>
        <w:jc w:val="both"/>
        <w:rPr>
          <w:sz w:val="28"/>
          <w:szCs w:val="28"/>
        </w:rPr>
      </w:pPr>
      <w:r w:rsidRPr="000A3E75">
        <w:rPr>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 у заявителя;</w:t>
      </w:r>
    </w:p>
    <w:p w:rsidR="00F770B6" w:rsidRPr="000A3E75" w:rsidRDefault="00F770B6" w:rsidP="00E61095">
      <w:pPr>
        <w:numPr>
          <w:ilvl w:val="0"/>
          <w:numId w:val="22"/>
        </w:numPr>
        <w:ind w:left="0" w:firstLine="567"/>
        <w:jc w:val="both"/>
        <w:rPr>
          <w:sz w:val="28"/>
          <w:szCs w:val="28"/>
        </w:rPr>
      </w:pPr>
      <w:r w:rsidRPr="000A3E75">
        <w:rPr>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Ростовской области, муниципальными правовыми актами;</w:t>
      </w:r>
    </w:p>
    <w:p w:rsidR="00F770B6" w:rsidRPr="000A3E75" w:rsidRDefault="00F770B6" w:rsidP="00E61095">
      <w:pPr>
        <w:numPr>
          <w:ilvl w:val="0"/>
          <w:numId w:val="22"/>
        </w:numPr>
        <w:ind w:left="0" w:firstLine="567"/>
        <w:jc w:val="both"/>
        <w:rPr>
          <w:sz w:val="28"/>
          <w:szCs w:val="28"/>
        </w:rPr>
      </w:pPr>
      <w:r w:rsidRPr="000A3E75">
        <w:rPr>
          <w:sz w:val="28"/>
          <w:szCs w:val="28"/>
        </w:rPr>
        <w:t xml:space="preserve">требование </w:t>
      </w:r>
      <w:r w:rsidR="00E61095">
        <w:rPr>
          <w:sz w:val="28"/>
          <w:szCs w:val="28"/>
        </w:rPr>
        <w:t>у</w:t>
      </w:r>
      <w:r w:rsidRPr="000A3E75">
        <w:rPr>
          <w:sz w:val="28"/>
          <w:szCs w:val="28"/>
        </w:rPr>
        <w:t xml:space="preserve">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Ростовской области, муниципальными правовыми актами;</w:t>
      </w:r>
    </w:p>
    <w:p w:rsidR="00F770B6" w:rsidRPr="000A3E75" w:rsidRDefault="00F770B6" w:rsidP="00E61095">
      <w:pPr>
        <w:numPr>
          <w:ilvl w:val="0"/>
          <w:numId w:val="22"/>
        </w:numPr>
        <w:ind w:left="0" w:firstLine="567"/>
        <w:jc w:val="both"/>
        <w:rPr>
          <w:sz w:val="28"/>
          <w:szCs w:val="28"/>
        </w:rPr>
      </w:pPr>
      <w:r w:rsidRPr="000A3E75">
        <w:rPr>
          <w:sz w:val="28"/>
          <w:szCs w:val="28"/>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770B6" w:rsidRPr="000A3E75" w:rsidRDefault="0005787C" w:rsidP="00E61095">
      <w:pPr>
        <w:ind w:firstLine="567"/>
        <w:jc w:val="both"/>
        <w:rPr>
          <w:sz w:val="28"/>
          <w:szCs w:val="28"/>
        </w:rPr>
      </w:pPr>
      <w:r>
        <w:rPr>
          <w:sz w:val="28"/>
          <w:szCs w:val="28"/>
        </w:rPr>
        <w:t xml:space="preserve">5.2. </w:t>
      </w:r>
      <w:r w:rsidR="00F770B6" w:rsidRPr="000A3E75">
        <w:rPr>
          <w:sz w:val="28"/>
          <w:szCs w:val="28"/>
        </w:rPr>
        <w:t>Жалоба подается в письменной форме на бумажном носителе, в электронной форме в Администрацию</w:t>
      </w:r>
      <w:r w:rsidR="00A86120">
        <w:rPr>
          <w:sz w:val="28"/>
          <w:szCs w:val="28"/>
        </w:rPr>
        <w:t xml:space="preserve"> </w:t>
      </w:r>
      <w:r w:rsidR="00547101">
        <w:rPr>
          <w:sz w:val="28"/>
          <w:szCs w:val="28"/>
        </w:rPr>
        <w:t>Майор</w:t>
      </w:r>
      <w:r w:rsidR="007D2DC0">
        <w:rPr>
          <w:sz w:val="28"/>
          <w:szCs w:val="28"/>
        </w:rPr>
        <w:t>ского</w:t>
      </w:r>
      <w:r w:rsidR="00A86120">
        <w:rPr>
          <w:sz w:val="28"/>
          <w:szCs w:val="28"/>
        </w:rPr>
        <w:t xml:space="preserve"> сельского поселения</w:t>
      </w:r>
      <w:r w:rsidR="00F770B6" w:rsidRPr="000A3E75">
        <w:rPr>
          <w:sz w:val="28"/>
          <w:szCs w:val="28"/>
        </w:rPr>
        <w:t xml:space="preserve">. Жалоба </w:t>
      </w:r>
      <w:r w:rsidR="00F770B6" w:rsidRPr="000A3E75">
        <w:rPr>
          <w:sz w:val="28"/>
          <w:szCs w:val="28"/>
        </w:rPr>
        <w:lastRenderedPageBreak/>
        <w:t xml:space="preserve">может быть направлена по почте, через МФЦ, с использованием официального сайта Администрации </w:t>
      </w:r>
      <w:r w:rsidR="00F13015">
        <w:rPr>
          <w:sz w:val="28"/>
          <w:szCs w:val="28"/>
        </w:rPr>
        <w:t>www.ivanovskoe-sp.ru</w:t>
      </w:r>
      <w:r w:rsidR="00F770B6" w:rsidRPr="000A3E75">
        <w:rPr>
          <w:sz w:val="28"/>
          <w:szCs w:val="28"/>
        </w:rPr>
        <w:t>,  а также может быть принята при личном приеме заявителя.</w:t>
      </w:r>
    </w:p>
    <w:p w:rsidR="00F770B6" w:rsidRPr="000A3E75" w:rsidRDefault="00F770B6" w:rsidP="00E61095">
      <w:pPr>
        <w:ind w:firstLine="567"/>
        <w:jc w:val="both"/>
        <w:rPr>
          <w:sz w:val="28"/>
          <w:szCs w:val="28"/>
        </w:rPr>
      </w:pPr>
      <w:r w:rsidRPr="000A3E75">
        <w:rPr>
          <w:sz w:val="28"/>
          <w:szCs w:val="28"/>
        </w:rPr>
        <w:t>Жалоба должна содержать:</w:t>
      </w:r>
    </w:p>
    <w:p w:rsidR="00F770B6" w:rsidRPr="000A3E75" w:rsidRDefault="00F770B6" w:rsidP="00E61095">
      <w:pPr>
        <w:ind w:firstLine="567"/>
        <w:jc w:val="both"/>
        <w:rPr>
          <w:sz w:val="28"/>
          <w:szCs w:val="28"/>
        </w:rPr>
      </w:pPr>
      <w:r w:rsidRPr="000A3E75">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770B6" w:rsidRPr="000A3E75" w:rsidRDefault="00F770B6" w:rsidP="00E61095">
      <w:pPr>
        <w:ind w:firstLine="567"/>
        <w:jc w:val="both"/>
        <w:rPr>
          <w:sz w:val="28"/>
          <w:szCs w:val="28"/>
        </w:rPr>
      </w:pPr>
      <w:r w:rsidRPr="000A3E75">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770B6" w:rsidRPr="000A3E75" w:rsidRDefault="00F770B6" w:rsidP="00E61095">
      <w:pPr>
        <w:ind w:firstLine="567"/>
        <w:jc w:val="both"/>
        <w:rPr>
          <w:sz w:val="28"/>
          <w:szCs w:val="28"/>
        </w:rPr>
      </w:pPr>
      <w:r w:rsidRPr="000A3E75">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770B6" w:rsidRPr="000A3E75" w:rsidRDefault="00F770B6" w:rsidP="00E61095">
      <w:pPr>
        <w:ind w:firstLine="567"/>
        <w:jc w:val="both"/>
        <w:rPr>
          <w:sz w:val="28"/>
          <w:szCs w:val="28"/>
        </w:rPr>
      </w:pPr>
      <w:r w:rsidRPr="000A3E75">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F770B6" w:rsidRPr="000A3E75" w:rsidRDefault="0005787C" w:rsidP="00E61095">
      <w:pPr>
        <w:ind w:firstLine="567"/>
        <w:jc w:val="both"/>
        <w:rPr>
          <w:sz w:val="28"/>
          <w:szCs w:val="28"/>
        </w:rPr>
      </w:pPr>
      <w:r>
        <w:rPr>
          <w:sz w:val="28"/>
          <w:szCs w:val="28"/>
        </w:rPr>
        <w:t xml:space="preserve">5.3. </w:t>
      </w:r>
      <w:r w:rsidR="00F770B6" w:rsidRPr="000A3E75">
        <w:rPr>
          <w:sz w:val="28"/>
          <w:szCs w:val="28"/>
        </w:rPr>
        <w:t xml:space="preserve">Жалоба, поступившая в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F770B6" w:rsidRPr="000A3E75" w:rsidRDefault="0005787C" w:rsidP="00E61095">
      <w:pPr>
        <w:ind w:firstLine="567"/>
        <w:jc w:val="both"/>
        <w:rPr>
          <w:sz w:val="28"/>
          <w:szCs w:val="28"/>
        </w:rPr>
      </w:pPr>
      <w:r>
        <w:rPr>
          <w:sz w:val="28"/>
          <w:szCs w:val="28"/>
        </w:rPr>
        <w:t xml:space="preserve">5.4. </w:t>
      </w:r>
      <w:r w:rsidR="00F770B6" w:rsidRPr="000A3E75">
        <w:rPr>
          <w:sz w:val="28"/>
          <w:szCs w:val="28"/>
        </w:rPr>
        <w:t>По результатам рассмотрения жалобы орган, предоставляющий муниципальную услугу, принимает одно из следующих решений:</w:t>
      </w:r>
    </w:p>
    <w:p w:rsidR="00F770B6" w:rsidRPr="000A3E75" w:rsidRDefault="00F770B6" w:rsidP="00E61095">
      <w:pPr>
        <w:ind w:firstLine="567"/>
        <w:jc w:val="both"/>
        <w:rPr>
          <w:sz w:val="28"/>
          <w:szCs w:val="28"/>
        </w:rPr>
      </w:pPr>
      <w:r w:rsidRPr="000A3E75">
        <w:rPr>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а также в иных формах;</w:t>
      </w:r>
    </w:p>
    <w:p w:rsidR="00F770B6" w:rsidRPr="000A3E75" w:rsidRDefault="00F770B6" w:rsidP="00E61095">
      <w:pPr>
        <w:ind w:firstLine="567"/>
        <w:jc w:val="both"/>
        <w:rPr>
          <w:sz w:val="28"/>
          <w:szCs w:val="28"/>
        </w:rPr>
      </w:pPr>
      <w:r w:rsidRPr="000A3E75">
        <w:rPr>
          <w:sz w:val="28"/>
          <w:szCs w:val="28"/>
        </w:rPr>
        <w:t>2) отказывает в удовлетворении жалобы.</w:t>
      </w:r>
    </w:p>
    <w:p w:rsidR="00F770B6" w:rsidRPr="000A3E75" w:rsidRDefault="00F770B6" w:rsidP="00E61095">
      <w:pPr>
        <w:ind w:firstLine="567"/>
        <w:jc w:val="both"/>
        <w:rPr>
          <w:sz w:val="28"/>
          <w:szCs w:val="28"/>
        </w:rPr>
      </w:pPr>
      <w:r w:rsidRPr="000A3E75">
        <w:rPr>
          <w:sz w:val="28"/>
          <w:szCs w:val="28"/>
        </w:rPr>
        <w:t>Не позднее дня, следующего за днем принятия одного из вышеназванных решений,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770B6" w:rsidRPr="000A3E75" w:rsidRDefault="00F770B6" w:rsidP="00E61095">
      <w:pPr>
        <w:tabs>
          <w:tab w:val="left" w:pos="9498"/>
        </w:tabs>
        <w:ind w:firstLine="567"/>
        <w:jc w:val="both"/>
        <w:rPr>
          <w:bCs/>
          <w:sz w:val="28"/>
          <w:szCs w:val="28"/>
        </w:rPr>
      </w:pPr>
      <w:r w:rsidRPr="000A3E75">
        <w:rPr>
          <w:sz w:val="28"/>
          <w:szCs w:val="28"/>
        </w:rPr>
        <w:t>В случаях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770B6" w:rsidRPr="000A3E75" w:rsidRDefault="00F770B6" w:rsidP="00E61095">
      <w:pPr>
        <w:ind w:firstLine="567"/>
        <w:jc w:val="both"/>
        <w:rPr>
          <w:rStyle w:val="ae"/>
          <w:b w:val="0"/>
          <w:sz w:val="28"/>
          <w:szCs w:val="28"/>
        </w:rPr>
      </w:pPr>
    </w:p>
    <w:p w:rsidR="00F770B6" w:rsidRPr="000A3E75" w:rsidRDefault="00F770B6" w:rsidP="00F770B6">
      <w:pPr>
        <w:ind w:firstLine="720"/>
        <w:jc w:val="both"/>
        <w:rPr>
          <w:rStyle w:val="ae"/>
          <w:b w:val="0"/>
          <w:sz w:val="28"/>
          <w:szCs w:val="28"/>
        </w:rPr>
      </w:pPr>
    </w:p>
    <w:p w:rsidR="000A5E6B" w:rsidRDefault="000A5E6B" w:rsidP="00755988">
      <w:pPr>
        <w:widowControl w:val="0"/>
        <w:rPr>
          <w:bCs/>
          <w:sz w:val="28"/>
          <w:szCs w:val="28"/>
        </w:rPr>
      </w:pPr>
    </w:p>
    <w:p w:rsidR="000A5E6B" w:rsidRDefault="000A5E6B" w:rsidP="00F04593">
      <w:pPr>
        <w:widowControl w:val="0"/>
        <w:ind w:firstLine="720"/>
        <w:jc w:val="right"/>
        <w:rPr>
          <w:bCs/>
          <w:sz w:val="28"/>
          <w:szCs w:val="28"/>
        </w:rPr>
      </w:pPr>
    </w:p>
    <w:p w:rsidR="00F04593" w:rsidRPr="00CC2426" w:rsidRDefault="00F04593" w:rsidP="00F04593">
      <w:pPr>
        <w:widowControl w:val="0"/>
        <w:ind w:firstLine="720"/>
        <w:jc w:val="right"/>
        <w:rPr>
          <w:bCs/>
          <w:sz w:val="28"/>
          <w:szCs w:val="28"/>
        </w:rPr>
      </w:pPr>
      <w:r w:rsidRPr="00CC2426">
        <w:rPr>
          <w:bCs/>
          <w:sz w:val="28"/>
          <w:szCs w:val="28"/>
        </w:rPr>
        <w:t>Приложени</w:t>
      </w:r>
      <w:r>
        <w:rPr>
          <w:bCs/>
          <w:sz w:val="28"/>
          <w:szCs w:val="28"/>
        </w:rPr>
        <w:t>е</w:t>
      </w:r>
      <w:r w:rsidRPr="00CC2426">
        <w:rPr>
          <w:bCs/>
          <w:sz w:val="28"/>
          <w:szCs w:val="28"/>
        </w:rPr>
        <w:t xml:space="preserve"> № 1</w:t>
      </w:r>
    </w:p>
    <w:p w:rsidR="00755988" w:rsidRDefault="00F04593" w:rsidP="00D2276F">
      <w:pPr>
        <w:widowControl w:val="0"/>
        <w:jc w:val="right"/>
        <w:rPr>
          <w:bCs/>
          <w:sz w:val="28"/>
          <w:szCs w:val="28"/>
        </w:rPr>
      </w:pPr>
      <w:r w:rsidRPr="00D2276F">
        <w:rPr>
          <w:bCs/>
          <w:sz w:val="28"/>
          <w:szCs w:val="28"/>
        </w:rPr>
        <w:t>Форма заявления (запроса)</w:t>
      </w:r>
    </w:p>
    <w:p w:rsidR="00755988" w:rsidRDefault="00E61095" w:rsidP="00D2276F">
      <w:pPr>
        <w:widowControl w:val="0"/>
        <w:jc w:val="right"/>
        <w:rPr>
          <w:bCs/>
          <w:sz w:val="28"/>
          <w:szCs w:val="28"/>
        </w:rPr>
      </w:pPr>
      <w:r>
        <w:rPr>
          <w:bCs/>
          <w:sz w:val="28"/>
          <w:szCs w:val="28"/>
        </w:rPr>
        <w:t xml:space="preserve"> к Административному регламенту</w:t>
      </w:r>
    </w:p>
    <w:p w:rsidR="00755988" w:rsidRDefault="003B0FDD" w:rsidP="00D2276F">
      <w:pPr>
        <w:widowControl w:val="0"/>
        <w:jc w:val="right"/>
        <w:rPr>
          <w:bCs/>
          <w:sz w:val="28"/>
          <w:szCs w:val="28"/>
        </w:rPr>
      </w:pPr>
      <w:r>
        <w:rPr>
          <w:bCs/>
          <w:sz w:val="28"/>
          <w:szCs w:val="28"/>
        </w:rPr>
        <w:t xml:space="preserve">предоставления муниципальной услуги </w:t>
      </w:r>
    </w:p>
    <w:p w:rsidR="00755988" w:rsidRDefault="00755988" w:rsidP="00755988">
      <w:pPr>
        <w:widowControl w:val="0"/>
        <w:jc w:val="center"/>
        <w:rPr>
          <w:bCs/>
          <w:sz w:val="28"/>
          <w:szCs w:val="28"/>
        </w:rPr>
      </w:pPr>
      <w:r>
        <w:rPr>
          <w:bCs/>
          <w:sz w:val="28"/>
          <w:szCs w:val="28"/>
        </w:rPr>
        <w:t xml:space="preserve">                                     </w:t>
      </w:r>
      <w:r w:rsidR="003B0FDD">
        <w:rPr>
          <w:bCs/>
          <w:sz w:val="28"/>
          <w:szCs w:val="28"/>
        </w:rPr>
        <w:t>-</w:t>
      </w:r>
      <w:r w:rsidR="00D2276F" w:rsidRPr="00D2276F">
        <w:rPr>
          <w:bCs/>
          <w:sz w:val="28"/>
          <w:szCs w:val="28"/>
        </w:rPr>
        <w:t xml:space="preserve"> расторжени</w:t>
      </w:r>
      <w:r w:rsidR="003B0FDD">
        <w:rPr>
          <w:bCs/>
          <w:sz w:val="28"/>
          <w:szCs w:val="28"/>
        </w:rPr>
        <w:t>е</w:t>
      </w:r>
      <w:r w:rsidR="00D2276F" w:rsidRPr="00D2276F">
        <w:rPr>
          <w:bCs/>
          <w:sz w:val="28"/>
          <w:szCs w:val="28"/>
        </w:rPr>
        <w:t xml:space="preserve"> договора аренд</w:t>
      </w:r>
      <w:r w:rsidR="003B0FDD">
        <w:rPr>
          <w:bCs/>
          <w:sz w:val="28"/>
          <w:szCs w:val="28"/>
        </w:rPr>
        <w:t>ы</w:t>
      </w:r>
      <w:r w:rsidR="00D2276F" w:rsidRPr="00D2276F">
        <w:rPr>
          <w:bCs/>
          <w:sz w:val="28"/>
          <w:szCs w:val="28"/>
        </w:rPr>
        <w:t xml:space="preserve"> муниципального имущества</w:t>
      </w:r>
    </w:p>
    <w:p w:rsidR="00D2276F" w:rsidRPr="00D2276F" w:rsidRDefault="003B0FDD" w:rsidP="003B0FDD">
      <w:pPr>
        <w:widowControl w:val="0"/>
        <w:jc w:val="right"/>
        <w:rPr>
          <w:bCs/>
          <w:sz w:val="28"/>
          <w:szCs w:val="28"/>
        </w:rPr>
      </w:pPr>
      <w:r>
        <w:rPr>
          <w:bCs/>
          <w:sz w:val="28"/>
          <w:szCs w:val="28"/>
        </w:rPr>
        <w:t xml:space="preserve"> (за исключением земельных участков)</w:t>
      </w:r>
    </w:p>
    <w:p w:rsidR="00F04593" w:rsidRPr="00CC2426" w:rsidRDefault="00F04593" w:rsidP="00F04593">
      <w:pPr>
        <w:widowControl w:val="0"/>
        <w:ind w:firstLine="720"/>
        <w:jc w:val="right"/>
        <w:rPr>
          <w:bCs/>
          <w:sz w:val="28"/>
          <w:szCs w:val="28"/>
        </w:rPr>
      </w:pPr>
      <w:r w:rsidRPr="00CC2426">
        <w:rPr>
          <w:bCs/>
          <w:sz w:val="28"/>
          <w:szCs w:val="28"/>
        </w:rPr>
        <w:t xml:space="preserve">для физического лица </w:t>
      </w:r>
    </w:p>
    <w:p w:rsidR="00F04593" w:rsidRPr="00CC2426" w:rsidRDefault="00F04593" w:rsidP="00F04593">
      <w:pPr>
        <w:widowControl w:val="0"/>
        <w:ind w:firstLine="720"/>
        <w:jc w:val="right"/>
        <w:rPr>
          <w:bCs/>
          <w:sz w:val="28"/>
          <w:szCs w:val="28"/>
        </w:rPr>
      </w:pPr>
    </w:p>
    <w:tbl>
      <w:tblPr>
        <w:tblW w:w="10348" w:type="dxa"/>
        <w:tblInd w:w="108" w:type="dxa"/>
        <w:tblLayout w:type="fixed"/>
        <w:tblLook w:val="0000"/>
      </w:tblPr>
      <w:tblGrid>
        <w:gridCol w:w="10348"/>
      </w:tblGrid>
      <w:tr w:rsidR="00F04593" w:rsidRPr="00CC2426" w:rsidTr="00D2276F">
        <w:tc>
          <w:tcPr>
            <w:tcW w:w="10348" w:type="dxa"/>
            <w:shd w:val="clear" w:color="auto" w:fill="auto"/>
          </w:tcPr>
          <w:p w:rsidR="00BA7328" w:rsidRDefault="00F04593" w:rsidP="00BA7328">
            <w:pPr>
              <w:widowControl w:val="0"/>
              <w:snapToGrid w:val="0"/>
              <w:ind w:right="317" w:firstLine="720"/>
              <w:jc w:val="right"/>
              <w:rPr>
                <w:bCs/>
                <w:sz w:val="28"/>
                <w:szCs w:val="28"/>
              </w:rPr>
            </w:pPr>
            <w:r w:rsidRPr="00CC2426">
              <w:rPr>
                <w:bCs/>
                <w:sz w:val="28"/>
                <w:szCs w:val="28"/>
              </w:rPr>
              <w:t xml:space="preserve">                              </w:t>
            </w:r>
            <w:r>
              <w:rPr>
                <w:bCs/>
                <w:sz w:val="28"/>
                <w:szCs w:val="28"/>
              </w:rPr>
              <w:t xml:space="preserve">                           Главе  </w:t>
            </w:r>
            <w:r w:rsidR="009A44F8">
              <w:rPr>
                <w:bCs/>
                <w:sz w:val="28"/>
                <w:szCs w:val="28"/>
              </w:rPr>
              <w:t xml:space="preserve">Администрации </w:t>
            </w:r>
          </w:p>
          <w:p w:rsidR="00F04593" w:rsidRDefault="00547101" w:rsidP="00BA7328">
            <w:pPr>
              <w:widowControl w:val="0"/>
              <w:snapToGrid w:val="0"/>
              <w:ind w:right="317" w:firstLine="720"/>
              <w:jc w:val="right"/>
              <w:rPr>
                <w:bCs/>
                <w:sz w:val="28"/>
                <w:szCs w:val="28"/>
              </w:rPr>
            </w:pPr>
            <w:r>
              <w:rPr>
                <w:bCs/>
                <w:sz w:val="28"/>
                <w:szCs w:val="28"/>
              </w:rPr>
              <w:t>Майор</w:t>
            </w:r>
            <w:r w:rsidR="007D2DC0">
              <w:rPr>
                <w:bCs/>
                <w:sz w:val="28"/>
                <w:szCs w:val="28"/>
              </w:rPr>
              <w:t>ского</w:t>
            </w:r>
            <w:r w:rsidR="00A86120">
              <w:rPr>
                <w:bCs/>
                <w:sz w:val="28"/>
                <w:szCs w:val="28"/>
              </w:rPr>
              <w:t xml:space="preserve">  сельского поселения</w:t>
            </w:r>
          </w:p>
          <w:p w:rsidR="00F04593" w:rsidRDefault="00BA7328" w:rsidP="00BA7328">
            <w:pPr>
              <w:widowControl w:val="0"/>
              <w:snapToGrid w:val="0"/>
              <w:ind w:right="317" w:firstLine="720"/>
              <w:jc w:val="right"/>
              <w:rPr>
                <w:bCs/>
                <w:sz w:val="28"/>
                <w:szCs w:val="28"/>
              </w:rPr>
            </w:pPr>
            <w:r>
              <w:rPr>
                <w:bCs/>
                <w:sz w:val="28"/>
                <w:szCs w:val="28"/>
              </w:rPr>
              <w:t xml:space="preserve">      С.В.Мирошниченко </w:t>
            </w:r>
          </w:p>
          <w:p w:rsidR="00A86120" w:rsidRDefault="00F04593" w:rsidP="00BA7328">
            <w:pPr>
              <w:widowControl w:val="0"/>
              <w:snapToGrid w:val="0"/>
              <w:ind w:right="317" w:firstLine="720"/>
              <w:jc w:val="right"/>
              <w:rPr>
                <w:bCs/>
                <w:sz w:val="28"/>
                <w:szCs w:val="28"/>
              </w:rPr>
            </w:pPr>
            <w:r>
              <w:rPr>
                <w:bCs/>
                <w:sz w:val="28"/>
                <w:szCs w:val="28"/>
              </w:rPr>
              <w:t xml:space="preserve">               </w:t>
            </w:r>
            <w:r w:rsidR="00A86120">
              <w:rPr>
                <w:bCs/>
                <w:sz w:val="28"/>
                <w:szCs w:val="28"/>
              </w:rPr>
              <w:t xml:space="preserve">                                         347</w:t>
            </w:r>
            <w:r w:rsidR="00BA7328">
              <w:rPr>
                <w:bCs/>
                <w:sz w:val="28"/>
                <w:szCs w:val="28"/>
              </w:rPr>
              <w:t>501</w:t>
            </w:r>
            <w:r>
              <w:rPr>
                <w:bCs/>
                <w:sz w:val="28"/>
                <w:szCs w:val="28"/>
              </w:rPr>
              <w:t xml:space="preserve">, Ростовская обл., </w:t>
            </w:r>
            <w:r w:rsidR="00547101">
              <w:rPr>
                <w:bCs/>
                <w:sz w:val="28"/>
                <w:szCs w:val="28"/>
              </w:rPr>
              <w:t>Орлов</w:t>
            </w:r>
            <w:r w:rsidR="00A86120">
              <w:rPr>
                <w:bCs/>
                <w:sz w:val="28"/>
                <w:szCs w:val="28"/>
              </w:rPr>
              <w:t>ский район</w:t>
            </w:r>
            <w:r>
              <w:rPr>
                <w:bCs/>
                <w:sz w:val="28"/>
                <w:szCs w:val="28"/>
              </w:rPr>
              <w:t xml:space="preserve">, </w:t>
            </w:r>
          </w:p>
          <w:p w:rsidR="00F04593" w:rsidRDefault="00A86120" w:rsidP="00BA7328">
            <w:pPr>
              <w:widowControl w:val="0"/>
              <w:snapToGrid w:val="0"/>
              <w:ind w:right="317" w:firstLine="720"/>
              <w:jc w:val="right"/>
              <w:rPr>
                <w:bCs/>
                <w:sz w:val="28"/>
                <w:szCs w:val="28"/>
              </w:rPr>
            </w:pPr>
            <w:r>
              <w:rPr>
                <w:bCs/>
                <w:sz w:val="28"/>
                <w:szCs w:val="28"/>
              </w:rPr>
              <w:t xml:space="preserve">                                                        </w:t>
            </w:r>
            <w:r w:rsidR="00BA7328">
              <w:rPr>
                <w:bCs/>
                <w:sz w:val="28"/>
                <w:szCs w:val="28"/>
              </w:rPr>
              <w:t>х</w:t>
            </w:r>
            <w:r w:rsidR="009A44F8">
              <w:rPr>
                <w:bCs/>
                <w:sz w:val="28"/>
                <w:szCs w:val="28"/>
              </w:rPr>
              <w:t>.</w:t>
            </w:r>
            <w:r w:rsidR="00547101">
              <w:rPr>
                <w:bCs/>
                <w:sz w:val="28"/>
                <w:szCs w:val="28"/>
              </w:rPr>
              <w:t>Майор</w:t>
            </w:r>
            <w:r w:rsidR="00BA7328">
              <w:rPr>
                <w:bCs/>
                <w:sz w:val="28"/>
                <w:szCs w:val="28"/>
              </w:rPr>
              <w:t>ский</w:t>
            </w:r>
            <w:r>
              <w:rPr>
                <w:bCs/>
                <w:sz w:val="28"/>
                <w:szCs w:val="28"/>
              </w:rPr>
              <w:t xml:space="preserve">, ул. </w:t>
            </w:r>
            <w:r w:rsidR="00BA7328">
              <w:rPr>
                <w:bCs/>
                <w:sz w:val="28"/>
                <w:szCs w:val="28"/>
              </w:rPr>
              <w:t>Магистральная,24</w:t>
            </w:r>
          </w:p>
          <w:p w:rsidR="00BA7328" w:rsidRPr="00CC2426" w:rsidRDefault="00BA7328" w:rsidP="00BA7328">
            <w:pPr>
              <w:widowControl w:val="0"/>
              <w:snapToGrid w:val="0"/>
              <w:ind w:firstLine="720"/>
              <w:jc w:val="right"/>
              <w:rPr>
                <w:bCs/>
                <w:sz w:val="24"/>
                <w:szCs w:val="24"/>
              </w:rPr>
            </w:pPr>
          </w:p>
        </w:tc>
      </w:tr>
      <w:tr w:rsidR="00F04593" w:rsidRPr="00CC2426" w:rsidTr="00D2276F">
        <w:tc>
          <w:tcPr>
            <w:tcW w:w="10348" w:type="dxa"/>
            <w:shd w:val="clear" w:color="auto" w:fill="auto"/>
          </w:tcPr>
          <w:p w:rsidR="00F04593" w:rsidRDefault="00F04593" w:rsidP="00A67D4A">
            <w:pPr>
              <w:widowControl w:val="0"/>
              <w:rPr>
                <w:bCs/>
                <w:sz w:val="28"/>
                <w:szCs w:val="28"/>
              </w:rPr>
            </w:pPr>
            <w:r>
              <w:rPr>
                <w:bCs/>
                <w:sz w:val="28"/>
                <w:szCs w:val="28"/>
              </w:rPr>
              <w:t xml:space="preserve">    </w:t>
            </w:r>
            <w:r w:rsidRPr="00946B4C">
              <w:rPr>
                <w:bCs/>
                <w:sz w:val="28"/>
                <w:szCs w:val="28"/>
              </w:rPr>
              <w:t>ФИО заявителя и уполномоченного представителя (если интересы заявителя</w:t>
            </w:r>
          </w:p>
          <w:p w:rsidR="00F04593" w:rsidRPr="00946B4C" w:rsidRDefault="00F04593" w:rsidP="00A67D4A">
            <w:pPr>
              <w:widowControl w:val="0"/>
              <w:tabs>
                <w:tab w:val="left" w:pos="9552"/>
              </w:tabs>
              <w:rPr>
                <w:bCs/>
                <w:sz w:val="28"/>
                <w:szCs w:val="28"/>
              </w:rPr>
            </w:pPr>
            <w:r>
              <w:rPr>
                <w:bCs/>
                <w:sz w:val="28"/>
                <w:szCs w:val="28"/>
              </w:rPr>
              <w:t xml:space="preserve">     </w:t>
            </w:r>
            <w:r w:rsidRPr="00946B4C">
              <w:rPr>
                <w:bCs/>
                <w:sz w:val="28"/>
                <w:szCs w:val="28"/>
              </w:rPr>
              <w:t xml:space="preserve"> </w:t>
            </w:r>
            <w:r>
              <w:rPr>
                <w:bCs/>
                <w:sz w:val="28"/>
                <w:szCs w:val="28"/>
              </w:rPr>
              <w:t xml:space="preserve">                                                 п</w:t>
            </w:r>
            <w:r w:rsidRPr="00946B4C">
              <w:rPr>
                <w:bCs/>
                <w:sz w:val="28"/>
                <w:szCs w:val="28"/>
              </w:rPr>
              <w:t>редставляет</w:t>
            </w:r>
            <w:r>
              <w:rPr>
                <w:bCs/>
                <w:sz w:val="28"/>
                <w:szCs w:val="28"/>
              </w:rPr>
              <w:t xml:space="preserve"> у</w:t>
            </w:r>
            <w:r w:rsidRPr="00946B4C">
              <w:rPr>
                <w:bCs/>
                <w:sz w:val="28"/>
                <w:szCs w:val="28"/>
              </w:rPr>
              <w:t>полномоченный представитель</w:t>
            </w:r>
            <w:r>
              <w:rPr>
                <w:bCs/>
                <w:sz w:val="28"/>
                <w:szCs w:val="28"/>
              </w:rPr>
              <w:t>)</w:t>
            </w:r>
            <w:r w:rsidRPr="00946B4C">
              <w:rPr>
                <w:bCs/>
                <w:sz w:val="28"/>
                <w:szCs w:val="28"/>
              </w:rPr>
              <w:t xml:space="preserve">                                                        </w:t>
            </w:r>
          </w:p>
          <w:p w:rsidR="00F04593" w:rsidRPr="00946B4C" w:rsidRDefault="00F04593" w:rsidP="00A67D4A">
            <w:pPr>
              <w:widowControl w:val="0"/>
              <w:tabs>
                <w:tab w:val="left" w:pos="9612"/>
              </w:tabs>
              <w:rPr>
                <w:bCs/>
                <w:sz w:val="28"/>
                <w:szCs w:val="28"/>
              </w:rPr>
            </w:pPr>
            <w:r>
              <w:rPr>
                <w:bCs/>
                <w:sz w:val="28"/>
                <w:szCs w:val="28"/>
              </w:rPr>
              <w:t xml:space="preserve">         </w:t>
            </w:r>
            <w:r w:rsidRPr="00946B4C">
              <w:rPr>
                <w:bCs/>
                <w:sz w:val="28"/>
                <w:szCs w:val="28"/>
              </w:rPr>
              <w:t xml:space="preserve">реквизиты документа, удостоверяющего личность физического лица и его </w:t>
            </w:r>
          </w:p>
          <w:p w:rsidR="00F04593" w:rsidRDefault="00F04593" w:rsidP="00A67D4A">
            <w:pPr>
              <w:widowControl w:val="0"/>
              <w:tabs>
                <w:tab w:val="left" w:pos="9492"/>
              </w:tabs>
              <w:ind w:firstLine="720"/>
              <w:rPr>
                <w:bCs/>
                <w:sz w:val="28"/>
                <w:szCs w:val="28"/>
              </w:rPr>
            </w:pPr>
            <w:r>
              <w:rPr>
                <w:bCs/>
                <w:sz w:val="28"/>
                <w:szCs w:val="28"/>
              </w:rPr>
              <w:t xml:space="preserve"> </w:t>
            </w:r>
            <w:r w:rsidRPr="00946B4C">
              <w:rPr>
                <w:bCs/>
                <w:sz w:val="28"/>
                <w:szCs w:val="28"/>
              </w:rPr>
              <w:t>уполномоченного представителя (если интересы заявителя представляет</w:t>
            </w:r>
          </w:p>
          <w:p w:rsidR="00F04593" w:rsidRPr="00946B4C" w:rsidRDefault="00F04593" w:rsidP="00A67D4A">
            <w:pPr>
              <w:widowControl w:val="0"/>
              <w:tabs>
                <w:tab w:val="left" w:pos="9492"/>
              </w:tabs>
              <w:ind w:firstLine="720"/>
              <w:rPr>
                <w:bCs/>
                <w:sz w:val="28"/>
                <w:szCs w:val="28"/>
              </w:rPr>
            </w:pPr>
            <w:r>
              <w:rPr>
                <w:bCs/>
                <w:sz w:val="28"/>
                <w:szCs w:val="28"/>
              </w:rPr>
              <w:t xml:space="preserve">                                                              </w:t>
            </w:r>
            <w:r w:rsidRPr="00946B4C">
              <w:rPr>
                <w:bCs/>
                <w:sz w:val="28"/>
                <w:szCs w:val="28"/>
              </w:rPr>
              <w:t xml:space="preserve">  </w:t>
            </w:r>
            <w:r>
              <w:rPr>
                <w:bCs/>
                <w:sz w:val="28"/>
                <w:szCs w:val="28"/>
              </w:rPr>
              <w:t xml:space="preserve">    </w:t>
            </w:r>
            <w:r w:rsidRPr="00946B4C">
              <w:rPr>
                <w:bCs/>
                <w:sz w:val="28"/>
                <w:szCs w:val="28"/>
              </w:rPr>
              <w:t>уполномоченный  представитель)</w:t>
            </w:r>
          </w:p>
          <w:p w:rsidR="00F04593" w:rsidRDefault="00F04593" w:rsidP="00A67D4A">
            <w:pPr>
              <w:widowControl w:val="0"/>
              <w:rPr>
                <w:bCs/>
                <w:sz w:val="28"/>
                <w:szCs w:val="28"/>
              </w:rPr>
            </w:pPr>
            <w:r w:rsidRPr="00946B4C">
              <w:rPr>
                <w:bCs/>
                <w:sz w:val="28"/>
                <w:szCs w:val="28"/>
              </w:rPr>
              <w:t xml:space="preserve">реквизиты документа, подтверждающего полномочия представителя заявителя </w:t>
            </w:r>
          </w:p>
          <w:p w:rsidR="00F04593" w:rsidRPr="00946B4C" w:rsidRDefault="00F04593" w:rsidP="00A67D4A">
            <w:pPr>
              <w:widowControl w:val="0"/>
              <w:rPr>
                <w:bCs/>
                <w:sz w:val="28"/>
                <w:szCs w:val="28"/>
              </w:rPr>
            </w:pPr>
            <w:r>
              <w:rPr>
                <w:bCs/>
                <w:sz w:val="28"/>
                <w:szCs w:val="28"/>
              </w:rPr>
              <w:t xml:space="preserve">           </w:t>
            </w:r>
            <w:r w:rsidRPr="00946B4C">
              <w:rPr>
                <w:bCs/>
                <w:sz w:val="28"/>
                <w:szCs w:val="28"/>
              </w:rPr>
              <w:t>(если интересы заявителя представляет уполномоченный представитель)</w:t>
            </w:r>
          </w:p>
          <w:p w:rsidR="00F04593" w:rsidRPr="00946B4C" w:rsidRDefault="00F04593" w:rsidP="00A67D4A">
            <w:pPr>
              <w:widowControl w:val="0"/>
              <w:ind w:left="-818" w:firstLine="720"/>
              <w:rPr>
                <w:bCs/>
                <w:sz w:val="28"/>
                <w:szCs w:val="28"/>
              </w:rPr>
            </w:pPr>
            <w:r>
              <w:rPr>
                <w:bCs/>
                <w:sz w:val="28"/>
                <w:szCs w:val="28"/>
              </w:rPr>
              <w:t xml:space="preserve">                                                                </w:t>
            </w:r>
            <w:r w:rsidRPr="00946B4C">
              <w:rPr>
                <w:bCs/>
                <w:sz w:val="28"/>
                <w:szCs w:val="28"/>
              </w:rPr>
              <w:t>адрес проживания (пребывания) заявителя,</w:t>
            </w:r>
          </w:p>
          <w:p w:rsidR="00F04593" w:rsidRPr="00946B4C" w:rsidRDefault="00F04593" w:rsidP="00A67D4A">
            <w:pPr>
              <w:widowControl w:val="0"/>
              <w:rPr>
                <w:bCs/>
                <w:sz w:val="28"/>
                <w:szCs w:val="28"/>
              </w:rPr>
            </w:pPr>
            <w:r>
              <w:rPr>
                <w:bCs/>
                <w:sz w:val="28"/>
                <w:szCs w:val="28"/>
              </w:rPr>
              <w:t xml:space="preserve">                    </w:t>
            </w:r>
            <w:r w:rsidRPr="00946B4C">
              <w:rPr>
                <w:bCs/>
                <w:sz w:val="28"/>
                <w:szCs w:val="28"/>
              </w:rPr>
              <w:t>контактный телефон (в случае получения результатов услуги лично</w:t>
            </w:r>
          </w:p>
          <w:p w:rsidR="00F04593" w:rsidRPr="00CC2426" w:rsidRDefault="00F04593" w:rsidP="004E62A5">
            <w:pPr>
              <w:widowControl w:val="0"/>
              <w:jc w:val="both"/>
              <w:rPr>
                <w:bCs/>
                <w:sz w:val="24"/>
                <w:szCs w:val="24"/>
              </w:rPr>
            </w:pPr>
          </w:p>
        </w:tc>
      </w:tr>
    </w:tbl>
    <w:p w:rsidR="00D2276F" w:rsidRPr="00D2276F" w:rsidRDefault="00BA7328" w:rsidP="00D2276F">
      <w:pPr>
        <w:widowControl w:val="0"/>
        <w:jc w:val="both"/>
        <w:rPr>
          <w:bCs/>
          <w:sz w:val="28"/>
          <w:szCs w:val="28"/>
        </w:rPr>
      </w:pPr>
      <w:r>
        <w:rPr>
          <w:bCs/>
          <w:sz w:val="28"/>
          <w:szCs w:val="28"/>
        </w:rPr>
        <w:t xml:space="preserve">       </w:t>
      </w:r>
      <w:r w:rsidR="00D2276F" w:rsidRPr="00D2276F">
        <w:rPr>
          <w:bCs/>
          <w:sz w:val="28"/>
          <w:szCs w:val="28"/>
        </w:rPr>
        <w:t>Прошу Вас расторгнуть договор аренды  муниципального имущества №____ от _____ г.</w:t>
      </w:r>
    </w:p>
    <w:p w:rsidR="00D2276F" w:rsidRPr="00D2276F" w:rsidRDefault="00D2276F" w:rsidP="00D2276F">
      <w:pPr>
        <w:widowControl w:val="0"/>
        <w:ind w:firstLine="720"/>
        <w:jc w:val="both"/>
        <w:rPr>
          <w:bCs/>
          <w:sz w:val="28"/>
          <w:szCs w:val="28"/>
        </w:rPr>
      </w:pPr>
      <w:r w:rsidRPr="00D2276F">
        <w:rPr>
          <w:bCs/>
          <w:sz w:val="28"/>
          <w:szCs w:val="28"/>
        </w:rPr>
        <w:t xml:space="preserve"> ________________________________________</w:t>
      </w:r>
      <w:r>
        <w:rPr>
          <w:bCs/>
          <w:sz w:val="28"/>
          <w:szCs w:val="28"/>
        </w:rPr>
        <w:t>_____________________________</w:t>
      </w:r>
      <w:r w:rsidRPr="00D2276F">
        <w:rPr>
          <w:bCs/>
          <w:sz w:val="28"/>
          <w:szCs w:val="28"/>
        </w:rPr>
        <w:t xml:space="preserve"> </w:t>
      </w:r>
    </w:p>
    <w:p w:rsidR="00D2276F" w:rsidRPr="00D2276F" w:rsidRDefault="00D2276F" w:rsidP="00D2276F">
      <w:pPr>
        <w:widowControl w:val="0"/>
        <w:ind w:firstLine="720"/>
        <w:jc w:val="both"/>
        <w:rPr>
          <w:bCs/>
          <w:sz w:val="28"/>
          <w:szCs w:val="28"/>
        </w:rPr>
      </w:pPr>
      <w:r w:rsidRPr="00D2276F">
        <w:rPr>
          <w:bCs/>
          <w:sz w:val="28"/>
          <w:szCs w:val="28"/>
        </w:rPr>
        <w:t xml:space="preserve">          (наименование имущества, комнат на поэтажном плане или другие </w:t>
      </w:r>
    </w:p>
    <w:p w:rsidR="00D2276F" w:rsidRPr="00D2276F" w:rsidRDefault="00D2276F" w:rsidP="00D2276F">
      <w:pPr>
        <w:widowControl w:val="0"/>
        <w:ind w:firstLine="720"/>
        <w:jc w:val="both"/>
        <w:rPr>
          <w:bCs/>
          <w:sz w:val="28"/>
          <w:szCs w:val="28"/>
        </w:rPr>
      </w:pPr>
      <w:r w:rsidRPr="00D2276F">
        <w:rPr>
          <w:bCs/>
          <w:sz w:val="28"/>
          <w:szCs w:val="28"/>
        </w:rPr>
        <w:t xml:space="preserve">                 конкретизирующие  характеристики объекта имущества) </w:t>
      </w:r>
    </w:p>
    <w:p w:rsidR="00D2276F" w:rsidRPr="00D2276F" w:rsidRDefault="00D2276F" w:rsidP="00D2276F">
      <w:pPr>
        <w:widowControl w:val="0"/>
        <w:rPr>
          <w:bCs/>
          <w:sz w:val="28"/>
          <w:szCs w:val="28"/>
        </w:rPr>
      </w:pPr>
      <w:r w:rsidRPr="00D2276F">
        <w:rPr>
          <w:bCs/>
          <w:sz w:val="28"/>
          <w:szCs w:val="28"/>
        </w:rPr>
        <w:t>расположенного по адресу: ________________________________________________</w:t>
      </w:r>
      <w:r>
        <w:rPr>
          <w:bCs/>
          <w:sz w:val="28"/>
          <w:szCs w:val="28"/>
        </w:rPr>
        <w:t>_______________________</w:t>
      </w:r>
    </w:p>
    <w:p w:rsidR="00D2276F" w:rsidRPr="00D2276F" w:rsidRDefault="00D2276F" w:rsidP="00D2276F">
      <w:pPr>
        <w:widowControl w:val="0"/>
        <w:ind w:firstLine="720"/>
        <w:jc w:val="both"/>
        <w:rPr>
          <w:bCs/>
          <w:sz w:val="28"/>
          <w:szCs w:val="28"/>
        </w:rPr>
      </w:pPr>
      <w:r>
        <w:rPr>
          <w:bCs/>
          <w:sz w:val="28"/>
          <w:szCs w:val="28"/>
        </w:rPr>
        <w:t xml:space="preserve">            </w:t>
      </w:r>
      <w:r w:rsidRPr="00D2276F">
        <w:rPr>
          <w:bCs/>
          <w:sz w:val="28"/>
          <w:szCs w:val="28"/>
        </w:rPr>
        <w:t xml:space="preserve"> (местонахождение муниципального имущества)</w:t>
      </w:r>
    </w:p>
    <w:p w:rsidR="00F04593" w:rsidRPr="00CC2426" w:rsidRDefault="00F04593" w:rsidP="00D2276F">
      <w:pPr>
        <w:widowControl w:val="0"/>
        <w:rPr>
          <w:bCs/>
          <w:sz w:val="28"/>
          <w:szCs w:val="28"/>
        </w:rPr>
      </w:pPr>
      <w:r w:rsidRPr="00CC2426">
        <w:rPr>
          <w:bCs/>
          <w:sz w:val="28"/>
          <w:szCs w:val="28"/>
        </w:rPr>
        <w:t>Способ получения результатов услуги</w:t>
      </w:r>
      <w:r w:rsidR="00D2276F">
        <w:rPr>
          <w:bCs/>
          <w:sz w:val="28"/>
          <w:szCs w:val="28"/>
        </w:rPr>
        <w:t>:</w:t>
      </w:r>
      <w:r w:rsidRPr="00CC2426">
        <w:rPr>
          <w:bCs/>
          <w:sz w:val="28"/>
          <w:szCs w:val="28"/>
        </w:rPr>
        <w:t xml:space="preserve"> _____________________________________________</w:t>
      </w:r>
      <w:r>
        <w:rPr>
          <w:bCs/>
          <w:sz w:val="28"/>
          <w:szCs w:val="28"/>
        </w:rPr>
        <w:t>__________________</w:t>
      </w:r>
      <w:r w:rsidRPr="00CC2426">
        <w:rPr>
          <w:bCs/>
          <w:sz w:val="28"/>
          <w:szCs w:val="28"/>
        </w:rPr>
        <w:t>_ .</w:t>
      </w:r>
    </w:p>
    <w:p w:rsidR="00F04593" w:rsidRPr="00CC2426" w:rsidRDefault="00F04593" w:rsidP="00F04593">
      <w:pPr>
        <w:widowControl w:val="0"/>
        <w:ind w:firstLine="720"/>
        <w:jc w:val="both"/>
        <w:rPr>
          <w:bCs/>
          <w:sz w:val="28"/>
          <w:szCs w:val="28"/>
        </w:rPr>
      </w:pPr>
      <w:r w:rsidRPr="00CC2426">
        <w:rPr>
          <w:bCs/>
          <w:sz w:val="28"/>
          <w:szCs w:val="28"/>
        </w:rPr>
        <w:t xml:space="preserve">                </w:t>
      </w:r>
      <w:r>
        <w:rPr>
          <w:bCs/>
          <w:sz w:val="28"/>
          <w:szCs w:val="28"/>
        </w:rPr>
        <w:t xml:space="preserve">   </w:t>
      </w:r>
      <w:r w:rsidRPr="00CC2426">
        <w:rPr>
          <w:bCs/>
          <w:sz w:val="28"/>
          <w:szCs w:val="28"/>
        </w:rPr>
        <w:t xml:space="preserve"> (почтовое отправление или личное обращение)</w:t>
      </w:r>
    </w:p>
    <w:p w:rsidR="00F04593" w:rsidRPr="00CC2426" w:rsidRDefault="00F04593" w:rsidP="00F04593">
      <w:pPr>
        <w:widowControl w:val="0"/>
        <w:ind w:firstLine="720"/>
        <w:jc w:val="both"/>
        <w:rPr>
          <w:bCs/>
          <w:sz w:val="28"/>
          <w:szCs w:val="28"/>
        </w:rPr>
      </w:pPr>
    </w:p>
    <w:p w:rsidR="00F04593" w:rsidRPr="00CC2426" w:rsidRDefault="00F04593" w:rsidP="004E62A5">
      <w:pPr>
        <w:widowControl w:val="0"/>
        <w:ind w:firstLine="720"/>
        <w:jc w:val="both"/>
        <w:rPr>
          <w:bCs/>
          <w:sz w:val="28"/>
          <w:szCs w:val="28"/>
        </w:rPr>
      </w:pPr>
      <w:r w:rsidRPr="00CC2426">
        <w:rPr>
          <w:bCs/>
          <w:sz w:val="28"/>
          <w:szCs w:val="28"/>
        </w:rPr>
        <w:t xml:space="preserve">Приложение:                        </w:t>
      </w:r>
    </w:p>
    <w:p w:rsidR="00F04593" w:rsidRPr="00CC2426" w:rsidRDefault="00F04593" w:rsidP="00F04593">
      <w:pPr>
        <w:widowControl w:val="0"/>
        <w:ind w:firstLine="720"/>
        <w:jc w:val="both"/>
        <w:rPr>
          <w:bCs/>
          <w:sz w:val="28"/>
          <w:szCs w:val="28"/>
        </w:rPr>
      </w:pPr>
      <w:r w:rsidRPr="00CC2426">
        <w:rPr>
          <w:bCs/>
          <w:sz w:val="28"/>
          <w:szCs w:val="28"/>
        </w:rPr>
        <w:t xml:space="preserve"> 1. Копия документа, удостоверяющего личность (для заявителя –</w:t>
      </w:r>
    </w:p>
    <w:p w:rsidR="00F04593" w:rsidRPr="00CC2426" w:rsidRDefault="00F04593" w:rsidP="00F04593">
      <w:pPr>
        <w:widowControl w:val="0"/>
        <w:ind w:firstLine="720"/>
        <w:jc w:val="both"/>
        <w:rPr>
          <w:bCs/>
          <w:sz w:val="28"/>
          <w:szCs w:val="28"/>
        </w:rPr>
      </w:pPr>
      <w:r>
        <w:rPr>
          <w:bCs/>
          <w:sz w:val="28"/>
          <w:szCs w:val="28"/>
        </w:rPr>
        <w:t xml:space="preserve">   </w:t>
      </w:r>
      <w:r w:rsidRPr="00CC2426">
        <w:rPr>
          <w:bCs/>
          <w:sz w:val="28"/>
          <w:szCs w:val="28"/>
        </w:rPr>
        <w:t xml:space="preserve"> физического лица, для представителя физического) на __ л. в 1 экз.;</w:t>
      </w:r>
    </w:p>
    <w:p w:rsidR="00F04593" w:rsidRPr="00CC2426" w:rsidRDefault="00F04593" w:rsidP="00F04593">
      <w:pPr>
        <w:widowControl w:val="0"/>
        <w:ind w:firstLine="720"/>
        <w:jc w:val="both"/>
        <w:rPr>
          <w:bCs/>
          <w:sz w:val="28"/>
          <w:szCs w:val="28"/>
        </w:rPr>
      </w:pPr>
      <w:r w:rsidRPr="00CC2426">
        <w:rPr>
          <w:bCs/>
          <w:sz w:val="28"/>
          <w:szCs w:val="28"/>
        </w:rPr>
        <w:t xml:space="preserve">                       </w:t>
      </w:r>
    </w:p>
    <w:p w:rsidR="00F04593" w:rsidRPr="00CC2426" w:rsidRDefault="00F04593" w:rsidP="00F04593">
      <w:pPr>
        <w:widowControl w:val="0"/>
        <w:ind w:firstLine="720"/>
        <w:jc w:val="both"/>
        <w:rPr>
          <w:bCs/>
          <w:sz w:val="28"/>
          <w:szCs w:val="28"/>
        </w:rPr>
      </w:pPr>
      <w:r w:rsidRPr="00CC2426">
        <w:rPr>
          <w:bCs/>
          <w:sz w:val="28"/>
          <w:szCs w:val="28"/>
        </w:rPr>
        <w:t xml:space="preserve"> 2. Копия документа, подтверждающего полномочия представителя </w:t>
      </w:r>
    </w:p>
    <w:p w:rsidR="00F04593" w:rsidRPr="00CC2426" w:rsidRDefault="00F04593" w:rsidP="00F04593">
      <w:pPr>
        <w:widowControl w:val="0"/>
        <w:ind w:firstLine="720"/>
        <w:jc w:val="both"/>
        <w:rPr>
          <w:bCs/>
          <w:sz w:val="28"/>
          <w:szCs w:val="28"/>
        </w:rPr>
      </w:pPr>
      <w:r>
        <w:rPr>
          <w:bCs/>
          <w:sz w:val="28"/>
          <w:szCs w:val="28"/>
        </w:rPr>
        <w:t xml:space="preserve">    </w:t>
      </w:r>
      <w:r w:rsidRPr="00CC2426">
        <w:rPr>
          <w:bCs/>
          <w:sz w:val="28"/>
          <w:szCs w:val="28"/>
        </w:rPr>
        <w:t xml:space="preserve"> физического лица на __ л. в 1 экз.</w:t>
      </w:r>
    </w:p>
    <w:p w:rsidR="00F04593" w:rsidRPr="00CC2426" w:rsidRDefault="00F04593" w:rsidP="00F04593">
      <w:pPr>
        <w:widowControl w:val="0"/>
        <w:ind w:firstLine="720"/>
        <w:jc w:val="both"/>
        <w:rPr>
          <w:bCs/>
          <w:sz w:val="28"/>
          <w:szCs w:val="28"/>
        </w:rPr>
      </w:pPr>
    </w:p>
    <w:p w:rsidR="00F04593" w:rsidRPr="00CC2426" w:rsidRDefault="00F04593" w:rsidP="00F04593">
      <w:pPr>
        <w:widowControl w:val="0"/>
        <w:ind w:firstLine="720"/>
        <w:jc w:val="both"/>
        <w:rPr>
          <w:bCs/>
          <w:sz w:val="28"/>
          <w:szCs w:val="28"/>
        </w:rPr>
      </w:pPr>
      <w:r w:rsidRPr="00CC2426">
        <w:rPr>
          <w:bCs/>
          <w:sz w:val="28"/>
          <w:szCs w:val="28"/>
        </w:rPr>
        <w:t xml:space="preserve">Подпись заявителя или его уполномоченного представителя </w:t>
      </w:r>
    </w:p>
    <w:p w:rsidR="00F04593" w:rsidRPr="00CC2426" w:rsidRDefault="00F04593" w:rsidP="00F04593">
      <w:pPr>
        <w:widowControl w:val="0"/>
        <w:ind w:firstLine="720"/>
        <w:jc w:val="both"/>
        <w:rPr>
          <w:bCs/>
          <w:sz w:val="28"/>
          <w:szCs w:val="28"/>
        </w:rPr>
      </w:pPr>
      <w:r w:rsidRPr="00CC2426">
        <w:rPr>
          <w:bCs/>
          <w:sz w:val="28"/>
          <w:szCs w:val="28"/>
        </w:rPr>
        <w:t>(если интересы заявителя представляет уполномоченный представитель)</w:t>
      </w:r>
    </w:p>
    <w:p w:rsidR="00F04593" w:rsidRDefault="00F04593" w:rsidP="00F04593">
      <w:pPr>
        <w:widowControl w:val="0"/>
        <w:ind w:firstLine="720"/>
        <w:jc w:val="both"/>
        <w:rPr>
          <w:bCs/>
          <w:sz w:val="28"/>
          <w:szCs w:val="28"/>
        </w:rPr>
      </w:pPr>
      <w:r w:rsidRPr="00CC2426">
        <w:rPr>
          <w:bCs/>
          <w:sz w:val="28"/>
          <w:szCs w:val="28"/>
        </w:rPr>
        <w:t>Дата</w:t>
      </w:r>
    </w:p>
    <w:p w:rsidR="00D2276F" w:rsidRPr="00BA7328" w:rsidRDefault="00D2276F" w:rsidP="00BA7328">
      <w:pPr>
        <w:tabs>
          <w:tab w:val="left" w:pos="1368"/>
        </w:tabs>
        <w:rPr>
          <w:sz w:val="28"/>
          <w:szCs w:val="28"/>
        </w:rPr>
      </w:pPr>
    </w:p>
    <w:p w:rsidR="00F04593" w:rsidRPr="00B1772C" w:rsidRDefault="00D439B6" w:rsidP="0074151C">
      <w:pPr>
        <w:pageBreakBefore/>
        <w:widowControl w:val="0"/>
        <w:tabs>
          <w:tab w:val="left" w:pos="5670"/>
        </w:tabs>
        <w:ind w:firstLine="720"/>
        <w:jc w:val="both"/>
        <w:rPr>
          <w:bCs/>
          <w:sz w:val="28"/>
          <w:szCs w:val="28"/>
        </w:rPr>
      </w:pPr>
      <w:r>
        <w:rPr>
          <w:bCs/>
          <w:sz w:val="24"/>
          <w:szCs w:val="24"/>
        </w:rPr>
        <w:lastRenderedPageBreak/>
        <w:t xml:space="preserve">                                                                                                                        </w:t>
      </w:r>
      <w:r w:rsidR="00F04593" w:rsidRPr="00B1772C">
        <w:rPr>
          <w:bCs/>
          <w:sz w:val="28"/>
          <w:szCs w:val="28"/>
        </w:rPr>
        <w:t xml:space="preserve">Приложение № 2                                                                                            </w:t>
      </w:r>
    </w:p>
    <w:p w:rsidR="003B0FDD" w:rsidRPr="00D2276F" w:rsidRDefault="003B0FDD" w:rsidP="003B0FDD">
      <w:pPr>
        <w:widowControl w:val="0"/>
        <w:jc w:val="right"/>
        <w:rPr>
          <w:bCs/>
          <w:sz w:val="28"/>
          <w:szCs w:val="28"/>
        </w:rPr>
      </w:pPr>
      <w:r w:rsidRPr="00D2276F">
        <w:rPr>
          <w:bCs/>
          <w:sz w:val="28"/>
          <w:szCs w:val="28"/>
        </w:rPr>
        <w:t>Форма заявления (запроса)</w:t>
      </w:r>
      <w:r>
        <w:rPr>
          <w:bCs/>
          <w:sz w:val="28"/>
          <w:szCs w:val="28"/>
        </w:rPr>
        <w:t xml:space="preserve"> к Административному регламенту</w:t>
      </w:r>
      <w:r w:rsidRPr="00D2276F">
        <w:rPr>
          <w:bCs/>
          <w:sz w:val="28"/>
          <w:szCs w:val="28"/>
        </w:rPr>
        <w:t xml:space="preserve"> </w:t>
      </w:r>
      <w:r>
        <w:rPr>
          <w:bCs/>
          <w:sz w:val="28"/>
          <w:szCs w:val="28"/>
        </w:rPr>
        <w:t>предоставления муниципальной услуги -</w:t>
      </w:r>
      <w:r w:rsidRPr="00D2276F">
        <w:rPr>
          <w:bCs/>
          <w:sz w:val="28"/>
          <w:szCs w:val="28"/>
        </w:rPr>
        <w:t xml:space="preserve"> расторжени</w:t>
      </w:r>
      <w:r>
        <w:rPr>
          <w:bCs/>
          <w:sz w:val="28"/>
          <w:szCs w:val="28"/>
        </w:rPr>
        <w:t>е</w:t>
      </w:r>
      <w:r w:rsidRPr="00D2276F">
        <w:rPr>
          <w:bCs/>
          <w:sz w:val="28"/>
          <w:szCs w:val="28"/>
        </w:rPr>
        <w:t xml:space="preserve"> </w:t>
      </w:r>
    </w:p>
    <w:p w:rsidR="003B0FDD" w:rsidRPr="00D2276F" w:rsidRDefault="003B0FDD" w:rsidP="003B0FDD">
      <w:pPr>
        <w:widowControl w:val="0"/>
        <w:jc w:val="right"/>
        <w:rPr>
          <w:bCs/>
          <w:sz w:val="28"/>
          <w:szCs w:val="28"/>
        </w:rPr>
      </w:pPr>
      <w:r w:rsidRPr="00D2276F">
        <w:rPr>
          <w:bCs/>
          <w:sz w:val="28"/>
          <w:szCs w:val="28"/>
        </w:rPr>
        <w:t>договора аренд</w:t>
      </w:r>
      <w:r>
        <w:rPr>
          <w:bCs/>
          <w:sz w:val="28"/>
          <w:szCs w:val="28"/>
        </w:rPr>
        <w:t>ы</w:t>
      </w:r>
      <w:r w:rsidRPr="00D2276F">
        <w:rPr>
          <w:bCs/>
          <w:sz w:val="28"/>
          <w:szCs w:val="28"/>
        </w:rPr>
        <w:t xml:space="preserve"> муниципального имущества </w:t>
      </w:r>
    </w:p>
    <w:p w:rsidR="00D2276F" w:rsidRPr="00D2276F" w:rsidRDefault="00D5103B" w:rsidP="00D2276F">
      <w:pPr>
        <w:widowControl w:val="0"/>
        <w:jc w:val="right"/>
        <w:rPr>
          <w:bCs/>
          <w:sz w:val="28"/>
          <w:szCs w:val="28"/>
        </w:rPr>
      </w:pPr>
      <w:r>
        <w:rPr>
          <w:bCs/>
          <w:sz w:val="28"/>
          <w:szCs w:val="28"/>
        </w:rPr>
        <w:t xml:space="preserve"> (за исключением земельных участков)</w:t>
      </w:r>
      <w:r w:rsidR="00D2276F" w:rsidRPr="00D2276F">
        <w:rPr>
          <w:bCs/>
          <w:sz w:val="28"/>
          <w:szCs w:val="28"/>
        </w:rPr>
        <w:t xml:space="preserve"> </w:t>
      </w:r>
    </w:p>
    <w:p w:rsidR="00F04593" w:rsidRDefault="00F04593" w:rsidP="00F04593">
      <w:pPr>
        <w:widowControl w:val="0"/>
        <w:ind w:firstLine="720"/>
        <w:jc w:val="right"/>
        <w:rPr>
          <w:bCs/>
          <w:sz w:val="28"/>
          <w:szCs w:val="28"/>
        </w:rPr>
      </w:pPr>
      <w:r w:rsidRPr="00CC2426">
        <w:rPr>
          <w:bCs/>
          <w:sz w:val="28"/>
          <w:szCs w:val="28"/>
        </w:rPr>
        <w:t xml:space="preserve"> для юридического лица</w:t>
      </w:r>
    </w:p>
    <w:p w:rsidR="00F04593" w:rsidRDefault="00F04593" w:rsidP="00F04593">
      <w:pPr>
        <w:widowControl w:val="0"/>
        <w:ind w:firstLine="720"/>
        <w:jc w:val="right"/>
        <w:rPr>
          <w:bCs/>
          <w:sz w:val="28"/>
          <w:szCs w:val="28"/>
        </w:rPr>
      </w:pPr>
    </w:p>
    <w:p w:rsidR="00BA7328" w:rsidRDefault="00A86120" w:rsidP="00A86120">
      <w:pPr>
        <w:widowControl w:val="0"/>
        <w:snapToGrid w:val="0"/>
        <w:ind w:firstLine="720"/>
        <w:rPr>
          <w:bCs/>
          <w:sz w:val="28"/>
          <w:szCs w:val="28"/>
        </w:rPr>
      </w:pPr>
      <w:r>
        <w:rPr>
          <w:bCs/>
          <w:sz w:val="28"/>
          <w:szCs w:val="28"/>
        </w:rPr>
        <w:t xml:space="preserve">                                                              Главе  </w:t>
      </w:r>
      <w:r w:rsidR="009A44F8">
        <w:rPr>
          <w:bCs/>
          <w:sz w:val="28"/>
          <w:szCs w:val="28"/>
        </w:rPr>
        <w:t xml:space="preserve">Администрации </w:t>
      </w:r>
    </w:p>
    <w:p w:rsidR="00BA7328" w:rsidRDefault="00BA7328" w:rsidP="00BA7328">
      <w:pPr>
        <w:widowControl w:val="0"/>
        <w:snapToGrid w:val="0"/>
        <w:ind w:right="317" w:firstLine="720"/>
        <w:jc w:val="right"/>
        <w:rPr>
          <w:bCs/>
          <w:sz w:val="28"/>
          <w:szCs w:val="28"/>
        </w:rPr>
      </w:pPr>
      <w:r>
        <w:rPr>
          <w:bCs/>
          <w:sz w:val="28"/>
          <w:szCs w:val="28"/>
        </w:rPr>
        <w:t>Майорского  сельского поселения</w:t>
      </w:r>
    </w:p>
    <w:p w:rsidR="00BA7328" w:rsidRDefault="00BA7328" w:rsidP="00BA7328">
      <w:pPr>
        <w:widowControl w:val="0"/>
        <w:snapToGrid w:val="0"/>
        <w:ind w:right="317" w:firstLine="720"/>
        <w:jc w:val="right"/>
        <w:rPr>
          <w:bCs/>
          <w:sz w:val="28"/>
          <w:szCs w:val="28"/>
        </w:rPr>
      </w:pPr>
      <w:r>
        <w:rPr>
          <w:bCs/>
          <w:sz w:val="28"/>
          <w:szCs w:val="28"/>
        </w:rPr>
        <w:t xml:space="preserve">      С.В.Мирошниченко </w:t>
      </w:r>
    </w:p>
    <w:p w:rsidR="00BA7328" w:rsidRDefault="00BA7328" w:rsidP="00BA7328">
      <w:pPr>
        <w:widowControl w:val="0"/>
        <w:snapToGrid w:val="0"/>
        <w:ind w:right="317" w:firstLine="720"/>
        <w:jc w:val="right"/>
        <w:rPr>
          <w:bCs/>
          <w:sz w:val="28"/>
          <w:szCs w:val="28"/>
        </w:rPr>
      </w:pPr>
      <w:r>
        <w:rPr>
          <w:bCs/>
          <w:sz w:val="28"/>
          <w:szCs w:val="28"/>
        </w:rPr>
        <w:t xml:space="preserve">                                                       347501, Ростовская обл., Орловский район, </w:t>
      </w:r>
    </w:p>
    <w:p w:rsidR="00BA7328" w:rsidRDefault="00BA7328" w:rsidP="00BA7328">
      <w:pPr>
        <w:widowControl w:val="0"/>
        <w:snapToGrid w:val="0"/>
        <w:ind w:right="317" w:firstLine="720"/>
        <w:jc w:val="right"/>
        <w:rPr>
          <w:bCs/>
          <w:sz w:val="28"/>
          <w:szCs w:val="28"/>
        </w:rPr>
      </w:pPr>
      <w:r>
        <w:rPr>
          <w:bCs/>
          <w:sz w:val="28"/>
          <w:szCs w:val="28"/>
        </w:rPr>
        <w:t xml:space="preserve">                                                        х.Майорский, ул. Магистральная,24</w:t>
      </w:r>
    </w:p>
    <w:p w:rsidR="00BA7328" w:rsidRDefault="00BA7328" w:rsidP="0074151C">
      <w:pPr>
        <w:widowControl w:val="0"/>
        <w:ind w:firstLine="720"/>
        <w:jc w:val="right"/>
        <w:rPr>
          <w:bCs/>
          <w:sz w:val="28"/>
          <w:szCs w:val="28"/>
        </w:rPr>
      </w:pPr>
    </w:p>
    <w:p w:rsidR="0074151C" w:rsidRPr="0074151C" w:rsidRDefault="0074151C" w:rsidP="0074151C">
      <w:pPr>
        <w:widowControl w:val="0"/>
        <w:ind w:firstLine="720"/>
        <w:jc w:val="right"/>
        <w:rPr>
          <w:bCs/>
          <w:sz w:val="28"/>
          <w:szCs w:val="28"/>
        </w:rPr>
      </w:pPr>
      <w:r w:rsidRPr="0074151C">
        <w:rPr>
          <w:bCs/>
          <w:sz w:val="28"/>
          <w:szCs w:val="28"/>
        </w:rPr>
        <w:t>Наименование юридического лица</w:t>
      </w:r>
    </w:p>
    <w:p w:rsidR="0074151C" w:rsidRPr="0074151C" w:rsidRDefault="0074151C" w:rsidP="0074151C">
      <w:pPr>
        <w:widowControl w:val="0"/>
        <w:jc w:val="right"/>
        <w:rPr>
          <w:bCs/>
          <w:sz w:val="28"/>
          <w:szCs w:val="28"/>
        </w:rPr>
      </w:pPr>
      <w:r w:rsidRPr="0074151C">
        <w:rPr>
          <w:bCs/>
          <w:sz w:val="28"/>
          <w:szCs w:val="28"/>
        </w:rPr>
        <w:t>ФИО уполномоченного представителя (если интересы заявителя</w:t>
      </w:r>
    </w:p>
    <w:p w:rsidR="0074151C" w:rsidRPr="0074151C" w:rsidRDefault="0074151C" w:rsidP="0074151C">
      <w:pPr>
        <w:widowControl w:val="0"/>
        <w:tabs>
          <w:tab w:val="left" w:pos="9552"/>
        </w:tabs>
        <w:jc w:val="right"/>
        <w:rPr>
          <w:bCs/>
          <w:sz w:val="28"/>
          <w:szCs w:val="28"/>
        </w:rPr>
      </w:pPr>
      <w:r w:rsidRPr="0074151C">
        <w:rPr>
          <w:bCs/>
          <w:sz w:val="28"/>
          <w:szCs w:val="28"/>
        </w:rPr>
        <w:t xml:space="preserve">                                </w:t>
      </w:r>
      <w:r>
        <w:rPr>
          <w:bCs/>
          <w:sz w:val="28"/>
          <w:szCs w:val="28"/>
        </w:rPr>
        <w:t xml:space="preserve">                               </w:t>
      </w:r>
      <w:r w:rsidRPr="0074151C">
        <w:rPr>
          <w:bCs/>
          <w:sz w:val="28"/>
          <w:szCs w:val="28"/>
        </w:rPr>
        <w:t xml:space="preserve">представляет уполномоченный представитель)                                                        </w:t>
      </w:r>
    </w:p>
    <w:p w:rsidR="0074151C" w:rsidRPr="0074151C" w:rsidRDefault="0074151C" w:rsidP="0074151C">
      <w:pPr>
        <w:widowControl w:val="0"/>
        <w:tabs>
          <w:tab w:val="left" w:pos="6663"/>
        </w:tabs>
        <w:ind w:firstLine="720"/>
        <w:jc w:val="right"/>
        <w:rPr>
          <w:bCs/>
          <w:sz w:val="28"/>
          <w:szCs w:val="28"/>
        </w:rPr>
      </w:pPr>
      <w:r w:rsidRPr="0074151C">
        <w:rPr>
          <w:bCs/>
          <w:sz w:val="28"/>
          <w:szCs w:val="28"/>
        </w:rPr>
        <w:t>реквизиты документа, удостовер</w:t>
      </w:r>
      <w:r>
        <w:rPr>
          <w:bCs/>
          <w:sz w:val="28"/>
          <w:szCs w:val="28"/>
        </w:rPr>
        <w:t xml:space="preserve">яющего личность уполномоченного </w:t>
      </w:r>
      <w:r w:rsidRPr="0074151C">
        <w:rPr>
          <w:bCs/>
          <w:sz w:val="28"/>
          <w:szCs w:val="28"/>
        </w:rPr>
        <w:t>представителя заявителя</w:t>
      </w:r>
    </w:p>
    <w:tbl>
      <w:tblPr>
        <w:tblW w:w="10348" w:type="dxa"/>
        <w:tblInd w:w="108" w:type="dxa"/>
        <w:tblLayout w:type="fixed"/>
        <w:tblLook w:val="0000"/>
      </w:tblPr>
      <w:tblGrid>
        <w:gridCol w:w="10348"/>
      </w:tblGrid>
      <w:tr w:rsidR="00F04593" w:rsidRPr="0074151C" w:rsidTr="0074151C">
        <w:tc>
          <w:tcPr>
            <w:tcW w:w="10348" w:type="dxa"/>
            <w:shd w:val="clear" w:color="auto" w:fill="auto"/>
          </w:tcPr>
          <w:p w:rsidR="00F04593" w:rsidRPr="0074151C" w:rsidRDefault="00F04593" w:rsidP="0074151C">
            <w:pPr>
              <w:widowControl w:val="0"/>
              <w:jc w:val="right"/>
              <w:rPr>
                <w:bCs/>
                <w:sz w:val="28"/>
                <w:szCs w:val="28"/>
              </w:rPr>
            </w:pPr>
            <w:r w:rsidRPr="0074151C">
              <w:rPr>
                <w:bCs/>
                <w:sz w:val="28"/>
                <w:szCs w:val="28"/>
              </w:rPr>
              <w:t xml:space="preserve">                              реквизиты документа, удостоверяющего личность физического лица и его </w:t>
            </w:r>
            <w:r w:rsidR="0074151C">
              <w:rPr>
                <w:bCs/>
                <w:sz w:val="28"/>
                <w:szCs w:val="28"/>
              </w:rPr>
              <w:t xml:space="preserve"> </w:t>
            </w:r>
            <w:r w:rsidRPr="0074151C">
              <w:rPr>
                <w:bCs/>
                <w:sz w:val="28"/>
                <w:szCs w:val="28"/>
              </w:rPr>
              <w:t xml:space="preserve"> уполномоченного представителя (если интересы заявителя представляет</w:t>
            </w:r>
            <w:r w:rsidR="0074151C">
              <w:rPr>
                <w:bCs/>
                <w:sz w:val="28"/>
                <w:szCs w:val="28"/>
              </w:rPr>
              <w:t xml:space="preserve">  </w:t>
            </w:r>
            <w:r w:rsidRPr="0074151C">
              <w:rPr>
                <w:bCs/>
                <w:sz w:val="28"/>
                <w:szCs w:val="28"/>
              </w:rPr>
              <w:t>уполномоченный  представитель)</w:t>
            </w:r>
            <w:r w:rsidR="0074151C">
              <w:rPr>
                <w:bCs/>
                <w:sz w:val="28"/>
                <w:szCs w:val="28"/>
              </w:rPr>
              <w:t xml:space="preserve"> </w:t>
            </w:r>
            <w:r w:rsidRPr="0074151C">
              <w:rPr>
                <w:bCs/>
                <w:sz w:val="28"/>
                <w:szCs w:val="28"/>
              </w:rPr>
              <w:t>реквизиты документа, подтверждающего пол</w:t>
            </w:r>
            <w:r w:rsidR="0074151C">
              <w:rPr>
                <w:bCs/>
                <w:sz w:val="28"/>
                <w:szCs w:val="28"/>
              </w:rPr>
              <w:t>номочия представителя заявителя</w:t>
            </w:r>
            <w:r w:rsidRPr="0074151C">
              <w:rPr>
                <w:bCs/>
                <w:sz w:val="28"/>
                <w:szCs w:val="28"/>
              </w:rPr>
              <w:t xml:space="preserve"> (если интересы заявителя представляет уполномоченный представитель)                                                                        адрес проживания (пребывания) заявителя,</w:t>
            </w:r>
          </w:p>
          <w:p w:rsidR="00F04593" w:rsidRPr="0074151C" w:rsidRDefault="00F04593" w:rsidP="0074151C">
            <w:pPr>
              <w:widowControl w:val="0"/>
              <w:jc w:val="right"/>
              <w:rPr>
                <w:bCs/>
                <w:sz w:val="28"/>
                <w:szCs w:val="28"/>
              </w:rPr>
            </w:pPr>
            <w:r w:rsidRPr="0074151C">
              <w:rPr>
                <w:bCs/>
                <w:sz w:val="28"/>
                <w:szCs w:val="28"/>
              </w:rPr>
              <w:t xml:space="preserve">                            контактный телефон (в случае получения результатов услуги лично</w:t>
            </w:r>
            <w:r w:rsidR="0074151C">
              <w:rPr>
                <w:bCs/>
                <w:sz w:val="28"/>
                <w:szCs w:val="28"/>
              </w:rPr>
              <w:t>)</w:t>
            </w:r>
          </w:p>
          <w:p w:rsidR="00F04593" w:rsidRDefault="00F04593" w:rsidP="0074151C">
            <w:pPr>
              <w:widowControl w:val="0"/>
              <w:ind w:firstLine="720"/>
              <w:jc w:val="right"/>
              <w:rPr>
                <w:bCs/>
                <w:sz w:val="28"/>
                <w:szCs w:val="28"/>
              </w:rPr>
            </w:pPr>
          </w:p>
          <w:p w:rsidR="00101F1C" w:rsidRPr="0074151C" w:rsidRDefault="00101F1C" w:rsidP="0074151C">
            <w:pPr>
              <w:widowControl w:val="0"/>
              <w:ind w:firstLine="720"/>
              <w:jc w:val="right"/>
              <w:rPr>
                <w:bCs/>
                <w:sz w:val="28"/>
                <w:szCs w:val="28"/>
              </w:rPr>
            </w:pPr>
          </w:p>
          <w:p w:rsidR="00F04593" w:rsidRPr="0074151C" w:rsidRDefault="00F04593" w:rsidP="0074151C">
            <w:pPr>
              <w:widowControl w:val="0"/>
              <w:ind w:firstLine="720"/>
              <w:jc w:val="right"/>
              <w:rPr>
                <w:bCs/>
                <w:sz w:val="28"/>
                <w:szCs w:val="28"/>
              </w:rPr>
            </w:pPr>
          </w:p>
        </w:tc>
      </w:tr>
    </w:tbl>
    <w:p w:rsidR="0074151C" w:rsidRDefault="0074151C" w:rsidP="0074151C">
      <w:pPr>
        <w:widowControl w:val="0"/>
        <w:jc w:val="both"/>
        <w:rPr>
          <w:bCs/>
          <w:sz w:val="28"/>
          <w:szCs w:val="28"/>
        </w:rPr>
      </w:pPr>
      <w:r w:rsidRPr="00D2276F">
        <w:rPr>
          <w:bCs/>
          <w:sz w:val="28"/>
          <w:szCs w:val="28"/>
        </w:rPr>
        <w:t>Прошу Вас расторгнуть договор аренды  муниципального имущества №____ от _____ г.</w:t>
      </w:r>
    </w:p>
    <w:p w:rsidR="00101F1C" w:rsidRPr="00D2276F" w:rsidRDefault="00101F1C" w:rsidP="0074151C">
      <w:pPr>
        <w:widowControl w:val="0"/>
        <w:jc w:val="both"/>
        <w:rPr>
          <w:bCs/>
          <w:sz w:val="28"/>
          <w:szCs w:val="28"/>
        </w:rPr>
      </w:pPr>
    </w:p>
    <w:p w:rsidR="0074151C" w:rsidRPr="00D2276F" w:rsidRDefault="0074151C" w:rsidP="0074151C">
      <w:pPr>
        <w:widowControl w:val="0"/>
        <w:ind w:firstLine="720"/>
        <w:jc w:val="both"/>
        <w:rPr>
          <w:bCs/>
          <w:sz w:val="28"/>
          <w:szCs w:val="28"/>
        </w:rPr>
      </w:pPr>
      <w:r w:rsidRPr="00D2276F">
        <w:rPr>
          <w:bCs/>
          <w:sz w:val="28"/>
          <w:szCs w:val="28"/>
        </w:rPr>
        <w:t xml:space="preserve"> _____________________________________</w:t>
      </w:r>
      <w:r>
        <w:rPr>
          <w:bCs/>
          <w:sz w:val="28"/>
          <w:szCs w:val="28"/>
        </w:rPr>
        <w:t>_____________________________</w:t>
      </w:r>
      <w:r w:rsidRPr="00D2276F">
        <w:rPr>
          <w:bCs/>
          <w:sz w:val="28"/>
          <w:szCs w:val="28"/>
        </w:rPr>
        <w:t xml:space="preserve"> </w:t>
      </w:r>
    </w:p>
    <w:p w:rsidR="0074151C" w:rsidRPr="00D2276F" w:rsidRDefault="0074151C" w:rsidP="0074151C">
      <w:pPr>
        <w:widowControl w:val="0"/>
        <w:ind w:firstLine="720"/>
        <w:jc w:val="both"/>
        <w:rPr>
          <w:bCs/>
          <w:sz w:val="28"/>
          <w:szCs w:val="28"/>
        </w:rPr>
      </w:pPr>
      <w:r w:rsidRPr="00D2276F">
        <w:rPr>
          <w:bCs/>
          <w:sz w:val="28"/>
          <w:szCs w:val="28"/>
        </w:rPr>
        <w:t xml:space="preserve">          (наименование имущества, комнат на поэтажном плане или другие </w:t>
      </w:r>
    </w:p>
    <w:p w:rsidR="0074151C" w:rsidRDefault="0074151C" w:rsidP="0074151C">
      <w:pPr>
        <w:widowControl w:val="0"/>
        <w:ind w:firstLine="720"/>
        <w:jc w:val="both"/>
        <w:rPr>
          <w:bCs/>
          <w:sz w:val="28"/>
          <w:szCs w:val="28"/>
        </w:rPr>
      </w:pPr>
      <w:r w:rsidRPr="00D2276F">
        <w:rPr>
          <w:bCs/>
          <w:sz w:val="28"/>
          <w:szCs w:val="28"/>
        </w:rPr>
        <w:t xml:space="preserve">                 конкретизирующие  характеристики объекта имущества) </w:t>
      </w:r>
    </w:p>
    <w:p w:rsidR="00101F1C" w:rsidRPr="00D2276F" w:rsidRDefault="00101F1C" w:rsidP="0074151C">
      <w:pPr>
        <w:widowControl w:val="0"/>
        <w:ind w:firstLine="720"/>
        <w:jc w:val="both"/>
        <w:rPr>
          <w:bCs/>
          <w:sz w:val="28"/>
          <w:szCs w:val="28"/>
        </w:rPr>
      </w:pPr>
    </w:p>
    <w:p w:rsidR="0074151C" w:rsidRPr="00D2276F" w:rsidRDefault="0074151C" w:rsidP="0074151C">
      <w:pPr>
        <w:widowControl w:val="0"/>
        <w:rPr>
          <w:bCs/>
          <w:sz w:val="28"/>
          <w:szCs w:val="28"/>
        </w:rPr>
      </w:pPr>
      <w:r w:rsidRPr="00D2276F">
        <w:rPr>
          <w:bCs/>
          <w:sz w:val="28"/>
          <w:szCs w:val="28"/>
        </w:rPr>
        <w:t>расположенного по адресу: ________________________________________________</w:t>
      </w:r>
      <w:r>
        <w:rPr>
          <w:bCs/>
          <w:sz w:val="28"/>
          <w:szCs w:val="28"/>
        </w:rPr>
        <w:t>_______________________</w:t>
      </w:r>
    </w:p>
    <w:p w:rsidR="0074151C" w:rsidRDefault="0074151C" w:rsidP="0074151C">
      <w:pPr>
        <w:widowControl w:val="0"/>
        <w:ind w:firstLine="720"/>
        <w:jc w:val="both"/>
        <w:rPr>
          <w:bCs/>
          <w:sz w:val="28"/>
          <w:szCs w:val="28"/>
        </w:rPr>
      </w:pPr>
      <w:r>
        <w:rPr>
          <w:bCs/>
          <w:sz w:val="28"/>
          <w:szCs w:val="28"/>
        </w:rPr>
        <w:t xml:space="preserve">            </w:t>
      </w:r>
      <w:r w:rsidRPr="00D2276F">
        <w:rPr>
          <w:bCs/>
          <w:sz w:val="28"/>
          <w:szCs w:val="28"/>
        </w:rPr>
        <w:t xml:space="preserve"> (местонахождение муниципального имущества)</w:t>
      </w:r>
    </w:p>
    <w:p w:rsidR="00101F1C" w:rsidRPr="00D2276F" w:rsidRDefault="00101F1C" w:rsidP="0074151C">
      <w:pPr>
        <w:widowControl w:val="0"/>
        <w:ind w:firstLine="720"/>
        <w:jc w:val="both"/>
        <w:rPr>
          <w:bCs/>
          <w:sz w:val="28"/>
          <w:szCs w:val="28"/>
        </w:rPr>
      </w:pPr>
    </w:p>
    <w:p w:rsidR="0074151C" w:rsidRPr="00CC2426" w:rsidRDefault="0074151C" w:rsidP="0074151C">
      <w:pPr>
        <w:widowControl w:val="0"/>
        <w:rPr>
          <w:bCs/>
          <w:sz w:val="28"/>
          <w:szCs w:val="28"/>
        </w:rPr>
      </w:pPr>
      <w:r w:rsidRPr="00CC2426">
        <w:rPr>
          <w:bCs/>
          <w:sz w:val="28"/>
          <w:szCs w:val="28"/>
        </w:rPr>
        <w:t>Способ получения результатов услуги</w:t>
      </w:r>
      <w:r>
        <w:rPr>
          <w:bCs/>
          <w:sz w:val="28"/>
          <w:szCs w:val="28"/>
        </w:rPr>
        <w:t>:</w:t>
      </w:r>
      <w:r w:rsidRPr="00CC2426">
        <w:rPr>
          <w:bCs/>
          <w:sz w:val="28"/>
          <w:szCs w:val="28"/>
        </w:rPr>
        <w:t xml:space="preserve"> _____________________________________________</w:t>
      </w:r>
      <w:r>
        <w:rPr>
          <w:bCs/>
          <w:sz w:val="28"/>
          <w:szCs w:val="28"/>
        </w:rPr>
        <w:t>__________________</w:t>
      </w:r>
      <w:r w:rsidRPr="00CC2426">
        <w:rPr>
          <w:bCs/>
          <w:sz w:val="28"/>
          <w:szCs w:val="28"/>
        </w:rPr>
        <w:t>_ .</w:t>
      </w:r>
    </w:p>
    <w:p w:rsidR="0074151C" w:rsidRDefault="0074151C" w:rsidP="0074151C">
      <w:pPr>
        <w:widowControl w:val="0"/>
        <w:ind w:firstLine="720"/>
        <w:jc w:val="both"/>
        <w:rPr>
          <w:bCs/>
          <w:sz w:val="28"/>
          <w:szCs w:val="28"/>
        </w:rPr>
      </w:pPr>
      <w:r w:rsidRPr="00CC2426">
        <w:rPr>
          <w:bCs/>
          <w:sz w:val="28"/>
          <w:szCs w:val="28"/>
        </w:rPr>
        <w:t xml:space="preserve">                </w:t>
      </w:r>
      <w:r>
        <w:rPr>
          <w:bCs/>
          <w:sz w:val="28"/>
          <w:szCs w:val="28"/>
        </w:rPr>
        <w:t xml:space="preserve">   </w:t>
      </w:r>
      <w:r w:rsidRPr="00CC2426">
        <w:rPr>
          <w:bCs/>
          <w:sz w:val="28"/>
          <w:szCs w:val="28"/>
        </w:rPr>
        <w:t xml:space="preserve"> (почтовое отправление или личное обращение)</w:t>
      </w:r>
    </w:p>
    <w:p w:rsidR="00101F1C" w:rsidRPr="00CC2426" w:rsidRDefault="00101F1C" w:rsidP="0074151C">
      <w:pPr>
        <w:widowControl w:val="0"/>
        <w:ind w:firstLine="720"/>
        <w:jc w:val="both"/>
        <w:rPr>
          <w:bCs/>
          <w:sz w:val="28"/>
          <w:szCs w:val="28"/>
        </w:rPr>
      </w:pPr>
    </w:p>
    <w:p w:rsidR="00F04593" w:rsidRPr="00CC2426" w:rsidRDefault="00F04593" w:rsidP="00F04593">
      <w:pPr>
        <w:widowControl w:val="0"/>
        <w:ind w:firstLine="720"/>
        <w:jc w:val="both"/>
        <w:rPr>
          <w:bCs/>
          <w:sz w:val="28"/>
          <w:szCs w:val="28"/>
        </w:rPr>
      </w:pPr>
      <w:r w:rsidRPr="00CC2426">
        <w:rPr>
          <w:bCs/>
          <w:sz w:val="28"/>
          <w:szCs w:val="28"/>
        </w:rPr>
        <w:t xml:space="preserve">Приложение: </w:t>
      </w:r>
    </w:p>
    <w:p w:rsidR="00F04593" w:rsidRPr="009B7A5B" w:rsidRDefault="00F04593" w:rsidP="00F04593">
      <w:pPr>
        <w:widowControl w:val="0"/>
        <w:ind w:firstLine="720"/>
        <w:jc w:val="both"/>
        <w:rPr>
          <w:bCs/>
          <w:sz w:val="28"/>
          <w:szCs w:val="28"/>
        </w:rPr>
      </w:pPr>
      <w:r w:rsidRPr="009B7A5B">
        <w:rPr>
          <w:bCs/>
          <w:sz w:val="28"/>
          <w:szCs w:val="28"/>
        </w:rPr>
        <w:t xml:space="preserve"> 1. Копия документа, удостоверяющего личность (для заявителя –</w:t>
      </w:r>
    </w:p>
    <w:p w:rsidR="00F04593" w:rsidRDefault="00F04593" w:rsidP="00F04593">
      <w:pPr>
        <w:widowControl w:val="0"/>
        <w:ind w:firstLine="720"/>
        <w:jc w:val="both"/>
        <w:rPr>
          <w:bCs/>
          <w:sz w:val="28"/>
          <w:szCs w:val="28"/>
        </w:rPr>
      </w:pPr>
      <w:r w:rsidRPr="009B7A5B">
        <w:rPr>
          <w:bCs/>
          <w:sz w:val="28"/>
          <w:szCs w:val="28"/>
        </w:rPr>
        <w:t xml:space="preserve">    физического лица, для представителя физического) на __ л. в 1 экз.;</w:t>
      </w:r>
    </w:p>
    <w:p w:rsidR="00F04593" w:rsidRPr="009B7A5B" w:rsidRDefault="00F04593" w:rsidP="00F04593">
      <w:pPr>
        <w:widowControl w:val="0"/>
        <w:ind w:firstLine="720"/>
        <w:jc w:val="both"/>
        <w:rPr>
          <w:bCs/>
          <w:sz w:val="28"/>
          <w:szCs w:val="28"/>
        </w:rPr>
      </w:pPr>
      <w:r w:rsidRPr="009B7A5B">
        <w:rPr>
          <w:bCs/>
          <w:sz w:val="28"/>
          <w:szCs w:val="28"/>
        </w:rPr>
        <w:t xml:space="preserve"> 2. Копия документа, подтверждающего полномочия представителя </w:t>
      </w:r>
    </w:p>
    <w:p w:rsidR="00F04593" w:rsidRPr="009B7A5B" w:rsidRDefault="00F04593" w:rsidP="00F04593">
      <w:pPr>
        <w:widowControl w:val="0"/>
        <w:ind w:firstLine="720"/>
        <w:jc w:val="both"/>
        <w:rPr>
          <w:bCs/>
          <w:sz w:val="28"/>
          <w:szCs w:val="28"/>
        </w:rPr>
      </w:pPr>
      <w:r w:rsidRPr="009B7A5B">
        <w:rPr>
          <w:bCs/>
          <w:sz w:val="28"/>
          <w:szCs w:val="28"/>
        </w:rPr>
        <w:lastRenderedPageBreak/>
        <w:t xml:space="preserve">     физического лица на __ л. в 1 экз.;</w:t>
      </w:r>
    </w:p>
    <w:p w:rsidR="00F04593" w:rsidRPr="009B7A5B" w:rsidRDefault="00F04593" w:rsidP="00F04593">
      <w:pPr>
        <w:widowControl w:val="0"/>
        <w:ind w:firstLine="720"/>
        <w:jc w:val="both"/>
        <w:rPr>
          <w:bCs/>
          <w:sz w:val="28"/>
          <w:szCs w:val="28"/>
        </w:rPr>
      </w:pPr>
      <w:r w:rsidRPr="009B7A5B">
        <w:rPr>
          <w:sz w:val="28"/>
          <w:szCs w:val="28"/>
        </w:rPr>
        <w:t xml:space="preserve"> 3. Копия Устава юридического лица</w:t>
      </w:r>
      <w:r w:rsidRPr="009B7A5B">
        <w:rPr>
          <w:bCs/>
          <w:sz w:val="28"/>
          <w:szCs w:val="28"/>
        </w:rPr>
        <w:t xml:space="preserve"> на __ л. в 1 экз.;</w:t>
      </w:r>
    </w:p>
    <w:p w:rsidR="00F04593" w:rsidRPr="009B7A5B" w:rsidRDefault="00F04593" w:rsidP="00F04593">
      <w:pPr>
        <w:widowControl w:val="0"/>
        <w:ind w:firstLine="720"/>
        <w:jc w:val="both"/>
        <w:rPr>
          <w:bCs/>
          <w:sz w:val="28"/>
          <w:szCs w:val="28"/>
        </w:rPr>
      </w:pPr>
      <w:r w:rsidRPr="009B7A5B">
        <w:rPr>
          <w:sz w:val="28"/>
          <w:szCs w:val="28"/>
        </w:rPr>
        <w:t xml:space="preserve"> 4. Лицензия на осуществление медицинской деятельности (для медицинских организаций) </w:t>
      </w:r>
      <w:r w:rsidRPr="009B7A5B">
        <w:rPr>
          <w:bCs/>
          <w:sz w:val="28"/>
          <w:szCs w:val="28"/>
        </w:rPr>
        <w:t>на __ л. в 1 экз.;</w:t>
      </w:r>
    </w:p>
    <w:p w:rsidR="00F04593" w:rsidRPr="009B7A5B" w:rsidRDefault="00F04593" w:rsidP="00F04593">
      <w:pPr>
        <w:widowControl w:val="0"/>
        <w:ind w:firstLine="720"/>
        <w:jc w:val="both"/>
        <w:rPr>
          <w:bCs/>
          <w:sz w:val="28"/>
          <w:szCs w:val="28"/>
        </w:rPr>
      </w:pPr>
      <w:r>
        <w:rPr>
          <w:sz w:val="28"/>
          <w:szCs w:val="28"/>
        </w:rPr>
        <w:t xml:space="preserve"> </w:t>
      </w:r>
      <w:r w:rsidRPr="009B7A5B">
        <w:rPr>
          <w:sz w:val="28"/>
          <w:szCs w:val="28"/>
        </w:rPr>
        <w:t xml:space="preserve">5. Документы, подтверждающие право владения и (или пользования) сетью инженерно-технического обеспечения (для лиц обладающих правами владения и (или пользования) сетью инженерно-технического обеспечения)   </w:t>
      </w:r>
      <w:r w:rsidRPr="009B7A5B">
        <w:rPr>
          <w:bCs/>
          <w:sz w:val="28"/>
          <w:szCs w:val="28"/>
        </w:rPr>
        <w:t>на __ л. в 1 экз.</w:t>
      </w:r>
    </w:p>
    <w:p w:rsidR="00F04593" w:rsidRDefault="00F04593" w:rsidP="00F04593">
      <w:pPr>
        <w:autoSpaceDE w:val="0"/>
        <w:ind w:firstLine="540"/>
        <w:jc w:val="both"/>
        <w:rPr>
          <w:sz w:val="28"/>
          <w:szCs w:val="28"/>
        </w:rPr>
      </w:pPr>
      <w:r w:rsidRPr="009B7A5B">
        <w:rPr>
          <w:sz w:val="28"/>
          <w:szCs w:val="28"/>
        </w:rPr>
        <w:t xml:space="preserve"> </w:t>
      </w:r>
      <w:r>
        <w:rPr>
          <w:sz w:val="28"/>
          <w:szCs w:val="28"/>
        </w:rPr>
        <w:t xml:space="preserve">   </w:t>
      </w:r>
    </w:p>
    <w:p w:rsidR="00F04593" w:rsidRPr="00CC2426" w:rsidRDefault="00F04593" w:rsidP="00F04593">
      <w:pPr>
        <w:autoSpaceDE w:val="0"/>
        <w:ind w:firstLine="540"/>
        <w:jc w:val="both"/>
        <w:rPr>
          <w:bCs/>
          <w:sz w:val="28"/>
          <w:szCs w:val="28"/>
        </w:rPr>
      </w:pPr>
      <w:r w:rsidRPr="00CC2426">
        <w:rPr>
          <w:bCs/>
          <w:sz w:val="28"/>
          <w:szCs w:val="28"/>
        </w:rPr>
        <w:t xml:space="preserve">Подпись заявителя или его уполномоченного представителя </w:t>
      </w:r>
    </w:p>
    <w:p w:rsidR="00F04593" w:rsidRDefault="00F04593" w:rsidP="00F04593">
      <w:pPr>
        <w:widowControl w:val="0"/>
        <w:jc w:val="both"/>
        <w:rPr>
          <w:bCs/>
          <w:sz w:val="28"/>
          <w:szCs w:val="28"/>
        </w:rPr>
      </w:pPr>
      <w:r>
        <w:rPr>
          <w:bCs/>
          <w:sz w:val="28"/>
          <w:szCs w:val="28"/>
        </w:rPr>
        <w:t xml:space="preserve">        </w:t>
      </w:r>
      <w:r w:rsidRPr="00CC2426">
        <w:rPr>
          <w:bCs/>
          <w:sz w:val="28"/>
          <w:szCs w:val="28"/>
        </w:rPr>
        <w:t>(если интересы заявителя представляет уполномоченный представитель)</w:t>
      </w:r>
    </w:p>
    <w:p w:rsidR="00F04593" w:rsidRDefault="00F04593" w:rsidP="00A86120">
      <w:pPr>
        <w:widowControl w:val="0"/>
        <w:ind w:firstLine="720"/>
        <w:rPr>
          <w:bCs/>
          <w:sz w:val="28"/>
          <w:szCs w:val="28"/>
        </w:rPr>
      </w:pPr>
      <w:r w:rsidRPr="00CC2426">
        <w:rPr>
          <w:bCs/>
          <w:sz w:val="28"/>
          <w:szCs w:val="28"/>
        </w:rPr>
        <w:t xml:space="preserve">Дата </w:t>
      </w:r>
    </w:p>
    <w:p w:rsidR="00F04593" w:rsidRDefault="00F04593" w:rsidP="00F04593">
      <w:pPr>
        <w:widowControl w:val="0"/>
        <w:ind w:firstLine="720"/>
        <w:jc w:val="right"/>
        <w:rPr>
          <w:bCs/>
          <w:sz w:val="28"/>
          <w:szCs w:val="28"/>
        </w:rPr>
      </w:pPr>
    </w:p>
    <w:p w:rsidR="00F04593" w:rsidRDefault="00F04593" w:rsidP="00F04593">
      <w:pPr>
        <w:widowControl w:val="0"/>
        <w:ind w:firstLine="720"/>
        <w:jc w:val="right"/>
        <w:rPr>
          <w:bCs/>
          <w:sz w:val="28"/>
          <w:szCs w:val="28"/>
        </w:rPr>
      </w:pPr>
    </w:p>
    <w:p w:rsidR="00101F1C" w:rsidRDefault="00101F1C" w:rsidP="00F04593">
      <w:pPr>
        <w:widowControl w:val="0"/>
        <w:ind w:firstLine="720"/>
        <w:jc w:val="right"/>
        <w:rPr>
          <w:bCs/>
          <w:sz w:val="28"/>
          <w:szCs w:val="28"/>
        </w:rPr>
      </w:pPr>
    </w:p>
    <w:p w:rsidR="00F04593" w:rsidRDefault="00F04593" w:rsidP="00F04593">
      <w:pPr>
        <w:widowControl w:val="0"/>
        <w:ind w:firstLine="720"/>
        <w:jc w:val="right"/>
        <w:rPr>
          <w:bCs/>
          <w:sz w:val="28"/>
          <w:szCs w:val="28"/>
        </w:rPr>
      </w:pPr>
    </w:p>
    <w:p w:rsidR="00101F1C" w:rsidRDefault="00101F1C" w:rsidP="009338C5">
      <w:pPr>
        <w:widowControl w:val="0"/>
        <w:ind w:firstLine="720"/>
        <w:jc w:val="right"/>
        <w:rPr>
          <w:bCs/>
          <w:sz w:val="22"/>
          <w:szCs w:val="22"/>
        </w:rPr>
        <w:sectPr w:rsidR="00101F1C" w:rsidSect="00D2276F">
          <w:footerReference w:type="default" r:id="rId10"/>
          <w:pgSz w:w="11906" w:h="16838"/>
          <w:pgMar w:top="567" w:right="851" w:bottom="426" w:left="992" w:header="720" w:footer="216" w:gutter="0"/>
          <w:cols w:space="720"/>
          <w:formProt w:val="0"/>
          <w:docGrid w:linePitch="354"/>
        </w:sectPr>
      </w:pPr>
    </w:p>
    <w:p w:rsidR="00101F1C" w:rsidRDefault="00101F1C" w:rsidP="00101F1C">
      <w:pPr>
        <w:widowControl w:val="0"/>
        <w:ind w:firstLine="720"/>
        <w:jc w:val="right"/>
        <w:rPr>
          <w:bCs/>
          <w:sz w:val="28"/>
          <w:szCs w:val="28"/>
        </w:rPr>
      </w:pPr>
      <w:r>
        <w:rPr>
          <w:bCs/>
          <w:sz w:val="28"/>
          <w:szCs w:val="28"/>
        </w:rPr>
        <w:lastRenderedPageBreak/>
        <w:t xml:space="preserve">Приложение № </w:t>
      </w:r>
      <w:r w:rsidR="00F90FF7">
        <w:rPr>
          <w:bCs/>
          <w:sz w:val="28"/>
          <w:szCs w:val="28"/>
        </w:rPr>
        <w:t>3</w:t>
      </w:r>
    </w:p>
    <w:p w:rsidR="00F90FF7" w:rsidRPr="00D2276F" w:rsidRDefault="00F90FF7" w:rsidP="00F90FF7">
      <w:pPr>
        <w:widowControl w:val="0"/>
        <w:jc w:val="right"/>
        <w:rPr>
          <w:bCs/>
          <w:sz w:val="28"/>
          <w:szCs w:val="28"/>
        </w:rPr>
      </w:pPr>
      <w:r>
        <w:rPr>
          <w:bCs/>
          <w:sz w:val="28"/>
          <w:szCs w:val="28"/>
        </w:rPr>
        <w:t>к Административному регламенту</w:t>
      </w:r>
      <w:r w:rsidRPr="00D2276F">
        <w:rPr>
          <w:bCs/>
          <w:sz w:val="28"/>
          <w:szCs w:val="28"/>
        </w:rPr>
        <w:t xml:space="preserve"> </w:t>
      </w:r>
      <w:r>
        <w:rPr>
          <w:bCs/>
          <w:sz w:val="28"/>
          <w:szCs w:val="28"/>
        </w:rPr>
        <w:t>предоставления муниципальной услуги -</w:t>
      </w:r>
      <w:r w:rsidRPr="00D2276F">
        <w:rPr>
          <w:bCs/>
          <w:sz w:val="28"/>
          <w:szCs w:val="28"/>
        </w:rPr>
        <w:t xml:space="preserve"> расторжени</w:t>
      </w:r>
      <w:r>
        <w:rPr>
          <w:bCs/>
          <w:sz w:val="28"/>
          <w:szCs w:val="28"/>
        </w:rPr>
        <w:t>е</w:t>
      </w:r>
      <w:r w:rsidRPr="00D2276F">
        <w:rPr>
          <w:bCs/>
          <w:sz w:val="28"/>
          <w:szCs w:val="28"/>
        </w:rPr>
        <w:t xml:space="preserve"> </w:t>
      </w:r>
    </w:p>
    <w:p w:rsidR="00F90FF7" w:rsidRPr="00D2276F" w:rsidRDefault="00F90FF7" w:rsidP="00F90FF7">
      <w:pPr>
        <w:widowControl w:val="0"/>
        <w:jc w:val="right"/>
        <w:rPr>
          <w:bCs/>
          <w:sz w:val="28"/>
          <w:szCs w:val="28"/>
        </w:rPr>
      </w:pPr>
      <w:r w:rsidRPr="00D2276F">
        <w:rPr>
          <w:bCs/>
          <w:sz w:val="28"/>
          <w:szCs w:val="28"/>
        </w:rPr>
        <w:t>договора аренд</w:t>
      </w:r>
      <w:r>
        <w:rPr>
          <w:bCs/>
          <w:sz w:val="28"/>
          <w:szCs w:val="28"/>
        </w:rPr>
        <w:t>ы</w:t>
      </w:r>
      <w:r w:rsidRPr="00D2276F">
        <w:rPr>
          <w:bCs/>
          <w:sz w:val="28"/>
          <w:szCs w:val="28"/>
        </w:rPr>
        <w:t xml:space="preserve"> муниципального имущества</w:t>
      </w:r>
      <w:r>
        <w:rPr>
          <w:bCs/>
          <w:sz w:val="28"/>
          <w:szCs w:val="28"/>
        </w:rPr>
        <w:t xml:space="preserve"> (за исключением земельных участков)</w:t>
      </w:r>
    </w:p>
    <w:p w:rsidR="00F90FF7" w:rsidRPr="00D5103B" w:rsidRDefault="00F90FF7" w:rsidP="00101F1C">
      <w:pPr>
        <w:widowControl w:val="0"/>
        <w:ind w:firstLine="720"/>
        <w:jc w:val="right"/>
        <w:rPr>
          <w:bCs/>
          <w:sz w:val="28"/>
          <w:szCs w:val="28"/>
        </w:rPr>
      </w:pPr>
    </w:p>
    <w:p w:rsidR="00101F1C" w:rsidRDefault="00101F1C" w:rsidP="00101F1C">
      <w:pPr>
        <w:widowControl w:val="0"/>
        <w:ind w:firstLine="720"/>
        <w:jc w:val="both"/>
        <w:rPr>
          <w:bCs/>
          <w:sz w:val="28"/>
          <w:szCs w:val="28"/>
        </w:rPr>
      </w:pPr>
      <w:r>
        <w:rPr>
          <w:bCs/>
          <w:sz w:val="28"/>
          <w:szCs w:val="28"/>
        </w:rPr>
        <w:t xml:space="preserve">Блок-схема административной процедуры                                                                                                </w:t>
      </w:r>
    </w:p>
    <w:p w:rsidR="00101F1C" w:rsidRDefault="00101F1C" w:rsidP="00101F1C">
      <w:pPr>
        <w:widowControl w:val="0"/>
        <w:ind w:firstLine="720"/>
        <w:jc w:val="both"/>
        <w:rPr>
          <w:bCs/>
          <w:sz w:val="28"/>
          <w:szCs w:val="28"/>
        </w:rPr>
      </w:pPr>
      <w:r>
        <w:rPr>
          <w:bCs/>
          <w:sz w:val="28"/>
          <w:szCs w:val="28"/>
        </w:rPr>
        <w:t>«Расторжение договора аренды муниципального имущества</w:t>
      </w:r>
      <w:r w:rsidR="00D5103B">
        <w:rPr>
          <w:bCs/>
          <w:sz w:val="28"/>
          <w:szCs w:val="28"/>
        </w:rPr>
        <w:t xml:space="preserve"> (за исключением земельных участков</w:t>
      </w:r>
      <w:r w:rsidR="00F90FF7">
        <w:rPr>
          <w:bCs/>
          <w:sz w:val="28"/>
          <w:szCs w:val="28"/>
        </w:rPr>
        <w:t>)</w:t>
      </w:r>
      <w:r>
        <w:rPr>
          <w:bCs/>
          <w:sz w:val="28"/>
          <w:szCs w:val="28"/>
        </w:rPr>
        <w:t xml:space="preserve">».       </w:t>
      </w:r>
    </w:p>
    <w:p w:rsidR="00101F1C" w:rsidRDefault="00101F1C" w:rsidP="00101F1C">
      <w:pPr>
        <w:widowControl w:val="0"/>
        <w:ind w:firstLine="720"/>
        <w:jc w:val="both"/>
        <w:rPr>
          <w:bCs/>
          <w:sz w:val="18"/>
          <w:szCs w:val="28"/>
        </w:rPr>
      </w:pPr>
    </w:p>
    <w:p w:rsidR="00101F1C" w:rsidRDefault="00101F1C" w:rsidP="00101F1C">
      <w:pPr>
        <w:widowControl w:val="0"/>
        <w:ind w:firstLine="720"/>
        <w:jc w:val="both"/>
        <w:rPr>
          <w:bCs/>
          <w:sz w:val="28"/>
          <w:szCs w:val="28"/>
        </w:rPr>
      </w:pPr>
      <w:r>
        <w:pict>
          <v:oval id="_x0000_s1089" style="position:absolute;left:0;text-align:left;margin-left:7.75pt;margin-top:10.85pt;width:148.4pt;height:44.05pt;z-index:-251654144" strokeweight=".26mm">
            <v:fill color2="black"/>
            <v:stroke joinstyle="miter"/>
            <v:textbox style="mso-next-textbox:#_x0000_s1089;mso-rotate-with-shape:t">
              <w:txbxContent>
                <w:p w:rsidR="00101F1C" w:rsidRPr="00101F1C" w:rsidRDefault="00101F1C" w:rsidP="00101F1C">
                  <w:pPr>
                    <w:jc w:val="center"/>
                    <w:rPr>
                      <w:sz w:val="24"/>
                      <w:szCs w:val="24"/>
                    </w:rPr>
                  </w:pPr>
                  <w:r w:rsidRPr="00101F1C">
                    <w:rPr>
                      <w:sz w:val="24"/>
                      <w:szCs w:val="24"/>
                    </w:rPr>
                    <w:t>Начало процедуры</w:t>
                  </w:r>
                </w:p>
              </w:txbxContent>
            </v:textbox>
          </v:oval>
        </w:pict>
      </w:r>
      <w:r>
        <w:pict>
          <v:shapetype id="_x0000_t202" coordsize="21600,21600" o:spt="202" path="m,l,21600r21600,l21600,xe">
            <v:stroke joinstyle="miter"/>
            <v:path gradientshapeok="t" o:connecttype="rect"/>
          </v:shapetype>
          <v:shape id="_x0000_s1090" type="#_x0000_t202" style="position:absolute;left:0;text-align:left;margin-left:460.65pt;margin-top:7.7pt;width:181.55pt;height:60.9pt;z-index:-251653120;mso-wrap-distance-left:9.05pt;mso-wrap-distance-right:9.05pt" strokeweight=".5pt">
            <v:fill color2="black"/>
            <v:textbox style="mso-next-textbox:#_x0000_s1090" inset="7.45pt,3.85pt,7.45pt,3.85pt">
              <w:txbxContent>
                <w:p w:rsidR="00101F1C" w:rsidRDefault="00101F1C" w:rsidP="00101F1C">
                  <w:pPr>
                    <w:rPr>
                      <w:sz w:val="24"/>
                      <w:szCs w:val="24"/>
                    </w:rPr>
                  </w:pPr>
                  <w:r>
                    <w:rPr>
                      <w:sz w:val="24"/>
                      <w:szCs w:val="24"/>
                    </w:rPr>
                    <w:t>Прием и регистрация обращения ответственным специалистом</w:t>
                  </w:r>
                </w:p>
              </w:txbxContent>
            </v:textbox>
          </v:shape>
        </w:pict>
      </w:r>
      <w:r>
        <w:pict>
          <v:shape id="_x0000_s1097" type="#_x0000_t202" style="position:absolute;left:0;text-align:left;margin-left:205.25pt;margin-top:5.3pt;width:181.55pt;height:66.3pt;z-index:-251645952;mso-wrap-distance-left:9.05pt;mso-wrap-distance-right:9.05pt" strokeweight=".5pt">
            <v:fill color2="black"/>
            <v:textbox style="mso-next-textbox:#_x0000_s1097" inset="7.45pt,3.85pt,7.45pt,3.85pt">
              <w:txbxContent>
                <w:p w:rsidR="00101F1C" w:rsidRDefault="00101F1C" w:rsidP="00101F1C">
                  <w:pPr>
                    <w:jc w:val="both"/>
                    <w:rPr>
                      <w:sz w:val="24"/>
                      <w:szCs w:val="24"/>
                    </w:rPr>
                  </w:pPr>
                  <w:r>
                    <w:rPr>
                      <w:sz w:val="24"/>
                      <w:szCs w:val="24"/>
                    </w:rPr>
                    <w:t>Обращение от физического лица/юридического лица по вопросу предоставления муниципальной услуги</w:t>
                  </w:r>
                </w:p>
              </w:txbxContent>
            </v:textbox>
          </v:shape>
        </w:pict>
      </w:r>
    </w:p>
    <w:p w:rsidR="00101F1C" w:rsidRDefault="00101F1C" w:rsidP="00101F1C">
      <w:pPr>
        <w:widowControl w:val="0"/>
        <w:ind w:firstLine="720"/>
        <w:jc w:val="both"/>
        <w:rPr>
          <w:bCs/>
          <w:sz w:val="28"/>
          <w:szCs w:val="28"/>
        </w:rPr>
      </w:pPr>
    </w:p>
    <w:p w:rsidR="00101F1C" w:rsidRDefault="00101F1C" w:rsidP="00101F1C">
      <w:pPr>
        <w:widowControl w:val="0"/>
        <w:ind w:firstLine="720"/>
        <w:jc w:val="both"/>
        <w:rPr>
          <w:bCs/>
          <w:sz w:val="28"/>
          <w:szCs w:val="28"/>
        </w:rPr>
      </w:pPr>
      <w:r>
        <w:pict>
          <v:line id="_x0000_s1067" style="position:absolute;left:0;text-align:left;flip:y;z-index:251639808" from="156.15pt,4.6pt" to="205pt,5.25pt" strokeweight=".26mm">
            <v:stroke endarrow="block" joinstyle="miter"/>
          </v:line>
        </w:pict>
      </w:r>
      <w:r>
        <w:pict>
          <v:line id="_x0000_s1069" style="position:absolute;left:0;text-align:left;z-index:251641856" from="771.2pt,14.1pt" to="771.2pt,102.2pt" strokeweight=".26mm">
            <v:stroke endarrow="block" joinstyle="miter"/>
          </v:line>
        </w:pict>
      </w:r>
      <w:r>
        <w:pict>
          <v:line id="_x0000_s1074" style="position:absolute;left:0;text-align:left;z-index:251646976" from="387pt,14.1pt" to="460.65pt,14.1pt" strokeweight=".26mm">
            <v:stroke endarrow="block" joinstyle="miter"/>
          </v:line>
        </w:pict>
      </w:r>
      <w:r>
        <w:pict>
          <v:line id="_x0000_s1076" style="position:absolute;left:0;text-align:left;z-index:251649024" from="642.55pt,13.5pt" to="771.2pt,14.1pt" strokeweight=".26mm">
            <v:stroke endarrow="block" joinstyle="miter"/>
          </v:line>
        </w:pict>
      </w:r>
      <w:r>
        <w:rPr>
          <w:bCs/>
          <w:sz w:val="28"/>
          <w:szCs w:val="28"/>
        </w:rPr>
        <w:t xml:space="preserve">                                                                                                                           </w:t>
      </w:r>
    </w:p>
    <w:p w:rsidR="00101F1C" w:rsidRDefault="00101F1C" w:rsidP="00101F1C">
      <w:pPr>
        <w:widowControl w:val="0"/>
        <w:ind w:firstLine="720"/>
        <w:jc w:val="both"/>
        <w:rPr>
          <w:bCs/>
          <w:sz w:val="28"/>
          <w:szCs w:val="28"/>
        </w:rPr>
      </w:pPr>
    </w:p>
    <w:p w:rsidR="00101F1C" w:rsidRDefault="00101F1C" w:rsidP="00101F1C">
      <w:pPr>
        <w:widowControl w:val="0"/>
        <w:ind w:firstLine="720"/>
        <w:jc w:val="both"/>
        <w:rPr>
          <w:bCs/>
          <w:sz w:val="28"/>
          <w:szCs w:val="28"/>
        </w:rPr>
      </w:pPr>
      <w:r>
        <w:pict>
          <v:line id="_x0000_s1081" style="position:absolute;left:0;text-align:left;z-index:251654144" from="282.95pt,7.55pt" to="282.95pt,34.3pt" strokeweight=".26mm">
            <v:stroke endarrow="block" joinstyle="miter"/>
          </v:line>
        </w:pict>
      </w:r>
    </w:p>
    <w:p w:rsidR="00101F1C" w:rsidRDefault="00101F1C" w:rsidP="00101F1C">
      <w:pPr>
        <w:widowControl w:val="0"/>
        <w:ind w:firstLine="720"/>
        <w:jc w:val="both"/>
        <w:rPr>
          <w:bCs/>
          <w:sz w:val="28"/>
          <w:szCs w:val="28"/>
        </w:rPr>
      </w:pPr>
      <w:r>
        <w:pict>
          <v:shape id="_x0000_s1100" type="#_x0000_t202" style="position:absolute;left:0;text-align:left;margin-left:3.6pt;margin-top:14.4pt;width:149.4pt;height:66.7pt;z-index:-251642880;mso-wrap-distance-left:9.05pt;mso-wrap-distance-right:9.05pt" strokeweight=".5pt">
            <v:fill color2="black"/>
            <v:textbox style="mso-next-textbox:#_x0000_s1100" inset="7.45pt,3.85pt,7.45pt,3.85pt">
              <w:txbxContent>
                <w:p w:rsidR="00101F1C" w:rsidRDefault="00101F1C" w:rsidP="00101F1C">
                  <w:pPr>
                    <w:jc w:val="both"/>
                    <w:rPr>
                      <w:sz w:val="24"/>
                      <w:szCs w:val="24"/>
                    </w:rPr>
                  </w:pPr>
                  <w:r>
                    <w:rPr>
                      <w:sz w:val="24"/>
                      <w:szCs w:val="24"/>
                    </w:rPr>
                    <w:t>Направление уведомления заявителю о необходимости предоставить документы</w:t>
                  </w:r>
                </w:p>
                <w:p w:rsidR="00101F1C" w:rsidRDefault="00101F1C" w:rsidP="00101F1C">
                  <w:pPr>
                    <w:rPr>
                      <w:sz w:val="24"/>
                      <w:szCs w:val="24"/>
                    </w:rPr>
                  </w:pPr>
                  <w:r>
                    <w:rPr>
                      <w:sz w:val="24"/>
                      <w:szCs w:val="24"/>
                    </w:rPr>
                    <w:t xml:space="preserve">уведомление заявителю о  </w:t>
                  </w:r>
                </w:p>
                <w:p w:rsidR="00101F1C" w:rsidRDefault="00101F1C" w:rsidP="00101F1C">
                  <w:pPr>
                    <w:rPr>
                      <w:sz w:val="24"/>
                      <w:szCs w:val="24"/>
                    </w:rPr>
                  </w:pPr>
                  <w:r>
                    <w:rPr>
                      <w:sz w:val="24"/>
                      <w:szCs w:val="24"/>
                    </w:rPr>
                    <w:t>приостановление муниципальной услуги</w:t>
                  </w:r>
                </w:p>
              </w:txbxContent>
            </v:textbox>
          </v:shape>
        </w:pict>
      </w:r>
    </w:p>
    <w:p w:rsidR="00101F1C" w:rsidRDefault="00101F1C" w:rsidP="00101F1C">
      <w:pPr>
        <w:widowControl w:val="0"/>
        <w:ind w:firstLine="720"/>
        <w:jc w:val="both"/>
        <w:rPr>
          <w:bCs/>
          <w:sz w:val="28"/>
          <w:szCs w:val="28"/>
        </w:rPr>
      </w:pPr>
      <w:r>
        <w:pict>
          <v:shape id="_x0000_s1099" type="#_x0000_t202" style="position:absolute;left:0;text-align:left;margin-left:203.85pt;margin-top:2.35pt;width:212.2pt;height:90.7pt;z-index:-251643904;mso-wrap-distance-left:9.05pt;mso-wrap-distance-right:9.05pt" strokeweight=".5pt">
            <v:fill color2="black"/>
            <v:textbox style="mso-next-textbox:#_x0000_s1099" inset="7.45pt,3.85pt,7.45pt,3.85pt">
              <w:txbxContent>
                <w:p w:rsidR="00101F1C" w:rsidRDefault="00101F1C" w:rsidP="00101F1C">
                  <w:pPr>
                    <w:jc w:val="both"/>
                    <w:rPr>
                      <w:sz w:val="24"/>
                      <w:szCs w:val="24"/>
                    </w:rPr>
                  </w:pPr>
                  <w:r>
                    <w:rPr>
                      <w:sz w:val="24"/>
                      <w:szCs w:val="24"/>
                    </w:rPr>
                    <w:t>В случае представления неполного пакета документов ответственным специалистом  осуществляется подготовка сопроводительного письма с перечнем документов, которые необходимо предъявить</w:t>
                  </w:r>
                </w:p>
                <w:p w:rsidR="00101F1C" w:rsidRDefault="00101F1C" w:rsidP="00101F1C">
                  <w:pPr>
                    <w:rPr>
                      <w:szCs w:val="24"/>
                    </w:rPr>
                  </w:pPr>
                </w:p>
              </w:txbxContent>
            </v:textbox>
          </v:shape>
        </w:pict>
      </w:r>
    </w:p>
    <w:p w:rsidR="00101F1C" w:rsidRDefault="00101F1C" w:rsidP="00101F1C">
      <w:pPr>
        <w:widowControl w:val="0"/>
        <w:jc w:val="both"/>
      </w:pPr>
      <w:r>
        <w:pict>
          <v:line id="_x0000_s1082" style="position:absolute;left:0;text-align:left;flip:x;z-index:251655168" from="153pt,13.25pt" to="203.6pt,13.25pt" strokeweight=".26mm">
            <v:stroke endarrow="block" joinstyle="miter"/>
          </v:line>
        </w:pict>
      </w:r>
      <w:r>
        <w:rPr>
          <w:bCs/>
          <w:sz w:val="28"/>
          <w:szCs w:val="28"/>
        </w:rPr>
        <w:t xml:space="preserve"> </w:t>
      </w:r>
      <w:r>
        <w:t xml:space="preserve">                                                         </w:t>
      </w:r>
      <w:r>
        <w:pict>
          <v:shape id="_x0000_s1091" type="#_x0000_t202" style="position:absolute;left:0;text-align:left;margin-left:524.85pt;margin-top:.75pt;width:199.65pt;height:55.35pt;z-index:-251652096;mso-wrap-distance-left:9.05pt;mso-wrap-distance-right:9.05pt;mso-position-horizontal-relative:text;mso-position-vertical-relative:text" strokeweight=".5pt">
            <v:fill color2="black"/>
            <v:textbox style="mso-next-textbox:#_x0000_s1091" inset="7.45pt,3.85pt,7.45pt,3.85pt">
              <w:txbxContent>
                <w:p w:rsidR="00101F1C" w:rsidRDefault="00101F1C" w:rsidP="00101F1C">
                  <w:pPr>
                    <w:jc w:val="both"/>
                    <w:rPr>
                      <w:sz w:val="24"/>
                      <w:szCs w:val="24"/>
                    </w:rPr>
                  </w:pPr>
                  <w:r>
                    <w:rPr>
                      <w:sz w:val="24"/>
                      <w:szCs w:val="24"/>
                    </w:rPr>
                    <w:t>Проверка комплектности предоставленных документов ответственным специалистом</w:t>
                  </w:r>
                </w:p>
              </w:txbxContent>
            </v:textbox>
          </v:shape>
        </w:pict>
      </w:r>
      <w:r>
        <w:pict>
          <v:line id="_x0000_s1072" style="position:absolute;left:0;text-align:left;z-index:251644928;mso-position-horizontal-relative:text;mso-position-vertical-relative:text" from="456.15pt,21.35pt" to="456.15pt,99.15pt" strokeweight=".26mm">
            <v:stroke endarrow="block" joinstyle="miter"/>
          </v:line>
        </w:pict>
      </w:r>
      <w:r>
        <w:pict>
          <v:line id="_x0000_s1075" style="position:absolute;left:0;text-align:left;flip:x;z-index:251648000;mso-position-horizontal-relative:text;mso-position-vertical-relative:text" from="456.15pt,21.35pt" to="525.35pt,21.35pt" strokeweight=".26mm">
            <v:stroke endarrow="block" joinstyle="miter"/>
          </v:line>
        </w:pict>
      </w:r>
      <w:r>
        <w:pict>
          <v:line id="_x0000_s1079" style="position:absolute;left:0;text-align:left;flip:x;z-index:251652096;mso-position-horizontal-relative:text;mso-position-vertical-relative:text" from="724.1pt,21.35pt" to="771.2pt,21.35pt" strokeweight=".26mm">
            <v:stroke endarrow="block" joinstyle="miter"/>
          </v:line>
        </w:pict>
      </w:r>
    </w:p>
    <w:p w:rsidR="00101F1C" w:rsidRDefault="00101F1C" w:rsidP="00101F1C">
      <w:pPr>
        <w:widowControl w:val="0"/>
        <w:ind w:firstLine="720"/>
        <w:jc w:val="both"/>
        <w:rPr>
          <w:bCs/>
          <w:sz w:val="28"/>
          <w:szCs w:val="28"/>
        </w:rPr>
      </w:pPr>
    </w:p>
    <w:p w:rsidR="00101F1C" w:rsidRDefault="00101F1C" w:rsidP="00101F1C">
      <w:pPr>
        <w:widowControl w:val="0"/>
        <w:ind w:firstLine="720"/>
        <w:jc w:val="both"/>
        <w:rPr>
          <w:bCs/>
          <w:sz w:val="28"/>
          <w:szCs w:val="28"/>
        </w:rPr>
      </w:pPr>
      <w:r>
        <w:pict>
          <v:line id="_x0000_s1083" style="position:absolute;left:0;text-align:left;z-index:251656192" from="41.45pt,10.8pt" to="41.45pt,39.2pt" strokeweight=".26mm">
            <v:stroke endarrow="block" joinstyle="miter"/>
          </v:line>
        </w:pict>
      </w:r>
      <w:r>
        <w:rPr>
          <w:bCs/>
          <w:sz w:val="28"/>
          <w:szCs w:val="28"/>
        </w:rPr>
        <w:t xml:space="preserve">                                                                                                                                                     </w:t>
      </w:r>
    </w:p>
    <w:p w:rsidR="00101F1C" w:rsidRDefault="00101F1C" w:rsidP="00101F1C">
      <w:pPr>
        <w:widowControl w:val="0"/>
        <w:ind w:firstLine="720"/>
        <w:jc w:val="both"/>
        <w:rPr>
          <w:bCs/>
          <w:sz w:val="28"/>
          <w:szCs w:val="28"/>
        </w:rPr>
      </w:pPr>
      <w:r>
        <w:pict>
          <v:line id="_x0000_s1070" style="position:absolute;left:0;text-align:left;z-index:251642880" from="678.1pt,8.9pt" to="678.35pt,46.7pt" strokeweight=".26mm">
            <v:stroke endarrow="block" joinstyle="miter"/>
          </v:line>
        </w:pict>
      </w:r>
      <w:r>
        <w:pict>
          <v:line id="_x0000_s1084" style="position:absolute;left:0;text-align:left;z-index:251657216" from="140.45pt,.95pt" to="140.45pt,24.2pt" strokeweight=".26mm">
            <v:stroke endarrow="block" joinstyle="miter"/>
          </v:line>
        </w:pict>
      </w:r>
      <w:r>
        <w:rPr>
          <w:bCs/>
          <w:sz w:val="28"/>
          <w:szCs w:val="28"/>
        </w:rPr>
        <w:t xml:space="preserve">  </w:t>
      </w:r>
    </w:p>
    <w:p w:rsidR="00101F1C" w:rsidRDefault="00101F1C" w:rsidP="00101F1C">
      <w:pPr>
        <w:widowControl w:val="0"/>
        <w:ind w:firstLine="720"/>
        <w:jc w:val="both"/>
        <w:rPr>
          <w:bCs/>
          <w:sz w:val="28"/>
          <w:szCs w:val="28"/>
        </w:rPr>
      </w:pPr>
      <w:r>
        <w:pict>
          <v:shape id="_x0000_s1101" type="#_x0000_t202" style="position:absolute;left:0;text-align:left;margin-left:1.35pt;margin-top:7.25pt;width:90.15pt;height:92.75pt;z-index:-251641856;mso-wrap-distance-left:9.05pt;mso-wrap-distance-right:9.05pt" strokeweight=".5pt">
            <v:fill color2="black"/>
            <v:textbox style="mso-next-textbox:#_x0000_s1101" inset="7.45pt,3.85pt,7.45pt,3.85pt">
              <w:txbxContent>
                <w:p w:rsidR="00101F1C" w:rsidRDefault="00101F1C" w:rsidP="00101F1C">
                  <w:pPr>
                    <w:jc w:val="both"/>
                    <w:rPr>
                      <w:sz w:val="24"/>
                      <w:szCs w:val="24"/>
                    </w:rPr>
                  </w:pPr>
                  <w:r>
                    <w:rPr>
                      <w:sz w:val="24"/>
                      <w:szCs w:val="24"/>
                    </w:rPr>
                    <w:t>Устранение недостатков и предоставление полного пакета документов</w:t>
                  </w:r>
                </w:p>
                <w:p w:rsidR="00101F1C" w:rsidRDefault="00101F1C" w:rsidP="00101F1C">
                  <w:pPr>
                    <w:rPr>
                      <w:szCs w:val="24"/>
                    </w:rPr>
                  </w:pPr>
                </w:p>
                <w:p w:rsidR="00101F1C" w:rsidRDefault="00101F1C" w:rsidP="00101F1C">
                  <w:pPr>
                    <w:rPr>
                      <w:szCs w:val="24"/>
                    </w:rPr>
                  </w:pPr>
                </w:p>
              </w:txbxContent>
            </v:textbox>
          </v:shape>
        </w:pict>
      </w:r>
    </w:p>
    <w:p w:rsidR="00101F1C" w:rsidRDefault="00101F1C" w:rsidP="00101F1C">
      <w:pPr>
        <w:widowControl w:val="0"/>
        <w:ind w:firstLine="720"/>
        <w:jc w:val="both"/>
        <w:rPr>
          <w:bCs/>
          <w:sz w:val="28"/>
          <w:szCs w:val="28"/>
        </w:rPr>
      </w:pPr>
      <w:r>
        <w:pict>
          <v:shape id="_x0000_s1102" type="#_x0000_t202" style="position:absolute;left:0;text-align:left;margin-left:106.3pt;margin-top:2.7pt;width:96.95pt;height:55.4pt;z-index:-251640832;mso-wrap-distance-left:9.05pt;mso-wrap-distance-right:9.05pt" strokeweight=".5pt">
            <v:fill color2="black"/>
            <v:textbox style="mso-next-textbox:#_x0000_s1102" inset="7.45pt,3.85pt,7.45pt,3.85pt">
              <w:txbxContent>
                <w:p w:rsidR="00101F1C" w:rsidRDefault="00101F1C" w:rsidP="00101F1C">
                  <w:pPr>
                    <w:jc w:val="both"/>
                    <w:rPr>
                      <w:sz w:val="24"/>
                      <w:szCs w:val="24"/>
                    </w:rPr>
                  </w:pPr>
                  <w:r>
                    <w:rPr>
                      <w:sz w:val="24"/>
                      <w:szCs w:val="24"/>
                    </w:rPr>
                    <w:t>Требуемые документы не предоставлены</w:t>
                  </w:r>
                </w:p>
                <w:p w:rsidR="00101F1C" w:rsidRDefault="00101F1C" w:rsidP="00101F1C">
                  <w:pPr>
                    <w:rPr>
                      <w:szCs w:val="24"/>
                    </w:rPr>
                  </w:pPr>
                </w:p>
              </w:txbxContent>
            </v:textbox>
          </v:shape>
        </w:pict>
      </w:r>
    </w:p>
    <w:p w:rsidR="00101F1C" w:rsidRDefault="00101F1C" w:rsidP="00101F1C">
      <w:pPr>
        <w:widowControl w:val="0"/>
        <w:ind w:firstLine="720"/>
        <w:jc w:val="both"/>
        <w:rPr>
          <w:bCs/>
          <w:sz w:val="28"/>
          <w:szCs w:val="28"/>
        </w:rPr>
      </w:pPr>
      <w:r>
        <w:pict>
          <v:shape id="_x0000_s1093" type="#_x0000_t202" style="position:absolute;left:0;text-align:left;margin-left:562.35pt;margin-top:2.45pt;width:193.65pt;height:49.35pt;z-index:-251650048;mso-wrap-distance-left:9.05pt;mso-wrap-distance-right:9.05pt" strokeweight=".5pt">
            <v:fill color2="black"/>
            <v:textbox style="mso-next-textbox:#_x0000_s1093" inset="7.45pt,3.85pt,7.45pt,3.85pt">
              <w:txbxContent>
                <w:p w:rsidR="00101F1C" w:rsidRDefault="00101F1C" w:rsidP="00101F1C">
                  <w:pPr>
                    <w:jc w:val="both"/>
                    <w:rPr>
                      <w:sz w:val="24"/>
                      <w:szCs w:val="24"/>
                    </w:rPr>
                  </w:pPr>
                  <w:r>
                    <w:rPr>
                      <w:sz w:val="24"/>
                      <w:szCs w:val="24"/>
                    </w:rPr>
                    <w:t>Подготовка соглашения о расторжении договора аренды муниципального имущества</w:t>
                  </w:r>
                </w:p>
              </w:txbxContent>
            </v:textbox>
          </v:shape>
        </w:pict>
      </w:r>
      <w:r>
        <w:pict>
          <v:shape id="_x0000_s1092" type="#_x0000_t202" style="position:absolute;left:0;text-align:left;margin-left:356.85pt;margin-top:3.15pt;width:186.9pt;height:48.65pt;z-index:-251651072;mso-wrap-distance-left:9.05pt;mso-wrap-distance-right:9.05pt" strokeweight=".5pt">
            <v:fill color2="black"/>
            <v:textbox style="mso-next-textbox:#_x0000_s1092" inset="7.45pt,3.85pt,7.45pt,3.85pt">
              <w:txbxContent>
                <w:p w:rsidR="00101F1C" w:rsidRDefault="00101F1C" w:rsidP="00101F1C">
                  <w:pPr>
                    <w:jc w:val="both"/>
                    <w:rPr>
                      <w:sz w:val="24"/>
                      <w:szCs w:val="24"/>
                    </w:rPr>
                  </w:pPr>
                  <w:r>
                    <w:rPr>
                      <w:sz w:val="24"/>
                      <w:szCs w:val="24"/>
                    </w:rPr>
                    <w:t>Наличие оснований для отказа в предоставлении муниципальной услуги</w:t>
                  </w:r>
                </w:p>
                <w:p w:rsidR="00101F1C" w:rsidRDefault="00101F1C" w:rsidP="00101F1C">
                  <w:pPr>
                    <w:rPr>
                      <w:szCs w:val="24"/>
                    </w:rPr>
                  </w:pPr>
                </w:p>
              </w:txbxContent>
            </v:textbox>
          </v:shape>
        </w:pict>
      </w:r>
    </w:p>
    <w:p w:rsidR="00101F1C" w:rsidRDefault="00101F1C" w:rsidP="00101F1C">
      <w:pPr>
        <w:widowControl w:val="0"/>
        <w:ind w:firstLine="720"/>
        <w:jc w:val="both"/>
        <w:rPr>
          <w:bCs/>
          <w:sz w:val="28"/>
          <w:szCs w:val="28"/>
        </w:rPr>
      </w:pPr>
      <w:r>
        <w:pict>
          <v:line id="_x0000_s1088" style="position:absolute;left:0;text-align:left;z-index:251661312" from="205.25pt,.85pt" to="355.45pt,.85pt" strokeweight=".26mm">
            <v:stroke endarrow="block" joinstyle="miter"/>
          </v:line>
        </w:pict>
      </w:r>
      <w:r>
        <w:rPr>
          <w:bCs/>
          <w:sz w:val="28"/>
          <w:szCs w:val="28"/>
        </w:rPr>
        <w:t xml:space="preserve">                                                                                          </w:t>
      </w:r>
    </w:p>
    <w:p w:rsidR="00101F1C" w:rsidRDefault="00101F1C" w:rsidP="00101F1C">
      <w:pPr>
        <w:widowControl w:val="0"/>
        <w:ind w:firstLine="720"/>
        <w:jc w:val="both"/>
        <w:rPr>
          <w:bCs/>
          <w:sz w:val="28"/>
          <w:szCs w:val="28"/>
        </w:rPr>
      </w:pPr>
      <w:r>
        <w:rPr>
          <w:bCs/>
          <w:sz w:val="28"/>
          <w:szCs w:val="28"/>
        </w:rPr>
        <w:t xml:space="preserve">                                                                                                                                          </w:t>
      </w:r>
    </w:p>
    <w:p w:rsidR="00101F1C" w:rsidRDefault="00101F1C" w:rsidP="00101F1C">
      <w:pPr>
        <w:widowControl w:val="0"/>
        <w:ind w:firstLine="720"/>
        <w:jc w:val="both"/>
        <w:rPr>
          <w:bCs/>
          <w:sz w:val="28"/>
          <w:szCs w:val="28"/>
        </w:rPr>
      </w:pPr>
      <w:r>
        <w:pict>
          <v:line id="_x0000_s1077" style="position:absolute;left:0;text-align:left;flip:x;z-index:251650048" from="675.35pt,3.55pt" to="675.35pt,38.65pt" strokeweight=".26mm">
            <v:stroke endarrow="block" joinstyle="miter"/>
          </v:line>
        </w:pict>
      </w:r>
      <w:r>
        <w:pict>
          <v:line id="_x0000_s1087" style="position:absolute;left:0;text-align:left;flip:y;z-index:251660288" from="612.35pt,3.55pt" to="612.35pt,28pt" strokeweight=".26mm">
            <v:stroke endarrow="block" joinstyle="miter"/>
          </v:line>
        </w:pict>
      </w:r>
    </w:p>
    <w:p w:rsidR="00101F1C" w:rsidRDefault="00101F1C" w:rsidP="00101F1C">
      <w:pPr>
        <w:widowControl w:val="0"/>
        <w:ind w:firstLine="720"/>
        <w:jc w:val="both"/>
        <w:rPr>
          <w:bCs/>
          <w:sz w:val="28"/>
          <w:szCs w:val="28"/>
        </w:rPr>
      </w:pPr>
      <w:r>
        <w:pict>
          <v:line id="_x0000_s1085" style="position:absolute;left:0;text-align:left;flip:x;z-index:251658240" from="41.45pt,3.45pt" to="41.45pt,18.2pt" strokeweight=".26mm">
            <v:stroke endarrow="block" joinstyle="miter"/>
          </v:line>
        </w:pict>
      </w:r>
      <w:r>
        <w:pict>
          <v:line id="_x0000_s1086" style="position:absolute;left:0;text-align:left;z-index:251659264" from="45.15pt,11.9pt" to="615.9pt,11.9pt" strokeweight=".26mm">
            <v:stroke endarrow="block" joinstyle="miter"/>
          </v:line>
        </w:pict>
      </w:r>
    </w:p>
    <w:p w:rsidR="00101F1C" w:rsidRDefault="00101F1C" w:rsidP="00101F1C">
      <w:pPr>
        <w:widowControl w:val="0"/>
        <w:ind w:firstLine="720"/>
        <w:jc w:val="both"/>
        <w:rPr>
          <w:bCs/>
          <w:sz w:val="28"/>
          <w:szCs w:val="28"/>
        </w:rPr>
      </w:pPr>
      <w:r>
        <w:pict>
          <v:oval id="_x0000_s1096" style="position:absolute;left:0;text-align:left;margin-left:15.95pt;margin-top:6.45pt;width:148.45pt;height:44.1pt;z-index:-251646976" strokeweight=".26mm">
            <v:fill color2="black"/>
            <v:stroke joinstyle="miter"/>
            <v:textbox style="mso-next-textbox:#_x0000_s1096;mso-rotate-with-shape:t">
              <w:txbxContent>
                <w:p w:rsidR="00101F1C" w:rsidRPr="00101F1C" w:rsidRDefault="00101F1C" w:rsidP="00101F1C">
                  <w:pPr>
                    <w:jc w:val="center"/>
                    <w:rPr>
                      <w:sz w:val="24"/>
                      <w:szCs w:val="24"/>
                    </w:rPr>
                  </w:pPr>
                  <w:r w:rsidRPr="00101F1C">
                    <w:rPr>
                      <w:sz w:val="24"/>
                      <w:szCs w:val="24"/>
                    </w:rPr>
                    <w:t>Конец</w:t>
                  </w:r>
                </w:p>
                <w:p w:rsidR="00101F1C" w:rsidRPr="00101F1C" w:rsidRDefault="00101F1C" w:rsidP="00101F1C">
                  <w:pPr>
                    <w:jc w:val="center"/>
                    <w:rPr>
                      <w:sz w:val="24"/>
                      <w:szCs w:val="24"/>
                    </w:rPr>
                  </w:pPr>
                  <w:r w:rsidRPr="00101F1C">
                    <w:rPr>
                      <w:sz w:val="24"/>
                      <w:szCs w:val="24"/>
                    </w:rPr>
                    <w:t>процедуры</w:t>
                  </w:r>
                </w:p>
              </w:txbxContent>
            </v:textbox>
          </v:oval>
        </w:pict>
      </w:r>
      <w:r>
        <w:pict>
          <v:line id="_x0000_s1078" style="position:absolute;left:0;text-align:left;z-index:251651072" from="706.6pt,6.45pt" to="706.6pt,24.75pt" strokeweight=".26mm">
            <v:stroke endarrow="block" joinstyle="miter"/>
          </v:line>
        </w:pict>
      </w:r>
      <w:r>
        <w:pict>
          <v:line id="_x0000_s1080" style="position:absolute;left:0;text-align:left;z-index:251653120" from="675.35pt,6.45pt" to="706.6pt,6.45pt" strokeweight=".26mm">
            <v:stroke endarrow="block" joinstyle="miter"/>
          </v:line>
        </w:pict>
      </w:r>
    </w:p>
    <w:p w:rsidR="00101F1C" w:rsidRDefault="00101F1C" w:rsidP="00101F1C">
      <w:pPr>
        <w:widowControl w:val="0"/>
        <w:ind w:firstLine="720"/>
        <w:jc w:val="both"/>
        <w:rPr>
          <w:bCs/>
          <w:sz w:val="28"/>
          <w:szCs w:val="28"/>
        </w:rPr>
      </w:pPr>
      <w:r>
        <w:pict>
          <v:shape id="_x0000_s1098" type="#_x0000_t202" style="position:absolute;left:0;text-align:left;margin-left:536.9pt;margin-top:8.65pt;width:223.2pt;height:51.6pt;z-index:-251644928;mso-wrap-distance-left:9.05pt;mso-wrap-distance-right:9.05pt" strokeweight=".5pt">
            <v:fill color2="black"/>
            <v:textbox style="mso-next-textbox:#_x0000_s1098" inset="7.45pt,3.85pt,7.45pt,3.85pt">
              <w:txbxContent>
                <w:p w:rsidR="00101F1C" w:rsidRDefault="00101F1C" w:rsidP="00101F1C">
                  <w:pPr>
                    <w:jc w:val="both"/>
                    <w:rPr>
                      <w:sz w:val="24"/>
                      <w:szCs w:val="24"/>
                    </w:rPr>
                  </w:pPr>
                  <w:r>
                    <w:rPr>
                      <w:sz w:val="24"/>
                      <w:szCs w:val="24"/>
                    </w:rPr>
                    <w:t>Подготовка сопроводительного письма и формирование соответствующего пакета</w:t>
                  </w:r>
                  <w:r>
                    <w:rPr>
                      <w:sz w:val="28"/>
                      <w:szCs w:val="28"/>
                    </w:rPr>
                    <w:t xml:space="preserve"> </w:t>
                  </w:r>
                  <w:r>
                    <w:rPr>
                      <w:sz w:val="24"/>
                      <w:szCs w:val="24"/>
                    </w:rPr>
                    <w:t>документов</w:t>
                  </w:r>
                </w:p>
              </w:txbxContent>
            </v:textbox>
          </v:shape>
        </w:pict>
      </w:r>
      <w:r>
        <w:pict>
          <v:shape id="_x0000_s1094" type="#_x0000_t202" style="position:absolute;left:0;text-align:left;margin-left:262.2pt;margin-top:8.65pt;width:223.2pt;height:51.6pt;z-index:-251649024;mso-wrap-distance-left:9.05pt;mso-wrap-distance-right:9.05pt" strokeweight=".5pt">
            <v:fill color2="black"/>
            <v:textbox style="mso-next-textbox:#_x0000_s1094" inset="7.45pt,3.85pt,7.45pt,3.85pt">
              <w:txbxContent>
                <w:p w:rsidR="00101F1C" w:rsidRDefault="00101F1C" w:rsidP="00101F1C">
                  <w:pPr>
                    <w:jc w:val="both"/>
                    <w:rPr>
                      <w:sz w:val="24"/>
                      <w:szCs w:val="24"/>
                    </w:rPr>
                  </w:pPr>
                  <w:r>
                    <w:rPr>
                      <w:sz w:val="24"/>
                      <w:szCs w:val="24"/>
                    </w:rPr>
                    <w:t>Подписание сопроводительного письма и визирование документов ответственным специалистом</w:t>
                  </w:r>
                </w:p>
              </w:txbxContent>
            </v:textbox>
          </v:shape>
        </w:pict>
      </w:r>
    </w:p>
    <w:p w:rsidR="00101F1C" w:rsidRDefault="00101F1C" w:rsidP="00101F1C">
      <w:pPr>
        <w:widowControl w:val="0"/>
        <w:ind w:firstLine="720"/>
        <w:jc w:val="both"/>
        <w:rPr>
          <w:bCs/>
          <w:sz w:val="28"/>
          <w:szCs w:val="28"/>
        </w:rPr>
      </w:pPr>
    </w:p>
    <w:p w:rsidR="00101F1C" w:rsidRDefault="00101F1C" w:rsidP="00101F1C">
      <w:pPr>
        <w:widowControl w:val="0"/>
        <w:ind w:firstLine="720"/>
        <w:jc w:val="both"/>
        <w:rPr>
          <w:bCs/>
          <w:sz w:val="28"/>
          <w:szCs w:val="28"/>
        </w:rPr>
      </w:pPr>
      <w:r>
        <w:pict>
          <v:line id="_x0000_s1068" style="position:absolute;left:0;text-align:left;flip:y;z-index:251640832" from="93.4pt,2.25pt" to="93.4pt,15.9pt" strokeweight=".26mm">
            <v:stroke endarrow="block" joinstyle="miter"/>
          </v:line>
        </w:pict>
      </w:r>
      <w:r>
        <w:pict>
          <v:line id="_x0000_s1073" style="position:absolute;left:0;text-align:left;flip:x;z-index:251645952" from="205.25pt,6.35pt" to="257.45pt,43pt" strokeweight=".26mm">
            <v:stroke endarrow="block" joinstyle="miter"/>
          </v:line>
        </w:pict>
      </w:r>
      <w:r>
        <w:pict>
          <v:line id="_x0000_s1071" style="position:absolute;left:0;text-align:left;flip:x;z-index:251643904" from="485.4pt,10.4pt" to="536.9pt,10.4pt" strokeweight=".26mm">
            <v:stroke endarrow="block" joinstyle="miter"/>
          </v:line>
        </w:pict>
      </w:r>
    </w:p>
    <w:p w:rsidR="00101F1C" w:rsidRDefault="00101F1C" w:rsidP="00101F1C">
      <w:pPr>
        <w:widowControl w:val="0"/>
        <w:ind w:firstLine="720"/>
        <w:jc w:val="both"/>
        <w:rPr>
          <w:bCs/>
          <w:sz w:val="28"/>
          <w:szCs w:val="28"/>
        </w:rPr>
      </w:pPr>
      <w:r>
        <w:pict>
          <v:shape id="_x0000_s1095" type="#_x0000_t202" style="position:absolute;left:0;text-align:left;margin-left:-18.15pt;margin-top:-.2pt;width:223.2pt;height:36.6pt;z-index:-251648000;mso-wrap-distance-left:9.05pt;mso-wrap-distance-right:9.05pt" strokeweight=".5pt">
            <v:fill color2="black"/>
            <v:textbox style="mso-next-textbox:#_x0000_s1095" inset="7.45pt,3.85pt,7.45pt,3.85pt">
              <w:txbxContent>
                <w:p w:rsidR="00101F1C" w:rsidRDefault="00101F1C" w:rsidP="00101F1C">
                  <w:pPr>
                    <w:rPr>
                      <w:sz w:val="24"/>
                      <w:szCs w:val="24"/>
                    </w:rPr>
                  </w:pPr>
                  <w:r>
                    <w:rPr>
                      <w:sz w:val="24"/>
                      <w:szCs w:val="24"/>
                    </w:rPr>
                    <w:t>Передача документов заявителю в порядке общего делопроизводства</w:t>
                  </w:r>
                </w:p>
              </w:txbxContent>
            </v:textbox>
          </v:shape>
        </w:pict>
      </w:r>
    </w:p>
    <w:p w:rsidR="00101F1C" w:rsidRDefault="00101F1C" w:rsidP="00101F1C">
      <w:pPr>
        <w:widowControl w:val="0"/>
        <w:ind w:firstLine="720"/>
        <w:jc w:val="both"/>
        <w:rPr>
          <w:bCs/>
          <w:sz w:val="28"/>
          <w:szCs w:val="28"/>
        </w:rPr>
      </w:pPr>
    </w:p>
    <w:p w:rsidR="00101F1C" w:rsidRDefault="00101F1C" w:rsidP="00101F1C">
      <w:pPr>
        <w:widowControl w:val="0"/>
        <w:ind w:firstLine="720"/>
        <w:jc w:val="both"/>
        <w:rPr>
          <w:bCs/>
          <w:sz w:val="28"/>
          <w:szCs w:val="28"/>
        </w:rPr>
      </w:pPr>
      <w:r>
        <w:rPr>
          <w:bCs/>
          <w:sz w:val="28"/>
          <w:szCs w:val="28"/>
        </w:rPr>
        <w:t xml:space="preserve">                                                                                                            </w:t>
      </w:r>
    </w:p>
    <w:p w:rsidR="00C24B1B" w:rsidRDefault="005147E0" w:rsidP="00BA7328">
      <w:pPr>
        <w:jc w:val="right"/>
        <w:rPr>
          <w:i/>
          <w:sz w:val="28"/>
          <w:szCs w:val="28"/>
        </w:rPr>
      </w:pPr>
      <w:r w:rsidRPr="00101F1C">
        <w:rPr>
          <w:i/>
          <w:sz w:val="28"/>
          <w:szCs w:val="28"/>
        </w:rPr>
        <w:t xml:space="preserve"> </w:t>
      </w:r>
    </w:p>
    <w:sectPr w:rsidR="00C24B1B" w:rsidSect="00F90FF7">
      <w:pgSz w:w="16838" w:h="11906" w:orient="landscape"/>
      <w:pgMar w:top="851" w:right="425" w:bottom="142" w:left="567" w:header="720" w:footer="215" w:gutter="0"/>
      <w:cols w:space="720"/>
      <w:formProt w:val="0"/>
      <w:docGrid w:linePitch="3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350D" w:rsidRDefault="00F3350D">
      <w:r>
        <w:separator/>
      </w:r>
    </w:p>
  </w:endnote>
  <w:endnote w:type="continuationSeparator" w:id="0">
    <w:p w:rsidR="00F3350D" w:rsidRDefault="00F335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Microsoft YaHei">
    <w:charset w:val="86"/>
    <w:family w:val="swiss"/>
    <w:pitch w:val="variable"/>
    <w:sig w:usb0="80000287" w:usb1="280F3C52" w:usb2="00000016" w:usb3="00000000" w:csb0="0004001F" w:csb1="00000000"/>
  </w:font>
  <w:font w:name="Mangal">
    <w:panose1 w:val="020B0604020202020204"/>
    <w:charset w:val="00"/>
    <w:family w:val="auto"/>
    <w:pitch w:val="variable"/>
    <w:sig w:usb0="00008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3669" w:rsidRDefault="00C24B1B" w:rsidP="00C24B1B">
    <w:pPr>
      <w:pStyle w:val="a9"/>
      <w:tabs>
        <w:tab w:val="clear" w:pos="4677"/>
        <w:tab w:val="clear" w:pos="9355"/>
        <w:tab w:val="left" w:pos="1617"/>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350D" w:rsidRDefault="00F3350D">
      <w:r>
        <w:separator/>
      </w:r>
    </w:p>
  </w:footnote>
  <w:footnote w:type="continuationSeparator" w:id="0">
    <w:p w:rsidR="00F3350D" w:rsidRDefault="00F3350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6"/>
      <w:numFmt w:val="decimal"/>
      <w:lvlText w:val="%1. "/>
      <w:lvlJc w:val="left"/>
      <w:pPr>
        <w:tabs>
          <w:tab w:val="num" w:pos="0"/>
        </w:tabs>
        <w:ind w:left="283" w:hanging="283"/>
      </w:pPr>
      <w:rPr>
        <w:rFonts w:ascii="Times New Roman" w:hAnsi="Times New Roman"/>
        <w:b w:val="0"/>
        <w:i w:val="0"/>
        <w:sz w:val="24"/>
        <w:u w:val="none"/>
      </w:rPr>
    </w:lvl>
  </w:abstractNum>
  <w:abstractNum w:abstractNumId="2">
    <w:nsid w:val="00000003"/>
    <w:multiLevelType w:val="singleLevel"/>
    <w:tmpl w:val="00000003"/>
    <w:name w:val="WW8Num3"/>
    <w:lvl w:ilvl="0">
      <w:start w:val="1"/>
      <w:numFmt w:val="decimal"/>
      <w:lvlText w:val="%1."/>
      <w:lvlJc w:val="left"/>
      <w:pPr>
        <w:tabs>
          <w:tab w:val="num" w:pos="0"/>
        </w:tabs>
        <w:ind w:left="720" w:hanging="360"/>
      </w:pPr>
    </w:lvl>
  </w:abstractNum>
  <w:abstractNum w:abstractNumId="3">
    <w:nsid w:val="00000004"/>
    <w:multiLevelType w:val="multilevel"/>
    <w:tmpl w:val="00000004"/>
    <w:name w:val="WW8Num4"/>
    <w:lvl w:ilvl="0">
      <w:start w:val="1"/>
      <w:numFmt w:val="decimal"/>
      <w:lvlText w:val="%1."/>
      <w:lvlJc w:val="left"/>
      <w:pPr>
        <w:tabs>
          <w:tab w:val="num" w:pos="0"/>
        </w:tabs>
        <w:ind w:left="450" w:hanging="450"/>
      </w:pPr>
    </w:lvl>
    <w:lvl w:ilvl="1">
      <w:start w:val="4"/>
      <w:numFmt w:val="decimal"/>
      <w:lvlText w:val="%1.%2."/>
      <w:lvlJc w:val="left"/>
      <w:pPr>
        <w:tabs>
          <w:tab w:val="num" w:pos="0"/>
        </w:tabs>
        <w:ind w:left="1440" w:hanging="720"/>
      </w:p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3240" w:hanging="108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5040" w:hanging="1440"/>
      </w:pPr>
    </w:lvl>
    <w:lvl w:ilvl="6">
      <w:start w:val="1"/>
      <w:numFmt w:val="decimal"/>
      <w:lvlText w:val="%1.%2.%3.%4.%5.%6.%7."/>
      <w:lvlJc w:val="left"/>
      <w:pPr>
        <w:tabs>
          <w:tab w:val="num" w:pos="0"/>
        </w:tabs>
        <w:ind w:left="6120" w:hanging="1800"/>
      </w:pPr>
    </w:lvl>
    <w:lvl w:ilvl="7">
      <w:start w:val="1"/>
      <w:numFmt w:val="decimal"/>
      <w:lvlText w:val="%1.%2.%3.%4.%5.%6.%7.%8."/>
      <w:lvlJc w:val="left"/>
      <w:pPr>
        <w:tabs>
          <w:tab w:val="num" w:pos="0"/>
        </w:tabs>
        <w:ind w:left="6840" w:hanging="1800"/>
      </w:pPr>
    </w:lvl>
    <w:lvl w:ilvl="8">
      <w:start w:val="1"/>
      <w:numFmt w:val="decimal"/>
      <w:lvlText w:val="%1.%2.%3.%4.%5.%6.%7.%8.%9."/>
      <w:lvlJc w:val="left"/>
      <w:pPr>
        <w:tabs>
          <w:tab w:val="num" w:pos="0"/>
        </w:tabs>
        <w:ind w:left="7920" w:hanging="2160"/>
      </w:pPr>
    </w:lvl>
  </w:abstractNum>
  <w:abstractNum w:abstractNumId="4">
    <w:nsid w:val="10AA0A2D"/>
    <w:multiLevelType w:val="multilevel"/>
    <w:tmpl w:val="6748CC1E"/>
    <w:lvl w:ilvl="0">
      <w:start w:val="1"/>
      <w:numFmt w:val="decimal"/>
      <w:lvlText w:val="%1."/>
      <w:lvlJc w:val="left"/>
      <w:pPr>
        <w:ind w:left="360" w:hanging="360"/>
      </w:pPr>
      <w:rPr>
        <w:rFonts w:hint="default"/>
        <w:spacing w:val="-20"/>
        <w:kern w:val="0"/>
      </w:rPr>
    </w:lvl>
    <w:lvl w:ilvl="1">
      <w:start w:val="1"/>
      <w:numFmt w:val="decimal"/>
      <w:isLgl/>
      <w:lvlText w:val="%1.%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5">
    <w:nsid w:val="2AE83D9E"/>
    <w:multiLevelType w:val="hybridMultilevel"/>
    <w:tmpl w:val="4300B4E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2B633C7F"/>
    <w:multiLevelType w:val="singleLevel"/>
    <w:tmpl w:val="DFD80CBA"/>
    <w:lvl w:ilvl="0">
      <w:start w:val="6"/>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7">
    <w:nsid w:val="2D3334DE"/>
    <w:multiLevelType w:val="hybridMultilevel"/>
    <w:tmpl w:val="E31AF3BA"/>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8">
    <w:nsid w:val="2D611D77"/>
    <w:multiLevelType w:val="hybridMultilevel"/>
    <w:tmpl w:val="7276BC96"/>
    <w:lvl w:ilvl="0" w:tplc="D500D942">
      <w:start w:val="5"/>
      <w:numFmt w:val="decimal"/>
      <w:lvlText w:val="%1."/>
      <w:lvlJc w:val="left"/>
      <w:pPr>
        <w:ind w:left="852" w:hanging="360"/>
      </w:pPr>
      <w:rPr>
        <w:rFonts w:hint="default"/>
      </w:rPr>
    </w:lvl>
    <w:lvl w:ilvl="1" w:tplc="04190019" w:tentative="1">
      <w:start w:val="1"/>
      <w:numFmt w:val="lowerLetter"/>
      <w:lvlText w:val="%2."/>
      <w:lvlJc w:val="left"/>
      <w:pPr>
        <w:ind w:left="1572" w:hanging="360"/>
      </w:pPr>
    </w:lvl>
    <w:lvl w:ilvl="2" w:tplc="0419001B" w:tentative="1">
      <w:start w:val="1"/>
      <w:numFmt w:val="lowerRoman"/>
      <w:lvlText w:val="%3."/>
      <w:lvlJc w:val="right"/>
      <w:pPr>
        <w:ind w:left="2292" w:hanging="180"/>
      </w:pPr>
    </w:lvl>
    <w:lvl w:ilvl="3" w:tplc="0419000F" w:tentative="1">
      <w:start w:val="1"/>
      <w:numFmt w:val="decimal"/>
      <w:lvlText w:val="%4."/>
      <w:lvlJc w:val="left"/>
      <w:pPr>
        <w:ind w:left="3012" w:hanging="360"/>
      </w:pPr>
    </w:lvl>
    <w:lvl w:ilvl="4" w:tplc="04190019" w:tentative="1">
      <w:start w:val="1"/>
      <w:numFmt w:val="lowerLetter"/>
      <w:lvlText w:val="%5."/>
      <w:lvlJc w:val="left"/>
      <w:pPr>
        <w:ind w:left="3732" w:hanging="360"/>
      </w:pPr>
    </w:lvl>
    <w:lvl w:ilvl="5" w:tplc="0419001B" w:tentative="1">
      <w:start w:val="1"/>
      <w:numFmt w:val="lowerRoman"/>
      <w:lvlText w:val="%6."/>
      <w:lvlJc w:val="right"/>
      <w:pPr>
        <w:ind w:left="4452" w:hanging="180"/>
      </w:pPr>
    </w:lvl>
    <w:lvl w:ilvl="6" w:tplc="0419000F" w:tentative="1">
      <w:start w:val="1"/>
      <w:numFmt w:val="decimal"/>
      <w:lvlText w:val="%7."/>
      <w:lvlJc w:val="left"/>
      <w:pPr>
        <w:ind w:left="5172" w:hanging="360"/>
      </w:pPr>
    </w:lvl>
    <w:lvl w:ilvl="7" w:tplc="04190019" w:tentative="1">
      <w:start w:val="1"/>
      <w:numFmt w:val="lowerLetter"/>
      <w:lvlText w:val="%8."/>
      <w:lvlJc w:val="left"/>
      <w:pPr>
        <w:ind w:left="5892" w:hanging="360"/>
      </w:pPr>
    </w:lvl>
    <w:lvl w:ilvl="8" w:tplc="0419001B" w:tentative="1">
      <w:start w:val="1"/>
      <w:numFmt w:val="lowerRoman"/>
      <w:lvlText w:val="%9."/>
      <w:lvlJc w:val="right"/>
      <w:pPr>
        <w:ind w:left="6612" w:hanging="180"/>
      </w:pPr>
    </w:lvl>
  </w:abstractNum>
  <w:abstractNum w:abstractNumId="9">
    <w:nsid w:val="2E15274A"/>
    <w:multiLevelType w:val="hybridMultilevel"/>
    <w:tmpl w:val="0362438A"/>
    <w:lvl w:ilvl="0" w:tplc="1E6EBB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23B3341"/>
    <w:multiLevelType w:val="hybridMultilevel"/>
    <w:tmpl w:val="64BC1A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5565280"/>
    <w:multiLevelType w:val="hybridMultilevel"/>
    <w:tmpl w:val="8C6A408A"/>
    <w:lvl w:ilvl="0" w:tplc="04190001">
      <w:start w:val="1"/>
      <w:numFmt w:val="bullet"/>
      <w:lvlText w:val=""/>
      <w:lvlJc w:val="left"/>
      <w:pPr>
        <w:ind w:left="50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42416734"/>
    <w:multiLevelType w:val="multilevel"/>
    <w:tmpl w:val="EB54A2B2"/>
    <w:lvl w:ilvl="0">
      <w:start w:val="4"/>
      <w:numFmt w:val="decimal"/>
      <w:lvlText w:val="%1."/>
      <w:lvlJc w:val="left"/>
      <w:pPr>
        <w:ind w:left="648" w:hanging="648"/>
      </w:pPr>
      <w:rPr>
        <w:rFonts w:hint="default"/>
      </w:rPr>
    </w:lvl>
    <w:lvl w:ilvl="1">
      <w:start w:val="4"/>
      <w:numFmt w:val="decimal"/>
      <w:lvlText w:val="%1.%2."/>
      <w:lvlJc w:val="left"/>
      <w:pPr>
        <w:ind w:left="1074" w:hanging="720"/>
      </w:pPr>
      <w:rPr>
        <w:rFonts w:hint="default"/>
      </w:rPr>
    </w:lvl>
    <w:lvl w:ilvl="2">
      <w:start w:val="3"/>
      <w:numFmt w:val="decimal"/>
      <w:lvlText w:val="%1.%2.%3."/>
      <w:lvlJc w:val="left"/>
      <w:pPr>
        <w:ind w:left="3839"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3">
    <w:nsid w:val="4A2C3EE8"/>
    <w:multiLevelType w:val="multilevel"/>
    <w:tmpl w:val="22D0037A"/>
    <w:lvl w:ilvl="0">
      <w:start w:val="4"/>
      <w:numFmt w:val="decimal"/>
      <w:lvlText w:val="%1"/>
      <w:lvlJc w:val="left"/>
      <w:pPr>
        <w:ind w:left="576" w:hanging="576"/>
      </w:pPr>
      <w:rPr>
        <w:rFonts w:hint="default"/>
      </w:rPr>
    </w:lvl>
    <w:lvl w:ilvl="1">
      <w:start w:val="2"/>
      <w:numFmt w:val="decimal"/>
      <w:lvlText w:val="%1.%2"/>
      <w:lvlJc w:val="left"/>
      <w:pPr>
        <w:ind w:left="930" w:hanging="576"/>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4">
    <w:nsid w:val="4A445040"/>
    <w:multiLevelType w:val="hybridMultilevel"/>
    <w:tmpl w:val="C61E2934"/>
    <w:lvl w:ilvl="0" w:tplc="1E6EBB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1493566"/>
    <w:multiLevelType w:val="hybridMultilevel"/>
    <w:tmpl w:val="A2DE881A"/>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6">
    <w:nsid w:val="5CA15F73"/>
    <w:multiLevelType w:val="multilevel"/>
    <w:tmpl w:val="2D02062A"/>
    <w:lvl w:ilvl="0">
      <w:start w:val="4"/>
      <w:numFmt w:val="decimal"/>
      <w:lvlText w:val="%1."/>
      <w:lvlJc w:val="left"/>
      <w:pPr>
        <w:ind w:left="648" w:hanging="648"/>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3839"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7">
    <w:nsid w:val="60601C71"/>
    <w:multiLevelType w:val="hybridMultilevel"/>
    <w:tmpl w:val="05BC5490"/>
    <w:lvl w:ilvl="0" w:tplc="D568AAE8">
      <w:start w:val="1"/>
      <w:numFmt w:val="decimal"/>
      <w:lvlText w:val="%1."/>
      <w:lvlJc w:val="left"/>
      <w:pPr>
        <w:ind w:left="4140" w:hanging="360"/>
      </w:pPr>
      <w:rPr>
        <w:rFonts w:hint="default"/>
      </w:rPr>
    </w:lvl>
    <w:lvl w:ilvl="1" w:tplc="04190019" w:tentative="1">
      <w:start w:val="1"/>
      <w:numFmt w:val="lowerLetter"/>
      <w:lvlText w:val="%2."/>
      <w:lvlJc w:val="left"/>
      <w:pPr>
        <w:ind w:left="4860" w:hanging="360"/>
      </w:pPr>
    </w:lvl>
    <w:lvl w:ilvl="2" w:tplc="0419001B" w:tentative="1">
      <w:start w:val="1"/>
      <w:numFmt w:val="lowerRoman"/>
      <w:lvlText w:val="%3."/>
      <w:lvlJc w:val="right"/>
      <w:pPr>
        <w:ind w:left="5580" w:hanging="180"/>
      </w:pPr>
    </w:lvl>
    <w:lvl w:ilvl="3" w:tplc="0419000F" w:tentative="1">
      <w:start w:val="1"/>
      <w:numFmt w:val="decimal"/>
      <w:lvlText w:val="%4."/>
      <w:lvlJc w:val="left"/>
      <w:pPr>
        <w:ind w:left="6300" w:hanging="360"/>
      </w:pPr>
    </w:lvl>
    <w:lvl w:ilvl="4" w:tplc="04190019" w:tentative="1">
      <w:start w:val="1"/>
      <w:numFmt w:val="lowerLetter"/>
      <w:lvlText w:val="%5."/>
      <w:lvlJc w:val="left"/>
      <w:pPr>
        <w:ind w:left="7020" w:hanging="360"/>
      </w:pPr>
    </w:lvl>
    <w:lvl w:ilvl="5" w:tplc="0419001B" w:tentative="1">
      <w:start w:val="1"/>
      <w:numFmt w:val="lowerRoman"/>
      <w:lvlText w:val="%6."/>
      <w:lvlJc w:val="right"/>
      <w:pPr>
        <w:ind w:left="7740" w:hanging="180"/>
      </w:pPr>
    </w:lvl>
    <w:lvl w:ilvl="6" w:tplc="0419000F" w:tentative="1">
      <w:start w:val="1"/>
      <w:numFmt w:val="decimal"/>
      <w:lvlText w:val="%7."/>
      <w:lvlJc w:val="left"/>
      <w:pPr>
        <w:ind w:left="8460" w:hanging="360"/>
      </w:pPr>
    </w:lvl>
    <w:lvl w:ilvl="7" w:tplc="04190019" w:tentative="1">
      <w:start w:val="1"/>
      <w:numFmt w:val="lowerLetter"/>
      <w:lvlText w:val="%8."/>
      <w:lvlJc w:val="left"/>
      <w:pPr>
        <w:ind w:left="9180" w:hanging="360"/>
      </w:pPr>
    </w:lvl>
    <w:lvl w:ilvl="8" w:tplc="0419001B" w:tentative="1">
      <w:start w:val="1"/>
      <w:numFmt w:val="lowerRoman"/>
      <w:lvlText w:val="%9."/>
      <w:lvlJc w:val="right"/>
      <w:pPr>
        <w:ind w:left="9900" w:hanging="180"/>
      </w:pPr>
    </w:lvl>
  </w:abstractNum>
  <w:abstractNum w:abstractNumId="18">
    <w:nsid w:val="60EB6344"/>
    <w:multiLevelType w:val="hybridMultilevel"/>
    <w:tmpl w:val="D38E98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FE16310"/>
    <w:multiLevelType w:val="multilevel"/>
    <w:tmpl w:val="5274B32C"/>
    <w:lvl w:ilvl="0">
      <w:start w:val="3"/>
      <w:numFmt w:val="decimal"/>
      <w:lvlText w:val="%1."/>
      <w:lvlJc w:val="left"/>
      <w:pPr>
        <w:ind w:left="1000" w:hanging="432"/>
      </w:pPr>
      <w:rPr>
        <w:rFonts w:hint="default"/>
      </w:rPr>
    </w:lvl>
    <w:lvl w:ilvl="1">
      <w:start w:val="5"/>
      <w:numFmt w:val="decimal"/>
      <w:lvlText w:val="%1.%2."/>
      <w:lvlJc w:val="left"/>
      <w:pPr>
        <w:ind w:left="1430"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0">
    <w:nsid w:val="75691A9D"/>
    <w:multiLevelType w:val="multilevel"/>
    <w:tmpl w:val="676861A0"/>
    <w:lvl w:ilvl="0">
      <w:start w:val="4"/>
      <w:numFmt w:val="decimal"/>
      <w:lvlText w:val="%1."/>
      <w:lvlJc w:val="left"/>
      <w:pPr>
        <w:ind w:left="648" w:hanging="648"/>
      </w:pPr>
      <w:rPr>
        <w:rFonts w:hint="default"/>
      </w:rPr>
    </w:lvl>
    <w:lvl w:ilvl="1">
      <w:start w:val="4"/>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1">
    <w:nsid w:val="7A3C149B"/>
    <w:multiLevelType w:val="hybridMultilevel"/>
    <w:tmpl w:val="80A840B8"/>
    <w:lvl w:ilvl="0" w:tplc="04190011">
      <w:start w:val="1"/>
      <w:numFmt w:val="decimal"/>
      <w:lvlText w:val="%1)"/>
      <w:lvlJc w:val="left"/>
      <w:pPr>
        <w:ind w:left="1070"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7F497116"/>
    <w:multiLevelType w:val="hybridMultilevel"/>
    <w:tmpl w:val="648473D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7"/>
  </w:num>
  <w:num w:numId="2">
    <w:abstractNumId w:val="22"/>
  </w:num>
  <w:num w:numId="3">
    <w:abstractNumId w:val="15"/>
  </w:num>
  <w:num w:numId="4">
    <w:abstractNumId w:val="4"/>
  </w:num>
  <w:num w:numId="5">
    <w:abstractNumId w:val="0"/>
  </w:num>
  <w:num w:numId="6">
    <w:abstractNumId w:val="1"/>
  </w:num>
  <w:num w:numId="7">
    <w:abstractNumId w:val="2"/>
  </w:num>
  <w:num w:numId="8">
    <w:abstractNumId w:val="3"/>
  </w:num>
  <w:num w:numId="9">
    <w:abstractNumId w:val="6"/>
  </w:num>
  <w:num w:numId="10">
    <w:abstractNumId w:val="10"/>
  </w:num>
  <w:num w:numId="11">
    <w:abstractNumId w:val="17"/>
  </w:num>
  <w:num w:numId="1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5"/>
  </w:num>
  <w:num w:numId="15">
    <w:abstractNumId w:val="19"/>
  </w:num>
  <w:num w:numId="16">
    <w:abstractNumId w:val="9"/>
  </w:num>
  <w:num w:numId="17">
    <w:abstractNumId w:val="13"/>
  </w:num>
  <w:num w:numId="18">
    <w:abstractNumId w:val="14"/>
  </w:num>
  <w:num w:numId="19">
    <w:abstractNumId w:val="16"/>
  </w:num>
  <w:num w:numId="20">
    <w:abstractNumId w:val="20"/>
  </w:num>
  <w:num w:numId="21">
    <w:abstractNumId w:val="12"/>
  </w:num>
  <w:num w:numId="22">
    <w:abstractNumId w:val="21"/>
  </w:num>
  <w:num w:numId="2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170"/>
  <w:drawingGridHorizontalSpacing w:val="130"/>
  <w:displayHorizontalDrawingGridEvery w:val="2"/>
  <w:characterSpacingControl w:val="doNotCompress"/>
  <w:footnotePr>
    <w:footnote w:id="-1"/>
    <w:footnote w:id="0"/>
  </w:footnotePr>
  <w:endnotePr>
    <w:endnote w:id="-1"/>
    <w:endnote w:id="0"/>
  </w:endnotePr>
  <w:compat/>
  <w:rsids>
    <w:rsidRoot w:val="00A10116"/>
    <w:rsid w:val="00003BC2"/>
    <w:rsid w:val="00007BCB"/>
    <w:rsid w:val="00011479"/>
    <w:rsid w:val="00011A34"/>
    <w:rsid w:val="0001240B"/>
    <w:rsid w:val="00022733"/>
    <w:rsid w:val="00023FDC"/>
    <w:rsid w:val="00042DBB"/>
    <w:rsid w:val="000440A6"/>
    <w:rsid w:val="0004575C"/>
    <w:rsid w:val="00054A69"/>
    <w:rsid w:val="00055D30"/>
    <w:rsid w:val="0005787C"/>
    <w:rsid w:val="000A5E6B"/>
    <w:rsid w:val="000A6289"/>
    <w:rsid w:val="000B22DF"/>
    <w:rsid w:val="000B2AD9"/>
    <w:rsid w:val="000B46DF"/>
    <w:rsid w:val="000C038E"/>
    <w:rsid w:val="000C1BA8"/>
    <w:rsid w:val="000C28E3"/>
    <w:rsid w:val="000C3658"/>
    <w:rsid w:val="000D02BF"/>
    <w:rsid w:val="000D1F8F"/>
    <w:rsid w:val="000D6C70"/>
    <w:rsid w:val="000E1A0C"/>
    <w:rsid w:val="000E1A30"/>
    <w:rsid w:val="000E453E"/>
    <w:rsid w:val="000E4894"/>
    <w:rsid w:val="000E5DD7"/>
    <w:rsid w:val="000E734E"/>
    <w:rsid w:val="000F3B2D"/>
    <w:rsid w:val="000F5887"/>
    <w:rsid w:val="00101F1C"/>
    <w:rsid w:val="00121D95"/>
    <w:rsid w:val="001260BC"/>
    <w:rsid w:val="00127591"/>
    <w:rsid w:val="00130948"/>
    <w:rsid w:val="001340F8"/>
    <w:rsid w:val="00134BE2"/>
    <w:rsid w:val="00157112"/>
    <w:rsid w:val="001871F9"/>
    <w:rsid w:val="001915F6"/>
    <w:rsid w:val="0019789B"/>
    <w:rsid w:val="001A1FC1"/>
    <w:rsid w:val="001A5FF4"/>
    <w:rsid w:val="001B20DE"/>
    <w:rsid w:val="001D4F40"/>
    <w:rsid w:val="001E5D63"/>
    <w:rsid w:val="001E67A7"/>
    <w:rsid w:val="001F1905"/>
    <w:rsid w:val="001F2159"/>
    <w:rsid w:val="00201D1D"/>
    <w:rsid w:val="00206A23"/>
    <w:rsid w:val="002072BA"/>
    <w:rsid w:val="00207B17"/>
    <w:rsid w:val="00212960"/>
    <w:rsid w:val="0022080F"/>
    <w:rsid w:val="00222E35"/>
    <w:rsid w:val="002448AE"/>
    <w:rsid w:val="00247206"/>
    <w:rsid w:val="002546A9"/>
    <w:rsid w:val="0025798D"/>
    <w:rsid w:val="00262C13"/>
    <w:rsid w:val="0026388F"/>
    <w:rsid w:val="002664B3"/>
    <w:rsid w:val="0027059F"/>
    <w:rsid w:val="00270EA6"/>
    <w:rsid w:val="00277EA9"/>
    <w:rsid w:val="00280788"/>
    <w:rsid w:val="00283184"/>
    <w:rsid w:val="00283A31"/>
    <w:rsid w:val="00283AFB"/>
    <w:rsid w:val="00283BC6"/>
    <w:rsid w:val="00287409"/>
    <w:rsid w:val="00287E12"/>
    <w:rsid w:val="00293896"/>
    <w:rsid w:val="0029684E"/>
    <w:rsid w:val="00297062"/>
    <w:rsid w:val="002A003B"/>
    <w:rsid w:val="002A2FF7"/>
    <w:rsid w:val="002B0AD4"/>
    <w:rsid w:val="002B2A97"/>
    <w:rsid w:val="002B7409"/>
    <w:rsid w:val="002B7B3B"/>
    <w:rsid w:val="002C1348"/>
    <w:rsid w:val="002C2DEE"/>
    <w:rsid w:val="002C35FE"/>
    <w:rsid w:val="002C3E7D"/>
    <w:rsid w:val="002D4AC0"/>
    <w:rsid w:val="002E0A4D"/>
    <w:rsid w:val="002E78CC"/>
    <w:rsid w:val="0030783D"/>
    <w:rsid w:val="00313327"/>
    <w:rsid w:val="00321D18"/>
    <w:rsid w:val="00321FFC"/>
    <w:rsid w:val="003248E2"/>
    <w:rsid w:val="003364D8"/>
    <w:rsid w:val="00353185"/>
    <w:rsid w:val="00356FC2"/>
    <w:rsid w:val="00365066"/>
    <w:rsid w:val="0036642D"/>
    <w:rsid w:val="00366B65"/>
    <w:rsid w:val="003778F2"/>
    <w:rsid w:val="00381E2C"/>
    <w:rsid w:val="0038386E"/>
    <w:rsid w:val="0038697F"/>
    <w:rsid w:val="00395A30"/>
    <w:rsid w:val="0039748F"/>
    <w:rsid w:val="003A3853"/>
    <w:rsid w:val="003A3E62"/>
    <w:rsid w:val="003B039E"/>
    <w:rsid w:val="003B0FDD"/>
    <w:rsid w:val="003B704D"/>
    <w:rsid w:val="003C12DA"/>
    <w:rsid w:val="003C1705"/>
    <w:rsid w:val="003C2A2C"/>
    <w:rsid w:val="003C3007"/>
    <w:rsid w:val="003D0230"/>
    <w:rsid w:val="003D582C"/>
    <w:rsid w:val="003F0D08"/>
    <w:rsid w:val="00412F25"/>
    <w:rsid w:val="004144C6"/>
    <w:rsid w:val="00414623"/>
    <w:rsid w:val="00415CF1"/>
    <w:rsid w:val="0042152E"/>
    <w:rsid w:val="0042284F"/>
    <w:rsid w:val="00426A92"/>
    <w:rsid w:val="0044446F"/>
    <w:rsid w:val="004506B1"/>
    <w:rsid w:val="00450997"/>
    <w:rsid w:val="00456752"/>
    <w:rsid w:val="004630B5"/>
    <w:rsid w:val="00471EC9"/>
    <w:rsid w:val="0047656B"/>
    <w:rsid w:val="00476FC0"/>
    <w:rsid w:val="00484364"/>
    <w:rsid w:val="00492D10"/>
    <w:rsid w:val="00496618"/>
    <w:rsid w:val="00496B15"/>
    <w:rsid w:val="004A05B8"/>
    <w:rsid w:val="004A12A1"/>
    <w:rsid w:val="004A4272"/>
    <w:rsid w:val="004A4FFF"/>
    <w:rsid w:val="004D025C"/>
    <w:rsid w:val="004D72EE"/>
    <w:rsid w:val="004E62A5"/>
    <w:rsid w:val="004F3507"/>
    <w:rsid w:val="00500AF2"/>
    <w:rsid w:val="005039C7"/>
    <w:rsid w:val="00510C43"/>
    <w:rsid w:val="005147BB"/>
    <w:rsid w:val="005147E0"/>
    <w:rsid w:val="005166F2"/>
    <w:rsid w:val="005167B6"/>
    <w:rsid w:val="005179F9"/>
    <w:rsid w:val="00517A77"/>
    <w:rsid w:val="00522694"/>
    <w:rsid w:val="00527542"/>
    <w:rsid w:val="0053232D"/>
    <w:rsid w:val="00541F93"/>
    <w:rsid w:val="00542572"/>
    <w:rsid w:val="00547101"/>
    <w:rsid w:val="005573E3"/>
    <w:rsid w:val="00560DE0"/>
    <w:rsid w:val="005638E2"/>
    <w:rsid w:val="00565840"/>
    <w:rsid w:val="00566866"/>
    <w:rsid w:val="005810E5"/>
    <w:rsid w:val="005828EB"/>
    <w:rsid w:val="00594E2E"/>
    <w:rsid w:val="005A0E58"/>
    <w:rsid w:val="005A60BC"/>
    <w:rsid w:val="005B13B8"/>
    <w:rsid w:val="005B642B"/>
    <w:rsid w:val="005B75FE"/>
    <w:rsid w:val="005C0A3C"/>
    <w:rsid w:val="005C574A"/>
    <w:rsid w:val="005D0960"/>
    <w:rsid w:val="005D24DB"/>
    <w:rsid w:val="005D5E4F"/>
    <w:rsid w:val="005E2886"/>
    <w:rsid w:val="005E2D74"/>
    <w:rsid w:val="005E4604"/>
    <w:rsid w:val="005F1FAB"/>
    <w:rsid w:val="005F3533"/>
    <w:rsid w:val="006030DC"/>
    <w:rsid w:val="0061126A"/>
    <w:rsid w:val="00634063"/>
    <w:rsid w:val="006414ED"/>
    <w:rsid w:val="006417D2"/>
    <w:rsid w:val="00642EA0"/>
    <w:rsid w:val="006445EF"/>
    <w:rsid w:val="00644D00"/>
    <w:rsid w:val="006510A0"/>
    <w:rsid w:val="00660E97"/>
    <w:rsid w:val="00682DE8"/>
    <w:rsid w:val="00684DB4"/>
    <w:rsid w:val="00686D8E"/>
    <w:rsid w:val="00694557"/>
    <w:rsid w:val="006969B9"/>
    <w:rsid w:val="006A078F"/>
    <w:rsid w:val="006A38E9"/>
    <w:rsid w:val="006A42B6"/>
    <w:rsid w:val="006B2556"/>
    <w:rsid w:val="006C2497"/>
    <w:rsid w:val="006C33C8"/>
    <w:rsid w:val="006C45A5"/>
    <w:rsid w:val="006C7CF7"/>
    <w:rsid w:val="006D3797"/>
    <w:rsid w:val="006E443C"/>
    <w:rsid w:val="006E4EC8"/>
    <w:rsid w:val="006F4C35"/>
    <w:rsid w:val="006F521A"/>
    <w:rsid w:val="007018A1"/>
    <w:rsid w:val="007068D4"/>
    <w:rsid w:val="00707CDF"/>
    <w:rsid w:val="007101A0"/>
    <w:rsid w:val="007104B8"/>
    <w:rsid w:val="00714533"/>
    <w:rsid w:val="00720BA7"/>
    <w:rsid w:val="007231E2"/>
    <w:rsid w:val="0074151C"/>
    <w:rsid w:val="0074295C"/>
    <w:rsid w:val="00743DAE"/>
    <w:rsid w:val="00746337"/>
    <w:rsid w:val="00755988"/>
    <w:rsid w:val="0075700E"/>
    <w:rsid w:val="00760819"/>
    <w:rsid w:val="007610D8"/>
    <w:rsid w:val="007677AB"/>
    <w:rsid w:val="00772D46"/>
    <w:rsid w:val="00775308"/>
    <w:rsid w:val="00777509"/>
    <w:rsid w:val="00783073"/>
    <w:rsid w:val="00792A61"/>
    <w:rsid w:val="007979CD"/>
    <w:rsid w:val="007A516B"/>
    <w:rsid w:val="007A7AEF"/>
    <w:rsid w:val="007C5DCA"/>
    <w:rsid w:val="007C656D"/>
    <w:rsid w:val="007C778A"/>
    <w:rsid w:val="007C79E9"/>
    <w:rsid w:val="007D2DC0"/>
    <w:rsid w:val="007D4E91"/>
    <w:rsid w:val="007D5AEB"/>
    <w:rsid w:val="007D63FD"/>
    <w:rsid w:val="007E3DBF"/>
    <w:rsid w:val="007E43E5"/>
    <w:rsid w:val="007E5790"/>
    <w:rsid w:val="007F655F"/>
    <w:rsid w:val="0081687C"/>
    <w:rsid w:val="008201A0"/>
    <w:rsid w:val="00822427"/>
    <w:rsid w:val="00827075"/>
    <w:rsid w:val="00830DB0"/>
    <w:rsid w:val="00840E2F"/>
    <w:rsid w:val="00857451"/>
    <w:rsid w:val="0087249F"/>
    <w:rsid w:val="00875DD5"/>
    <w:rsid w:val="00877B02"/>
    <w:rsid w:val="008831FA"/>
    <w:rsid w:val="00885D7C"/>
    <w:rsid w:val="00887C64"/>
    <w:rsid w:val="008918A1"/>
    <w:rsid w:val="00892FF2"/>
    <w:rsid w:val="0089523D"/>
    <w:rsid w:val="008A47EB"/>
    <w:rsid w:val="008B0140"/>
    <w:rsid w:val="008B31AA"/>
    <w:rsid w:val="008E637A"/>
    <w:rsid w:val="008F0CB0"/>
    <w:rsid w:val="008F7F2D"/>
    <w:rsid w:val="0090233A"/>
    <w:rsid w:val="0090708C"/>
    <w:rsid w:val="009108A1"/>
    <w:rsid w:val="00914913"/>
    <w:rsid w:val="00914F32"/>
    <w:rsid w:val="0091673A"/>
    <w:rsid w:val="009209E7"/>
    <w:rsid w:val="009338C5"/>
    <w:rsid w:val="00933FE3"/>
    <w:rsid w:val="00937751"/>
    <w:rsid w:val="00942FA4"/>
    <w:rsid w:val="0094468A"/>
    <w:rsid w:val="00953F53"/>
    <w:rsid w:val="009604EA"/>
    <w:rsid w:val="00974DCC"/>
    <w:rsid w:val="0099080A"/>
    <w:rsid w:val="0099773B"/>
    <w:rsid w:val="009A44F8"/>
    <w:rsid w:val="009A7665"/>
    <w:rsid w:val="009B1108"/>
    <w:rsid w:val="009C1232"/>
    <w:rsid w:val="009C52ED"/>
    <w:rsid w:val="009D3B26"/>
    <w:rsid w:val="009D591C"/>
    <w:rsid w:val="009E2BF4"/>
    <w:rsid w:val="009E44CD"/>
    <w:rsid w:val="009E5B15"/>
    <w:rsid w:val="009E5DA8"/>
    <w:rsid w:val="009F5316"/>
    <w:rsid w:val="00A016A4"/>
    <w:rsid w:val="00A0253B"/>
    <w:rsid w:val="00A05508"/>
    <w:rsid w:val="00A10116"/>
    <w:rsid w:val="00A10E53"/>
    <w:rsid w:val="00A1357A"/>
    <w:rsid w:val="00A214A8"/>
    <w:rsid w:val="00A21FA0"/>
    <w:rsid w:val="00A23886"/>
    <w:rsid w:val="00A250C3"/>
    <w:rsid w:val="00A348E7"/>
    <w:rsid w:val="00A419EB"/>
    <w:rsid w:val="00A44CF7"/>
    <w:rsid w:val="00A45B2F"/>
    <w:rsid w:val="00A512AB"/>
    <w:rsid w:val="00A60211"/>
    <w:rsid w:val="00A67D4A"/>
    <w:rsid w:val="00A7174F"/>
    <w:rsid w:val="00A71B2E"/>
    <w:rsid w:val="00A86120"/>
    <w:rsid w:val="00A87286"/>
    <w:rsid w:val="00A878C5"/>
    <w:rsid w:val="00A92CF4"/>
    <w:rsid w:val="00A93089"/>
    <w:rsid w:val="00AA1FCA"/>
    <w:rsid w:val="00AA23C2"/>
    <w:rsid w:val="00AB4B47"/>
    <w:rsid w:val="00AB533B"/>
    <w:rsid w:val="00AC0591"/>
    <w:rsid w:val="00AC05BB"/>
    <w:rsid w:val="00AD1079"/>
    <w:rsid w:val="00AD1E32"/>
    <w:rsid w:val="00AD34DA"/>
    <w:rsid w:val="00AD40C4"/>
    <w:rsid w:val="00AD70C6"/>
    <w:rsid w:val="00AE61AC"/>
    <w:rsid w:val="00AE6566"/>
    <w:rsid w:val="00AF1B8B"/>
    <w:rsid w:val="00AF55B6"/>
    <w:rsid w:val="00B04111"/>
    <w:rsid w:val="00B13E31"/>
    <w:rsid w:val="00B15843"/>
    <w:rsid w:val="00B20841"/>
    <w:rsid w:val="00B20CB9"/>
    <w:rsid w:val="00B21351"/>
    <w:rsid w:val="00B23EAB"/>
    <w:rsid w:val="00B24A85"/>
    <w:rsid w:val="00B25CA2"/>
    <w:rsid w:val="00B31EA5"/>
    <w:rsid w:val="00B3739E"/>
    <w:rsid w:val="00B4180F"/>
    <w:rsid w:val="00B430A1"/>
    <w:rsid w:val="00B44A9A"/>
    <w:rsid w:val="00B46BD4"/>
    <w:rsid w:val="00B64020"/>
    <w:rsid w:val="00B657E3"/>
    <w:rsid w:val="00B71EF4"/>
    <w:rsid w:val="00B73669"/>
    <w:rsid w:val="00B73852"/>
    <w:rsid w:val="00B755C4"/>
    <w:rsid w:val="00B80A37"/>
    <w:rsid w:val="00B837AD"/>
    <w:rsid w:val="00B86C1F"/>
    <w:rsid w:val="00B8704D"/>
    <w:rsid w:val="00B90E04"/>
    <w:rsid w:val="00B92596"/>
    <w:rsid w:val="00BA1C6D"/>
    <w:rsid w:val="00BA4809"/>
    <w:rsid w:val="00BA7328"/>
    <w:rsid w:val="00BC38F1"/>
    <w:rsid w:val="00BC6839"/>
    <w:rsid w:val="00BD1F28"/>
    <w:rsid w:val="00BD512E"/>
    <w:rsid w:val="00BE1B93"/>
    <w:rsid w:val="00BE735D"/>
    <w:rsid w:val="00C0193F"/>
    <w:rsid w:val="00C11483"/>
    <w:rsid w:val="00C17D0A"/>
    <w:rsid w:val="00C2043B"/>
    <w:rsid w:val="00C21A66"/>
    <w:rsid w:val="00C236A0"/>
    <w:rsid w:val="00C237FC"/>
    <w:rsid w:val="00C24B1B"/>
    <w:rsid w:val="00C30349"/>
    <w:rsid w:val="00C419AF"/>
    <w:rsid w:val="00C41DCE"/>
    <w:rsid w:val="00C6185B"/>
    <w:rsid w:val="00C633DD"/>
    <w:rsid w:val="00C678DB"/>
    <w:rsid w:val="00C67FE2"/>
    <w:rsid w:val="00C712F1"/>
    <w:rsid w:val="00C72A0B"/>
    <w:rsid w:val="00C76372"/>
    <w:rsid w:val="00C76CA6"/>
    <w:rsid w:val="00C8252D"/>
    <w:rsid w:val="00C93567"/>
    <w:rsid w:val="00C9416D"/>
    <w:rsid w:val="00C95BD2"/>
    <w:rsid w:val="00CA71B0"/>
    <w:rsid w:val="00CB4EBC"/>
    <w:rsid w:val="00CC163F"/>
    <w:rsid w:val="00CC2ADE"/>
    <w:rsid w:val="00CC4C07"/>
    <w:rsid w:val="00CC781D"/>
    <w:rsid w:val="00CD6643"/>
    <w:rsid w:val="00D03109"/>
    <w:rsid w:val="00D03805"/>
    <w:rsid w:val="00D16342"/>
    <w:rsid w:val="00D2276F"/>
    <w:rsid w:val="00D22E71"/>
    <w:rsid w:val="00D26F5B"/>
    <w:rsid w:val="00D33A5A"/>
    <w:rsid w:val="00D36A7C"/>
    <w:rsid w:val="00D375D3"/>
    <w:rsid w:val="00D439B6"/>
    <w:rsid w:val="00D5103B"/>
    <w:rsid w:val="00D510DD"/>
    <w:rsid w:val="00D51F25"/>
    <w:rsid w:val="00D56141"/>
    <w:rsid w:val="00D6091B"/>
    <w:rsid w:val="00D656D0"/>
    <w:rsid w:val="00D65732"/>
    <w:rsid w:val="00D66F10"/>
    <w:rsid w:val="00D7402B"/>
    <w:rsid w:val="00D769BB"/>
    <w:rsid w:val="00D807E5"/>
    <w:rsid w:val="00D81DD0"/>
    <w:rsid w:val="00D84624"/>
    <w:rsid w:val="00D8656F"/>
    <w:rsid w:val="00D9124E"/>
    <w:rsid w:val="00DA31CF"/>
    <w:rsid w:val="00DA5CF4"/>
    <w:rsid w:val="00DB2C1B"/>
    <w:rsid w:val="00DB672B"/>
    <w:rsid w:val="00DC4991"/>
    <w:rsid w:val="00DC5019"/>
    <w:rsid w:val="00DD5E61"/>
    <w:rsid w:val="00DD7086"/>
    <w:rsid w:val="00DD76BC"/>
    <w:rsid w:val="00DE0399"/>
    <w:rsid w:val="00DF23AF"/>
    <w:rsid w:val="00E02BD5"/>
    <w:rsid w:val="00E03B0F"/>
    <w:rsid w:val="00E04AE9"/>
    <w:rsid w:val="00E100C6"/>
    <w:rsid w:val="00E15563"/>
    <w:rsid w:val="00E17A3A"/>
    <w:rsid w:val="00E20610"/>
    <w:rsid w:val="00E20803"/>
    <w:rsid w:val="00E20FFC"/>
    <w:rsid w:val="00E24B6D"/>
    <w:rsid w:val="00E4696A"/>
    <w:rsid w:val="00E6021C"/>
    <w:rsid w:val="00E61095"/>
    <w:rsid w:val="00E61977"/>
    <w:rsid w:val="00E66852"/>
    <w:rsid w:val="00E8553D"/>
    <w:rsid w:val="00E9148E"/>
    <w:rsid w:val="00E979C8"/>
    <w:rsid w:val="00EA130C"/>
    <w:rsid w:val="00EA1C2B"/>
    <w:rsid w:val="00EB5285"/>
    <w:rsid w:val="00EB61CC"/>
    <w:rsid w:val="00ED4AF0"/>
    <w:rsid w:val="00ED5AC2"/>
    <w:rsid w:val="00EE64BB"/>
    <w:rsid w:val="00EF3C67"/>
    <w:rsid w:val="00EF43E9"/>
    <w:rsid w:val="00EF4919"/>
    <w:rsid w:val="00F04593"/>
    <w:rsid w:val="00F10E88"/>
    <w:rsid w:val="00F13015"/>
    <w:rsid w:val="00F17580"/>
    <w:rsid w:val="00F1761A"/>
    <w:rsid w:val="00F2103B"/>
    <w:rsid w:val="00F214F6"/>
    <w:rsid w:val="00F301D6"/>
    <w:rsid w:val="00F31E9F"/>
    <w:rsid w:val="00F3350D"/>
    <w:rsid w:val="00F372A5"/>
    <w:rsid w:val="00F3759C"/>
    <w:rsid w:val="00F4663E"/>
    <w:rsid w:val="00F471D5"/>
    <w:rsid w:val="00F50A56"/>
    <w:rsid w:val="00F50C45"/>
    <w:rsid w:val="00F53AFC"/>
    <w:rsid w:val="00F570FB"/>
    <w:rsid w:val="00F63FC7"/>
    <w:rsid w:val="00F654C4"/>
    <w:rsid w:val="00F668D7"/>
    <w:rsid w:val="00F70970"/>
    <w:rsid w:val="00F71497"/>
    <w:rsid w:val="00F74721"/>
    <w:rsid w:val="00F770B6"/>
    <w:rsid w:val="00F80790"/>
    <w:rsid w:val="00F90FF7"/>
    <w:rsid w:val="00FA1C6E"/>
    <w:rsid w:val="00FA481D"/>
    <w:rsid w:val="00FA727E"/>
    <w:rsid w:val="00FB1149"/>
    <w:rsid w:val="00FF6B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10116"/>
    <w:rPr>
      <w:sz w:val="26"/>
    </w:rPr>
  </w:style>
  <w:style w:type="paragraph" w:styleId="1">
    <w:name w:val="heading 1"/>
    <w:basedOn w:val="a"/>
    <w:next w:val="a"/>
    <w:link w:val="10"/>
    <w:qFormat/>
    <w:rsid w:val="00A10116"/>
    <w:pPr>
      <w:keepNext/>
      <w:overflowPunct w:val="0"/>
      <w:autoSpaceDE w:val="0"/>
      <w:autoSpaceDN w:val="0"/>
      <w:adjustRightInd w:val="0"/>
      <w:jc w:val="center"/>
      <w:textAlignment w:val="baseline"/>
      <w:outlineLvl w:val="0"/>
    </w:pPr>
    <w:rPr>
      <w:b/>
      <w:sz w:val="36"/>
      <w:lang/>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2">
    <w:name w:val="Body Text Indent 2"/>
    <w:basedOn w:val="a"/>
    <w:semiHidden/>
    <w:rsid w:val="00A10116"/>
    <w:pPr>
      <w:ind w:firstLine="567"/>
      <w:jc w:val="both"/>
    </w:pPr>
    <w:rPr>
      <w:sz w:val="22"/>
    </w:rPr>
  </w:style>
  <w:style w:type="paragraph" w:styleId="a3">
    <w:name w:val="Balloon Text"/>
    <w:basedOn w:val="a"/>
    <w:link w:val="a4"/>
    <w:rsid w:val="003A3E62"/>
    <w:rPr>
      <w:rFonts w:ascii="Tahoma" w:hAnsi="Tahoma"/>
      <w:sz w:val="16"/>
      <w:szCs w:val="16"/>
      <w:lang/>
    </w:rPr>
  </w:style>
  <w:style w:type="paragraph" w:styleId="a5">
    <w:name w:val="Body Text Indent"/>
    <w:basedOn w:val="a"/>
    <w:link w:val="a6"/>
    <w:rsid w:val="007E5790"/>
    <w:pPr>
      <w:spacing w:after="120"/>
      <w:ind w:left="283"/>
    </w:pPr>
    <w:rPr>
      <w:lang/>
    </w:rPr>
  </w:style>
  <w:style w:type="character" w:customStyle="1" w:styleId="a6">
    <w:name w:val="Основной текст с отступом Знак"/>
    <w:link w:val="a5"/>
    <w:rsid w:val="007E5790"/>
    <w:rPr>
      <w:sz w:val="2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E5790"/>
    <w:pPr>
      <w:spacing w:before="100" w:beforeAutospacing="1" w:after="100" w:afterAutospacing="1"/>
    </w:pPr>
    <w:rPr>
      <w:rFonts w:ascii="Tahoma" w:hAnsi="Tahoma"/>
      <w:sz w:val="20"/>
      <w:lang w:val="en-US" w:eastAsia="en-US"/>
    </w:rPr>
  </w:style>
  <w:style w:type="paragraph" w:styleId="a7">
    <w:name w:val="header"/>
    <w:basedOn w:val="a"/>
    <w:link w:val="a8"/>
    <w:rsid w:val="001D4F40"/>
    <w:pPr>
      <w:tabs>
        <w:tab w:val="center" w:pos="4677"/>
        <w:tab w:val="right" w:pos="9355"/>
      </w:tabs>
    </w:pPr>
    <w:rPr>
      <w:lang/>
    </w:rPr>
  </w:style>
  <w:style w:type="character" w:customStyle="1" w:styleId="a8">
    <w:name w:val="Верхний колонтитул Знак"/>
    <w:link w:val="a7"/>
    <w:rsid w:val="001D4F40"/>
    <w:rPr>
      <w:sz w:val="26"/>
    </w:rPr>
  </w:style>
  <w:style w:type="paragraph" w:styleId="a9">
    <w:name w:val="footer"/>
    <w:basedOn w:val="a"/>
    <w:link w:val="aa"/>
    <w:rsid w:val="001D4F40"/>
    <w:pPr>
      <w:tabs>
        <w:tab w:val="center" w:pos="4677"/>
        <w:tab w:val="right" w:pos="9355"/>
      </w:tabs>
    </w:pPr>
    <w:rPr>
      <w:lang/>
    </w:rPr>
  </w:style>
  <w:style w:type="character" w:customStyle="1" w:styleId="aa">
    <w:name w:val="Нижний колонтитул Знак"/>
    <w:link w:val="a9"/>
    <w:rsid w:val="001D4F40"/>
    <w:rPr>
      <w:sz w:val="26"/>
    </w:rPr>
  </w:style>
  <w:style w:type="paragraph" w:styleId="ab">
    <w:name w:val="Body Text"/>
    <w:basedOn w:val="a"/>
    <w:link w:val="ac"/>
    <w:rsid w:val="00D439B6"/>
    <w:pPr>
      <w:spacing w:after="120"/>
    </w:pPr>
    <w:rPr>
      <w:lang/>
    </w:rPr>
  </w:style>
  <w:style w:type="character" w:customStyle="1" w:styleId="ac">
    <w:name w:val="Основной текст Знак"/>
    <w:link w:val="ab"/>
    <w:rsid w:val="00D439B6"/>
    <w:rPr>
      <w:sz w:val="26"/>
    </w:rPr>
  </w:style>
  <w:style w:type="character" w:customStyle="1" w:styleId="10">
    <w:name w:val="Заголовок 1 Знак"/>
    <w:link w:val="1"/>
    <w:rsid w:val="00D439B6"/>
    <w:rPr>
      <w:b/>
      <w:sz w:val="36"/>
    </w:rPr>
  </w:style>
  <w:style w:type="character" w:customStyle="1" w:styleId="WW8Num2z0">
    <w:name w:val="WW8Num2z0"/>
    <w:rsid w:val="00D439B6"/>
    <w:rPr>
      <w:rFonts w:ascii="Times New Roman" w:hAnsi="Times New Roman"/>
      <w:b w:val="0"/>
      <w:i w:val="0"/>
      <w:sz w:val="24"/>
      <w:u w:val="none"/>
    </w:rPr>
  </w:style>
  <w:style w:type="character" w:customStyle="1" w:styleId="Absatz-Standardschriftart">
    <w:name w:val="Absatz-Standardschriftart"/>
    <w:rsid w:val="00D439B6"/>
  </w:style>
  <w:style w:type="character" w:customStyle="1" w:styleId="WW-Absatz-Standardschriftart">
    <w:name w:val="WW-Absatz-Standardschriftart"/>
    <w:rsid w:val="00D439B6"/>
  </w:style>
  <w:style w:type="character" w:customStyle="1" w:styleId="WW8Num4z0">
    <w:name w:val="WW8Num4z0"/>
    <w:rsid w:val="00D439B6"/>
    <w:rPr>
      <w:rFonts w:ascii="Times New Roman" w:hAnsi="Times New Roman"/>
      <w:b w:val="0"/>
      <w:i w:val="0"/>
      <w:sz w:val="24"/>
      <w:u w:val="none"/>
    </w:rPr>
  </w:style>
  <w:style w:type="character" w:customStyle="1" w:styleId="3">
    <w:name w:val="Основной шрифт абзаца3"/>
    <w:rsid w:val="00D439B6"/>
  </w:style>
  <w:style w:type="character" w:customStyle="1" w:styleId="WW-Absatz-Standardschriftart1">
    <w:name w:val="WW-Absatz-Standardschriftart1"/>
    <w:rsid w:val="00D439B6"/>
  </w:style>
  <w:style w:type="character" w:customStyle="1" w:styleId="20">
    <w:name w:val="Основной шрифт абзаца2"/>
    <w:rsid w:val="00D439B6"/>
  </w:style>
  <w:style w:type="character" w:customStyle="1" w:styleId="WW-Absatz-Standardschriftart11">
    <w:name w:val="WW-Absatz-Standardschriftart11"/>
    <w:rsid w:val="00D439B6"/>
  </w:style>
  <w:style w:type="character" w:customStyle="1" w:styleId="WW-Absatz-Standardschriftart111">
    <w:name w:val="WW-Absatz-Standardschriftart111"/>
    <w:rsid w:val="00D439B6"/>
  </w:style>
  <w:style w:type="character" w:customStyle="1" w:styleId="11">
    <w:name w:val="Основной шрифт абзаца1"/>
    <w:rsid w:val="00D439B6"/>
  </w:style>
  <w:style w:type="character" w:customStyle="1" w:styleId="ad">
    <w:name w:val="Символ нумерации"/>
    <w:rsid w:val="00D439B6"/>
  </w:style>
  <w:style w:type="character" w:styleId="ae">
    <w:name w:val="Strong"/>
    <w:qFormat/>
    <w:rsid w:val="00D439B6"/>
    <w:rPr>
      <w:b/>
      <w:bCs/>
    </w:rPr>
  </w:style>
  <w:style w:type="character" w:styleId="af">
    <w:name w:val="Hyperlink"/>
    <w:rsid w:val="00D439B6"/>
    <w:rPr>
      <w:color w:val="0000FF"/>
      <w:u w:val="single"/>
    </w:rPr>
  </w:style>
  <w:style w:type="character" w:customStyle="1" w:styleId="highlight">
    <w:name w:val="highlight"/>
    <w:basedOn w:val="3"/>
    <w:rsid w:val="00D439B6"/>
  </w:style>
  <w:style w:type="paragraph" w:customStyle="1" w:styleId="af0">
    <w:name w:val="Заголовок"/>
    <w:basedOn w:val="a"/>
    <w:next w:val="ab"/>
    <w:rsid w:val="00D439B6"/>
    <w:pPr>
      <w:keepNext/>
      <w:suppressAutoHyphens/>
      <w:spacing w:before="240" w:after="120"/>
    </w:pPr>
    <w:rPr>
      <w:rFonts w:ascii="Arial" w:eastAsia="Microsoft YaHei" w:hAnsi="Arial" w:cs="Mangal"/>
      <w:sz w:val="28"/>
      <w:szCs w:val="28"/>
      <w:lang w:eastAsia="ar-SA"/>
    </w:rPr>
  </w:style>
  <w:style w:type="paragraph" w:styleId="af1">
    <w:name w:val="List"/>
    <w:basedOn w:val="ab"/>
    <w:rsid w:val="00D439B6"/>
    <w:pPr>
      <w:suppressAutoHyphens/>
      <w:spacing w:after="0"/>
      <w:jc w:val="both"/>
    </w:pPr>
    <w:rPr>
      <w:rFonts w:cs="Mangal"/>
      <w:sz w:val="28"/>
      <w:lang w:eastAsia="ar-SA"/>
    </w:rPr>
  </w:style>
  <w:style w:type="paragraph" w:customStyle="1" w:styleId="30">
    <w:name w:val="Название3"/>
    <w:basedOn w:val="a"/>
    <w:rsid w:val="00D439B6"/>
    <w:pPr>
      <w:suppressLineNumbers/>
      <w:suppressAutoHyphens/>
      <w:spacing w:before="120" w:after="120"/>
    </w:pPr>
    <w:rPr>
      <w:rFonts w:cs="Mangal"/>
      <w:i/>
      <w:iCs/>
      <w:sz w:val="24"/>
      <w:szCs w:val="24"/>
      <w:lang w:eastAsia="ar-SA"/>
    </w:rPr>
  </w:style>
  <w:style w:type="paragraph" w:customStyle="1" w:styleId="31">
    <w:name w:val="Указатель3"/>
    <w:basedOn w:val="a"/>
    <w:rsid w:val="00D439B6"/>
    <w:pPr>
      <w:suppressLineNumbers/>
      <w:suppressAutoHyphens/>
    </w:pPr>
    <w:rPr>
      <w:rFonts w:cs="Mangal"/>
      <w:sz w:val="20"/>
      <w:lang w:eastAsia="ar-SA"/>
    </w:rPr>
  </w:style>
  <w:style w:type="paragraph" w:customStyle="1" w:styleId="21">
    <w:name w:val="Название2"/>
    <w:basedOn w:val="a"/>
    <w:rsid w:val="00D439B6"/>
    <w:pPr>
      <w:suppressLineNumbers/>
      <w:suppressAutoHyphens/>
      <w:spacing w:before="120" w:after="120"/>
    </w:pPr>
    <w:rPr>
      <w:rFonts w:cs="Mangal"/>
      <w:i/>
      <w:iCs/>
      <w:sz w:val="24"/>
      <w:szCs w:val="24"/>
      <w:lang w:eastAsia="ar-SA"/>
    </w:rPr>
  </w:style>
  <w:style w:type="paragraph" w:customStyle="1" w:styleId="22">
    <w:name w:val="Указатель2"/>
    <w:basedOn w:val="a"/>
    <w:rsid w:val="00D439B6"/>
    <w:pPr>
      <w:suppressLineNumbers/>
      <w:suppressAutoHyphens/>
    </w:pPr>
    <w:rPr>
      <w:rFonts w:cs="Mangal"/>
      <w:sz w:val="20"/>
      <w:lang w:eastAsia="ar-SA"/>
    </w:rPr>
  </w:style>
  <w:style w:type="paragraph" w:customStyle="1" w:styleId="12">
    <w:name w:val="Название1"/>
    <w:basedOn w:val="a"/>
    <w:rsid w:val="00D439B6"/>
    <w:pPr>
      <w:suppressLineNumbers/>
      <w:suppressAutoHyphens/>
      <w:spacing w:before="120" w:after="120"/>
    </w:pPr>
    <w:rPr>
      <w:rFonts w:cs="Mangal"/>
      <w:i/>
      <w:iCs/>
      <w:sz w:val="24"/>
      <w:szCs w:val="24"/>
      <w:lang w:eastAsia="ar-SA"/>
    </w:rPr>
  </w:style>
  <w:style w:type="paragraph" w:customStyle="1" w:styleId="13">
    <w:name w:val="Указатель1"/>
    <w:basedOn w:val="a"/>
    <w:rsid w:val="00D439B6"/>
    <w:pPr>
      <w:suppressLineNumbers/>
      <w:suppressAutoHyphens/>
    </w:pPr>
    <w:rPr>
      <w:rFonts w:cs="Mangal"/>
      <w:sz w:val="20"/>
      <w:lang w:eastAsia="ar-SA"/>
    </w:rPr>
  </w:style>
  <w:style w:type="paragraph" w:customStyle="1" w:styleId="14">
    <w:name w:val="подпись1"/>
    <w:basedOn w:val="a"/>
    <w:rsid w:val="00D439B6"/>
    <w:pPr>
      <w:suppressAutoHyphens/>
    </w:pPr>
    <w:rPr>
      <w:sz w:val="28"/>
      <w:lang w:eastAsia="ar-SA"/>
    </w:rPr>
  </w:style>
  <w:style w:type="character" w:customStyle="1" w:styleId="15">
    <w:name w:val="Нижний колонтитул Знак1"/>
    <w:rsid w:val="00D439B6"/>
    <w:rPr>
      <w:lang w:eastAsia="ar-SA"/>
    </w:rPr>
  </w:style>
  <w:style w:type="paragraph" w:customStyle="1" w:styleId="16">
    <w:name w:val="Название объекта1"/>
    <w:basedOn w:val="a"/>
    <w:next w:val="a"/>
    <w:rsid w:val="00D439B6"/>
    <w:pPr>
      <w:suppressAutoHyphens/>
      <w:overflowPunct w:val="0"/>
      <w:autoSpaceDE w:val="0"/>
      <w:jc w:val="center"/>
      <w:textAlignment w:val="baseline"/>
    </w:pPr>
    <w:rPr>
      <w:b/>
      <w:spacing w:val="20"/>
      <w:sz w:val="32"/>
      <w:lang w:eastAsia="ar-SA"/>
    </w:rPr>
  </w:style>
  <w:style w:type="character" w:customStyle="1" w:styleId="a4">
    <w:name w:val="Текст выноски Знак"/>
    <w:link w:val="a3"/>
    <w:rsid w:val="00D439B6"/>
    <w:rPr>
      <w:rFonts w:ascii="Tahoma" w:hAnsi="Tahoma" w:cs="Tahoma"/>
      <w:sz w:val="16"/>
      <w:szCs w:val="16"/>
    </w:rPr>
  </w:style>
  <w:style w:type="paragraph" w:customStyle="1" w:styleId="ConsPlusNonformat">
    <w:name w:val="ConsPlusNonformat"/>
    <w:rsid w:val="00D439B6"/>
    <w:pPr>
      <w:widowControl w:val="0"/>
      <w:suppressAutoHyphens/>
      <w:autoSpaceDE w:val="0"/>
    </w:pPr>
    <w:rPr>
      <w:rFonts w:ascii="Courier New" w:eastAsia="Arial" w:hAnsi="Courier New" w:cs="Courier New"/>
      <w:lang w:eastAsia="ar-SA"/>
    </w:rPr>
  </w:style>
  <w:style w:type="paragraph" w:customStyle="1" w:styleId="ConsPlusTitle">
    <w:name w:val="ConsPlusTitle"/>
    <w:rsid w:val="00D439B6"/>
    <w:pPr>
      <w:widowControl w:val="0"/>
      <w:suppressAutoHyphens/>
      <w:autoSpaceDE w:val="0"/>
    </w:pPr>
    <w:rPr>
      <w:rFonts w:eastAsia="Arial"/>
      <w:b/>
      <w:bCs/>
      <w:sz w:val="24"/>
      <w:szCs w:val="24"/>
      <w:lang w:eastAsia="ar-SA"/>
    </w:rPr>
  </w:style>
  <w:style w:type="paragraph" w:customStyle="1" w:styleId="ConsPlusCell">
    <w:name w:val="ConsPlusCell"/>
    <w:rsid w:val="00D439B6"/>
    <w:pPr>
      <w:widowControl w:val="0"/>
      <w:suppressAutoHyphens/>
      <w:autoSpaceDE w:val="0"/>
    </w:pPr>
    <w:rPr>
      <w:rFonts w:ascii="Arial" w:eastAsia="Arial" w:hAnsi="Arial" w:cs="Arial"/>
      <w:lang w:eastAsia="ar-SA"/>
    </w:rPr>
  </w:style>
  <w:style w:type="paragraph" w:customStyle="1" w:styleId="af2">
    <w:name w:val="Содержимое таблицы"/>
    <w:basedOn w:val="a"/>
    <w:rsid w:val="00D439B6"/>
    <w:pPr>
      <w:suppressLineNumbers/>
      <w:suppressAutoHyphens/>
    </w:pPr>
    <w:rPr>
      <w:sz w:val="20"/>
      <w:lang w:eastAsia="ar-SA"/>
    </w:rPr>
  </w:style>
  <w:style w:type="paragraph" w:customStyle="1" w:styleId="af3">
    <w:name w:val="Заголовок таблицы"/>
    <w:basedOn w:val="af2"/>
    <w:rsid w:val="00D439B6"/>
    <w:pPr>
      <w:jc w:val="center"/>
    </w:pPr>
    <w:rPr>
      <w:b/>
      <w:bCs/>
    </w:rPr>
  </w:style>
  <w:style w:type="paragraph" w:customStyle="1" w:styleId="af4">
    <w:name w:val="Содержимое врезки"/>
    <w:basedOn w:val="ab"/>
    <w:rsid w:val="00D439B6"/>
    <w:pPr>
      <w:suppressAutoHyphens/>
      <w:spacing w:after="0"/>
      <w:jc w:val="both"/>
    </w:pPr>
    <w:rPr>
      <w:sz w:val="28"/>
      <w:lang w:eastAsia="ar-SA"/>
    </w:rPr>
  </w:style>
  <w:style w:type="paragraph" w:customStyle="1" w:styleId="ConsNormal">
    <w:name w:val="ConsNormal"/>
    <w:rsid w:val="00D439B6"/>
    <w:pPr>
      <w:widowControl w:val="0"/>
      <w:suppressAutoHyphens/>
      <w:autoSpaceDE w:val="0"/>
      <w:ind w:right="19772" w:firstLine="720"/>
    </w:pPr>
    <w:rPr>
      <w:rFonts w:ascii="Arial" w:eastAsia="Arial" w:hAnsi="Arial" w:cs="Arial"/>
      <w:lang w:eastAsia="ar-SA"/>
    </w:rPr>
  </w:style>
  <w:style w:type="paragraph" w:customStyle="1" w:styleId="western">
    <w:name w:val="western"/>
    <w:basedOn w:val="a"/>
    <w:rsid w:val="00D439B6"/>
    <w:pPr>
      <w:spacing w:before="100"/>
      <w:jc w:val="both"/>
    </w:pPr>
    <w:rPr>
      <w:color w:val="000000"/>
      <w:sz w:val="28"/>
      <w:szCs w:val="28"/>
      <w:lang w:eastAsia="ar-SA"/>
    </w:rPr>
  </w:style>
  <w:style w:type="paragraph" w:customStyle="1" w:styleId="af5">
    <w:name w:val=" Знак"/>
    <w:basedOn w:val="a"/>
    <w:rsid w:val="00D439B6"/>
    <w:pPr>
      <w:spacing w:before="100" w:beforeAutospacing="1" w:after="100" w:afterAutospacing="1"/>
    </w:pPr>
    <w:rPr>
      <w:rFonts w:ascii="Tahoma" w:hAnsi="Tahoma" w:cs="Tahoma"/>
      <w:sz w:val="20"/>
      <w:lang w:val="en-US" w:eastAsia="en-US"/>
    </w:rPr>
  </w:style>
  <w:style w:type="paragraph" w:customStyle="1" w:styleId="ConsPlusNormal">
    <w:name w:val="ConsPlusNormal"/>
    <w:rsid w:val="00D84624"/>
    <w:pPr>
      <w:widowControl w:val="0"/>
      <w:suppressAutoHyphens/>
      <w:autoSpaceDE w:val="0"/>
      <w:ind w:firstLine="720"/>
    </w:pPr>
    <w:rPr>
      <w:rFonts w:ascii="Arial" w:eastAsia="Arial" w:hAnsi="Arial" w:cs="Arial"/>
      <w:lang w:eastAsia="ar-SA"/>
    </w:rPr>
  </w:style>
  <w:style w:type="paragraph" w:customStyle="1" w:styleId="200">
    <w:name w:val="Обычный (веб)20"/>
    <w:basedOn w:val="a"/>
    <w:link w:val="201"/>
    <w:rsid w:val="00953F53"/>
    <w:pPr>
      <w:suppressAutoHyphens/>
      <w:jc w:val="both"/>
    </w:pPr>
    <w:rPr>
      <w:color w:val="000000"/>
      <w:sz w:val="24"/>
      <w:szCs w:val="24"/>
      <w:lang w:eastAsia="ar-SA"/>
    </w:rPr>
  </w:style>
  <w:style w:type="character" w:customStyle="1" w:styleId="201">
    <w:name w:val="Обычный (веб)20 Знак"/>
    <w:link w:val="200"/>
    <w:rsid w:val="00953F53"/>
    <w:rPr>
      <w:color w:val="000000"/>
      <w:sz w:val="24"/>
      <w:szCs w:val="24"/>
      <w:lang w:eastAsia="ar-SA"/>
    </w:rPr>
  </w:style>
  <w:style w:type="paragraph" w:styleId="af6">
    <w:name w:val="List Paragraph"/>
    <w:basedOn w:val="a"/>
    <w:uiPriority w:val="34"/>
    <w:qFormat/>
    <w:rsid w:val="00C24B1B"/>
    <w:pPr>
      <w:ind w:left="708"/>
    </w:pPr>
  </w:style>
  <w:style w:type="character" w:customStyle="1" w:styleId="rvts6">
    <w:name w:val="rvts6"/>
    <w:basedOn w:val="a0"/>
    <w:rsid w:val="00827075"/>
  </w:style>
  <w:style w:type="paragraph" w:styleId="af7">
    <w:name w:val="No Spacing"/>
    <w:uiPriority w:val="99"/>
    <w:qFormat/>
    <w:rsid w:val="00F770B6"/>
    <w:rPr>
      <w:sz w:val="24"/>
      <w:szCs w:val="24"/>
    </w:rPr>
  </w:style>
</w:styles>
</file>

<file path=word/webSettings.xml><?xml version="1.0" encoding="utf-8"?>
<w:webSettings xmlns:r="http://schemas.openxmlformats.org/officeDocument/2006/relationships" xmlns:w="http://schemas.openxmlformats.org/wordprocessingml/2006/main">
  <w:divs>
    <w:div w:id="254822256">
      <w:bodyDiv w:val="1"/>
      <w:marLeft w:val="0"/>
      <w:marRight w:val="0"/>
      <w:marTop w:val="0"/>
      <w:marBottom w:val="0"/>
      <w:divBdr>
        <w:top w:val="none" w:sz="0" w:space="0" w:color="auto"/>
        <w:left w:val="none" w:sz="0" w:space="0" w:color="auto"/>
        <w:bottom w:val="none" w:sz="0" w:space="0" w:color="auto"/>
        <w:right w:val="none" w:sz="0" w:space="0" w:color="auto"/>
      </w:divBdr>
    </w:div>
    <w:div w:id="800727447">
      <w:bodyDiv w:val="1"/>
      <w:marLeft w:val="0"/>
      <w:marRight w:val="0"/>
      <w:marTop w:val="0"/>
      <w:marBottom w:val="0"/>
      <w:divBdr>
        <w:top w:val="none" w:sz="0" w:space="0" w:color="auto"/>
        <w:left w:val="none" w:sz="0" w:space="0" w:color="auto"/>
        <w:bottom w:val="none" w:sz="0" w:space="0" w:color="auto"/>
        <w:right w:val="none" w:sz="0" w:space="0" w:color="auto"/>
      </w:divBdr>
    </w:div>
    <w:div w:id="1082723787">
      <w:bodyDiv w:val="1"/>
      <w:marLeft w:val="0"/>
      <w:marRight w:val="0"/>
      <w:marTop w:val="0"/>
      <w:marBottom w:val="0"/>
      <w:divBdr>
        <w:top w:val="none" w:sz="0" w:space="0" w:color="auto"/>
        <w:left w:val="none" w:sz="0" w:space="0" w:color="auto"/>
        <w:bottom w:val="none" w:sz="0" w:space="0" w:color="auto"/>
        <w:right w:val="none" w:sz="0" w:space="0" w:color="auto"/>
      </w:divBdr>
    </w:div>
    <w:div w:id="1125928079">
      <w:bodyDiv w:val="1"/>
      <w:marLeft w:val="0"/>
      <w:marRight w:val="0"/>
      <w:marTop w:val="0"/>
      <w:marBottom w:val="0"/>
      <w:divBdr>
        <w:top w:val="none" w:sz="0" w:space="0" w:color="auto"/>
        <w:left w:val="none" w:sz="0" w:space="0" w:color="auto"/>
        <w:bottom w:val="none" w:sz="0" w:space="0" w:color="auto"/>
        <w:right w:val="none" w:sz="0" w:space="0" w:color="auto"/>
      </w:divBdr>
    </w:div>
    <w:div w:id="1230850330">
      <w:bodyDiv w:val="1"/>
      <w:marLeft w:val="0"/>
      <w:marRight w:val="0"/>
      <w:marTop w:val="0"/>
      <w:marBottom w:val="0"/>
      <w:divBdr>
        <w:top w:val="none" w:sz="0" w:space="0" w:color="auto"/>
        <w:left w:val="none" w:sz="0" w:space="0" w:color="auto"/>
        <w:bottom w:val="none" w:sz="0" w:space="0" w:color="auto"/>
        <w:right w:val="none" w:sz="0" w:space="0" w:color="auto"/>
      </w:divBdr>
    </w:div>
    <w:div w:id="1304653102">
      <w:bodyDiv w:val="1"/>
      <w:marLeft w:val="0"/>
      <w:marRight w:val="0"/>
      <w:marTop w:val="0"/>
      <w:marBottom w:val="0"/>
      <w:divBdr>
        <w:top w:val="none" w:sz="0" w:space="0" w:color="auto"/>
        <w:left w:val="none" w:sz="0" w:space="0" w:color="auto"/>
        <w:bottom w:val="none" w:sz="0" w:space="0" w:color="auto"/>
        <w:right w:val="none" w:sz="0" w:space="0" w:color="auto"/>
      </w:divBdr>
    </w:div>
    <w:div w:id="1458530701">
      <w:bodyDiv w:val="1"/>
      <w:marLeft w:val="0"/>
      <w:marRight w:val="0"/>
      <w:marTop w:val="0"/>
      <w:marBottom w:val="0"/>
      <w:divBdr>
        <w:top w:val="none" w:sz="0" w:space="0" w:color="auto"/>
        <w:left w:val="none" w:sz="0" w:space="0" w:color="auto"/>
        <w:bottom w:val="none" w:sz="0" w:space="0" w:color="auto"/>
        <w:right w:val="none" w:sz="0" w:space="0" w:color="auto"/>
      </w:divBdr>
    </w:div>
    <w:div w:id="1889760435">
      <w:bodyDiv w:val="1"/>
      <w:marLeft w:val="0"/>
      <w:marRight w:val="0"/>
      <w:marTop w:val="0"/>
      <w:marBottom w:val="0"/>
      <w:divBdr>
        <w:top w:val="none" w:sz="0" w:space="0" w:color="auto"/>
        <w:left w:val="none" w:sz="0" w:space="0" w:color="auto"/>
        <w:bottom w:val="none" w:sz="0" w:space="0" w:color="auto"/>
        <w:right w:val="none" w:sz="0" w:space="0" w:color="auto"/>
      </w:divBdr>
    </w:div>
    <w:div w:id="1971739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A6C3199813BA22B77A4339C9BD28040DEA97279918673E1C8DF6BB3F023F88A7FE765301AC761E2m8R5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DB9305C369819580F098DF5EB2696A37404763DD0CC6CC6760C77AFAF3FB5C10CCBB3E46DBFB51D1u3m3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F6F485-CE10-4139-B22B-8F02E08AA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7371</Words>
  <Characters>42017</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49290</CharactersWithSpaces>
  <SharedDoc>false</SharedDoc>
  <HLinks>
    <vt:vector size="12" baseType="variant">
      <vt:variant>
        <vt:i4>6619243</vt:i4>
      </vt:variant>
      <vt:variant>
        <vt:i4>3</vt:i4>
      </vt:variant>
      <vt:variant>
        <vt:i4>0</vt:i4>
      </vt:variant>
      <vt:variant>
        <vt:i4>5</vt:i4>
      </vt:variant>
      <vt:variant>
        <vt:lpwstr>consultantplus://offline/ref=DB9305C369819580F098DF5EB2696A37404763DD0CC6CC6760C77AFAF3FB5C10CCBB3E46DBFB51D1u3m3F</vt:lpwstr>
      </vt:variant>
      <vt:variant>
        <vt:lpwstr/>
      </vt:variant>
      <vt:variant>
        <vt:i4>6946912</vt:i4>
      </vt:variant>
      <vt:variant>
        <vt:i4>0</vt:i4>
      </vt:variant>
      <vt:variant>
        <vt:i4>0</vt:i4>
      </vt:variant>
      <vt:variant>
        <vt:i4>5</vt:i4>
      </vt:variant>
      <vt:variant>
        <vt:lpwstr>consultantplus://offline/ref=DA6C3199813BA22B77A4339C9BD28040DEA97279918673E1C8DF6BB3F023F88A7FE765301AC761E2m8R5E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Admin</dc:creator>
  <cp:keywords/>
  <cp:lastModifiedBy>User</cp:lastModifiedBy>
  <cp:revision>2</cp:revision>
  <cp:lastPrinted>2016-03-09T07:24:00Z</cp:lastPrinted>
  <dcterms:created xsi:type="dcterms:W3CDTF">2017-09-05T12:26:00Z</dcterms:created>
  <dcterms:modified xsi:type="dcterms:W3CDTF">2017-09-05T12:26:00Z</dcterms:modified>
</cp:coreProperties>
</file>