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8" w:rsidRDefault="00A92648" w:rsidP="00A92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A92648" w:rsidRDefault="00A92648" w:rsidP="00A92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A92648" w:rsidRDefault="00A92648" w:rsidP="00A92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92648" w:rsidRDefault="00A92648" w:rsidP="00A92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A92648" w:rsidRDefault="00A92648" w:rsidP="00A92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2648" w:rsidRDefault="00203DF0" w:rsidP="00A926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11.08</w:t>
      </w:r>
      <w:r w:rsidR="008263B9">
        <w:rPr>
          <w:rFonts w:ascii="Times New Roman" w:hAnsi="Times New Roman" w:cs="Times New Roman"/>
          <w:b w:val="0"/>
          <w:sz w:val="28"/>
          <w:szCs w:val="28"/>
        </w:rPr>
        <w:t>.</w:t>
      </w:r>
      <w:r w:rsidR="00A9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92648" w:rsidRPr="00A9264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A92648" w:rsidRPr="00A92648">
        <w:rPr>
          <w:rFonts w:ascii="Times New Roman" w:hAnsi="Times New Roman" w:cs="Times New Roman"/>
          <w:b w:val="0"/>
          <w:sz w:val="32"/>
          <w:szCs w:val="32"/>
        </w:rPr>
        <w:t xml:space="preserve">№  </w:t>
      </w:r>
      <w:r>
        <w:rPr>
          <w:rFonts w:ascii="Times New Roman" w:hAnsi="Times New Roman" w:cs="Times New Roman"/>
          <w:b w:val="0"/>
          <w:sz w:val="32"/>
          <w:szCs w:val="32"/>
        </w:rPr>
        <w:t>115</w:t>
      </w:r>
      <w:r w:rsidR="00A9264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92648" w:rsidRPr="00A9264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х.Майорский</w:t>
      </w:r>
      <w:r w:rsidR="00A92648" w:rsidRPr="00A9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48" w:rsidRPr="00A92648" w:rsidRDefault="00A92648" w:rsidP="00A92648">
      <w:pPr>
        <w:pStyle w:val="ConsPlusTitle"/>
        <w:widowControl/>
        <w:rPr>
          <w:rFonts w:ascii="Times New Roman" w:hAnsi="Times New Roman" w:cs="Times New Roman"/>
        </w:rPr>
      </w:pPr>
      <w:r w:rsidRPr="00A926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803" w:rsidRPr="002C0296" w:rsidRDefault="00D10803" w:rsidP="00144E05">
      <w:pPr>
        <w:tabs>
          <w:tab w:val="left" w:pos="3544"/>
          <w:tab w:val="left" w:pos="4678"/>
          <w:tab w:val="left" w:pos="6096"/>
        </w:tabs>
        <w:ind w:right="-185"/>
        <w:jc w:val="center"/>
        <w:rPr>
          <w:bCs/>
          <w:sz w:val="28"/>
          <w:szCs w:val="28"/>
        </w:rPr>
      </w:pPr>
      <w:r w:rsidRPr="002C0296">
        <w:rPr>
          <w:bCs/>
          <w:sz w:val="28"/>
          <w:szCs w:val="28"/>
        </w:rPr>
        <w:t>Об утверждении Административного</w:t>
      </w:r>
      <w:r w:rsidR="00492152">
        <w:rPr>
          <w:bCs/>
          <w:sz w:val="28"/>
          <w:szCs w:val="28"/>
        </w:rPr>
        <w:t xml:space="preserve"> р</w:t>
      </w:r>
      <w:r w:rsidRPr="002C0296">
        <w:rPr>
          <w:bCs/>
          <w:sz w:val="28"/>
          <w:szCs w:val="28"/>
        </w:rPr>
        <w:t>егламента по предоставлению</w:t>
      </w:r>
    </w:p>
    <w:p w:rsidR="00D10803" w:rsidRDefault="00D10803" w:rsidP="00144E05">
      <w:pPr>
        <w:tabs>
          <w:tab w:val="left" w:pos="3544"/>
          <w:tab w:val="left" w:pos="4678"/>
          <w:tab w:val="left" w:pos="6096"/>
        </w:tabs>
        <w:ind w:right="-5"/>
        <w:jc w:val="center"/>
        <w:rPr>
          <w:bCs/>
          <w:sz w:val="28"/>
          <w:szCs w:val="28"/>
        </w:rPr>
      </w:pPr>
      <w:r w:rsidRPr="002C0296">
        <w:rPr>
          <w:bCs/>
          <w:sz w:val="28"/>
          <w:szCs w:val="28"/>
        </w:rPr>
        <w:t>муниципальной услуги «</w:t>
      </w:r>
      <w:r w:rsidRPr="002C029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</w:t>
      </w:r>
      <w:r w:rsidRPr="002C0296">
        <w:rPr>
          <w:bCs/>
          <w:sz w:val="28"/>
          <w:szCs w:val="28"/>
        </w:rPr>
        <w:t>»</w:t>
      </w:r>
    </w:p>
    <w:p w:rsidR="003E5846" w:rsidRPr="00F227CA" w:rsidRDefault="003E5846" w:rsidP="00D10803">
      <w:pPr>
        <w:spacing w:line="276" w:lineRule="auto"/>
        <w:rPr>
          <w:bCs/>
          <w:szCs w:val="28"/>
        </w:rPr>
      </w:pPr>
    </w:p>
    <w:p w:rsidR="00D10803" w:rsidRPr="00A92648" w:rsidRDefault="00144E05" w:rsidP="00144E05">
      <w:pPr>
        <w:ind w:right="-6" w:firstLine="567"/>
        <w:jc w:val="both"/>
        <w:rPr>
          <w:b/>
          <w:color w:val="FF0000"/>
          <w:sz w:val="28"/>
          <w:szCs w:val="28"/>
        </w:rPr>
      </w:pPr>
      <w:r w:rsidRPr="00144E05">
        <w:rPr>
          <w:sz w:val="28"/>
          <w:szCs w:val="28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</w:t>
      </w:r>
      <w:r w:rsidR="00C405B3">
        <w:rPr>
          <w:sz w:val="28"/>
          <w:szCs w:val="28"/>
        </w:rPr>
        <w:t>6</w:t>
      </w:r>
      <w:r w:rsidRPr="00144E05">
        <w:rPr>
          <w:sz w:val="28"/>
          <w:szCs w:val="28"/>
        </w:rPr>
        <w:t>.0</w:t>
      </w:r>
      <w:r w:rsidR="00C405B3">
        <w:rPr>
          <w:sz w:val="28"/>
          <w:szCs w:val="28"/>
        </w:rPr>
        <w:t>6</w:t>
      </w:r>
      <w:r w:rsidRPr="00144E05">
        <w:rPr>
          <w:sz w:val="28"/>
          <w:szCs w:val="28"/>
        </w:rPr>
        <w:t>.201</w:t>
      </w:r>
      <w:r w:rsidR="00C405B3">
        <w:rPr>
          <w:sz w:val="28"/>
          <w:szCs w:val="28"/>
        </w:rPr>
        <w:t>7</w:t>
      </w:r>
      <w:r w:rsidRPr="00144E05">
        <w:rPr>
          <w:sz w:val="28"/>
          <w:szCs w:val="28"/>
        </w:rPr>
        <w:t xml:space="preserve"> №</w:t>
      </w:r>
      <w:r w:rsidR="00C405B3">
        <w:rPr>
          <w:sz w:val="28"/>
          <w:szCs w:val="28"/>
        </w:rPr>
        <w:t xml:space="preserve"> 3</w:t>
      </w:r>
      <w:r w:rsidRPr="00144E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C25" w:rsidRPr="002C0296">
        <w:rPr>
          <w:sz w:val="28"/>
          <w:szCs w:val="28"/>
        </w:rPr>
        <w:t xml:space="preserve">Администрация </w:t>
      </w:r>
      <w:r w:rsidR="00A92648">
        <w:rPr>
          <w:sz w:val="28"/>
          <w:szCs w:val="28"/>
        </w:rPr>
        <w:t>Майорского</w:t>
      </w:r>
      <w:r w:rsidR="00C81C25" w:rsidRPr="002C0296">
        <w:rPr>
          <w:sz w:val="28"/>
          <w:szCs w:val="28"/>
        </w:rPr>
        <w:t xml:space="preserve"> сельского поселения</w:t>
      </w:r>
      <w:r w:rsidR="00A92648">
        <w:rPr>
          <w:sz w:val="28"/>
          <w:szCs w:val="28"/>
        </w:rPr>
        <w:t xml:space="preserve">, </w:t>
      </w:r>
      <w:r w:rsidR="00A92648" w:rsidRPr="00A92648">
        <w:rPr>
          <w:b/>
          <w:sz w:val="28"/>
          <w:szCs w:val="28"/>
        </w:rPr>
        <w:t>п о с т а н о в л я е т:</w:t>
      </w:r>
    </w:p>
    <w:p w:rsidR="00D10803" w:rsidRPr="002C0296" w:rsidRDefault="00D10803" w:rsidP="00D10803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D10803" w:rsidRPr="002C0296" w:rsidRDefault="00D10803" w:rsidP="00D10803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</w:p>
    <w:p w:rsidR="00D10803" w:rsidRPr="002C0296" w:rsidRDefault="00D10803" w:rsidP="00144E05">
      <w:pPr>
        <w:ind w:right="-5" w:firstLine="567"/>
        <w:jc w:val="both"/>
        <w:rPr>
          <w:sz w:val="28"/>
          <w:szCs w:val="28"/>
        </w:rPr>
      </w:pPr>
      <w:r w:rsidRPr="002C0296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2C029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</w:t>
      </w:r>
      <w:r w:rsidRPr="002C0296">
        <w:rPr>
          <w:sz w:val="28"/>
          <w:szCs w:val="28"/>
        </w:rPr>
        <w:t>» (приложение).</w:t>
      </w:r>
    </w:p>
    <w:p w:rsidR="00D10803" w:rsidRPr="002C0296" w:rsidRDefault="00C405B3" w:rsidP="00144E05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4E05">
        <w:rPr>
          <w:sz w:val="28"/>
          <w:szCs w:val="28"/>
        </w:rPr>
        <w:t xml:space="preserve">. </w:t>
      </w:r>
      <w:r w:rsidR="00D10803" w:rsidRPr="002C0296"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бнарод</w:t>
      </w:r>
      <w:r w:rsidR="00D10803" w:rsidRPr="002C0296">
        <w:rPr>
          <w:spacing w:val="-2"/>
          <w:sz w:val="28"/>
          <w:szCs w:val="28"/>
        </w:rPr>
        <w:t xml:space="preserve">овать настоящее постановление в информационном бюллетене </w:t>
      </w:r>
      <w:r w:rsidR="00D10803" w:rsidRPr="002C0296">
        <w:rPr>
          <w:sz w:val="28"/>
          <w:szCs w:val="28"/>
        </w:rPr>
        <w:t xml:space="preserve">и разместить на официальном сайте Администрации </w:t>
      </w:r>
      <w:r w:rsidR="00A92648">
        <w:rPr>
          <w:sz w:val="28"/>
          <w:szCs w:val="28"/>
        </w:rPr>
        <w:t>Майорского</w:t>
      </w:r>
      <w:r w:rsidR="00D10803" w:rsidRPr="002C0296">
        <w:rPr>
          <w:sz w:val="28"/>
          <w:szCs w:val="28"/>
        </w:rPr>
        <w:t xml:space="preserve"> сельского поселения  в сети Интернет.</w:t>
      </w:r>
    </w:p>
    <w:p w:rsidR="00154B64" w:rsidRPr="002C0296" w:rsidRDefault="00C405B3" w:rsidP="00144E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0803" w:rsidRPr="002C0296">
        <w:rPr>
          <w:sz w:val="28"/>
          <w:szCs w:val="28"/>
        </w:rPr>
        <w:t xml:space="preserve">. Контроль за исполнением настоящего постановления </w:t>
      </w:r>
      <w:r w:rsidR="00154B64" w:rsidRPr="002C0296">
        <w:rPr>
          <w:sz w:val="28"/>
          <w:szCs w:val="28"/>
        </w:rPr>
        <w:t>возложить на специа</w:t>
      </w:r>
      <w:r w:rsidR="00A92648">
        <w:rPr>
          <w:sz w:val="28"/>
          <w:szCs w:val="28"/>
        </w:rPr>
        <w:t xml:space="preserve">листа </w:t>
      </w:r>
      <w:r w:rsidR="00DC44EC">
        <w:rPr>
          <w:sz w:val="28"/>
          <w:szCs w:val="28"/>
        </w:rPr>
        <w:t>первой</w:t>
      </w:r>
      <w:r w:rsidR="00A92648">
        <w:rPr>
          <w:sz w:val="28"/>
          <w:szCs w:val="28"/>
        </w:rPr>
        <w:t xml:space="preserve"> категории </w:t>
      </w:r>
      <w:r w:rsidR="003E5846">
        <w:rPr>
          <w:sz w:val="28"/>
          <w:szCs w:val="28"/>
        </w:rPr>
        <w:t>Мозговую И.Н.</w:t>
      </w:r>
    </w:p>
    <w:p w:rsidR="00D10803" w:rsidRDefault="00D10803" w:rsidP="00D10803">
      <w:pPr>
        <w:jc w:val="both"/>
        <w:rPr>
          <w:bCs/>
          <w:sz w:val="28"/>
          <w:szCs w:val="28"/>
        </w:rPr>
      </w:pPr>
    </w:p>
    <w:p w:rsidR="00C405B3" w:rsidRDefault="00C405B3" w:rsidP="00D10803">
      <w:pPr>
        <w:jc w:val="both"/>
        <w:rPr>
          <w:bCs/>
          <w:sz w:val="28"/>
          <w:szCs w:val="28"/>
        </w:rPr>
      </w:pPr>
    </w:p>
    <w:p w:rsidR="00C405B3" w:rsidRDefault="00C405B3" w:rsidP="00D10803">
      <w:pPr>
        <w:jc w:val="both"/>
        <w:rPr>
          <w:bCs/>
          <w:sz w:val="28"/>
          <w:szCs w:val="28"/>
        </w:rPr>
      </w:pPr>
    </w:p>
    <w:p w:rsidR="00C405B3" w:rsidRDefault="00C405B3" w:rsidP="00D10803">
      <w:pPr>
        <w:jc w:val="both"/>
        <w:rPr>
          <w:bCs/>
          <w:sz w:val="28"/>
          <w:szCs w:val="28"/>
        </w:rPr>
      </w:pPr>
    </w:p>
    <w:p w:rsidR="00492152" w:rsidRDefault="00A92648" w:rsidP="00D108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A92648" w:rsidRDefault="00A92648" w:rsidP="00D10803">
      <w:pPr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Майорского сельского поселения                           </w:t>
      </w:r>
      <w:r w:rsidR="00DC44E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С.В.Мирошниченко</w:t>
      </w:r>
    </w:p>
    <w:p w:rsidR="007979DD" w:rsidRDefault="007979DD" w:rsidP="00BC0434">
      <w:pPr>
        <w:jc w:val="right"/>
        <w:rPr>
          <w:sz w:val="22"/>
          <w:szCs w:val="22"/>
        </w:rPr>
      </w:pPr>
    </w:p>
    <w:p w:rsidR="007979DD" w:rsidRDefault="007979DD" w:rsidP="00BC0434">
      <w:pPr>
        <w:jc w:val="right"/>
        <w:rPr>
          <w:sz w:val="22"/>
          <w:szCs w:val="22"/>
        </w:rPr>
      </w:pPr>
    </w:p>
    <w:p w:rsidR="007979DD" w:rsidRDefault="007979DD" w:rsidP="00BC0434">
      <w:pPr>
        <w:jc w:val="right"/>
        <w:rPr>
          <w:sz w:val="22"/>
          <w:szCs w:val="22"/>
        </w:rPr>
      </w:pPr>
    </w:p>
    <w:p w:rsidR="00C405B3" w:rsidRDefault="00C405B3" w:rsidP="00BC0434">
      <w:pPr>
        <w:jc w:val="right"/>
        <w:rPr>
          <w:sz w:val="22"/>
          <w:szCs w:val="22"/>
        </w:rPr>
      </w:pPr>
    </w:p>
    <w:p w:rsidR="00C405B3" w:rsidRDefault="00C405B3" w:rsidP="00BC0434">
      <w:pPr>
        <w:jc w:val="right"/>
        <w:rPr>
          <w:sz w:val="22"/>
          <w:szCs w:val="22"/>
        </w:rPr>
      </w:pPr>
    </w:p>
    <w:p w:rsidR="00C405B3" w:rsidRDefault="00C405B3" w:rsidP="00BC0434">
      <w:pPr>
        <w:jc w:val="right"/>
        <w:rPr>
          <w:sz w:val="22"/>
          <w:szCs w:val="22"/>
        </w:rPr>
      </w:pPr>
    </w:p>
    <w:p w:rsidR="00C405B3" w:rsidRDefault="00C405B3" w:rsidP="00BC0434">
      <w:pPr>
        <w:jc w:val="right"/>
        <w:rPr>
          <w:sz w:val="22"/>
          <w:szCs w:val="22"/>
        </w:rPr>
      </w:pPr>
    </w:p>
    <w:p w:rsidR="007979DD" w:rsidRDefault="007979DD" w:rsidP="00BC0434">
      <w:pPr>
        <w:jc w:val="right"/>
        <w:rPr>
          <w:sz w:val="22"/>
          <w:szCs w:val="22"/>
        </w:rPr>
      </w:pPr>
    </w:p>
    <w:p w:rsidR="008263B9" w:rsidRDefault="008263B9" w:rsidP="00BC0434">
      <w:pPr>
        <w:jc w:val="right"/>
        <w:rPr>
          <w:sz w:val="22"/>
          <w:szCs w:val="22"/>
        </w:rPr>
      </w:pPr>
    </w:p>
    <w:p w:rsidR="003E2792" w:rsidRDefault="003E2792" w:rsidP="00BC0434">
      <w:pPr>
        <w:jc w:val="right"/>
        <w:rPr>
          <w:sz w:val="22"/>
          <w:szCs w:val="22"/>
        </w:rPr>
      </w:pPr>
    </w:p>
    <w:p w:rsidR="003E2792" w:rsidRDefault="003E2792" w:rsidP="00BC0434">
      <w:pPr>
        <w:jc w:val="right"/>
        <w:rPr>
          <w:sz w:val="22"/>
          <w:szCs w:val="22"/>
        </w:rPr>
      </w:pPr>
    </w:p>
    <w:p w:rsidR="00BC0434" w:rsidRPr="00DC44EC" w:rsidRDefault="00BC0434" w:rsidP="00BC0434">
      <w:pPr>
        <w:jc w:val="right"/>
        <w:rPr>
          <w:sz w:val="22"/>
          <w:szCs w:val="22"/>
        </w:rPr>
      </w:pPr>
      <w:r w:rsidRPr="00DC44EC">
        <w:rPr>
          <w:sz w:val="22"/>
          <w:szCs w:val="22"/>
        </w:rPr>
        <w:t>Приложение</w:t>
      </w:r>
    </w:p>
    <w:p w:rsidR="00BC0434" w:rsidRPr="00DC44EC" w:rsidRDefault="00BC0434" w:rsidP="00BC0434">
      <w:pPr>
        <w:jc w:val="right"/>
        <w:rPr>
          <w:sz w:val="22"/>
          <w:szCs w:val="22"/>
        </w:rPr>
      </w:pPr>
      <w:r w:rsidRPr="00DC44EC">
        <w:rPr>
          <w:sz w:val="22"/>
          <w:szCs w:val="22"/>
        </w:rPr>
        <w:t>к постановлению Администрации</w:t>
      </w:r>
    </w:p>
    <w:p w:rsidR="00BC0434" w:rsidRPr="00DC44EC" w:rsidRDefault="00A92648" w:rsidP="00BC0434">
      <w:pPr>
        <w:jc w:val="right"/>
        <w:rPr>
          <w:sz w:val="22"/>
          <w:szCs w:val="22"/>
        </w:rPr>
      </w:pPr>
      <w:r w:rsidRPr="00DC44EC">
        <w:rPr>
          <w:sz w:val="22"/>
          <w:szCs w:val="22"/>
        </w:rPr>
        <w:t xml:space="preserve">Майорского </w:t>
      </w:r>
      <w:r w:rsidR="00BC0434" w:rsidRPr="00DC44EC">
        <w:rPr>
          <w:sz w:val="22"/>
          <w:szCs w:val="22"/>
        </w:rPr>
        <w:t xml:space="preserve"> сельского поселения</w:t>
      </w:r>
    </w:p>
    <w:p w:rsidR="00BC0434" w:rsidRPr="00203DF0" w:rsidRDefault="00BC0434" w:rsidP="00BC0434">
      <w:pPr>
        <w:tabs>
          <w:tab w:val="left" w:pos="5940"/>
          <w:tab w:val="right" w:pos="9355"/>
        </w:tabs>
        <w:jc w:val="right"/>
        <w:rPr>
          <w:color w:val="000000"/>
          <w:sz w:val="22"/>
          <w:szCs w:val="22"/>
        </w:rPr>
      </w:pPr>
      <w:r w:rsidRPr="00DC44EC">
        <w:rPr>
          <w:sz w:val="22"/>
          <w:szCs w:val="22"/>
        </w:rPr>
        <w:tab/>
      </w:r>
      <w:r w:rsidRPr="00203DF0">
        <w:rPr>
          <w:color w:val="000000"/>
          <w:sz w:val="22"/>
          <w:szCs w:val="22"/>
        </w:rPr>
        <w:t xml:space="preserve">от </w:t>
      </w:r>
      <w:r w:rsidR="00203DF0" w:rsidRPr="00203DF0">
        <w:rPr>
          <w:color w:val="000000"/>
          <w:sz w:val="22"/>
          <w:szCs w:val="22"/>
        </w:rPr>
        <w:t>11.08.</w:t>
      </w:r>
      <w:r w:rsidR="00C405B3" w:rsidRPr="00203DF0">
        <w:rPr>
          <w:color w:val="000000"/>
          <w:sz w:val="22"/>
          <w:szCs w:val="22"/>
        </w:rPr>
        <w:t xml:space="preserve">2017 </w:t>
      </w:r>
      <w:r w:rsidRPr="00203DF0">
        <w:rPr>
          <w:color w:val="000000"/>
          <w:sz w:val="22"/>
          <w:szCs w:val="22"/>
        </w:rPr>
        <w:t xml:space="preserve"> № </w:t>
      </w:r>
      <w:r w:rsidR="00203DF0" w:rsidRPr="00203DF0">
        <w:rPr>
          <w:color w:val="000000"/>
          <w:sz w:val="22"/>
          <w:szCs w:val="22"/>
        </w:rPr>
        <w:t>115</w:t>
      </w:r>
    </w:p>
    <w:p w:rsidR="00D10803" w:rsidRPr="00DC44EC" w:rsidRDefault="00D10803" w:rsidP="00D10803">
      <w:pPr>
        <w:tabs>
          <w:tab w:val="left" w:pos="6237"/>
        </w:tabs>
        <w:ind w:firstLine="6237"/>
        <w:jc w:val="both"/>
        <w:rPr>
          <w:bCs/>
          <w:sz w:val="22"/>
          <w:szCs w:val="22"/>
        </w:rPr>
      </w:pPr>
    </w:p>
    <w:p w:rsidR="00D10803" w:rsidRPr="003E5846" w:rsidRDefault="00D10803" w:rsidP="00D108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846">
        <w:rPr>
          <w:b/>
          <w:bCs/>
          <w:sz w:val="28"/>
          <w:szCs w:val="28"/>
        </w:rPr>
        <w:t>АДМИНИСТРАТИВНЫЙ РЕГЛАМЕНТ</w:t>
      </w:r>
    </w:p>
    <w:p w:rsidR="00D10803" w:rsidRPr="003E5846" w:rsidRDefault="00D10803" w:rsidP="00D1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по предоставлению муниципальной услуги</w:t>
      </w:r>
    </w:p>
    <w:p w:rsidR="00D10803" w:rsidRPr="003E5846" w:rsidRDefault="00D10803" w:rsidP="00D1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846">
        <w:rPr>
          <w:rFonts w:eastAsia="Calibri"/>
          <w:b/>
          <w:sz w:val="28"/>
          <w:szCs w:val="28"/>
          <w:lang w:eastAsia="en-US"/>
        </w:rPr>
        <w:t>«Заключение дополнительных соглашений к договорам аренды, безвозмездного пользования земельным участком»</w:t>
      </w:r>
    </w:p>
    <w:p w:rsidR="00D10803" w:rsidRPr="003E5846" w:rsidRDefault="00D10803" w:rsidP="00D10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0803" w:rsidRPr="003E5846" w:rsidRDefault="00D10803" w:rsidP="00D10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3E584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участком»</w:t>
      </w:r>
      <w:r w:rsidRPr="003E5846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</w:t>
      </w:r>
      <w:r w:rsidRPr="003E5846">
        <w:rPr>
          <w:rFonts w:eastAsia="Calibri"/>
          <w:sz w:val="28"/>
          <w:szCs w:val="28"/>
          <w:lang w:eastAsia="en-US"/>
        </w:rPr>
        <w:t>аключении дополнительных соглашений к договорам аренды, безвозмездного срочного пользования земельным участком</w:t>
      </w:r>
      <w:r w:rsidRPr="003E5846">
        <w:rPr>
          <w:sz w:val="28"/>
          <w:szCs w:val="28"/>
        </w:rPr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внесения изменений в договор аренды или безвозмездного срочного пользования земельным участком.</w:t>
      </w:r>
    </w:p>
    <w:p w:rsidR="00D10803" w:rsidRPr="003E5846" w:rsidRDefault="00D10803" w:rsidP="00D10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E5846">
        <w:rPr>
          <w:b/>
          <w:bCs/>
          <w:sz w:val="28"/>
          <w:szCs w:val="28"/>
        </w:rPr>
        <w:t>Раздел 1. Общие положения</w:t>
      </w: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E5846">
        <w:rPr>
          <w:b/>
          <w:bCs/>
          <w:sz w:val="28"/>
          <w:szCs w:val="28"/>
        </w:rPr>
        <w:t>1. Предмет регулирования.</w:t>
      </w: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1. Настоящий административный регламент разработан в целях повышения качества предоставления и доступности муниципальной услуги «Заключение дополнительных соглашений к договорам аренды, безвозмездного пользования земельным участком» и создания комфортных условий для ее получения.</w:t>
      </w: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2. Настоящий административный регламент определяет порядок, сроки и последовательность действий, организацию работы Администрации </w:t>
      </w:r>
      <w:r w:rsidR="00A92648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 по заключению дополнительных соглашений к договорам аренды, безвозмездного пользования земельным участком.</w:t>
      </w: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3. Предметом настоящего административного регламента является муниципальная услуга по заключению дополнительных соглашений к договору аренды, безвозмездного пользования земельным участком.</w:t>
      </w:r>
    </w:p>
    <w:p w:rsidR="00144E05" w:rsidRPr="003E5846" w:rsidRDefault="00144E05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4E05" w:rsidRPr="003E5846" w:rsidRDefault="00144E05" w:rsidP="00144E0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2. Круг получателей муниципальной услуги.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Получателями муниципальной услуги </w:t>
      </w:r>
      <w:r w:rsidRPr="003E5846">
        <w:rPr>
          <w:rFonts w:eastAsia="Calibri"/>
          <w:sz w:val="28"/>
          <w:szCs w:val="28"/>
          <w:lang w:eastAsia="en-US"/>
        </w:rPr>
        <w:t>«Заключение дополнительных соглашений к договорам аренды, безвозмездного пользования земельным участком»</w:t>
      </w:r>
      <w:r w:rsidRPr="003E5846">
        <w:rPr>
          <w:sz w:val="28"/>
          <w:szCs w:val="28"/>
        </w:rPr>
        <w:t xml:space="preserve"> являются: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физические лица;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юридические лица.</w:t>
      </w:r>
    </w:p>
    <w:p w:rsidR="00144E05" w:rsidRPr="003E5846" w:rsidRDefault="00144E05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3.Требования к порядку информирования о предоставлении муниципальной услуги.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 xml:space="preserve">Муниципальная услуга предоставляется  Администрацией </w:t>
      </w:r>
      <w:r w:rsidR="00A92648" w:rsidRPr="003E5846">
        <w:rPr>
          <w:sz w:val="28"/>
          <w:szCs w:val="28"/>
        </w:rPr>
        <w:t xml:space="preserve">Майорского </w:t>
      </w:r>
      <w:r w:rsidRPr="003E5846">
        <w:rPr>
          <w:sz w:val="28"/>
          <w:szCs w:val="28"/>
        </w:rPr>
        <w:t>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Сведения о месте нахождения специалиста Администрации </w:t>
      </w:r>
      <w:r w:rsidR="00A92648" w:rsidRPr="003E5846">
        <w:rPr>
          <w:sz w:val="28"/>
          <w:szCs w:val="28"/>
        </w:rPr>
        <w:t>Майорского</w:t>
      </w:r>
      <w:r w:rsidRPr="003E5846">
        <w:rPr>
          <w:sz w:val="28"/>
          <w:szCs w:val="28"/>
        </w:rPr>
        <w:t xml:space="preserve"> сельского поселения и сотрудников МФЦ, почтовом адресе для направления документов и обращений, о справочных телефонных номерах для обращений представлены в приложении № 1 к настоящему Административному регламенту.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С графиком (режимом) работы можно ознакомиться  на официальных сайтах: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Администрации </w:t>
      </w:r>
      <w:r w:rsidR="00A92648" w:rsidRPr="003E5846">
        <w:rPr>
          <w:sz w:val="28"/>
          <w:szCs w:val="28"/>
        </w:rPr>
        <w:t>Майорского</w:t>
      </w:r>
      <w:r w:rsidRPr="003E5846">
        <w:rPr>
          <w:sz w:val="28"/>
          <w:szCs w:val="28"/>
        </w:rPr>
        <w:t xml:space="preserve"> сельского поселения </w:t>
      </w:r>
      <w:hyperlink r:id="rId7" w:history="1">
        <w:r w:rsidR="00A92648" w:rsidRPr="003E5846">
          <w:rPr>
            <w:rStyle w:val="a3"/>
            <w:sz w:val="28"/>
            <w:szCs w:val="28"/>
            <w:lang w:val="en-US"/>
          </w:rPr>
          <w:t>http</w:t>
        </w:r>
        <w:r w:rsidR="00A92648" w:rsidRPr="003E5846">
          <w:rPr>
            <w:rStyle w:val="a3"/>
            <w:sz w:val="28"/>
            <w:szCs w:val="28"/>
          </w:rPr>
          <w:t>://</w:t>
        </w:r>
        <w:r w:rsidR="00A92648" w:rsidRPr="003E5846">
          <w:rPr>
            <w:rStyle w:val="a3"/>
            <w:sz w:val="28"/>
            <w:szCs w:val="28"/>
            <w:lang w:val="en-US"/>
          </w:rPr>
          <w:t>www</w:t>
        </w:r>
        <w:r w:rsidR="00A92648" w:rsidRPr="003E5846">
          <w:rPr>
            <w:rStyle w:val="a3"/>
            <w:sz w:val="28"/>
            <w:szCs w:val="28"/>
          </w:rPr>
          <w:t>.</w:t>
        </w:r>
        <w:r w:rsidR="00A92648" w:rsidRPr="003E5846">
          <w:rPr>
            <w:rStyle w:val="a3"/>
            <w:sz w:val="28"/>
            <w:szCs w:val="28"/>
            <w:lang w:val="en-US"/>
          </w:rPr>
          <w:t>may</w:t>
        </w:r>
        <w:r w:rsidR="00A92648" w:rsidRPr="003E5846">
          <w:rPr>
            <w:rStyle w:val="a3"/>
            <w:sz w:val="28"/>
            <w:szCs w:val="28"/>
          </w:rPr>
          <w:t>61.</w:t>
        </w:r>
        <w:r w:rsidR="00A92648" w:rsidRPr="003E5846">
          <w:rPr>
            <w:rStyle w:val="a3"/>
            <w:sz w:val="28"/>
            <w:szCs w:val="28"/>
            <w:lang w:val="en-US"/>
          </w:rPr>
          <w:t>ru</w:t>
        </w:r>
        <w:r w:rsidR="00A92648" w:rsidRPr="003E5846">
          <w:rPr>
            <w:rStyle w:val="a3"/>
            <w:sz w:val="28"/>
            <w:szCs w:val="28"/>
          </w:rPr>
          <w:t>/</w:t>
        </w:r>
      </w:hyperlink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МФЦ </w:t>
      </w:r>
      <w:hyperlink r:id="rId8" w:history="1">
        <w:r w:rsidRPr="003E5846">
          <w:rPr>
            <w:rStyle w:val="a3"/>
            <w:bCs/>
            <w:sz w:val="28"/>
            <w:szCs w:val="28"/>
            <w:lang w:val="en-US"/>
          </w:rPr>
          <w:t>orlovsky</w:t>
        </w:r>
        <w:r w:rsidRPr="003E5846">
          <w:rPr>
            <w:rStyle w:val="a3"/>
            <w:bCs/>
            <w:sz w:val="28"/>
            <w:szCs w:val="28"/>
          </w:rPr>
          <w:t>.mfc.</w:t>
        </w:r>
        <w:r w:rsidRPr="003E5846">
          <w:rPr>
            <w:rStyle w:val="a3"/>
            <w:bCs/>
            <w:sz w:val="28"/>
            <w:szCs w:val="28"/>
            <w:lang w:val="en-US"/>
          </w:rPr>
          <w:t>office</w:t>
        </w:r>
        <w:r w:rsidRPr="003E5846">
          <w:rPr>
            <w:rStyle w:val="a3"/>
            <w:bCs/>
            <w:sz w:val="28"/>
            <w:szCs w:val="28"/>
          </w:rPr>
          <w:t>@</w:t>
        </w:r>
        <w:r w:rsidRPr="003E5846">
          <w:rPr>
            <w:rStyle w:val="a3"/>
            <w:bCs/>
            <w:sz w:val="28"/>
            <w:szCs w:val="28"/>
            <w:lang w:val="en-US"/>
          </w:rPr>
          <w:t>yandex</w:t>
        </w:r>
        <w:r w:rsidRPr="003E5846">
          <w:rPr>
            <w:rStyle w:val="a3"/>
            <w:bCs/>
            <w:sz w:val="28"/>
            <w:szCs w:val="28"/>
          </w:rPr>
          <w:t>.</w:t>
        </w:r>
        <w:r w:rsidRPr="003E5846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На информационных стендах содержится следующая информация: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текст Административного регламента с приложениями (извлечения);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блок-схема (приложение № </w:t>
      </w:r>
      <w:r w:rsidR="00DA45BA" w:rsidRPr="003E5846">
        <w:rPr>
          <w:sz w:val="28"/>
          <w:szCs w:val="28"/>
        </w:rPr>
        <w:t>7</w:t>
      </w:r>
      <w:r w:rsidRPr="003E5846">
        <w:rPr>
          <w:sz w:val="28"/>
          <w:szCs w:val="28"/>
        </w:rPr>
        <w:t xml:space="preserve"> к настоящему Административному регламенту) и краткое описание порядка предоставления услуги;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образец заявления, необходимого для предоставления муниципальной услуги (приложение № 2 к настоящему Административному регламенту).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специалистом Администрации </w:t>
      </w:r>
      <w:r w:rsidR="00A92648" w:rsidRPr="003E5846">
        <w:rPr>
          <w:sz w:val="28"/>
          <w:szCs w:val="28"/>
        </w:rPr>
        <w:t>Майорского</w:t>
      </w:r>
      <w:r w:rsidRPr="003E5846">
        <w:rPr>
          <w:sz w:val="28"/>
          <w:szCs w:val="28"/>
        </w:rPr>
        <w:t xml:space="preserve"> сельского поселения в соответствии со следующим графиком: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Понедельник, вторник, четверг с 08.00 до 16.00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Перерыв с 12.00 до 13.00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Суббота, воскресенье – выходные.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сотрудниками МФЦ: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Понедельник, вторник, среда, четверг с 8.00 до 19.00;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Пятница с 8.00 до 18.00;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Суббота с 8.00 до 14.00.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Раздел 2. Стандарт предоставления муниципальной услуги</w:t>
      </w: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1. Наименование муниципальной услуги.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Наименование муниципальной услуги - </w:t>
      </w:r>
      <w:r w:rsidRPr="003E5846">
        <w:rPr>
          <w:sz w:val="28"/>
          <w:szCs w:val="28"/>
        </w:rPr>
        <w:tab/>
        <w:t>«</w:t>
      </w:r>
      <w:r w:rsidRPr="003E584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участком».</w:t>
      </w:r>
    </w:p>
    <w:p w:rsidR="00C50608" w:rsidRPr="003E5846" w:rsidRDefault="00C50608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0016" w:rsidRPr="003E5846" w:rsidRDefault="00F70016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2. Наименование органа, предоставляющего муниципальную услугу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Муниципальную услугу «</w:t>
      </w:r>
      <w:r w:rsidRPr="003E584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</w:t>
      </w:r>
      <w:r w:rsidRPr="003E5846">
        <w:rPr>
          <w:sz w:val="28"/>
          <w:szCs w:val="28"/>
        </w:rPr>
        <w:t>» предоставляет Администрация.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МФЦ;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3E5846">
        <w:rPr>
          <w:sz w:val="28"/>
          <w:szCs w:val="28"/>
        </w:rPr>
        <w:t xml:space="preserve">- </w:t>
      </w:r>
      <w:r w:rsidR="0035498F" w:rsidRPr="003E5846">
        <w:rPr>
          <w:sz w:val="28"/>
          <w:szCs w:val="28"/>
        </w:rPr>
        <w:t>филиал</w:t>
      </w:r>
      <w:r w:rsidR="00C81C25" w:rsidRPr="003E5846">
        <w:rPr>
          <w:sz w:val="28"/>
          <w:szCs w:val="28"/>
        </w:rPr>
        <w:t xml:space="preserve"> ФГБУ «Ф</w:t>
      </w:r>
      <w:r w:rsidR="0035498F" w:rsidRPr="003E5846">
        <w:rPr>
          <w:sz w:val="28"/>
          <w:szCs w:val="28"/>
        </w:rPr>
        <w:t>КП Росреестра</w:t>
      </w:r>
      <w:r w:rsidR="00C81C25" w:rsidRPr="003E5846">
        <w:rPr>
          <w:sz w:val="28"/>
          <w:szCs w:val="28"/>
        </w:rPr>
        <w:t>» по Ростовской области;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Межрайонная инспекция Федеральной налоговой службы № </w:t>
      </w:r>
      <w:r w:rsidR="00B3129B" w:rsidRPr="003E5846">
        <w:rPr>
          <w:sz w:val="28"/>
          <w:szCs w:val="28"/>
        </w:rPr>
        <w:t>9</w:t>
      </w:r>
      <w:r w:rsidRPr="003E5846">
        <w:rPr>
          <w:sz w:val="28"/>
          <w:szCs w:val="28"/>
        </w:rPr>
        <w:t xml:space="preserve"> по Ростовской области.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3E5846">
        <w:rPr>
          <w:sz w:val="28"/>
          <w:szCs w:val="28"/>
        </w:rPr>
        <w:lastRenderedPageBreak/>
        <w:t>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C50608" w:rsidRPr="003E5846" w:rsidRDefault="00C50608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608" w:rsidRPr="003E5846" w:rsidRDefault="00C50608" w:rsidP="00C506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3. Описание результата предоставления услуги.</w:t>
      </w:r>
    </w:p>
    <w:p w:rsidR="00AB5577" w:rsidRPr="003E5846" w:rsidRDefault="00C50608" w:rsidP="00AB5577">
      <w:pPr>
        <w:shd w:val="clear" w:color="auto" w:fill="FFFFFF"/>
        <w:tabs>
          <w:tab w:val="left" w:pos="-340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Результатом предоставления муниципальной услуги является: </w:t>
      </w:r>
    </w:p>
    <w:p w:rsidR="00C50608" w:rsidRPr="003E5846" w:rsidRDefault="00C50608" w:rsidP="00AB5577">
      <w:pPr>
        <w:shd w:val="clear" w:color="auto" w:fill="FFFFFF"/>
        <w:tabs>
          <w:tab w:val="left" w:pos="-340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- дополнительное соглашение к договору аренды (безвозмездного пользования) земельного участка;</w:t>
      </w:r>
    </w:p>
    <w:p w:rsidR="00C50608" w:rsidRPr="003E5846" w:rsidRDefault="00C50608" w:rsidP="00AB5577">
      <w:pPr>
        <w:shd w:val="clear" w:color="auto" w:fill="FFFFFF"/>
        <w:tabs>
          <w:tab w:val="left" w:pos="-340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- принятие решения об отказе в заключении дополнительного соглашения в силу оснований, установленных действующим законодательством;</w:t>
      </w:r>
    </w:p>
    <w:p w:rsidR="00C50608" w:rsidRPr="003E5846" w:rsidRDefault="00C50608" w:rsidP="00AB5577">
      <w:pPr>
        <w:shd w:val="clear" w:color="auto" w:fill="FFFFFF"/>
        <w:tabs>
          <w:tab w:val="left" w:pos="-340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- принятие решения о возврате принятого пакета документов в случае нарушения порядка обращения, установленного настоящим административным регламентом</w:t>
      </w:r>
      <w:r w:rsidR="00AB5577" w:rsidRPr="003E5846">
        <w:rPr>
          <w:sz w:val="28"/>
          <w:szCs w:val="28"/>
          <w:lang w:eastAsia="ru-RU"/>
        </w:rPr>
        <w:t>.</w:t>
      </w:r>
    </w:p>
    <w:p w:rsidR="00C50608" w:rsidRPr="003E5846" w:rsidRDefault="00C50608" w:rsidP="00AB5577">
      <w:pPr>
        <w:tabs>
          <w:tab w:val="left" w:pos="1260"/>
        </w:tabs>
        <w:suppressAutoHyphens w:val="0"/>
        <w:autoSpaceDE w:val="0"/>
        <w:autoSpaceDN w:val="0"/>
        <w:spacing w:line="200" w:lineRule="atLeast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Процедура предоставления услуги завершается путем получения заявителем  следующих документов:</w:t>
      </w:r>
    </w:p>
    <w:p w:rsidR="00C50608" w:rsidRPr="003E5846" w:rsidRDefault="00C50608" w:rsidP="00AB5577">
      <w:pPr>
        <w:tabs>
          <w:tab w:val="left" w:pos="1260"/>
        </w:tabs>
        <w:suppressAutoHyphens w:val="0"/>
        <w:autoSpaceDE w:val="0"/>
        <w:autoSpaceDN w:val="0"/>
        <w:spacing w:line="200" w:lineRule="atLeast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- дополнительного соглашения;</w:t>
      </w:r>
    </w:p>
    <w:p w:rsidR="00AB5577" w:rsidRPr="003E5846" w:rsidRDefault="00C50608" w:rsidP="00AB5577">
      <w:pPr>
        <w:suppressAutoHyphens w:val="0"/>
        <w:autoSpaceDE w:val="0"/>
        <w:autoSpaceDN w:val="0"/>
        <w:ind w:firstLine="567"/>
        <w:jc w:val="both"/>
        <w:rPr>
          <w:bCs/>
          <w:kern w:val="2"/>
          <w:sz w:val="28"/>
          <w:szCs w:val="28"/>
          <w:lang w:eastAsia="ru-RU"/>
        </w:rPr>
      </w:pPr>
      <w:r w:rsidRPr="003E5846">
        <w:rPr>
          <w:bCs/>
          <w:kern w:val="2"/>
          <w:sz w:val="28"/>
          <w:szCs w:val="28"/>
          <w:lang w:eastAsia="ru-RU"/>
        </w:rPr>
        <w:t>- уведомления об отказе в предоставлении муниципальной услуги (приложение № 4);</w:t>
      </w:r>
    </w:p>
    <w:p w:rsidR="00C50608" w:rsidRPr="003E5846" w:rsidRDefault="00C50608" w:rsidP="00AB5577">
      <w:pPr>
        <w:suppressAutoHyphens w:val="0"/>
        <w:autoSpaceDE w:val="0"/>
        <w:autoSpaceDN w:val="0"/>
        <w:ind w:firstLine="567"/>
        <w:jc w:val="both"/>
        <w:rPr>
          <w:bCs/>
          <w:kern w:val="2"/>
          <w:sz w:val="28"/>
          <w:szCs w:val="28"/>
          <w:lang w:eastAsia="ru-RU"/>
        </w:rPr>
      </w:pPr>
      <w:r w:rsidRPr="003E5846">
        <w:rPr>
          <w:bCs/>
          <w:kern w:val="2"/>
          <w:sz w:val="28"/>
          <w:szCs w:val="28"/>
          <w:lang w:eastAsia="ru-RU"/>
        </w:rPr>
        <w:t>-</w:t>
      </w:r>
      <w:r w:rsidR="00AB5577" w:rsidRPr="003E5846">
        <w:rPr>
          <w:bCs/>
          <w:kern w:val="2"/>
          <w:sz w:val="28"/>
          <w:szCs w:val="28"/>
          <w:lang w:eastAsia="ru-RU"/>
        </w:rPr>
        <w:t xml:space="preserve"> </w:t>
      </w:r>
      <w:r w:rsidRPr="003E5846">
        <w:rPr>
          <w:bCs/>
          <w:kern w:val="2"/>
          <w:sz w:val="28"/>
          <w:szCs w:val="28"/>
          <w:lang w:eastAsia="ru-RU"/>
        </w:rPr>
        <w:t>уведомление о возврате одного экземпляра соглашения после государственной регистрации.</w:t>
      </w:r>
    </w:p>
    <w:p w:rsidR="00AB5577" w:rsidRPr="003E5846" w:rsidRDefault="00AB5577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577" w:rsidRPr="003E5846" w:rsidRDefault="00AB5577" w:rsidP="00AB557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4. Срок предоставления муниципальной услуги.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30 </w:t>
      </w:r>
      <w:r w:rsidR="003E5846">
        <w:rPr>
          <w:sz w:val="28"/>
          <w:szCs w:val="28"/>
        </w:rPr>
        <w:t>рабочих</w:t>
      </w:r>
      <w:r w:rsidRPr="003E5846">
        <w:rPr>
          <w:sz w:val="28"/>
          <w:szCs w:val="28"/>
        </w:rPr>
        <w:t xml:space="preserve"> дней. </w:t>
      </w:r>
    </w:p>
    <w:p w:rsidR="00AB5577" w:rsidRPr="003E5846" w:rsidRDefault="00AB5577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577" w:rsidRDefault="00AB5577" w:rsidP="00AB557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D5BAE" w:rsidRDefault="003E5846" w:rsidP="009D5B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BAE" w:rsidRPr="009D5BA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5846" w:rsidRPr="003E5846" w:rsidRDefault="009D5BAE" w:rsidP="003E58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846" w:rsidRPr="003E5846">
        <w:rPr>
          <w:sz w:val="28"/>
          <w:szCs w:val="28"/>
        </w:rPr>
        <w:t xml:space="preserve">Гражданский кодекс РФ от 26.01.1996          № 14-ФЗ (гл.29; ст. 424, 450, 451, 452); </w:t>
      </w:r>
    </w:p>
    <w:p w:rsidR="003E5846" w:rsidRPr="003E5846" w:rsidRDefault="003E5846" w:rsidP="003E58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5846">
        <w:rPr>
          <w:sz w:val="28"/>
          <w:szCs w:val="28"/>
        </w:rPr>
        <w:t>Гражданский кодекс РФ (часть вторая) от 26.01.1996 № 14-ФЗ (ст. 552)</w:t>
      </w:r>
    </w:p>
    <w:p w:rsidR="003E5846" w:rsidRPr="003E5846" w:rsidRDefault="003E5846" w:rsidP="009D5BA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sz w:val="28"/>
          <w:szCs w:val="28"/>
        </w:rPr>
        <w:t xml:space="preserve">Земельный кодекс РФ от 25.10.2001 № 136-ФЗ (ст. 11.8, 22,65);  </w:t>
      </w:r>
      <w:r>
        <w:rPr>
          <w:sz w:val="28"/>
          <w:szCs w:val="28"/>
        </w:rPr>
        <w:t xml:space="preserve">       </w:t>
      </w:r>
      <w:r w:rsidR="009D5BAE">
        <w:rPr>
          <w:sz w:val="28"/>
          <w:szCs w:val="28"/>
        </w:rPr>
        <w:t xml:space="preserve">        </w:t>
      </w:r>
    </w:p>
    <w:p w:rsidR="00D10803" w:rsidRPr="00203DF0" w:rsidRDefault="00D10803" w:rsidP="00D108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3DF0">
        <w:rPr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10803" w:rsidRPr="00203DF0" w:rsidRDefault="00D10803" w:rsidP="00D108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3DF0">
        <w:rPr>
          <w:color w:val="000000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10803" w:rsidRPr="00203DF0" w:rsidRDefault="000A5158" w:rsidP="00D108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3DF0">
        <w:rPr>
          <w:color w:val="000000"/>
          <w:sz w:val="28"/>
          <w:szCs w:val="28"/>
        </w:rPr>
        <w:t>- Федеральный закон от 24.11.1995 №181-ФЗ «О социальной защите инвалидов в Российской Федерации» («Российская газета», № 234, 02.12.1995);</w:t>
      </w:r>
    </w:p>
    <w:p w:rsidR="00F166CB" w:rsidRPr="003E5846" w:rsidRDefault="00F166CB" w:rsidP="00F166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F166CB" w:rsidRPr="003E5846" w:rsidRDefault="00F166CB" w:rsidP="00F166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 xml:space="preserve">Для получения муниципальной услуги, граждане или юридические лица, обращаются в Администрацию или в МФЦ с заявлением по форме согласно приложению к настоящему административному регламенту (далее - Заявление) (Приложение № </w:t>
      </w:r>
      <w:r w:rsidR="00DA45BA" w:rsidRPr="003E5846">
        <w:rPr>
          <w:sz w:val="28"/>
          <w:szCs w:val="28"/>
        </w:rPr>
        <w:t>2</w:t>
      </w:r>
      <w:r w:rsidRPr="003E5846">
        <w:rPr>
          <w:sz w:val="28"/>
          <w:szCs w:val="28"/>
        </w:rPr>
        <w:t>) с приложением всех необходимых документов, предусмотренных действующим законодательством и настоящим административным регламентом.</w:t>
      </w:r>
    </w:p>
    <w:p w:rsidR="00F166CB" w:rsidRPr="003E5846" w:rsidRDefault="00F166CB" w:rsidP="00F166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 Заявление должно быть подписано заявителем (уполномоченным представителем заявителя). От имени юридического лица заявление подписывается уполномоченным должностным лицом.</w:t>
      </w:r>
    </w:p>
    <w:p w:rsidR="00F166CB" w:rsidRPr="003E5846" w:rsidRDefault="00F166CB" w:rsidP="00F166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Для оказания муниципальной услуги «Заключение дополнительных соглашений к договорам аренды, безвозмездного пользования земельным участком» необходимы следующие документы: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1. Заявление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 Документ, удостоверяющий  личность заявителя или  представителя заявителя*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2.2. Временное удостоверение личности (для граждан Российской Федерации)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2.4. Разрешение на временное проживание (для лиц без гражданства)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2.5. Вид на жительство (для лиц без гражданства)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2.6. Удостоверение беженца в Российской Федерации (для беженцев)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(для беженцев)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2.8. Свидетельство о предоставлении временного убежища на территории Российской Федерации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2.9. Свидетельство о рождении (для лиц, не достигших возраста 14 лет)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3.1. Для представителей физического лица: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 xml:space="preserve">3.1.1. Доверенность, оформленная в установленном законом порядке, на представление интересов заявителя 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3.1.2. Свидетельство о рождении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 xml:space="preserve">3.1.3. Акт органа опеки и попечительства о назначении опекуна или попечителя 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 xml:space="preserve">3.2. Для представителей юридического лица: 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lastRenderedPageBreak/>
        <w:t>4. Выписка из ЕГРИП*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(для индивидуального предпринимателя)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5. Выписка из ЕГРЮЛ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(для юридических лиц)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 Документы - основания для внесения изменений в договор аренды земельного участка: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6.1. Документ, подтверждающий смену фамилии, имени или отчества (при изменении фамилии, имени или отчества физического лица):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6.1.1. свидетельство о перемене имени,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6.1.2. свидетельство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о заключении брака,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6.1.3 свидетельство о расторжении брака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6.2. Выписка из ЕГРИП (при изменении фамилии, имени или отчества индивидуального предпринимателя)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6.3. Выписка из ЕГРЮЛ (при изменении наименования или организационно-правовой формы юридического лица)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6.4. Выписка из ЕГРН о переходе прав на объект недвижимости (при переходе права собственности на здания, строения, сооружения, находящиеся на земельном участке)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6.5. При изменении доли в праве собственности (хозяйственного ведения) на объект(ы) недвижимого имущества, расположенные(ых) на земельном участке: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6.5.1. Выписка из ЕГРН об объекте недвижимости (в случае, если права зарегистрированы в ЕГРН)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или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6.5.2. В случае, если права не зарегистрированы в ЕГРН: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6.5.2.1. Соглашение о распределении долей между правообладателями объекта (ов) недвижимого имущества, расположенного (ых) на земельном участке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или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 xml:space="preserve">6.5.2.2.решение суда об определении доли в праве собственности на здание 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6.6. При изменении порядка пользования земельным участком: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6.6.1. Решение суда об определении порядка пользования земельным участком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6.6.2. Соглашение между правообладателями объекта (ов) недвижимого имущества, расположенного (ых) на земельном участке, об определении порядка пользования земельным участком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6.7. При наследовании обязательств по договору аренды: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6.7.1. свидетельство о праве на наследство по закону (выданное нотариусом)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6.7.2. свидетельство о праве на наследство по завещанию (выданное нотариусом)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 xml:space="preserve">6.8. При изменении размера арендной платы: 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6.8.1. решение суда об изменении кадастровой стоимости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6.8.2. Документы, подтверждающие отнесение заявителя к категории лиц, освобожденных от уплаты земельного налога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lastRenderedPageBreak/>
        <w:t>6.9. В случае образования земельного участка в измененных границах в результате раздела:</w:t>
      </w:r>
    </w:p>
    <w:p w:rsidR="00EF0DFA" w:rsidRPr="00EF0DFA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6.9.1. акт органа местного самоуправления о разделе земельного участка</w:t>
      </w:r>
    </w:p>
    <w:p w:rsidR="004C6907" w:rsidRPr="003E5846" w:rsidRDefault="00EF0DFA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DFA">
        <w:rPr>
          <w:sz w:val="28"/>
          <w:szCs w:val="28"/>
        </w:rPr>
        <w:t>7. Выписка из ЕГРН об объекте недвижимости (о земельном участке)</w:t>
      </w:r>
      <w:r w:rsidR="004C6907" w:rsidRPr="003E5846">
        <w:rPr>
          <w:sz w:val="28"/>
          <w:szCs w:val="28"/>
        </w:rPr>
        <w:t xml:space="preserve">Оригиналы и копии документов предоставляются Заявителем одновременно. 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в документах отсутствуют неоговоренные исправления;</w:t>
      </w:r>
    </w:p>
    <w:p w:rsidR="00016919" w:rsidRPr="00EF0DFA" w:rsidRDefault="004C6907" w:rsidP="00EF0D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документы не исполнены карандашом.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От заявителя запрещается требовать: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C6907" w:rsidRPr="003E5846" w:rsidRDefault="004C6907" w:rsidP="004C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4C6907" w:rsidRPr="003E5846" w:rsidRDefault="004C6907" w:rsidP="00D1080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5F3273" w:rsidRPr="003E5846" w:rsidRDefault="00EF0DFA" w:rsidP="005F327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F3273" w:rsidRPr="003E5846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 услуги</w:t>
      </w:r>
    </w:p>
    <w:p w:rsidR="00A01CBF" w:rsidRPr="003E5846" w:rsidRDefault="00A01CBF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</w:r>
      <w:r w:rsidRPr="003E5846">
        <w:rPr>
          <w:b/>
          <w:bCs/>
          <w:sz w:val="28"/>
          <w:szCs w:val="28"/>
        </w:rPr>
        <w:t xml:space="preserve"> </w:t>
      </w:r>
      <w:r w:rsidRPr="003E5846">
        <w:rPr>
          <w:color w:val="000000"/>
          <w:sz w:val="28"/>
          <w:szCs w:val="28"/>
        </w:rPr>
        <w:t xml:space="preserve">является установление несоответствия </w:t>
      </w:r>
      <w:r w:rsidRPr="003E5846">
        <w:rPr>
          <w:sz w:val="28"/>
          <w:szCs w:val="28"/>
        </w:rPr>
        <w:t>комплектности представленных документов.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01CBF" w:rsidRPr="003E5846" w:rsidRDefault="00EF0DFA" w:rsidP="00A01C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01CBF" w:rsidRPr="003E5846">
        <w:rPr>
          <w:b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на основании определения или решения суда.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обращение за получением муниципальной услуги лица, не уполномоченного надлежащим образом;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отсутствие хотя бы одного из документов, указанных в пункте 6 раздела 2 к  Административному регламенту (с учётом пункта 7 Административного регламента);</w:t>
      </w:r>
    </w:p>
    <w:p w:rsidR="00A01CBF" w:rsidRPr="003E5846" w:rsidRDefault="00A01CBF" w:rsidP="00A01C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01CBF" w:rsidRPr="003E5846" w:rsidRDefault="00A01CBF" w:rsidP="00D108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01CBF" w:rsidRPr="003E5846" w:rsidRDefault="00EF0DFA" w:rsidP="00A01C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01CBF" w:rsidRPr="003E5846">
        <w:rPr>
          <w:b/>
          <w:sz w:val="28"/>
          <w:szCs w:val="28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6ADB" w:rsidRPr="003E5846" w:rsidRDefault="00BA6ADB" w:rsidP="00BA6ADB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A6ADB" w:rsidRPr="003E5846" w:rsidRDefault="00BA6ADB" w:rsidP="00D10803">
      <w:pPr>
        <w:ind w:firstLine="567"/>
        <w:jc w:val="both"/>
        <w:rPr>
          <w:sz w:val="28"/>
          <w:szCs w:val="28"/>
        </w:rPr>
      </w:pPr>
    </w:p>
    <w:p w:rsidR="00BA6ADB" w:rsidRPr="003E5846" w:rsidRDefault="00BA6ADB" w:rsidP="00BA6ADB">
      <w:pPr>
        <w:autoSpaceDE w:val="0"/>
        <w:autoSpaceDN w:val="0"/>
        <w:adjustRightInd w:val="0"/>
        <w:ind w:firstLine="595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1</w:t>
      </w:r>
      <w:r w:rsidR="00EF0DFA">
        <w:rPr>
          <w:b/>
          <w:sz w:val="28"/>
          <w:szCs w:val="28"/>
        </w:rPr>
        <w:t>0</w:t>
      </w:r>
      <w:r w:rsidRPr="003E5846">
        <w:rPr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BA6ADB" w:rsidRPr="003E5846" w:rsidRDefault="00BA6ADB" w:rsidP="00BA6ADB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Услуга предоставляется бесплатно. </w:t>
      </w:r>
    </w:p>
    <w:p w:rsidR="00BA6ADB" w:rsidRPr="003E5846" w:rsidRDefault="00BA6ADB" w:rsidP="00BA6ADB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1</w:t>
      </w:r>
      <w:r w:rsidR="00EF0DFA">
        <w:rPr>
          <w:b/>
          <w:sz w:val="28"/>
          <w:szCs w:val="28"/>
        </w:rPr>
        <w:t>1</w:t>
      </w:r>
      <w:r w:rsidRPr="003E5846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Порядок, размер и основания взимания платы за предоставление  услуг,  необходимых и обязательных для предоставления муниципальной услуги, включая методику расчета размера такой платы, устанавливается непосредственно организациями и органами, участвующими в предоставлении такого рода услуг.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B63BB8" w:rsidRDefault="00B63BB8" w:rsidP="00B63B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3BB8" w:rsidRPr="00203DF0" w:rsidRDefault="00B63BB8" w:rsidP="00B63BB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03DF0">
        <w:rPr>
          <w:rFonts w:ascii="Times New Roman" w:hAnsi="Times New Roman" w:cs="Times New Roman"/>
          <w:b/>
          <w:color w:val="000000"/>
          <w:sz w:val="28"/>
          <w:szCs w:val="28"/>
        </w:rPr>
        <w:t>12.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50F0" w:rsidRPr="00203DF0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3DF0" w:rsidRPr="00203DF0" w:rsidRDefault="00203DF0" w:rsidP="00203DF0">
      <w:pPr>
        <w:shd w:val="clear" w:color="auto" w:fill="FFFFFF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203DF0" w:rsidRPr="00203DF0" w:rsidRDefault="00203DF0" w:rsidP="00203DF0">
      <w:pPr>
        <w:shd w:val="clear" w:color="auto" w:fill="FFFFFF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- приём и регистрация заявления и документов заявителя;</w:t>
      </w:r>
    </w:p>
    <w:p w:rsidR="00203DF0" w:rsidRPr="00203DF0" w:rsidRDefault="00203DF0" w:rsidP="00203DF0">
      <w:pPr>
        <w:shd w:val="clear" w:color="auto" w:fill="FFFFFF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- принятие решения о заключении дополнительного соглашения к договору аренды, безвозмездного срочного пользования земельным участком;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- заключение дополнительного соглашения к договору аренды, безвозмездного срочного пользования земельным участком и выдача соглашения заявителю;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- отказ в заключении дополнительных соглашений к договорам аренды, безвозмездного срочного пользования земельным участком.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203DF0" w:rsidRPr="00203DF0" w:rsidRDefault="00203DF0" w:rsidP="00203DF0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203DF0" w:rsidRPr="00203DF0" w:rsidRDefault="00203DF0" w:rsidP="00203DF0">
      <w:pPr>
        <w:ind w:firstLine="567"/>
        <w:rPr>
          <w:sz w:val="28"/>
          <w:szCs w:val="28"/>
        </w:rPr>
      </w:pPr>
      <w:r w:rsidRPr="00203DF0">
        <w:rPr>
          <w:spacing w:val="4"/>
          <w:sz w:val="28"/>
          <w:szCs w:val="28"/>
        </w:rPr>
        <w:t xml:space="preserve">3.2.2. </w:t>
      </w:r>
      <w:r w:rsidRPr="00203DF0"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203DF0">
        <w:rPr>
          <w:rFonts w:eastAsia="Calibri"/>
          <w:sz w:val="28"/>
          <w:szCs w:val="28"/>
          <w:lang w:eastAsia="en-US"/>
        </w:rPr>
        <w:t>безвозмездного пользования</w:t>
      </w:r>
      <w:r w:rsidRPr="00203DF0">
        <w:rPr>
          <w:sz w:val="28"/>
          <w:szCs w:val="28"/>
        </w:rPr>
        <w:t xml:space="preserve"> земельного участка </w:t>
      </w:r>
      <w:r w:rsidRPr="00203DF0">
        <w:rPr>
          <w:spacing w:val="4"/>
          <w:sz w:val="28"/>
          <w:szCs w:val="28"/>
        </w:rPr>
        <w:t xml:space="preserve">и передает их главе Администрации </w:t>
      </w:r>
      <w:r>
        <w:rPr>
          <w:spacing w:val="4"/>
          <w:sz w:val="28"/>
          <w:szCs w:val="28"/>
        </w:rPr>
        <w:t>Майорского</w:t>
      </w:r>
      <w:r w:rsidRPr="00203DF0">
        <w:rPr>
          <w:spacing w:val="4"/>
          <w:sz w:val="28"/>
          <w:szCs w:val="28"/>
        </w:rPr>
        <w:t xml:space="preserve"> сельского поселения (далее – Глава).</w:t>
      </w:r>
    </w:p>
    <w:p w:rsidR="00203DF0" w:rsidRPr="00203DF0" w:rsidRDefault="00203DF0" w:rsidP="00203DF0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3.2.3. Глава после рассмотрения заявления направляет его к специалисту по имущественным и земельным отношениям (далее - специалист)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 xml:space="preserve">3.3. Принятие решения о заключении дополнительного соглашения к договору аренды, безвозмездного срочного пользования земельным участком. 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3.3.1. Основанием для начала процедуры принятия решения о заключении дополнительного соглашения к договору аренды, безвозмездного срочного пользования земельным участком является получение заявления и документов специалистом.</w:t>
      </w:r>
    </w:p>
    <w:p w:rsidR="00203DF0" w:rsidRPr="00203DF0" w:rsidRDefault="00203DF0" w:rsidP="00203DF0">
      <w:pPr>
        <w:ind w:firstLine="709"/>
        <w:outlineLvl w:val="1"/>
        <w:rPr>
          <w:sz w:val="28"/>
          <w:szCs w:val="28"/>
        </w:rPr>
      </w:pPr>
      <w:r w:rsidRPr="00203DF0">
        <w:rPr>
          <w:spacing w:val="4"/>
          <w:sz w:val="28"/>
          <w:szCs w:val="28"/>
        </w:rPr>
        <w:t>3.3.2. Специалист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по земельному участку. Руководствуясь заявлением и сформированным делом по данной услуге, готовит</w:t>
      </w:r>
      <w:r w:rsidRPr="00203DF0">
        <w:rPr>
          <w:sz w:val="28"/>
          <w:szCs w:val="28"/>
        </w:rPr>
        <w:t xml:space="preserve"> проект постановления Администрации </w:t>
      </w:r>
      <w:r w:rsidRPr="00203DF0">
        <w:rPr>
          <w:spacing w:val="4"/>
          <w:sz w:val="28"/>
          <w:szCs w:val="28"/>
        </w:rPr>
        <w:t xml:space="preserve">о предоставлении муниципальной услуги либо проект постановления </w:t>
      </w:r>
      <w:r w:rsidRPr="00203DF0">
        <w:rPr>
          <w:sz w:val="28"/>
          <w:szCs w:val="28"/>
        </w:rPr>
        <w:t xml:space="preserve">Администрации поселения </w:t>
      </w:r>
      <w:r w:rsidRPr="00203DF0">
        <w:rPr>
          <w:spacing w:val="4"/>
          <w:sz w:val="28"/>
          <w:szCs w:val="28"/>
        </w:rPr>
        <w:t>об отказе в предоставлении муниципальной услуги</w:t>
      </w:r>
      <w:r w:rsidRPr="00203DF0">
        <w:rPr>
          <w:sz w:val="28"/>
          <w:szCs w:val="28"/>
        </w:rPr>
        <w:t xml:space="preserve">. 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z w:val="28"/>
          <w:szCs w:val="28"/>
        </w:rPr>
      </w:pPr>
      <w:r w:rsidRPr="00203DF0">
        <w:rPr>
          <w:sz w:val="28"/>
          <w:szCs w:val="28"/>
        </w:rPr>
        <w:t xml:space="preserve">3.3.3.  После проведения правовой экспертизы проект </w:t>
      </w:r>
      <w:r w:rsidRPr="00203DF0">
        <w:rPr>
          <w:spacing w:val="4"/>
          <w:sz w:val="28"/>
          <w:szCs w:val="28"/>
        </w:rPr>
        <w:t>дополнительного соглашения</w:t>
      </w:r>
      <w:r w:rsidRPr="00203DF0">
        <w:rPr>
          <w:sz w:val="28"/>
          <w:szCs w:val="28"/>
        </w:rPr>
        <w:t xml:space="preserve"> направляется Главе  для рассмотрения и подписания. 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lastRenderedPageBreak/>
        <w:t>3.3.4. Глава подписывает проект дополнительного соглашения и передает подписанный проект дополнительного соглашения вместе с делом по земельному участку специалисту.</w:t>
      </w:r>
    </w:p>
    <w:p w:rsidR="00203DF0" w:rsidRPr="00203DF0" w:rsidRDefault="00203DF0" w:rsidP="00203DF0">
      <w:pPr>
        <w:ind w:firstLine="709"/>
        <w:outlineLvl w:val="1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3.3.5. Выдача документов и заключение дополнительных соглашений.</w:t>
      </w:r>
    </w:p>
    <w:p w:rsidR="00203DF0" w:rsidRPr="00203DF0" w:rsidRDefault="00203DF0" w:rsidP="00203DF0">
      <w:pPr>
        <w:ind w:firstLine="709"/>
        <w:outlineLvl w:val="1"/>
        <w:rPr>
          <w:sz w:val="28"/>
          <w:szCs w:val="28"/>
        </w:rPr>
      </w:pPr>
      <w:r w:rsidRPr="00203DF0">
        <w:rPr>
          <w:spacing w:val="4"/>
          <w:sz w:val="28"/>
          <w:szCs w:val="28"/>
        </w:rPr>
        <w:t>Специалист сообщает заявителю о подписании дополнительного соглашения со стороны Администрации, либо постановления Администрации об отказе в заключение дополнительного соглашения к договору аренды, безвозмездного срочного пользования земельным участком.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Специалист выдает заявителю  3 экземпляра дополнительного соглашения либо постановление Администрации об отказе в предоставлении услуги лично при обращении заявителя, либо</w:t>
      </w:r>
      <w:r w:rsidRPr="00203DF0">
        <w:rPr>
          <w:sz w:val="28"/>
          <w:szCs w:val="28"/>
        </w:rPr>
        <w:t xml:space="preserve"> через МФЦ</w:t>
      </w:r>
      <w:r w:rsidRPr="00203DF0">
        <w:rPr>
          <w:spacing w:val="4"/>
          <w:sz w:val="28"/>
          <w:szCs w:val="28"/>
        </w:rPr>
        <w:t>.</w:t>
      </w:r>
    </w:p>
    <w:p w:rsidR="00203DF0" w:rsidRPr="00203DF0" w:rsidRDefault="00203DF0" w:rsidP="00203DF0">
      <w:pPr>
        <w:shd w:val="clear" w:color="auto" w:fill="FFFFFF"/>
        <w:spacing w:line="322" w:lineRule="exact"/>
        <w:ind w:right="8" w:firstLine="720"/>
        <w:rPr>
          <w:spacing w:val="4"/>
          <w:sz w:val="28"/>
          <w:szCs w:val="28"/>
        </w:rPr>
      </w:pPr>
      <w:r w:rsidRPr="00203DF0">
        <w:rPr>
          <w:spacing w:val="4"/>
          <w:sz w:val="28"/>
          <w:szCs w:val="28"/>
        </w:rPr>
        <w:t>Заявитель подписывает 3 экземпляра соглашения и проставляет отметку о получении 3-х экземпляров дополнительного соглашения с датой и личной подписью в деле по услуге.</w:t>
      </w:r>
    </w:p>
    <w:p w:rsidR="00203DF0" w:rsidRPr="00203DF0" w:rsidRDefault="00203DF0" w:rsidP="00203DF0">
      <w:pPr>
        <w:ind w:firstLine="709"/>
        <w:outlineLvl w:val="1"/>
        <w:rPr>
          <w:sz w:val="28"/>
          <w:szCs w:val="28"/>
        </w:rPr>
      </w:pPr>
      <w:r w:rsidRPr="00203DF0">
        <w:rPr>
          <w:sz w:val="28"/>
          <w:szCs w:val="28"/>
        </w:rPr>
        <w:t>После подписания дополнительного соглашения к ранее заключенному договору заявителем специалист обеспечивает внутреннюю регистрацию дополнительного соглашения к ранее заключенному договору.</w:t>
      </w:r>
    </w:p>
    <w:p w:rsidR="001E50F0" w:rsidRPr="003E5846" w:rsidRDefault="001E50F0" w:rsidP="00203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1</w:t>
      </w:r>
      <w:r w:rsidR="00203DF0">
        <w:rPr>
          <w:b/>
          <w:sz w:val="28"/>
          <w:szCs w:val="28"/>
        </w:rPr>
        <w:t>3</w:t>
      </w:r>
      <w:r w:rsidRPr="003E5846">
        <w:rPr>
          <w:b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Помещение должно соответствовать требованиям, обеспечивающим: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имеются информационные стенды.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E50F0" w:rsidRPr="003E5846" w:rsidRDefault="001E50F0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1</w:t>
      </w:r>
      <w:r w:rsidR="00203DF0">
        <w:rPr>
          <w:b/>
          <w:sz w:val="28"/>
          <w:szCs w:val="28"/>
        </w:rPr>
        <w:t>4</w:t>
      </w:r>
      <w:r w:rsidRPr="003E5846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Показателями доступности муниципальной услуги является: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обеспечение полноты и достоверности информации, доводимой до заявителей;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265923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допуск на объекты сурдопереводчика и тифлосурдопереводчика;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- допуск на объекты собаки 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Показателями качества предоставления муниципальной услуги являются: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точное соблюдение сроков и административных процедур при предоставлении муниципальной услуги;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достоверность и полнота информирования Заявителя о ходе рассмотрения его обращения.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Основными принципами предоставления муниципальной услуги являются: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правомерность предоставления муниципальной услуги;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- открытость деятельности Администрации </w:t>
      </w:r>
      <w:r w:rsidR="00265923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возможность получения муниципальных услуг в электронной форме, если это не запрещено законом.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При получении муниципальной услуги заявители имеют право на: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lastRenderedPageBreak/>
        <w:t>- получение муниципальной услуги своевременно и в соответствии со стандартом предоставления муниципальной услуги;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получение 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досудебное (внесудебное) рассмотрение жалоб (претензий) в процессе получения муниципальной услуги;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- получение муниципальной услуги в многофункциональном центре (МФЦ) в соответствии с соглашениями, заключенными между МФЦ и Администрацией </w:t>
      </w:r>
      <w:r w:rsidR="00265923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Оценка качества и доступности предоставления муниципальной услуги должна осуществляться по следующим показателям: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количество жалоб и обращений Заказчиков на качество и доступность предоставления государственной услуги;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- количество удовлетворенных судебных исков по обжалованию действий по предоставлению муниципальной</w:t>
      </w:r>
      <w:r w:rsidRPr="003E5846">
        <w:rPr>
          <w:bCs/>
          <w:sz w:val="28"/>
          <w:szCs w:val="28"/>
        </w:rPr>
        <w:tab/>
        <w:t xml:space="preserve"> услуги.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Раздел 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1.  Исчерпывающий перечень административных процедур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1) Прием и регистрация заявления.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2) Получение необходимых документов в рамках межведомственного и межуровневого информационного взаимодействия.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3) Рассмотрение заявления.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4) Подготовка и выдача итоговых документов.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5) Оформление отказа в предоставлении муниципальной услуги.</w:t>
      </w:r>
    </w:p>
    <w:p w:rsidR="002F0E8A" w:rsidRPr="003E5846" w:rsidRDefault="002F0E8A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2. Описание каждой административной процедуры</w:t>
      </w:r>
    </w:p>
    <w:p w:rsidR="001E50F0" w:rsidRPr="003E5846" w:rsidRDefault="001E50F0" w:rsidP="006135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846">
        <w:rPr>
          <w:sz w:val="28"/>
          <w:szCs w:val="28"/>
          <w:u w:val="single"/>
        </w:rPr>
        <w:t>Прием и регистрация заявления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1) Основание для начала административной процедуры: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Основанием для начала предоставления муниципальной услуги является  обращение Заявителя (Заявителей) о заключении дополнительного соглашения к договору аренды, безвозмездного пользования земельным участком к специалисту Администрации или работнику МАУ «МФЦ» с письменным заявлением и приложенным к нему пакетом документов.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При обращении Заявителя в Администрацию должностное лицо Администрации, уполномоченное на прием заявлений, устанавливает предмет обращения, устанавливает личность заявителя, проверяет документ, </w:t>
      </w:r>
      <w:r w:rsidRPr="003E5846">
        <w:rPr>
          <w:sz w:val="28"/>
          <w:szCs w:val="28"/>
        </w:rPr>
        <w:lastRenderedPageBreak/>
        <w:t>удостоверяющий личность, полномочия  заявителя, наличие документов,  необходимых для подачи заявления.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Заявление о заключении дополнительного соглашения к договору аренды, безвозмездного срочного пользования земельным участком заполняется в простой письменной форме по форме, указанной в приложении № </w:t>
      </w:r>
      <w:r w:rsidR="00DA45BA" w:rsidRPr="003E5846">
        <w:rPr>
          <w:sz w:val="28"/>
          <w:szCs w:val="28"/>
        </w:rPr>
        <w:t>2</w:t>
      </w:r>
      <w:r w:rsidRPr="003E5846">
        <w:rPr>
          <w:sz w:val="28"/>
          <w:szCs w:val="28"/>
        </w:rPr>
        <w:t xml:space="preserve"> к настоящему Регламенту.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Должностное лицо Администрации, уполномоченное на прием заявлений,  осуществляет его регистрацию в журнале входящей корреспонденции.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Должностное лицо Администрации, уполномоченное на прием заявления, проверяет соответствие  представленных документов требованиям, определяемым настоящим регламентом.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Предварительная оценка включает в себя сопоставление подлинника и копии документа. При наличии не заверенных копий документов копии заверяются должностным лицом Администрации, уполномоченным на прием заявления.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Должностное лицо Администрации, уполномоченное на прием заявлений, выдает заявителю опись с датой и временем приема документов (приложение № </w:t>
      </w:r>
      <w:r w:rsidR="00DA45BA" w:rsidRPr="003E5846">
        <w:rPr>
          <w:sz w:val="28"/>
          <w:szCs w:val="28"/>
        </w:rPr>
        <w:t>6</w:t>
      </w:r>
      <w:r w:rsidRPr="003E5846">
        <w:rPr>
          <w:sz w:val="28"/>
          <w:szCs w:val="28"/>
        </w:rPr>
        <w:t xml:space="preserve"> к настоящему Регламенту).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обращении Заявителя в МАУ «МФЦ»  должностное лицо МАУ «МФЦ» устанавливает личность заявителя, в том числе проверяет документ, удостоверяющий личность заявителя (представителя заявителя), либо полномочия представителя.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Проводит первичную проверку представленных документов на соответствие  представленных документов требованиям, определяемым настоящим  регламентом.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Производит копирование и сканирование документов, если копии необходимых документов не представлены,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</w:t>
      </w:r>
      <w:r w:rsidRPr="003E5846">
        <w:rPr>
          <w:sz w:val="28"/>
          <w:szCs w:val="28"/>
        </w:rPr>
        <w:lastRenderedPageBreak/>
        <w:t>недостатков в представленных документах и предлагает принять меры по их устранению.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Готовит заявление Заявителя с последующим представлением на подпись заявителю.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Готовит и распечатывает расписку в двух экземплярах. Первый экземпляр расписки с регистрационным номером, датой и подписью работника, принявшего комплект документов, выдается на руки заявителю. На расписке указывается срок получения муниципальной услуги.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3)</w:t>
      </w:r>
      <w:r w:rsidRPr="003E5846">
        <w:rPr>
          <w:sz w:val="28"/>
          <w:szCs w:val="28"/>
        </w:rPr>
        <w:t xml:space="preserve"> </w:t>
      </w:r>
      <w:r w:rsidRPr="003E5846">
        <w:rPr>
          <w:i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обращении Заявителя в Администрацию прием и регистрацию заявления осуществляет специалист Администрации, уполномоченный  на прием заявлений.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обращении Заявителя в МАУ «МФЦ» прием и регистрацию заявления осуществляет операционист МАУ «МФЦ».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4) Критерии принятия решений.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При установлении факта наличия необходимых документов, их соответствия  требованиям, указанным в пункте 6. настоящего Регламента, должностное лицо, уполномоченное на прием заявлений,  принимает решение о принятии заявления и направления его на оказание услуги.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наличии оснований, указанных в пункте 9  настоящего Регламента, должностное лицо, уполномоченное на прием заявлений, принимает решение об оформлении мотивированного отказа в приеме заявления.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5)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Результатом административной процедуры является: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– принятие заявления;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– подготовка мотивированного отказа в приеме заявления.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документов. 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наличии оснований для отказа в приеме заявления способом фиксации результата выполнения административной процедуры является выдача Заявителю мотивированного отказа в приеме заявления. К мотивированному отказу прилагаются (возвращаются) представленные заявителем документы.</w:t>
      </w:r>
    </w:p>
    <w:p w:rsidR="001E50F0" w:rsidRPr="003E5846" w:rsidRDefault="001E50F0" w:rsidP="001E5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Общий максимальный срок приема и регистрации заявления от физических и юридических лиц или их представителей не может превышать 15 минут.</w:t>
      </w:r>
    </w:p>
    <w:p w:rsidR="001E50F0" w:rsidRPr="003E5846" w:rsidRDefault="001E50F0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0DDA" w:rsidRPr="003E5846" w:rsidRDefault="00FB0DDA" w:rsidP="006135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846">
        <w:rPr>
          <w:sz w:val="28"/>
          <w:szCs w:val="28"/>
          <w:u w:val="single"/>
        </w:rPr>
        <w:t>Получение необходимых документов в рамках межведомственного и межуровневого информационного взаимодействия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1) Основание для начала административной процедуры: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 xml:space="preserve">Основанием для начала процедуры является прием Администрацией (МАУ «МФЦ») заявления о заключении дополнительного соглашения к договору аренды, безвозмездного  пользования земельным участком и пакета документов, предусмотренных пунктом 6. настоящего Регламента.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Документы, выдаваемые организациями, участвующими в предоставлении муниципальной услуги, предоставляемые в рамках межведомственного информационного взаимодействия, в случае их отсутствия в пакете документов: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 - выписки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участок, осуществляет ФНС России по запросу Администрации (МАУ «МФЦ»);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 - выписки из Единого государственного реестра прав на недвижимое имущество и сделок с ним (далее - ЕГРП) о правах на здания, сооружения, находящиеся на земельном участке, или уведомления об отсутствии в ЕГРП запрашиваемых сведений о зарегистрированных правах на указанные здания, сооружения, осуществляет Росреестр по запросу Администрации (МАУ «МФЦ»);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участок, осуществляет Росреестр по запросу Администрации (МАУ «МФЦ»);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кадастровый паспорт земельного участка, либо кадастровую выписку о земельном участке в случае, если заявление о заключении дополнительного соглашения к договору аренды, безвозмездного  пользования земельным участком подано с целью внесения изменений в описание характеристик земельного участка в договоре, предоставляет Росреестр по запросу Администрации (МАУ «МФЦ»).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Администрация (МАУ «МФЦ») в целях получения вышеуказанных документов, организует межведомственное и межуровневое информационное взаимодействие и завершает формирование пакета документов.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Полученные документы при межведомственном и межуровневом взаимодействии распечатываются в день получения, заверяются печатью и подписью получившего сотрудника Администрации (МАУ «МФЦ»), после чего вкладываются в папку Заявителя.  Из МФЦ  папка передается в Администраци</w:t>
      </w:r>
      <w:r w:rsidR="002F0E8A" w:rsidRPr="003E5846">
        <w:rPr>
          <w:sz w:val="28"/>
          <w:szCs w:val="28"/>
        </w:rPr>
        <w:t>ю</w:t>
      </w:r>
      <w:r w:rsidRPr="003E5846">
        <w:rPr>
          <w:sz w:val="28"/>
          <w:szCs w:val="28"/>
        </w:rPr>
        <w:t xml:space="preserve">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Максимальный срок осуществления административной процедуры не должен превышать 14 календарных дней, из них: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направление запроса о получении необходимых документов (1 день);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получение ответа и запрашиваемых документов (5 дней).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3)</w:t>
      </w:r>
      <w:r w:rsidRPr="003E5846">
        <w:rPr>
          <w:sz w:val="28"/>
          <w:szCs w:val="28"/>
        </w:rPr>
        <w:t xml:space="preserve"> </w:t>
      </w:r>
      <w:r w:rsidRPr="003E5846">
        <w:rPr>
          <w:i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обращении Заявителя в Администрацию запрос необходимых документов осуществляет специалист Администрации.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При обращении Заявителя в МАУ «МФЦ» запрос необходимых документов осуществляет работник МАУ «МФЦ».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4) Критерии принятия решений.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При установлении факта отсутствия необходимых документов указанных в пункте 7 настоящего Административного регламента, должностное лицо МАУ «МФЦ» (Администрации) запрашивает документы в рамках межведомственного и межуровневого взаимодействия.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5)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Результатом административной процедуры является: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завершение формирования пакета документов;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передача МАУ «МФЦ» сформированного полного пакета документов в Администрацию.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Принятие МАУ «МФЦ» от органов и организаций результатов обработки запросов, внесение данных в информационно-программный комплекс МАУ «МФЦ».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Принятие Администрацией от органов и организаций результатов обработки запросов, внесение записи в опись принятых документов с отметкой даты получения.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0DDA" w:rsidRPr="003E5846" w:rsidRDefault="00FB0DDA" w:rsidP="0061358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E5846">
        <w:rPr>
          <w:sz w:val="28"/>
          <w:szCs w:val="28"/>
          <w:u w:val="single"/>
        </w:rPr>
        <w:t>Рассмотрение заявления</w:t>
      </w:r>
    </w:p>
    <w:p w:rsidR="00FB0DDA" w:rsidRPr="003E5846" w:rsidRDefault="00FB0DDA" w:rsidP="00FB0DDA">
      <w:pPr>
        <w:ind w:firstLine="567"/>
        <w:jc w:val="both"/>
        <w:rPr>
          <w:sz w:val="28"/>
          <w:szCs w:val="28"/>
        </w:rPr>
      </w:pPr>
      <w:r w:rsidRPr="003E5846">
        <w:rPr>
          <w:i/>
          <w:sz w:val="28"/>
          <w:szCs w:val="28"/>
        </w:rPr>
        <w:t>1) Основание для начала административной процедуры</w:t>
      </w:r>
      <w:r w:rsidRPr="003E5846">
        <w:rPr>
          <w:sz w:val="28"/>
          <w:szCs w:val="28"/>
        </w:rPr>
        <w:t>:</w:t>
      </w:r>
    </w:p>
    <w:p w:rsidR="00FB0DDA" w:rsidRPr="003E5846" w:rsidRDefault="00FB0DDA" w:rsidP="00FB0DDA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Зарегистрированное заявление является юридическим фактом для начала рассмотрения заявления.</w:t>
      </w:r>
    </w:p>
    <w:p w:rsidR="00FB0DDA" w:rsidRPr="003E5846" w:rsidRDefault="00FB0DDA" w:rsidP="00FB0DDA">
      <w:pPr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B0DDA" w:rsidRPr="003E5846" w:rsidRDefault="00FB0DDA" w:rsidP="00FB0DDA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Глава </w:t>
      </w:r>
      <w:r w:rsidR="00265923" w:rsidRPr="003E5846">
        <w:rPr>
          <w:sz w:val="28"/>
          <w:szCs w:val="28"/>
        </w:rPr>
        <w:t>Администрации Майорского</w:t>
      </w:r>
      <w:r w:rsidRPr="003E5846">
        <w:rPr>
          <w:sz w:val="28"/>
          <w:szCs w:val="28"/>
        </w:rPr>
        <w:t xml:space="preserve"> сельского поселения накладывает резолюцию на заявлении об исполнении заявления должностному лицу Администрации, уполномоченному на производство по заявлению.      </w:t>
      </w:r>
    </w:p>
    <w:p w:rsidR="00FB0DDA" w:rsidRPr="003E5846" w:rsidRDefault="00FB0DDA" w:rsidP="00FB0DDA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Максимальный срок выполнения действия составляет 1 день.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Должностное лицо </w:t>
      </w:r>
      <w:r w:rsidRPr="003E5846">
        <w:rPr>
          <w:sz w:val="28"/>
          <w:szCs w:val="28"/>
        </w:rPr>
        <w:t>Администрации</w:t>
      </w:r>
      <w:r w:rsidRPr="003E5846">
        <w:rPr>
          <w:sz w:val="28"/>
          <w:szCs w:val="28"/>
          <w:lang w:eastAsia="ru-RU"/>
        </w:rPr>
        <w:t>, уполномоченное на производство по заявлению,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Максимальный срок выполнения административного действия составляет 1 день.</w:t>
      </w:r>
    </w:p>
    <w:p w:rsidR="00FB0DDA" w:rsidRPr="003E5846" w:rsidRDefault="00FB0DDA" w:rsidP="00FB0DDA">
      <w:pPr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Рассмотрение заявления и пакета  документов  осуществляет специалист </w:t>
      </w:r>
      <w:r w:rsidRPr="003E5846">
        <w:rPr>
          <w:sz w:val="28"/>
          <w:szCs w:val="28"/>
        </w:rPr>
        <w:t>Администрации</w:t>
      </w:r>
      <w:r w:rsidRPr="003E5846">
        <w:rPr>
          <w:sz w:val="28"/>
          <w:szCs w:val="28"/>
          <w:lang w:eastAsia="ru-RU"/>
        </w:rPr>
        <w:t>, уполномоченный на производство по заявлению.</w:t>
      </w:r>
    </w:p>
    <w:p w:rsidR="00FB0DDA" w:rsidRPr="003E5846" w:rsidRDefault="00FB0DDA" w:rsidP="00FB0DDA">
      <w:pPr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lastRenderedPageBreak/>
        <w:t>4) Критерии принятия решений.</w:t>
      </w:r>
    </w:p>
    <w:p w:rsidR="00FB0DDA" w:rsidRPr="003E5846" w:rsidRDefault="00FB0DDA" w:rsidP="00FB0DDA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Если представлен пакет необходимых документов и основания для отказа в предоставлении муниципальной услуги отсутствуют, должностное лицо Администрации, уполномоченное на производство по заявлению,  готовит проект дополнительного соглашения к договору аренды, безвозмездного  пользования земельным участком. 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должностное лицо </w:t>
      </w:r>
      <w:r w:rsidRPr="003E5846">
        <w:rPr>
          <w:sz w:val="28"/>
          <w:szCs w:val="28"/>
        </w:rPr>
        <w:t>Администрации</w:t>
      </w:r>
      <w:r w:rsidRPr="003E5846">
        <w:rPr>
          <w:sz w:val="28"/>
          <w:szCs w:val="28"/>
          <w:lang w:eastAsia="ru-RU"/>
        </w:rPr>
        <w:t>, уполномоченное на производство по заявлению, принимает решение об оформлении мотивированного отказа в предоставлении муниципальной услуги. К мотивированному отказу прилагаются (возвращаются) представленные заявителем документы.</w:t>
      </w:r>
    </w:p>
    <w:p w:rsidR="00FB0DDA" w:rsidRPr="003E5846" w:rsidRDefault="00FB0DDA" w:rsidP="00FB0DDA">
      <w:pPr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5)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Результатом административной процедуры по анализу поступивших документов  являются: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i/>
          <w:sz w:val="28"/>
          <w:szCs w:val="28"/>
          <w:lang w:eastAsia="ru-RU"/>
        </w:rPr>
        <w:t xml:space="preserve">– </w:t>
      </w:r>
      <w:r w:rsidRPr="003E5846">
        <w:rPr>
          <w:sz w:val="28"/>
          <w:szCs w:val="28"/>
          <w:lang w:eastAsia="ru-RU"/>
        </w:rPr>
        <w:t>подготовка проекта дополнительного соглашения к договору аренды, безвозмездного срочного пользования земельным участком;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– решение об оформлении мотивированного отказа в предоставлении муниципальной услуги.</w:t>
      </w:r>
    </w:p>
    <w:p w:rsidR="00FB0DDA" w:rsidRPr="003E5846" w:rsidRDefault="00FB0DDA" w:rsidP="00FB0DDA">
      <w:pPr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Способом фиксации результата выполнения административного действия является: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подготовка проекта дополнительного соглашения к договору аренды, безвозмездного срочного пользования земельным участком;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оформление мотивированного отказа в предоставлении муниципальной услуги.</w:t>
      </w:r>
    </w:p>
    <w:p w:rsidR="00FB0DDA" w:rsidRPr="003E5846" w:rsidRDefault="00FB0DDA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B0DDA" w:rsidRPr="003E5846" w:rsidRDefault="00FB0DDA" w:rsidP="0061358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E5846">
        <w:rPr>
          <w:sz w:val="28"/>
          <w:szCs w:val="28"/>
          <w:u w:val="single"/>
        </w:rPr>
        <w:t>Подготовка и выдача итоговых документов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i/>
          <w:sz w:val="28"/>
          <w:szCs w:val="28"/>
        </w:rPr>
        <w:t>1) Основание для начала административной процедуры</w:t>
      </w:r>
      <w:r w:rsidRPr="003E5846">
        <w:rPr>
          <w:sz w:val="28"/>
          <w:szCs w:val="28"/>
        </w:rPr>
        <w:t>: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Основанием для начала процедуры заключения дополнительного соглашения к договору аренды, безвозмездного  пользования земельным участком является получение должностным лицом Администрации, уполномоченным на производство по заявлению, заявления с необходимым пакетом документов и принятие им решения о начале исполнения административной процедуры "Подготовка и выдача итоговых документов".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Должностное лицо Администрации, уполномоченное на производство по заявлению: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- проводит правовую экспертизу документов на возможность заключения дополнительного соглашения к договору аренды, безвозмездного  пользования </w:t>
      </w:r>
      <w:r w:rsidRPr="003E5846">
        <w:rPr>
          <w:sz w:val="28"/>
          <w:szCs w:val="28"/>
        </w:rPr>
        <w:lastRenderedPageBreak/>
        <w:t>земельным участком в соответствии с требованиями законодательства Российской Федерации;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готовит мотивированный письменный отказ и выдает Заявителю,  или передает в МАУ «МФЦ» для дальнейшей передачи Заявителю, либо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готовит в 30-дневный срок со дня поступления заявления проект дополнительного соглашения к договору аренды, безвозмездного  пользования земельным участком.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Проект дополнительного соглашения Администрация передает в МАУ «МФЦ» или Заявителю под роспись или направляет ему заказным письмом с уведомлением в 3-х экземплярах (приложение № </w:t>
      </w:r>
      <w:r w:rsidR="00DA45BA" w:rsidRPr="003E5846">
        <w:rPr>
          <w:sz w:val="28"/>
          <w:szCs w:val="28"/>
        </w:rPr>
        <w:t>3</w:t>
      </w:r>
      <w:r w:rsidRPr="003E5846">
        <w:rPr>
          <w:sz w:val="28"/>
          <w:szCs w:val="28"/>
        </w:rPr>
        <w:t xml:space="preserve"> к Регламенту), с указанием о необходимости возврата в Администрацию после осуществления государственной регистрации 1 экземпляра соглашения, содержащего подписи обеих сторон.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Администрации подготовку и выдачу документов осуществляет специалист Администрации, уполномоченный на производство по заявлению.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МАУ «МФЦ» выдачу документов осуществляет работник, ответственный за выдачу документов.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4) Критерии принятия решений.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Должностное лицо Администрации, уполномоченное на производство по заявлению, на основании проведенного анализа поступивших документов принимает решение: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– о заключении дополнительного соглашения к договору аренды, безвозмездного  пользования земельным участком;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– о наличии оснований для отказа в предоставлении муниципальной услуги.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Результатом административной процедуры является оформление дополнительного соглашения к договору аренды, безвозмездного  пользования земельным участком, завершение формирования пакета документов и передача его в МАУ «МФЦ» или Заявителю для государственной регистрации права в Орловском отделе Управления Федеральной службы государственной регистрации, кадастра и картографии по Ростовской области. 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в журнале регистрации дополнительное соглашение к договору аренды, безвозмездного  пользования земельным участком.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Выдача документов МАУ «МФЦ» о предоставлении муниципальной услуги осуществляется при предъявлении заявителем (представителем заявителя) документа удостоверяющего личность и расписки о предоставлении документов.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Заявитель (представитель заявителя) подтверждает получение документов личной подписью с расшифровкой в соответствующей графе расписки.</w:t>
      </w:r>
    </w:p>
    <w:p w:rsidR="00911814" w:rsidRPr="003E5846" w:rsidRDefault="00911814" w:rsidP="00FB0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50F0" w:rsidRPr="003E5846" w:rsidRDefault="00FB0DDA" w:rsidP="0061358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E5846">
        <w:rPr>
          <w:sz w:val="28"/>
          <w:szCs w:val="28"/>
          <w:u w:val="single"/>
        </w:rPr>
        <w:t>Оформление отказа в пред</w:t>
      </w:r>
      <w:r w:rsidR="00911814" w:rsidRPr="003E5846">
        <w:rPr>
          <w:sz w:val="28"/>
          <w:szCs w:val="28"/>
          <w:u w:val="single"/>
        </w:rPr>
        <w:t>оставлении муниципальной услуги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i/>
          <w:sz w:val="28"/>
          <w:szCs w:val="28"/>
        </w:rPr>
        <w:t>1) Основание для начала административной процедуры</w:t>
      </w:r>
      <w:r w:rsidRPr="003E5846">
        <w:rPr>
          <w:sz w:val="28"/>
          <w:szCs w:val="28"/>
        </w:rPr>
        <w:t>: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Должностное лицо Администрации, уполномоченное на производство по заявлению, готовит мотивированный отказ в предоставлении муниципальной услуги с перечнем оснований для отказа в предоставлении муниципальной услуги (приложение № </w:t>
      </w:r>
      <w:r w:rsidR="00DA45BA" w:rsidRPr="003E5846">
        <w:rPr>
          <w:sz w:val="28"/>
          <w:szCs w:val="28"/>
        </w:rPr>
        <w:t>4</w:t>
      </w:r>
      <w:r w:rsidRPr="003E5846">
        <w:rPr>
          <w:sz w:val="28"/>
          <w:szCs w:val="28"/>
        </w:rPr>
        <w:t xml:space="preserve"> к Регламенту) и регистрирует в журнале регистрации исходящей корреспонденции и передает в МАУ «МФЦ» или Заявителю.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Максимальный срок административного действия 30 дней.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Подготовку мотивированного отказа осуществляет должностное лицо Администрации, уполномоченное на производство по заявлению.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4) Критерии принятия решений.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При наличии оснований для отказа в предоставлении муниципальной услуги и не устранения недостатков представленных документов в период  приостановления предоставления муниципальной услуги должностное лицо Администрации, уполномоченное на производство по заявлению, принимает решение о мотивированном отказе в предоставлении муниципальной услуги.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Результатом административной процедуры является мотивированный отказ в предоставлении муниципальной услуги.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i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Фиксацией результата исполнения заявления является пометка № и даты отправления мотивированного отказа в журнале регистрации входящей корреспонденции. </w:t>
      </w:r>
    </w:p>
    <w:p w:rsidR="002F0E8A" w:rsidRPr="003E5846" w:rsidRDefault="002F0E8A" w:rsidP="00911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1814" w:rsidRPr="003E5846" w:rsidRDefault="00911814" w:rsidP="009118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5846">
        <w:rPr>
          <w:sz w:val="28"/>
          <w:szCs w:val="28"/>
        </w:rPr>
        <w:t>3. </w:t>
      </w:r>
      <w:r w:rsidRPr="003E5846">
        <w:rPr>
          <w:b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 xml:space="preserve">Информация по предоставлению муниципальной услуги размещена на официальном сайте Администрации </w:t>
      </w:r>
      <w:r w:rsidR="00265923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 </w:t>
      </w:r>
      <w:hyperlink r:id="rId9" w:history="1">
        <w:r w:rsidR="00265923" w:rsidRPr="003E5846">
          <w:rPr>
            <w:rStyle w:val="a3"/>
            <w:bCs/>
            <w:sz w:val="28"/>
            <w:szCs w:val="28"/>
          </w:rPr>
          <w:t>http://www.</w:t>
        </w:r>
        <w:r w:rsidR="00265923" w:rsidRPr="003E5846">
          <w:rPr>
            <w:rStyle w:val="a3"/>
            <w:bCs/>
            <w:sz w:val="28"/>
            <w:szCs w:val="28"/>
            <w:lang w:val="en-US"/>
          </w:rPr>
          <w:t>may</w:t>
        </w:r>
        <w:r w:rsidR="00265923" w:rsidRPr="003E5846">
          <w:rPr>
            <w:rStyle w:val="a3"/>
            <w:bCs/>
            <w:sz w:val="28"/>
            <w:szCs w:val="28"/>
          </w:rPr>
          <w:t>61.ru/</w:t>
        </w:r>
      </w:hyperlink>
      <w:r w:rsidRPr="003E5846">
        <w:rPr>
          <w:sz w:val="28"/>
          <w:szCs w:val="28"/>
        </w:rPr>
        <w:t>.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Администрацию по адресу электронной почты </w:t>
      </w:r>
      <w:r w:rsidRPr="003E5846">
        <w:rPr>
          <w:bCs/>
          <w:sz w:val="28"/>
          <w:szCs w:val="28"/>
        </w:rPr>
        <w:t>sp29307@donpac.ru</w:t>
      </w:r>
      <w:r w:rsidRPr="003E5846">
        <w:rPr>
          <w:sz w:val="28"/>
          <w:szCs w:val="28"/>
        </w:rPr>
        <w:t>.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</w:t>
      </w:r>
      <w:r w:rsidRPr="003E5846">
        <w:rPr>
          <w:sz w:val="28"/>
          <w:szCs w:val="28"/>
          <w:u w:val="single"/>
        </w:rPr>
        <w:t>www.</w:t>
      </w:r>
      <w:hyperlink w:history="1">
        <w:r w:rsidRPr="003E5846">
          <w:rPr>
            <w:rStyle w:val="a3"/>
            <w:sz w:val="28"/>
            <w:szCs w:val="28"/>
          </w:rPr>
          <w:t>61</w:t>
        </w:r>
        <w:r w:rsidRPr="003E5846">
          <w:rPr>
            <w:rStyle w:val="a3"/>
            <w:sz w:val="28"/>
            <w:szCs w:val="28"/>
            <w:lang w:val="en-US"/>
          </w:rPr>
          <w:t>gosuslugi</w:t>
        </w:r>
        <w:r w:rsidRPr="003E5846">
          <w:rPr>
            <w:rStyle w:val="a3"/>
            <w:sz w:val="28"/>
            <w:szCs w:val="28"/>
          </w:rPr>
          <w:t>.ru</w:t>
        </w:r>
      </w:hyperlink>
      <w:r w:rsidRPr="003E5846">
        <w:rPr>
          <w:sz w:val="28"/>
          <w:szCs w:val="28"/>
        </w:rPr>
        <w:t>.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Администрация для получения документов (сведений), необходимых для предоставления муниципальной услуги взаимодействует по каналам межведомственного взаимодействия с организациями, перечень которых определен в  настоящем регламенте.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Заявитель получает результат предоставления муниципальной услуги лично или по почте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Иные действия, необходимые для предоставления муниципальной услуги не предусмотрены.</w:t>
      </w:r>
    </w:p>
    <w:p w:rsidR="00C5745B" w:rsidRPr="003E5846" w:rsidRDefault="00C5745B" w:rsidP="00C57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Заявитель при получении готовых документов по предоставляемой муниципальной услуге подписывает дополнительное соглашение к договору аренды, безвозмездного срочного пользования земельным участком, один экземпляр соответствующего соглашения, содержащего подписи обеих сторон, возвращает в Администрацию.</w:t>
      </w:r>
    </w:p>
    <w:p w:rsidR="00D10803" w:rsidRPr="003E5846" w:rsidRDefault="00D10803" w:rsidP="00544E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Блок-схема предоставления муниципальной услуги указана в Приложении № </w:t>
      </w:r>
      <w:r w:rsidR="00DA45BA" w:rsidRPr="003E5846">
        <w:rPr>
          <w:sz w:val="28"/>
          <w:szCs w:val="28"/>
        </w:rPr>
        <w:t>7</w:t>
      </w:r>
      <w:r w:rsidRPr="003E5846">
        <w:rPr>
          <w:sz w:val="28"/>
          <w:szCs w:val="28"/>
        </w:rPr>
        <w:t xml:space="preserve"> Административного регламента.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EF4" w:rsidRPr="003E5846" w:rsidRDefault="00544EF4" w:rsidP="00544EF4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D10803" w:rsidRPr="003E5846" w:rsidRDefault="00D10803" w:rsidP="00D1080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265923" w:rsidRPr="003E5846">
        <w:rPr>
          <w:bCs/>
          <w:sz w:val="28"/>
          <w:szCs w:val="28"/>
        </w:rPr>
        <w:t>Администрации</w:t>
      </w:r>
      <w:r w:rsidRPr="003E5846">
        <w:rPr>
          <w:bCs/>
          <w:sz w:val="28"/>
          <w:szCs w:val="28"/>
        </w:rPr>
        <w:t xml:space="preserve"> </w:t>
      </w:r>
      <w:r w:rsidR="00265923" w:rsidRPr="003E5846">
        <w:rPr>
          <w:bCs/>
          <w:sz w:val="28"/>
          <w:szCs w:val="28"/>
        </w:rPr>
        <w:t xml:space="preserve"> Майорского </w:t>
      </w:r>
      <w:r w:rsidRPr="003E5846">
        <w:rPr>
          <w:bCs/>
          <w:sz w:val="28"/>
          <w:szCs w:val="28"/>
        </w:rPr>
        <w:t xml:space="preserve">сельского поселения. 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1.2. Периодичность осуществления текущего контроля устанавливается не реже 1 раза в квартал.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2.2. Решение о проведении внеплановой проверки принимает Глава </w:t>
      </w:r>
      <w:r w:rsidR="00265923" w:rsidRPr="003E5846">
        <w:rPr>
          <w:bCs/>
          <w:sz w:val="28"/>
          <w:szCs w:val="28"/>
        </w:rPr>
        <w:t>Администрации Майорского</w:t>
      </w:r>
      <w:r w:rsidRPr="003E5846">
        <w:rPr>
          <w:bCs/>
          <w:sz w:val="28"/>
          <w:szCs w:val="28"/>
        </w:rPr>
        <w:t xml:space="preserve"> сельского поселения.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2.3. Для проведения проверок формируется комиссия.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 МАУ "МФЦ". 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3E5846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Pr="003E5846">
        <w:rPr>
          <w:bCs/>
          <w:sz w:val="28"/>
          <w:szCs w:val="28"/>
        </w:rPr>
        <w:t xml:space="preserve"> Российской Федерации.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2.8. Заявители вправе направить письменное обращение в адрес Администрации </w:t>
      </w:r>
      <w:r w:rsidR="00265923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3.2. Должностные лица Администрации  и МАУ "МФЦ", нарушающие порядок предоставления услуги, в том числе: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а) препятствующие подаче заявлений граждан;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lastRenderedPageBreak/>
        <w:t>г) виновные в разглашении конфиденциальной информации, ставшей известной им при рассмотрении заявлений граждан;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д) нарушающие право граждан на подачу жалоб, претензий;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.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D10803" w:rsidRPr="003E5846" w:rsidRDefault="00D10803" w:rsidP="00D10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EF4" w:rsidRPr="003E5846" w:rsidRDefault="00544EF4" w:rsidP="006135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E5846">
        <w:rPr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Администрации, а также его должностных лиц</w:t>
      </w:r>
    </w:p>
    <w:p w:rsidR="00544EF4" w:rsidRPr="003E5846" w:rsidRDefault="00544EF4" w:rsidP="00544E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EF4" w:rsidRPr="003E5846" w:rsidRDefault="00544EF4" w:rsidP="00544EF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544EF4" w:rsidRPr="003E5846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1.1. </w:t>
      </w:r>
      <w:r w:rsidRPr="003E5846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544EF4" w:rsidRPr="003E5846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544EF4" w:rsidRPr="003E5846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0" w:name="Par65"/>
      <w:bookmarkEnd w:id="0"/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2. Предмет жалобы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jc w:val="both"/>
        <w:outlineLvl w:val="1"/>
        <w:rPr>
          <w:rFonts w:eastAsia="SimSun"/>
          <w:bCs/>
          <w:sz w:val="28"/>
          <w:szCs w:val="28"/>
          <w:lang w:eastAsia="zh-CN"/>
        </w:rPr>
      </w:pPr>
      <w:r w:rsidRPr="003E5846">
        <w:rPr>
          <w:bCs/>
          <w:sz w:val="28"/>
          <w:szCs w:val="28"/>
          <w:lang w:eastAsia="ru-RU"/>
        </w:rPr>
        <w:lastRenderedPageBreak/>
        <w:t xml:space="preserve">2.1. </w:t>
      </w:r>
      <w:r w:rsidRPr="003E5846">
        <w:rPr>
          <w:rFonts w:eastAsia="SimSu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544EF4" w:rsidRPr="003E5846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11" w:history="1">
        <w:r w:rsidRPr="003E5846">
          <w:rPr>
            <w:sz w:val="28"/>
            <w:szCs w:val="28"/>
            <w:lang w:eastAsia="en-US"/>
          </w:rPr>
          <w:t>статей 11.1</w:t>
        </w:r>
      </w:hyperlink>
      <w:r w:rsidRPr="003E5846">
        <w:rPr>
          <w:sz w:val="28"/>
          <w:szCs w:val="28"/>
          <w:lang w:eastAsia="en-US"/>
        </w:rPr>
        <w:t xml:space="preserve"> и </w:t>
      </w:r>
      <w:hyperlink r:id="rId12" w:history="1">
        <w:r w:rsidRPr="003E5846">
          <w:rPr>
            <w:sz w:val="28"/>
            <w:szCs w:val="28"/>
            <w:lang w:eastAsia="en-US"/>
          </w:rPr>
          <w:t>11.2</w:t>
        </w:r>
      </w:hyperlink>
      <w:r w:rsidRPr="003E5846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544EF4" w:rsidRPr="003E5846" w:rsidRDefault="00544EF4" w:rsidP="00544EF4">
      <w:pPr>
        <w:tabs>
          <w:tab w:val="left" w:pos="709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-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актами; 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44EF4" w:rsidRPr="003E5846" w:rsidRDefault="00544EF4" w:rsidP="00544EF4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  <w:lang w:eastAsia="en-US"/>
        </w:rPr>
        <w:t>-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3E5846">
        <w:rPr>
          <w:sz w:val="28"/>
          <w:szCs w:val="28"/>
        </w:rPr>
        <w:t>.</w:t>
      </w:r>
    </w:p>
    <w:p w:rsidR="00544EF4" w:rsidRPr="003E5846" w:rsidRDefault="00544EF4" w:rsidP="00544EF4">
      <w:pPr>
        <w:ind w:firstLine="709"/>
        <w:jc w:val="both"/>
        <w:rPr>
          <w:bCs/>
          <w:sz w:val="28"/>
          <w:szCs w:val="28"/>
        </w:rPr>
      </w:pPr>
    </w:p>
    <w:p w:rsidR="00544EF4" w:rsidRPr="003E5846" w:rsidRDefault="00544EF4" w:rsidP="00544EF4">
      <w:pPr>
        <w:ind w:firstLine="567"/>
        <w:jc w:val="both"/>
        <w:rPr>
          <w:sz w:val="28"/>
          <w:szCs w:val="28"/>
        </w:rPr>
      </w:pPr>
      <w:r w:rsidRPr="003E5846">
        <w:rPr>
          <w:bCs/>
          <w:sz w:val="28"/>
          <w:szCs w:val="28"/>
        </w:rPr>
        <w:t xml:space="preserve">3. </w:t>
      </w:r>
      <w:r w:rsidRPr="003E5846">
        <w:rPr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544EF4" w:rsidRPr="003E5846" w:rsidRDefault="00544EF4" w:rsidP="00544EF4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544EF4" w:rsidRPr="003E5846" w:rsidRDefault="00544EF4" w:rsidP="00544EF4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Главе </w:t>
      </w:r>
      <w:r w:rsidR="00265923" w:rsidRPr="003E5846">
        <w:rPr>
          <w:sz w:val="28"/>
          <w:szCs w:val="28"/>
        </w:rPr>
        <w:t>Администрации Майорского</w:t>
      </w:r>
      <w:r w:rsidRPr="003E5846">
        <w:rPr>
          <w:sz w:val="28"/>
          <w:szCs w:val="28"/>
        </w:rPr>
        <w:t xml:space="preserve"> сельского поселения.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contextualSpacing/>
        <w:outlineLvl w:val="1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outlineLvl w:val="1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4. Порядок подачи и рассмотрения жалобы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4.1. </w:t>
      </w:r>
      <w:r w:rsidRPr="003E5846">
        <w:rPr>
          <w:bCs/>
          <w:sz w:val="28"/>
          <w:szCs w:val="28"/>
          <w:lang w:eastAsia="en-US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265923" w:rsidRPr="003E5846">
        <w:rPr>
          <w:bCs/>
          <w:sz w:val="28"/>
          <w:szCs w:val="28"/>
          <w:lang w:eastAsia="en-US"/>
        </w:rPr>
        <w:t>Майорского  сельского поселения: sp29311</w:t>
      </w:r>
      <w:r w:rsidRPr="003E5846">
        <w:rPr>
          <w:bCs/>
          <w:sz w:val="28"/>
          <w:szCs w:val="28"/>
          <w:lang w:eastAsia="en-US"/>
        </w:rPr>
        <w:t xml:space="preserve">@donpac.ru или официальный интернет-сайт Администрации </w:t>
      </w:r>
      <w:r w:rsidR="00265923" w:rsidRPr="003E5846">
        <w:rPr>
          <w:bCs/>
          <w:sz w:val="28"/>
          <w:szCs w:val="28"/>
          <w:lang w:eastAsia="en-US"/>
        </w:rPr>
        <w:t>Майорского</w:t>
      </w:r>
      <w:r w:rsidRPr="003E5846">
        <w:rPr>
          <w:bCs/>
          <w:sz w:val="28"/>
          <w:szCs w:val="28"/>
          <w:lang w:eastAsia="en-US"/>
        </w:rPr>
        <w:t xml:space="preserve"> сельского поселения </w:t>
      </w:r>
      <w:hyperlink r:id="rId13" w:history="1">
        <w:r w:rsidR="0025613B" w:rsidRPr="00E352B2">
          <w:rPr>
            <w:rStyle w:val="a3"/>
            <w:bCs/>
            <w:sz w:val="28"/>
            <w:szCs w:val="28"/>
            <w:lang w:eastAsia="en-US"/>
          </w:rPr>
          <w:t>http://www.</w:t>
        </w:r>
        <w:r w:rsidR="0025613B" w:rsidRPr="00E352B2">
          <w:rPr>
            <w:rStyle w:val="a3"/>
            <w:bCs/>
            <w:sz w:val="28"/>
            <w:szCs w:val="28"/>
            <w:lang w:val="en-US" w:eastAsia="en-US"/>
          </w:rPr>
          <w:t>may</w:t>
        </w:r>
        <w:r w:rsidR="0025613B" w:rsidRPr="00E352B2">
          <w:rPr>
            <w:rStyle w:val="a3"/>
            <w:bCs/>
            <w:sz w:val="28"/>
            <w:szCs w:val="28"/>
            <w:lang w:eastAsia="en-US"/>
          </w:rPr>
          <w:t>61.ru/</w:t>
        </w:r>
      </w:hyperlink>
      <w:r w:rsidRPr="003E5846">
        <w:rPr>
          <w:bCs/>
          <w:sz w:val="28"/>
          <w:szCs w:val="28"/>
          <w:lang w:eastAsia="en-US"/>
        </w:rPr>
        <w:t>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4.5. Жалоба должна содержать: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lastRenderedPageBreak/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44EF4" w:rsidRPr="003E5846" w:rsidRDefault="00544EF4" w:rsidP="00544EF4">
      <w:pPr>
        <w:ind w:firstLine="567"/>
        <w:jc w:val="both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3E5846">
        <w:rPr>
          <w:bCs/>
          <w:sz w:val="28"/>
          <w:szCs w:val="28"/>
          <w:lang w:eastAsia="en-US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544EF4" w:rsidRPr="003E5846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Главой </w:t>
      </w:r>
      <w:r w:rsidR="00265923" w:rsidRPr="003E5846">
        <w:rPr>
          <w:sz w:val="28"/>
          <w:szCs w:val="28"/>
          <w:lang w:eastAsia="en-US"/>
        </w:rPr>
        <w:t>Администрации Майорского</w:t>
      </w:r>
      <w:r w:rsidRPr="003E5846">
        <w:rPr>
          <w:sz w:val="28"/>
          <w:szCs w:val="28"/>
          <w:lang w:eastAsia="en-US"/>
        </w:rPr>
        <w:t xml:space="preserve">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44EF4" w:rsidRPr="003E5846" w:rsidRDefault="00544EF4" w:rsidP="00544EF4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5. Сроки рассмотрения жалобы</w:t>
      </w:r>
      <w:r w:rsidRPr="003E5846">
        <w:rPr>
          <w:sz w:val="28"/>
          <w:szCs w:val="28"/>
          <w:lang w:eastAsia="ru-RU"/>
        </w:rPr>
        <w:tab/>
      </w:r>
    </w:p>
    <w:p w:rsidR="00544EF4" w:rsidRPr="003E5846" w:rsidRDefault="00544EF4" w:rsidP="00544EF4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Оснований для приостановления рассмотрения жалоб в Администрации  нет.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7. Результат рассмотрения жалобы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567"/>
        <w:contextualSpacing/>
        <w:outlineLvl w:val="1"/>
        <w:rPr>
          <w:rFonts w:eastAsia="SimSun"/>
          <w:sz w:val="28"/>
          <w:szCs w:val="28"/>
          <w:lang w:eastAsia="zh-CN"/>
        </w:rPr>
      </w:pPr>
      <w:r w:rsidRPr="003E5846">
        <w:rPr>
          <w:rFonts w:eastAsia="SimSun"/>
          <w:sz w:val="28"/>
          <w:szCs w:val="28"/>
          <w:lang w:eastAsia="zh-CN"/>
        </w:rPr>
        <w:t>7.1. По результатам рассмотрения жалобы Администрация  принимает одно из следующих решений: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lastRenderedPageBreak/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отказывает в удовлетворении жалобы.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3E5846">
        <w:rPr>
          <w:sz w:val="28"/>
          <w:szCs w:val="28"/>
        </w:rPr>
        <w:t xml:space="preserve">, предусмотренного </w:t>
      </w:r>
      <w:hyperlink r:id="rId14" w:history="1">
        <w:r w:rsidRPr="003E5846">
          <w:rPr>
            <w:sz w:val="28"/>
            <w:szCs w:val="28"/>
          </w:rPr>
          <w:t>статьей 5.63</w:t>
        </w:r>
      </w:hyperlink>
      <w:r w:rsidRPr="003E5846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3E5846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3E5846">
        <w:rPr>
          <w:sz w:val="28"/>
          <w:szCs w:val="28"/>
        </w:rPr>
        <w:t>8. Порядок информирования заявителя о результатах рассмотрения жалобы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5" w:history="1">
        <w:r w:rsidRPr="003E5846">
          <w:rPr>
            <w:sz w:val="28"/>
            <w:szCs w:val="28"/>
            <w:lang w:eastAsia="en-US"/>
          </w:rPr>
          <w:t>пункте 6</w:t>
        </w:r>
      </w:hyperlink>
      <w:r w:rsidRPr="003E5846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3E5846">
        <w:rPr>
          <w:sz w:val="28"/>
          <w:szCs w:val="28"/>
        </w:rPr>
        <w:t>9. Порядок обжалования решения по жалобе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3E5846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3E5846">
        <w:rPr>
          <w:sz w:val="28"/>
          <w:szCs w:val="28"/>
          <w:lang w:eastAsia="en-US"/>
        </w:rPr>
        <w:t xml:space="preserve">должностным лицом (специалистом) Администрации  или МАУ «МФЦ», </w:t>
      </w:r>
      <w:r w:rsidRPr="003E5846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544EF4" w:rsidRPr="003E5846" w:rsidRDefault="00544EF4" w:rsidP="00544EF4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3E5846">
        <w:rPr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544EF4" w:rsidRPr="003E5846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544EF4" w:rsidRPr="003E5846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544EF4" w:rsidRPr="003E5846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3E5846">
        <w:rPr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544EF4" w:rsidRPr="003E5846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11.1. Информирование  заявителей  о  </w:t>
      </w:r>
      <w:r w:rsidRPr="003E5846">
        <w:rPr>
          <w:sz w:val="28"/>
          <w:szCs w:val="28"/>
          <w:lang w:eastAsia="en-US"/>
        </w:rPr>
        <w:t>порядке подачи и рассмотрения жалобы</w:t>
      </w:r>
      <w:r w:rsidRPr="003E5846">
        <w:rPr>
          <w:sz w:val="28"/>
          <w:szCs w:val="28"/>
        </w:rPr>
        <w:t xml:space="preserve"> обеспечивается Администрацией и МАУ «МФЦ» посредством </w:t>
      </w:r>
      <w:r w:rsidRPr="003E5846">
        <w:rPr>
          <w:sz w:val="28"/>
          <w:szCs w:val="28"/>
        </w:rPr>
        <w:lastRenderedPageBreak/>
        <w:t>размещения информации на стендах в местах предоставления  муниципальной услуги, на официальном сайте  Администрации и МАУ «МФЦ».</w:t>
      </w:r>
    </w:p>
    <w:p w:rsidR="00544EF4" w:rsidRPr="003E5846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11.2. Консультирование  заявителей  о  </w:t>
      </w:r>
      <w:r w:rsidRPr="003E5846">
        <w:rPr>
          <w:sz w:val="28"/>
          <w:szCs w:val="28"/>
          <w:lang w:eastAsia="en-US"/>
        </w:rPr>
        <w:t>порядке подачи и рассмотрения жалобы</w:t>
      </w:r>
      <w:r w:rsidRPr="003E5846">
        <w:rPr>
          <w:sz w:val="28"/>
          <w:szCs w:val="28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263B9" w:rsidRPr="003E5846" w:rsidRDefault="008263B9" w:rsidP="00C405B3">
      <w:pPr>
        <w:tabs>
          <w:tab w:val="left" w:pos="510"/>
        </w:tabs>
        <w:rPr>
          <w:sz w:val="28"/>
          <w:szCs w:val="28"/>
        </w:rPr>
      </w:pPr>
    </w:p>
    <w:p w:rsidR="008263B9" w:rsidRPr="003E5846" w:rsidRDefault="008263B9" w:rsidP="00BF6E6F">
      <w:pPr>
        <w:jc w:val="right"/>
        <w:rPr>
          <w:sz w:val="28"/>
          <w:szCs w:val="28"/>
        </w:rPr>
      </w:pPr>
    </w:p>
    <w:p w:rsidR="00632967" w:rsidRPr="003E5846" w:rsidRDefault="00632967" w:rsidP="00BF6E6F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Приложение 1</w:t>
      </w:r>
    </w:p>
    <w:p w:rsidR="00632967" w:rsidRPr="003E5846" w:rsidRDefault="00632967" w:rsidP="00BF6E6F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632967" w:rsidRPr="003E5846" w:rsidRDefault="00632967" w:rsidP="00BF6E6F">
      <w:pPr>
        <w:tabs>
          <w:tab w:val="left" w:pos="4536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по предоставлению муниципальной услуги</w:t>
      </w:r>
    </w:p>
    <w:p w:rsidR="00544EF4" w:rsidRPr="003E5846" w:rsidRDefault="00544EF4" w:rsidP="00BF6E6F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</w:t>
      </w:r>
      <w:r w:rsidR="00D10803" w:rsidRPr="003E5846">
        <w:rPr>
          <w:sz w:val="28"/>
          <w:szCs w:val="28"/>
        </w:rPr>
        <w:t>«</w:t>
      </w:r>
      <w:r w:rsidR="00D10803"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</w:t>
      </w:r>
      <w:r w:rsidR="00632967" w:rsidRPr="003E5846">
        <w:rPr>
          <w:rFonts w:eastAsia="Calibri"/>
          <w:sz w:val="28"/>
          <w:szCs w:val="28"/>
          <w:lang w:eastAsia="en-US"/>
        </w:rPr>
        <w:t>с</w:t>
      </w:r>
      <w:r w:rsidR="00D10803" w:rsidRPr="003E5846">
        <w:rPr>
          <w:rFonts w:eastAsia="Calibri"/>
          <w:sz w:val="28"/>
          <w:szCs w:val="28"/>
          <w:lang w:eastAsia="en-US"/>
        </w:rPr>
        <w:t xml:space="preserve">оглашений </w:t>
      </w:r>
      <w:r w:rsidRPr="003E5846">
        <w:rPr>
          <w:rFonts w:eastAsia="Calibri"/>
          <w:sz w:val="28"/>
          <w:szCs w:val="28"/>
          <w:lang w:eastAsia="en-US"/>
        </w:rPr>
        <w:t xml:space="preserve">  </w:t>
      </w:r>
    </w:p>
    <w:p w:rsidR="00544EF4" w:rsidRPr="003E5846" w:rsidRDefault="00544EF4" w:rsidP="00BF6E6F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</w:t>
      </w:r>
      <w:r w:rsidR="00D10803" w:rsidRPr="003E5846">
        <w:rPr>
          <w:rFonts w:eastAsia="Calibri"/>
          <w:sz w:val="28"/>
          <w:szCs w:val="28"/>
          <w:lang w:eastAsia="en-US"/>
        </w:rPr>
        <w:t xml:space="preserve">к договорам аренды, безвозмездного </w:t>
      </w:r>
      <w:r w:rsidRPr="003E5846">
        <w:rPr>
          <w:rFonts w:eastAsia="Calibri"/>
          <w:sz w:val="28"/>
          <w:szCs w:val="28"/>
          <w:lang w:eastAsia="en-US"/>
        </w:rPr>
        <w:t xml:space="preserve"> </w:t>
      </w:r>
    </w:p>
    <w:p w:rsidR="00D10803" w:rsidRPr="003E5846" w:rsidRDefault="00544EF4" w:rsidP="00BF6E6F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</w:t>
      </w:r>
      <w:r w:rsidR="00D10803" w:rsidRPr="003E5846">
        <w:rPr>
          <w:rFonts w:eastAsia="Calibri"/>
          <w:sz w:val="28"/>
          <w:szCs w:val="28"/>
          <w:lang w:eastAsia="en-US"/>
        </w:rPr>
        <w:t xml:space="preserve">пользования земельным </w:t>
      </w:r>
      <w:r w:rsidRPr="003E5846">
        <w:rPr>
          <w:rFonts w:eastAsia="Calibri"/>
          <w:sz w:val="28"/>
          <w:szCs w:val="28"/>
          <w:lang w:eastAsia="en-US"/>
        </w:rPr>
        <w:t xml:space="preserve"> у</w:t>
      </w:r>
      <w:r w:rsidR="00D10803" w:rsidRPr="003E5846">
        <w:rPr>
          <w:rFonts w:eastAsia="Calibri"/>
          <w:sz w:val="28"/>
          <w:szCs w:val="28"/>
          <w:lang w:eastAsia="en-US"/>
        </w:rPr>
        <w:t>частком»</w:t>
      </w:r>
    </w:p>
    <w:p w:rsidR="00D10803" w:rsidRPr="003E5846" w:rsidRDefault="00D10803" w:rsidP="00D10803">
      <w:pPr>
        <w:autoSpaceDE w:val="0"/>
        <w:autoSpaceDN w:val="0"/>
        <w:adjustRightInd w:val="0"/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44EF4" w:rsidRPr="003E5846" w:rsidRDefault="00544EF4" w:rsidP="00544EF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3E5846">
        <w:rPr>
          <w:rFonts w:eastAsia="Calibri"/>
          <w:b/>
          <w:bCs/>
          <w:sz w:val="28"/>
          <w:szCs w:val="28"/>
          <w:lang w:eastAsia="en-US"/>
        </w:rPr>
        <w:t xml:space="preserve">Сведения </w:t>
      </w:r>
    </w:p>
    <w:p w:rsidR="00544EF4" w:rsidRPr="003E5846" w:rsidRDefault="00544EF4" w:rsidP="00544EF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3E5846">
        <w:rPr>
          <w:rFonts w:eastAsia="Calibri"/>
          <w:b/>
          <w:bCs/>
          <w:sz w:val="28"/>
          <w:szCs w:val="28"/>
          <w:lang w:eastAsia="en-US"/>
        </w:rPr>
        <w:t xml:space="preserve">об органе, уполномоченном на предоставление муниципальной услуги </w:t>
      </w:r>
    </w:p>
    <w:p w:rsidR="00544EF4" w:rsidRPr="003E5846" w:rsidRDefault="00544EF4" w:rsidP="00544EF4">
      <w:pPr>
        <w:tabs>
          <w:tab w:val="left" w:pos="5954"/>
          <w:tab w:val="left" w:pos="6237"/>
        </w:tabs>
        <w:suppressAutoHyphens w:val="0"/>
        <w:ind w:firstLine="7380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         </w:t>
      </w:r>
    </w:p>
    <w:p w:rsidR="00544EF4" w:rsidRPr="003E5846" w:rsidRDefault="00544EF4" w:rsidP="00544EF4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Администрация </w:t>
      </w:r>
      <w:r w:rsidR="00265923" w:rsidRPr="003E5846">
        <w:rPr>
          <w:sz w:val="28"/>
          <w:szCs w:val="28"/>
          <w:lang w:eastAsia="en-US"/>
        </w:rPr>
        <w:t xml:space="preserve"> Майорского</w:t>
      </w:r>
      <w:r w:rsidRPr="003E5846">
        <w:rPr>
          <w:sz w:val="28"/>
          <w:szCs w:val="28"/>
          <w:lang w:eastAsia="en-US"/>
        </w:rPr>
        <w:t xml:space="preserve"> сельского поселения: </w:t>
      </w:r>
    </w:p>
    <w:p w:rsidR="00544EF4" w:rsidRPr="003E5846" w:rsidRDefault="00544EF4" w:rsidP="00544EF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34750</w:t>
      </w:r>
      <w:r w:rsidR="006E1D7F" w:rsidRPr="003E5846">
        <w:rPr>
          <w:sz w:val="28"/>
          <w:szCs w:val="28"/>
          <w:lang w:eastAsia="en-US"/>
        </w:rPr>
        <w:t>1</w:t>
      </w:r>
      <w:r w:rsidRPr="003E5846">
        <w:rPr>
          <w:sz w:val="28"/>
          <w:szCs w:val="28"/>
          <w:lang w:eastAsia="en-US"/>
        </w:rPr>
        <w:t xml:space="preserve"> Ростовская область, О</w:t>
      </w:r>
      <w:r w:rsidR="00265923" w:rsidRPr="003E5846">
        <w:rPr>
          <w:sz w:val="28"/>
          <w:szCs w:val="28"/>
          <w:lang w:eastAsia="en-US"/>
        </w:rPr>
        <w:t>рловский район х. Майорский</w:t>
      </w:r>
      <w:r w:rsidRPr="003E5846">
        <w:rPr>
          <w:sz w:val="28"/>
          <w:szCs w:val="28"/>
          <w:lang w:eastAsia="en-US"/>
        </w:rPr>
        <w:t xml:space="preserve">, </w:t>
      </w:r>
      <w:r w:rsidR="00265923" w:rsidRPr="003E5846">
        <w:rPr>
          <w:sz w:val="28"/>
          <w:szCs w:val="28"/>
          <w:lang w:eastAsia="en-US"/>
        </w:rPr>
        <w:t>ул. Магистральная, 24,  тел. 8(86375) 44-9</w:t>
      </w:r>
      <w:r w:rsidRPr="003E5846">
        <w:rPr>
          <w:sz w:val="28"/>
          <w:szCs w:val="28"/>
          <w:lang w:eastAsia="en-US"/>
        </w:rPr>
        <w:t xml:space="preserve">-17. </w:t>
      </w:r>
    </w:p>
    <w:p w:rsidR="00544EF4" w:rsidRPr="003E5846" w:rsidRDefault="00544EF4" w:rsidP="00544EF4">
      <w:pPr>
        <w:suppressAutoHyphens w:val="0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официальный сайт  </w:t>
      </w:r>
      <w:hyperlink r:id="rId16" w:history="1">
        <w:r w:rsidR="00993444" w:rsidRPr="003E5846">
          <w:rPr>
            <w:rStyle w:val="a3"/>
            <w:sz w:val="28"/>
            <w:szCs w:val="28"/>
            <w:lang w:val="en-US" w:eastAsia="en-US"/>
          </w:rPr>
          <w:t>http</w:t>
        </w:r>
        <w:r w:rsidR="00993444" w:rsidRPr="003E5846">
          <w:rPr>
            <w:rStyle w:val="a3"/>
            <w:sz w:val="28"/>
            <w:szCs w:val="28"/>
            <w:lang w:eastAsia="en-US"/>
          </w:rPr>
          <w:t>://</w:t>
        </w:r>
        <w:r w:rsidR="00993444" w:rsidRPr="003E5846">
          <w:rPr>
            <w:rStyle w:val="a3"/>
            <w:sz w:val="28"/>
            <w:szCs w:val="28"/>
            <w:lang w:val="en-US" w:eastAsia="en-US"/>
          </w:rPr>
          <w:t>www</w:t>
        </w:r>
        <w:r w:rsidR="00993444" w:rsidRPr="003E5846">
          <w:rPr>
            <w:rStyle w:val="a3"/>
            <w:sz w:val="28"/>
            <w:szCs w:val="28"/>
            <w:lang w:eastAsia="en-US"/>
          </w:rPr>
          <w:t>.</w:t>
        </w:r>
        <w:r w:rsidR="0025613B">
          <w:rPr>
            <w:rStyle w:val="a3"/>
            <w:sz w:val="28"/>
            <w:szCs w:val="28"/>
            <w:lang w:val="en-US" w:eastAsia="en-US"/>
          </w:rPr>
          <w:t>may</w:t>
        </w:r>
        <w:r w:rsidR="00993444" w:rsidRPr="003E5846">
          <w:rPr>
            <w:rStyle w:val="a3"/>
            <w:sz w:val="28"/>
            <w:szCs w:val="28"/>
            <w:lang w:eastAsia="en-US"/>
          </w:rPr>
          <w:t>61.</w:t>
        </w:r>
        <w:r w:rsidR="00993444" w:rsidRPr="003E5846">
          <w:rPr>
            <w:rStyle w:val="a3"/>
            <w:sz w:val="28"/>
            <w:szCs w:val="28"/>
            <w:lang w:val="en-US" w:eastAsia="en-US"/>
          </w:rPr>
          <w:t>ru</w:t>
        </w:r>
        <w:r w:rsidR="00993444" w:rsidRPr="003E5846">
          <w:rPr>
            <w:rStyle w:val="a3"/>
            <w:sz w:val="28"/>
            <w:szCs w:val="28"/>
            <w:lang w:eastAsia="en-US"/>
          </w:rPr>
          <w:t>/</w:t>
        </w:r>
      </w:hyperlink>
    </w:p>
    <w:p w:rsidR="00544EF4" w:rsidRPr="003E5846" w:rsidRDefault="00544EF4" w:rsidP="00544EF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МАУ МФЦ Орловского района: </w:t>
      </w:r>
    </w:p>
    <w:p w:rsidR="00544EF4" w:rsidRPr="003E5846" w:rsidRDefault="00544EF4" w:rsidP="00544E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347510, Ростовская область, Орловский район, п. Орловский, ул. Пионерская, 41/а, тел. 8(86375) 51-5-31. </w:t>
      </w:r>
    </w:p>
    <w:p w:rsidR="00544EF4" w:rsidRPr="003E5846" w:rsidRDefault="00544EF4" w:rsidP="00544EF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Официальный сайт МФЦ: </w:t>
      </w:r>
      <w:hyperlink r:id="rId17" w:history="1"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orlovsky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.mfc.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office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@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yandex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</w:p>
    <w:p w:rsidR="00544EF4" w:rsidRPr="003E5846" w:rsidRDefault="00544EF4" w:rsidP="00544E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4EF4" w:rsidRPr="003E5846" w:rsidRDefault="00544EF4" w:rsidP="00544EF4">
      <w:pPr>
        <w:tabs>
          <w:tab w:val="left" w:pos="394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 xml:space="preserve">Центр удаленного доступа МФЦ: </w:t>
      </w:r>
    </w:p>
    <w:p w:rsidR="00544EF4" w:rsidRPr="003E5846" w:rsidRDefault="00544EF4" w:rsidP="00544EF4">
      <w:pPr>
        <w:tabs>
          <w:tab w:val="left" w:pos="3945"/>
        </w:tabs>
        <w:suppressAutoHyphens w:val="0"/>
        <w:jc w:val="both"/>
        <w:rPr>
          <w:sz w:val="28"/>
          <w:szCs w:val="28"/>
          <w:lang w:eastAsia="en-US"/>
        </w:rPr>
      </w:pPr>
      <w:r w:rsidRPr="003E5846">
        <w:rPr>
          <w:sz w:val="28"/>
          <w:szCs w:val="28"/>
          <w:lang w:eastAsia="en-US"/>
        </w:rPr>
        <w:t>34750</w:t>
      </w:r>
      <w:r w:rsidR="006E1D7F" w:rsidRPr="003E5846">
        <w:rPr>
          <w:sz w:val="28"/>
          <w:szCs w:val="28"/>
          <w:lang w:eastAsia="en-US"/>
        </w:rPr>
        <w:t>1</w:t>
      </w:r>
      <w:r w:rsidRPr="003E5846">
        <w:rPr>
          <w:sz w:val="28"/>
          <w:szCs w:val="28"/>
          <w:lang w:eastAsia="en-US"/>
        </w:rPr>
        <w:t xml:space="preserve"> Ростовская область, Орловский район, х. </w:t>
      </w:r>
      <w:r w:rsidR="00265923" w:rsidRPr="003E5846">
        <w:rPr>
          <w:sz w:val="28"/>
          <w:szCs w:val="28"/>
          <w:lang w:eastAsia="en-US"/>
        </w:rPr>
        <w:t>Майорский</w:t>
      </w:r>
      <w:r w:rsidRPr="003E5846">
        <w:rPr>
          <w:sz w:val="28"/>
          <w:szCs w:val="28"/>
          <w:lang w:eastAsia="en-US"/>
        </w:rPr>
        <w:t xml:space="preserve">, </w:t>
      </w:r>
      <w:r w:rsidR="00265923" w:rsidRPr="003E5846">
        <w:rPr>
          <w:sz w:val="28"/>
          <w:szCs w:val="28"/>
          <w:lang w:eastAsia="en-US"/>
        </w:rPr>
        <w:t>ул. Магистральная, 24, тел. 8(86375) 44-9</w:t>
      </w:r>
      <w:r w:rsidRPr="003E5846">
        <w:rPr>
          <w:sz w:val="28"/>
          <w:szCs w:val="28"/>
          <w:lang w:eastAsia="en-US"/>
        </w:rPr>
        <w:t xml:space="preserve">-17. </w:t>
      </w:r>
    </w:p>
    <w:p w:rsidR="00D10803" w:rsidRPr="003E5846" w:rsidRDefault="00D10803" w:rsidP="00D10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       </w:t>
      </w: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EF4" w:rsidRPr="003E5846" w:rsidRDefault="00544EF4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EC" w:rsidRPr="003E5846" w:rsidRDefault="00DC44EC" w:rsidP="00C405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EF4" w:rsidRPr="003E5846" w:rsidRDefault="00544EF4" w:rsidP="00D10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2967" w:rsidRPr="003E5846" w:rsidRDefault="00632967" w:rsidP="00DC44EC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Приложение 2</w:t>
      </w:r>
    </w:p>
    <w:p w:rsidR="00544EF4" w:rsidRPr="003E5846" w:rsidRDefault="00544EF4" w:rsidP="00DC44EC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544EF4" w:rsidRPr="003E5846" w:rsidRDefault="00544EF4" w:rsidP="00DC44EC">
      <w:pPr>
        <w:tabs>
          <w:tab w:val="left" w:pos="4253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по предоставлению муниципальной услуги</w:t>
      </w:r>
    </w:p>
    <w:p w:rsidR="00544EF4" w:rsidRPr="003E5846" w:rsidRDefault="00544EF4" w:rsidP="00DC44EC">
      <w:pPr>
        <w:tabs>
          <w:tab w:val="left" w:pos="4253"/>
          <w:tab w:val="left" w:pos="4820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«</w:t>
      </w:r>
      <w:r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  </w:t>
      </w:r>
    </w:p>
    <w:p w:rsidR="00544EF4" w:rsidRPr="003E5846" w:rsidRDefault="00544EF4" w:rsidP="00DC44EC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к договорам аренды, безвозмездного  </w:t>
      </w:r>
    </w:p>
    <w:p w:rsidR="00544EF4" w:rsidRPr="003E5846" w:rsidRDefault="00544EF4" w:rsidP="00DC44EC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пользования земельным  участком»</w:t>
      </w:r>
    </w:p>
    <w:p w:rsidR="00D10803" w:rsidRPr="003E5846" w:rsidRDefault="00D10803" w:rsidP="00D1080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44EF4" w:rsidRPr="003E5846" w:rsidRDefault="00544EF4" w:rsidP="00544EF4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Форма заявления</w:t>
      </w:r>
    </w:p>
    <w:p w:rsidR="00544EF4" w:rsidRPr="003E5846" w:rsidRDefault="00544EF4" w:rsidP="00544EF4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о заключении дополнительного соглашения к договору аренды, безвозмездного  </w:t>
      </w:r>
      <w:r w:rsidR="00B45E35" w:rsidRPr="003E5846">
        <w:rPr>
          <w:sz w:val="28"/>
          <w:szCs w:val="28"/>
        </w:rPr>
        <w:t xml:space="preserve">срочного </w:t>
      </w:r>
      <w:r w:rsidRPr="003E5846">
        <w:rPr>
          <w:sz w:val="28"/>
          <w:szCs w:val="28"/>
        </w:rPr>
        <w:t xml:space="preserve">пользования земельным участком </w:t>
      </w:r>
    </w:p>
    <w:p w:rsidR="00544EF4" w:rsidRPr="003E5846" w:rsidRDefault="00544EF4" w:rsidP="00544EF4">
      <w:pPr>
        <w:jc w:val="center"/>
        <w:rPr>
          <w:sz w:val="28"/>
          <w:szCs w:val="28"/>
        </w:rPr>
      </w:pPr>
    </w:p>
    <w:p w:rsidR="00544EF4" w:rsidRPr="003E5846" w:rsidRDefault="00544EF4" w:rsidP="00544EF4">
      <w:pPr>
        <w:keepNext/>
        <w:suppressAutoHyphens w:val="0"/>
        <w:autoSpaceDE w:val="0"/>
        <w:autoSpaceDN w:val="0"/>
        <w:ind w:left="6237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Главе </w:t>
      </w:r>
      <w:r w:rsidR="00265923" w:rsidRPr="003E5846">
        <w:rPr>
          <w:sz w:val="28"/>
          <w:szCs w:val="28"/>
          <w:lang w:eastAsia="ru-RU"/>
        </w:rPr>
        <w:t>Администрации Майорского</w:t>
      </w:r>
      <w:r w:rsidRPr="003E5846">
        <w:rPr>
          <w:sz w:val="28"/>
          <w:szCs w:val="28"/>
          <w:lang w:eastAsia="ru-RU"/>
        </w:rPr>
        <w:t xml:space="preserve"> сельского поселения </w:t>
      </w:r>
    </w:p>
    <w:p w:rsidR="00544EF4" w:rsidRPr="003E5846" w:rsidRDefault="00544EF4" w:rsidP="00544EF4">
      <w:pPr>
        <w:suppressAutoHyphens w:val="0"/>
        <w:autoSpaceDE w:val="0"/>
        <w:autoSpaceDN w:val="0"/>
        <w:ind w:left="6237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_____________________________________________________________________</w:t>
      </w:r>
    </w:p>
    <w:p w:rsidR="00544EF4" w:rsidRPr="003E5846" w:rsidRDefault="00544EF4" w:rsidP="00544EF4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(полное наименование юридического лица, Ф.И.О. физического лица, индивидуального предпринимателя)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</w:p>
    <w:p w:rsidR="00544EF4" w:rsidRPr="003E5846" w:rsidRDefault="00544EF4" w:rsidP="00544EF4">
      <w:pPr>
        <w:jc w:val="both"/>
        <w:rPr>
          <w:sz w:val="28"/>
          <w:szCs w:val="28"/>
          <w:u w:val="single"/>
        </w:rPr>
      </w:pPr>
      <w:r w:rsidRPr="003E5846">
        <w:rPr>
          <w:sz w:val="28"/>
          <w:szCs w:val="28"/>
        </w:rPr>
        <w:t>Реквизиты юридического лица: ОГРН _______________ ИНН ______________ КПП 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Адрес:_______________________________________________________________________________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Контактный телефон: ________________________________________________________________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Физические лица и индивидуальные предприниматели: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Паспорт: серия _______ номер  ___________ выдан ________________________________________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_______________________________________________________________________________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Адрес: _____________________________________________________________________________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Контактный телефон: _________________________________________________________________</w:t>
      </w:r>
    </w:p>
    <w:p w:rsidR="00544EF4" w:rsidRPr="003E5846" w:rsidRDefault="00544EF4" w:rsidP="00544EF4">
      <w:pPr>
        <w:rPr>
          <w:sz w:val="28"/>
          <w:szCs w:val="28"/>
        </w:rPr>
      </w:pPr>
      <w:r w:rsidRPr="003E5846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 номер _________________ выдано _________________________</w:t>
      </w:r>
    </w:p>
    <w:p w:rsidR="00544EF4" w:rsidRPr="003E5846" w:rsidRDefault="00544EF4" w:rsidP="00544EF4">
      <w:pPr>
        <w:rPr>
          <w:sz w:val="28"/>
          <w:szCs w:val="28"/>
        </w:rPr>
      </w:pPr>
      <w:r w:rsidRPr="003E5846">
        <w:rPr>
          <w:sz w:val="28"/>
          <w:szCs w:val="28"/>
        </w:rPr>
        <w:t xml:space="preserve">_____________________________________________________________________________________ 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лице _______________________________________________________________________________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действующего на основании ___________________________________________________________</w:t>
      </w:r>
    </w:p>
    <w:p w:rsidR="00544EF4" w:rsidRPr="003E5846" w:rsidRDefault="00544EF4" w:rsidP="00544EF4">
      <w:pPr>
        <w:ind w:firstLine="708"/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(доверенности, устава, положения)</w:t>
      </w:r>
    </w:p>
    <w:p w:rsidR="00544EF4" w:rsidRPr="003E5846" w:rsidRDefault="00544EF4" w:rsidP="0061358E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В соответствии с п.5 ст.22 (ст.24) Земельного кодекса РФ, /п.1 ст.552 (п.2 ст.617) Гражданского кодекса РФ/, прошу заключить дополнительное соглашение о внесении изменений в договор  аренды (безвозмездного </w:t>
      </w:r>
      <w:r w:rsidR="00B45E35" w:rsidRPr="003E5846">
        <w:rPr>
          <w:sz w:val="28"/>
          <w:szCs w:val="28"/>
          <w:lang w:eastAsia="ru-RU"/>
        </w:rPr>
        <w:t>срочного</w:t>
      </w:r>
      <w:r w:rsidRPr="003E5846">
        <w:rPr>
          <w:sz w:val="28"/>
          <w:szCs w:val="28"/>
          <w:lang w:eastAsia="ru-RU"/>
        </w:rPr>
        <w:t xml:space="preserve"> пользования земельным участком) № _____ от ____________  земельного участка площадью _______ кв.м.,  с кадастровым номером ________________, относящегося к категории _______________________________, с разрешенным использованием ________________________________________, расположенного по адресу: </w:t>
      </w:r>
    </w:p>
    <w:p w:rsidR="00544EF4" w:rsidRPr="003E5846" w:rsidRDefault="00544EF4" w:rsidP="00544EF4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__________________________________________________________</w:t>
      </w:r>
      <w:r w:rsidR="00DA6145" w:rsidRPr="003E5846">
        <w:rPr>
          <w:sz w:val="28"/>
          <w:szCs w:val="28"/>
          <w:lang w:eastAsia="ru-RU"/>
        </w:rPr>
        <w:t>___________</w:t>
      </w:r>
      <w:r w:rsidRPr="003E5846">
        <w:rPr>
          <w:sz w:val="28"/>
          <w:szCs w:val="28"/>
          <w:lang w:eastAsia="ru-RU"/>
        </w:rPr>
        <w:t xml:space="preserve">  На основании ___________________________________________</w:t>
      </w:r>
      <w:r w:rsidR="00DA6145" w:rsidRPr="003E5846">
        <w:rPr>
          <w:sz w:val="28"/>
          <w:szCs w:val="28"/>
          <w:lang w:eastAsia="ru-RU"/>
        </w:rPr>
        <w:t>__________________________</w:t>
      </w:r>
    </w:p>
    <w:p w:rsidR="00544EF4" w:rsidRPr="003E5846" w:rsidRDefault="00544EF4" w:rsidP="00544EF4">
      <w:pPr>
        <w:suppressAutoHyphens w:val="0"/>
        <w:autoSpaceDE w:val="0"/>
        <w:autoSpaceDN w:val="0"/>
        <w:ind w:left="707" w:firstLine="709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 (указать реквизиты документов, на основании которых вносятся изменения)</w:t>
      </w:r>
    </w:p>
    <w:p w:rsidR="00544EF4" w:rsidRPr="003E5846" w:rsidRDefault="00544EF4" w:rsidP="00544EF4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считать стороной Арендатора по договору ____________________</w:t>
      </w:r>
      <w:r w:rsidR="00DA6145" w:rsidRPr="003E5846">
        <w:rPr>
          <w:sz w:val="28"/>
          <w:szCs w:val="28"/>
          <w:lang w:eastAsia="ru-RU"/>
        </w:rPr>
        <w:t>___________________________</w:t>
      </w:r>
      <w:r w:rsidRPr="003E5846">
        <w:rPr>
          <w:sz w:val="28"/>
          <w:szCs w:val="28"/>
          <w:lang w:eastAsia="ru-RU"/>
        </w:rPr>
        <w:t>.</w:t>
      </w:r>
    </w:p>
    <w:p w:rsidR="00544EF4" w:rsidRPr="003E5846" w:rsidRDefault="00DA6145" w:rsidP="00544EF4">
      <w:pPr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                     </w:t>
      </w:r>
      <w:r w:rsidR="00544EF4" w:rsidRPr="003E5846">
        <w:rPr>
          <w:sz w:val="28"/>
          <w:szCs w:val="28"/>
          <w:lang w:eastAsia="ru-RU"/>
        </w:rPr>
        <w:t>/либо указываются иные изменения, вносимые в договор аренды земельного участка/</w:t>
      </w:r>
    </w:p>
    <w:p w:rsidR="00544EF4" w:rsidRPr="003E5846" w:rsidRDefault="00544EF4" w:rsidP="00DA6145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Задолженность по арендной плате отсутствует.</w:t>
      </w:r>
    </w:p>
    <w:p w:rsidR="00544EF4" w:rsidRPr="003E5846" w:rsidRDefault="00544EF4" w:rsidP="00DA6145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Приложение: документы на _________листах согласно описи.</w:t>
      </w:r>
    </w:p>
    <w:p w:rsidR="00544EF4" w:rsidRPr="003E5846" w:rsidRDefault="00544EF4" w:rsidP="00DA6145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За точность сведений, указанных мною в заявлении, и соответствие предоставленных копий правоустанавливающих документов подлинникам несу полную ответственность.</w:t>
      </w:r>
    </w:p>
    <w:p w:rsidR="00544EF4" w:rsidRPr="003E5846" w:rsidRDefault="00544EF4" w:rsidP="00544EF4">
      <w:pPr>
        <w:jc w:val="both"/>
        <w:rPr>
          <w:b/>
          <w:bCs/>
          <w:sz w:val="28"/>
          <w:szCs w:val="28"/>
        </w:rPr>
      </w:pPr>
      <w:r w:rsidRPr="003E5846">
        <w:rPr>
          <w:sz w:val="28"/>
          <w:szCs w:val="28"/>
        </w:rPr>
        <w:t xml:space="preserve">Заявитель (заявители): </w:t>
      </w:r>
    </w:p>
    <w:p w:rsidR="00544EF4" w:rsidRPr="003E5846" w:rsidRDefault="00544EF4" w:rsidP="00544EF4">
      <w:pPr>
        <w:suppressAutoHyphens w:val="0"/>
        <w:autoSpaceDE w:val="0"/>
        <w:autoSpaceDN w:val="0"/>
        <w:ind w:left="4678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544EF4" w:rsidRPr="003E5846" w:rsidTr="008243A5"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F4" w:rsidRPr="003E5846" w:rsidRDefault="00544EF4" w:rsidP="00544EF4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 xml:space="preserve"> (Ф.И.О. физ. лица, ИП, руководителя юр. лица и его должность)</w:t>
            </w:r>
          </w:p>
        </w:tc>
        <w:tc>
          <w:tcPr>
            <w:tcW w:w="334" w:type="dxa"/>
          </w:tcPr>
          <w:p w:rsidR="00544EF4" w:rsidRPr="003E5846" w:rsidRDefault="00544EF4" w:rsidP="00544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F4" w:rsidRPr="003E5846" w:rsidRDefault="00544EF4" w:rsidP="00544EF4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(подпись)</w:t>
            </w:r>
          </w:p>
        </w:tc>
        <w:tc>
          <w:tcPr>
            <w:tcW w:w="308" w:type="dxa"/>
          </w:tcPr>
          <w:p w:rsidR="00544EF4" w:rsidRPr="003E5846" w:rsidRDefault="00544EF4" w:rsidP="00544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F4" w:rsidRPr="003E5846" w:rsidRDefault="00544EF4" w:rsidP="00544EF4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 xml:space="preserve">(фамилия, инициалы) </w:t>
            </w:r>
          </w:p>
          <w:p w:rsidR="00544EF4" w:rsidRPr="003E5846" w:rsidRDefault="00544EF4" w:rsidP="00544EF4">
            <w:pPr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М.П.</w:t>
            </w:r>
          </w:p>
        </w:tc>
      </w:tr>
    </w:tbl>
    <w:p w:rsidR="00544EF4" w:rsidRPr="003E5846" w:rsidRDefault="00544EF4" w:rsidP="00544EF4">
      <w:pPr>
        <w:jc w:val="both"/>
        <w:rPr>
          <w:b/>
          <w:bCs/>
          <w:sz w:val="28"/>
          <w:szCs w:val="28"/>
        </w:rPr>
      </w:pPr>
      <w:r w:rsidRPr="003E5846">
        <w:rPr>
          <w:sz w:val="28"/>
          <w:szCs w:val="28"/>
        </w:rPr>
        <w:t xml:space="preserve">  “____”_______________20____г.                                                        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Заявление и пакет документов согласно описи принял: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______________________________</w:t>
      </w:r>
      <w:r w:rsidR="009E1AC6" w:rsidRPr="003E5846">
        <w:rPr>
          <w:sz w:val="28"/>
          <w:szCs w:val="28"/>
        </w:rPr>
        <w:t>________</w:t>
      </w:r>
      <w:r w:rsidRPr="003E5846">
        <w:rPr>
          <w:sz w:val="28"/>
          <w:szCs w:val="28"/>
        </w:rPr>
        <w:t>_____     _</w:t>
      </w:r>
      <w:r w:rsidR="009E1AC6" w:rsidRPr="003E5846">
        <w:rPr>
          <w:sz w:val="28"/>
          <w:szCs w:val="28"/>
        </w:rPr>
        <w:t>______________</w:t>
      </w:r>
      <w:r w:rsidRPr="003E5846">
        <w:rPr>
          <w:sz w:val="28"/>
          <w:szCs w:val="28"/>
        </w:rPr>
        <w:t>_________       __</w:t>
      </w:r>
      <w:r w:rsidR="00DA6145" w:rsidRPr="003E5846">
        <w:rPr>
          <w:sz w:val="28"/>
          <w:szCs w:val="28"/>
        </w:rPr>
        <w:t>_____</w:t>
      </w:r>
      <w:r w:rsidRPr="003E5846">
        <w:rPr>
          <w:sz w:val="28"/>
          <w:szCs w:val="28"/>
        </w:rPr>
        <w:t>____________</w:t>
      </w:r>
    </w:p>
    <w:p w:rsidR="00544EF4" w:rsidRPr="003E5846" w:rsidRDefault="00DA6145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  </w:t>
      </w:r>
      <w:r w:rsidR="009E1AC6" w:rsidRPr="003E5846">
        <w:rPr>
          <w:sz w:val="28"/>
          <w:szCs w:val="28"/>
        </w:rPr>
        <w:t xml:space="preserve">       </w:t>
      </w:r>
      <w:r w:rsidRPr="003E5846">
        <w:rPr>
          <w:sz w:val="28"/>
          <w:szCs w:val="28"/>
        </w:rPr>
        <w:t xml:space="preserve"> </w:t>
      </w:r>
      <w:r w:rsidR="00544EF4" w:rsidRPr="003E5846">
        <w:rPr>
          <w:sz w:val="28"/>
          <w:szCs w:val="28"/>
        </w:rPr>
        <w:t xml:space="preserve">(должность сотрудника  Администрации       </w:t>
      </w:r>
      <w:r w:rsidR="009E1AC6" w:rsidRPr="003E5846">
        <w:rPr>
          <w:sz w:val="28"/>
          <w:szCs w:val="28"/>
        </w:rPr>
        <w:t xml:space="preserve">                       </w:t>
      </w:r>
      <w:r w:rsidR="00544EF4" w:rsidRPr="003E5846">
        <w:rPr>
          <w:sz w:val="28"/>
          <w:szCs w:val="28"/>
        </w:rPr>
        <w:t xml:space="preserve">          (подпись)</w:t>
      </w:r>
      <w:r w:rsidR="00544EF4" w:rsidRPr="003E5846">
        <w:rPr>
          <w:sz w:val="28"/>
          <w:szCs w:val="28"/>
        </w:rPr>
        <w:tab/>
        <w:t xml:space="preserve">    </w:t>
      </w:r>
      <w:r w:rsidR="009E1AC6" w:rsidRPr="003E5846">
        <w:rPr>
          <w:sz w:val="28"/>
          <w:szCs w:val="28"/>
        </w:rPr>
        <w:t xml:space="preserve">               </w:t>
      </w:r>
      <w:r w:rsidR="00544EF4" w:rsidRPr="003E5846">
        <w:rPr>
          <w:sz w:val="28"/>
          <w:szCs w:val="28"/>
        </w:rPr>
        <w:t xml:space="preserve">        (фамилия, инициалы)</w:t>
      </w:r>
    </w:p>
    <w:p w:rsidR="00544EF4" w:rsidRPr="003E5846" w:rsidRDefault="00544EF4" w:rsidP="00544EF4">
      <w:pPr>
        <w:jc w:val="both"/>
        <w:rPr>
          <w:bCs/>
          <w:sz w:val="28"/>
          <w:szCs w:val="28"/>
        </w:rPr>
      </w:pPr>
      <w:r w:rsidRPr="003E5846">
        <w:rPr>
          <w:bCs/>
          <w:sz w:val="28"/>
          <w:szCs w:val="28"/>
        </w:rPr>
        <w:t>Документы прилагаются согласно описи</w:t>
      </w:r>
    </w:p>
    <w:p w:rsidR="00544EF4" w:rsidRPr="003E5846" w:rsidRDefault="00544EF4" w:rsidP="00544EF4">
      <w:pPr>
        <w:jc w:val="both"/>
        <w:rPr>
          <w:b/>
          <w:bCs/>
          <w:sz w:val="28"/>
          <w:szCs w:val="28"/>
        </w:rPr>
      </w:pPr>
      <w:r w:rsidRPr="003E5846">
        <w:rPr>
          <w:bCs/>
          <w:sz w:val="28"/>
          <w:szCs w:val="28"/>
        </w:rPr>
        <w:t>* При отправке по почте документы направляются в адрес Администрации ценным почтовым отправлением с описью вложения и с уведомлением о вручении. В описи указываются: перечень и наименование документов, их реквизиты, количество листов, оригинал или копия, количество экземпляров, общее количество листов в конверте.</w:t>
      </w:r>
    </w:p>
    <w:p w:rsidR="00544EF4" w:rsidRPr="003E5846" w:rsidRDefault="00544EF4" w:rsidP="00544EF4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** Срок исполнения заявления определяется датой получения Администрацией заявления и полного пакета документов к нему. При отсутствии полного пакета документов опись и заявление на предоставление муниципальной услуги не принимаются.</w:t>
      </w:r>
    </w:p>
    <w:p w:rsidR="00544EF4" w:rsidRPr="003E5846" w:rsidRDefault="00544EF4" w:rsidP="00544EF4">
      <w:pPr>
        <w:jc w:val="center"/>
        <w:rPr>
          <w:b/>
          <w:sz w:val="28"/>
          <w:szCs w:val="28"/>
        </w:rPr>
      </w:pPr>
    </w:p>
    <w:p w:rsidR="00544EF4" w:rsidRPr="003E5846" w:rsidRDefault="00544EF4" w:rsidP="00544EF4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Согласие на обработку персональных данных</w:t>
      </w:r>
    </w:p>
    <w:p w:rsidR="00544EF4" w:rsidRPr="003E5846" w:rsidRDefault="00544EF4" w:rsidP="00544EF4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Я (далее – Субъект), _______________________</w:t>
      </w:r>
      <w:r w:rsidR="00DA6145" w:rsidRPr="003E5846">
        <w:rPr>
          <w:sz w:val="28"/>
          <w:szCs w:val="28"/>
          <w:lang w:eastAsia="ru-RU"/>
        </w:rPr>
        <w:t>______________________________</w:t>
      </w:r>
      <w:r w:rsidRPr="003E5846">
        <w:rPr>
          <w:sz w:val="28"/>
          <w:szCs w:val="28"/>
          <w:lang w:eastAsia="ru-RU"/>
        </w:rPr>
        <w:t>,  (фамилия, имя, отчество)</w:t>
      </w:r>
    </w:p>
    <w:p w:rsidR="00544EF4" w:rsidRPr="003E5846" w:rsidRDefault="00544EF4" w:rsidP="00544EF4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документ, удостоверяющи</w:t>
      </w:r>
      <w:r w:rsidR="00DA6145" w:rsidRPr="003E5846">
        <w:rPr>
          <w:sz w:val="28"/>
          <w:szCs w:val="28"/>
          <w:lang w:eastAsia="ru-RU"/>
        </w:rPr>
        <w:t>й личность: ______________ серия: ____ № ___________</w:t>
      </w:r>
      <w:r w:rsidRPr="003E5846">
        <w:rPr>
          <w:sz w:val="28"/>
          <w:szCs w:val="28"/>
          <w:lang w:eastAsia="ru-RU"/>
        </w:rPr>
        <w:t xml:space="preserve"> </w:t>
      </w:r>
    </w:p>
    <w:p w:rsidR="00544EF4" w:rsidRPr="003E5846" w:rsidRDefault="00544EF4" w:rsidP="00544EF4">
      <w:pPr>
        <w:suppressAutoHyphens w:val="0"/>
        <w:autoSpaceDE w:val="0"/>
        <w:autoSpaceDN w:val="0"/>
        <w:ind w:left="3540" w:firstLine="708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(вид документа)</w:t>
      </w:r>
    </w:p>
    <w:p w:rsidR="00544EF4" w:rsidRPr="003E5846" w:rsidRDefault="00544EF4" w:rsidP="00544EF4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выдан: __________________</w:t>
      </w:r>
      <w:r w:rsidR="00DA6145" w:rsidRPr="003E5846">
        <w:rPr>
          <w:sz w:val="28"/>
          <w:szCs w:val="28"/>
          <w:lang w:eastAsia="ru-RU"/>
        </w:rPr>
        <w:t>___________________________________________________</w:t>
      </w:r>
      <w:r w:rsidRPr="003E5846">
        <w:rPr>
          <w:sz w:val="28"/>
          <w:szCs w:val="28"/>
          <w:lang w:eastAsia="ru-RU"/>
        </w:rPr>
        <w:t>,</w:t>
      </w:r>
    </w:p>
    <w:p w:rsidR="00544EF4" w:rsidRPr="003E5846" w:rsidRDefault="00544EF4" w:rsidP="00544EF4">
      <w:pPr>
        <w:suppressAutoHyphens w:val="0"/>
        <w:autoSpaceDE w:val="0"/>
        <w:autoSpaceDN w:val="0"/>
        <w:ind w:left="1416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(дата выдачи) </w:t>
      </w:r>
      <w:r w:rsidRPr="003E5846">
        <w:rPr>
          <w:sz w:val="28"/>
          <w:szCs w:val="28"/>
          <w:lang w:eastAsia="ru-RU"/>
        </w:rPr>
        <w:tab/>
      </w:r>
      <w:r w:rsidRPr="003E5846">
        <w:rPr>
          <w:sz w:val="28"/>
          <w:szCs w:val="28"/>
          <w:lang w:eastAsia="ru-RU"/>
        </w:rPr>
        <w:tab/>
      </w:r>
      <w:r w:rsidRPr="003E5846">
        <w:rPr>
          <w:sz w:val="28"/>
          <w:szCs w:val="28"/>
          <w:lang w:eastAsia="ru-RU"/>
        </w:rPr>
        <w:tab/>
      </w:r>
      <w:r w:rsidRPr="003E5846">
        <w:rPr>
          <w:sz w:val="28"/>
          <w:szCs w:val="28"/>
          <w:lang w:eastAsia="ru-RU"/>
        </w:rPr>
        <w:tab/>
        <w:t xml:space="preserve"> (наименование органа, выдавшего документ)</w:t>
      </w:r>
    </w:p>
    <w:p w:rsidR="00544EF4" w:rsidRPr="003E5846" w:rsidRDefault="00544EF4" w:rsidP="00544EF4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проживающий (ая) по адресу: _____________________</w:t>
      </w:r>
      <w:r w:rsidR="00DA6145" w:rsidRPr="003E5846">
        <w:rPr>
          <w:sz w:val="28"/>
          <w:szCs w:val="28"/>
          <w:lang w:eastAsia="ru-RU"/>
        </w:rPr>
        <w:t>______________________________</w:t>
      </w:r>
      <w:r w:rsidRPr="003E5846">
        <w:rPr>
          <w:sz w:val="28"/>
          <w:szCs w:val="28"/>
          <w:lang w:eastAsia="ru-RU"/>
        </w:rPr>
        <w:t>,</w:t>
      </w:r>
    </w:p>
    <w:p w:rsidR="00544EF4" w:rsidRPr="003E5846" w:rsidRDefault="00544EF4" w:rsidP="00544EF4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даю свое согласие Администрации  на обработку, хранение и использование моих персональных данных на следующих условиях:</w:t>
      </w:r>
    </w:p>
    <w:p w:rsidR="00544EF4" w:rsidRPr="003E5846" w:rsidRDefault="00544EF4" w:rsidP="00544EF4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r w:rsidR="00DA6145" w:rsidRPr="003E5846">
        <w:rPr>
          <w:sz w:val="28"/>
          <w:szCs w:val="28"/>
          <w:lang w:eastAsia="ru-RU"/>
        </w:rPr>
        <w:t>Орловский</w:t>
      </w:r>
      <w:r w:rsidRPr="003E5846">
        <w:rPr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по Ростовской области и прочие).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2. Перечень персональных данных, предоставляемых Субъектом:</w:t>
      </w:r>
    </w:p>
    <w:p w:rsidR="00544EF4" w:rsidRPr="003E5846" w:rsidRDefault="00544EF4" w:rsidP="00DA6145">
      <w:pPr>
        <w:numPr>
          <w:ilvl w:val="0"/>
          <w:numId w:val="10"/>
        </w:num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фамилия, имя, отчество;</w:t>
      </w:r>
    </w:p>
    <w:p w:rsidR="00544EF4" w:rsidRPr="003E5846" w:rsidRDefault="00544EF4" w:rsidP="00DA6145">
      <w:pPr>
        <w:numPr>
          <w:ilvl w:val="0"/>
          <w:numId w:val="10"/>
        </w:num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контактный телефон;</w:t>
      </w:r>
    </w:p>
    <w:p w:rsidR="00544EF4" w:rsidRPr="003E5846" w:rsidRDefault="00544EF4" w:rsidP="00DA6145">
      <w:pPr>
        <w:numPr>
          <w:ilvl w:val="0"/>
          <w:numId w:val="10"/>
        </w:num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адрес проживания;</w:t>
      </w:r>
    </w:p>
    <w:p w:rsidR="00544EF4" w:rsidRPr="003E5846" w:rsidRDefault="00544EF4" w:rsidP="00DA6145">
      <w:pPr>
        <w:numPr>
          <w:ilvl w:val="0"/>
          <w:numId w:val="10"/>
        </w:num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паспортные данные;</w:t>
      </w:r>
    </w:p>
    <w:p w:rsidR="00544EF4" w:rsidRPr="003E5846" w:rsidRDefault="00544EF4" w:rsidP="00DA6145">
      <w:pPr>
        <w:numPr>
          <w:ilvl w:val="0"/>
          <w:numId w:val="10"/>
        </w:num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ИНН.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lastRenderedPageBreak/>
        <w:t>3. 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4. Настоящее согласие действует бессрочно.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6. 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_________ 20____ г              ________________          ___________________________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      (дата)                                                     </w:t>
      </w:r>
      <w:r w:rsidRPr="003E5846">
        <w:rPr>
          <w:sz w:val="28"/>
          <w:szCs w:val="28"/>
          <w:lang w:eastAsia="ru-RU"/>
        </w:rPr>
        <w:tab/>
        <w:t xml:space="preserve">      (подпись)                                                   (фамилия, инициалы)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44EF4" w:rsidRPr="003E5846" w:rsidRDefault="00544EF4" w:rsidP="00544EF4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_________ 20____ г              ________________          ___________________________</w:t>
      </w:r>
    </w:p>
    <w:p w:rsidR="00DC44EC" w:rsidRPr="003E5846" w:rsidRDefault="00544EF4" w:rsidP="00DC44EC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         (дата)                                                </w:t>
      </w:r>
      <w:r w:rsidRPr="003E5846">
        <w:rPr>
          <w:sz w:val="28"/>
          <w:szCs w:val="28"/>
          <w:lang w:eastAsia="ru-RU"/>
        </w:rPr>
        <w:tab/>
        <w:t xml:space="preserve">      (подпись)                                                       (фамилия, инициалы)</w:t>
      </w:r>
    </w:p>
    <w:p w:rsidR="00592BB3" w:rsidRPr="003E5846" w:rsidRDefault="00DC44EC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92BB3" w:rsidRPr="003E5846" w:rsidRDefault="00592B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592BB3" w:rsidRPr="003E5846" w:rsidRDefault="00592BB3" w:rsidP="00993444">
      <w:pPr>
        <w:suppressAutoHyphens w:val="0"/>
        <w:autoSpaceDE w:val="0"/>
        <w:autoSpaceDN w:val="0"/>
        <w:rPr>
          <w:sz w:val="28"/>
          <w:szCs w:val="28"/>
          <w:lang w:val="en-US"/>
        </w:rPr>
      </w:pPr>
    </w:p>
    <w:p w:rsidR="00592BB3" w:rsidRDefault="00592B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405B3" w:rsidRPr="003E5846" w:rsidRDefault="00C405B3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8263B9" w:rsidRPr="003E5846" w:rsidRDefault="00DC44EC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  </w:t>
      </w:r>
    </w:p>
    <w:p w:rsidR="008263B9" w:rsidRPr="003E5846" w:rsidRDefault="008263B9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632967" w:rsidRPr="003E5846" w:rsidRDefault="00DC44EC" w:rsidP="00DC44EC">
      <w:pPr>
        <w:suppressAutoHyphens w:val="0"/>
        <w:autoSpaceDE w:val="0"/>
        <w:autoSpaceDN w:val="0"/>
        <w:ind w:firstLine="709"/>
        <w:jc w:val="right"/>
        <w:rPr>
          <w:sz w:val="28"/>
          <w:szCs w:val="28"/>
          <w:lang w:eastAsia="ru-RU"/>
        </w:rPr>
      </w:pPr>
      <w:r w:rsidRPr="003E5846">
        <w:rPr>
          <w:sz w:val="28"/>
          <w:szCs w:val="28"/>
        </w:rPr>
        <w:t xml:space="preserve">    </w:t>
      </w:r>
      <w:r w:rsidR="00632967" w:rsidRPr="003E5846">
        <w:rPr>
          <w:sz w:val="28"/>
          <w:szCs w:val="28"/>
        </w:rPr>
        <w:t>Приложение 3</w:t>
      </w:r>
    </w:p>
    <w:p w:rsidR="00DA6145" w:rsidRPr="003E5846" w:rsidRDefault="00DA6145" w:rsidP="00DC44EC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DA6145" w:rsidRPr="003E5846" w:rsidRDefault="00DA6145" w:rsidP="00DC44EC">
      <w:pPr>
        <w:tabs>
          <w:tab w:val="left" w:pos="4253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по предоставлению муниципальной услуги</w:t>
      </w:r>
    </w:p>
    <w:p w:rsidR="00DA6145" w:rsidRPr="003E5846" w:rsidRDefault="00DA6145" w:rsidP="00DC44EC">
      <w:pPr>
        <w:tabs>
          <w:tab w:val="left" w:pos="4253"/>
          <w:tab w:val="left" w:pos="4820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«</w:t>
      </w:r>
      <w:r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  </w:t>
      </w:r>
    </w:p>
    <w:p w:rsidR="00DA6145" w:rsidRPr="003E5846" w:rsidRDefault="00DA6145" w:rsidP="00DC44EC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к договорам аренды, безвозмездного  </w:t>
      </w:r>
    </w:p>
    <w:p w:rsidR="00DA6145" w:rsidRPr="003E5846" w:rsidRDefault="00DA6145" w:rsidP="00DC44EC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пользования земельным  участком»</w:t>
      </w:r>
    </w:p>
    <w:p w:rsidR="00D10803" w:rsidRPr="003E5846" w:rsidRDefault="00D10803" w:rsidP="00D1080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A6145" w:rsidRPr="003E5846" w:rsidRDefault="00DA6145" w:rsidP="00DA6145">
      <w:pPr>
        <w:tabs>
          <w:tab w:val="left" w:pos="9639"/>
        </w:tabs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Форма дополнительного соглашения к договору аренды,  безвозмездного  </w:t>
      </w:r>
      <w:r w:rsidR="00B45E35" w:rsidRPr="003E5846">
        <w:rPr>
          <w:sz w:val="28"/>
          <w:szCs w:val="28"/>
        </w:rPr>
        <w:t xml:space="preserve">срочного </w:t>
      </w:r>
      <w:r w:rsidRPr="003E5846">
        <w:rPr>
          <w:sz w:val="28"/>
          <w:szCs w:val="28"/>
        </w:rPr>
        <w:t>пользования земельным участком</w:t>
      </w:r>
      <w:r w:rsidRPr="003E5846">
        <w:rPr>
          <w:bCs/>
          <w:sz w:val="28"/>
          <w:szCs w:val="28"/>
        </w:rPr>
        <w:t xml:space="preserve"> </w:t>
      </w:r>
    </w:p>
    <w:p w:rsidR="00DA6145" w:rsidRPr="003E5846" w:rsidRDefault="00DA6145" w:rsidP="00DA6145">
      <w:pPr>
        <w:jc w:val="center"/>
        <w:rPr>
          <w:sz w:val="28"/>
          <w:szCs w:val="28"/>
        </w:rPr>
      </w:pPr>
    </w:p>
    <w:p w:rsidR="00DA6145" w:rsidRPr="003E5846" w:rsidRDefault="00DA6145" w:rsidP="00DA6145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Дополнительное соглашение</w:t>
      </w:r>
    </w:p>
    <w:p w:rsidR="00DA6145" w:rsidRPr="003E5846" w:rsidRDefault="00DA6145" w:rsidP="00DA6145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о внесении изменений в договор аренды земельного участка (безвозмездного  </w:t>
      </w:r>
      <w:r w:rsidR="00B45E35" w:rsidRPr="003E5846">
        <w:rPr>
          <w:sz w:val="28"/>
          <w:szCs w:val="28"/>
        </w:rPr>
        <w:t xml:space="preserve">срочного </w:t>
      </w:r>
      <w:r w:rsidRPr="003E5846">
        <w:rPr>
          <w:sz w:val="28"/>
          <w:szCs w:val="28"/>
        </w:rPr>
        <w:t>пользования земельным участком)</w:t>
      </w:r>
    </w:p>
    <w:p w:rsidR="00DA6145" w:rsidRPr="003E5846" w:rsidRDefault="00DA6145" w:rsidP="00DA6145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№ ___ </w:t>
      </w:r>
    </w:p>
    <w:p w:rsidR="00DA6145" w:rsidRPr="003E5846" w:rsidRDefault="00DA6145" w:rsidP="00DA6145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__.__.___________</w:t>
      </w:r>
      <w:r w:rsidRPr="003E5846">
        <w:rPr>
          <w:sz w:val="28"/>
          <w:szCs w:val="28"/>
        </w:rPr>
        <w:tab/>
      </w:r>
      <w:r w:rsidRPr="003E5846">
        <w:rPr>
          <w:sz w:val="28"/>
          <w:szCs w:val="28"/>
        </w:rPr>
        <w:tab/>
        <w:t xml:space="preserve">                                                   </w:t>
      </w:r>
      <w:r w:rsidR="00DA45BA" w:rsidRPr="003E5846">
        <w:rPr>
          <w:sz w:val="28"/>
          <w:szCs w:val="28"/>
        </w:rPr>
        <w:t xml:space="preserve">    </w:t>
      </w:r>
      <w:r w:rsidRPr="003E5846">
        <w:rPr>
          <w:sz w:val="28"/>
          <w:szCs w:val="28"/>
        </w:rPr>
        <w:t xml:space="preserve">                       </w:t>
      </w:r>
      <w:r w:rsidR="00DC44EC" w:rsidRPr="003E5846">
        <w:rPr>
          <w:sz w:val="28"/>
          <w:szCs w:val="28"/>
        </w:rPr>
        <w:t xml:space="preserve">     </w:t>
      </w:r>
      <w:r w:rsidRPr="003E5846">
        <w:rPr>
          <w:sz w:val="28"/>
          <w:szCs w:val="28"/>
        </w:rPr>
        <w:t xml:space="preserve">  х. </w:t>
      </w:r>
      <w:r w:rsidR="00265923" w:rsidRPr="003E5846">
        <w:rPr>
          <w:sz w:val="28"/>
          <w:szCs w:val="28"/>
        </w:rPr>
        <w:t>Майорский</w:t>
      </w:r>
    </w:p>
    <w:p w:rsidR="00DA6145" w:rsidRPr="003E5846" w:rsidRDefault="00DA6145" w:rsidP="00DA6145">
      <w:pPr>
        <w:jc w:val="both"/>
        <w:rPr>
          <w:sz w:val="28"/>
          <w:szCs w:val="28"/>
        </w:rPr>
      </w:pPr>
    </w:p>
    <w:p w:rsidR="00B67726" w:rsidRPr="003E5846" w:rsidRDefault="00DA6145" w:rsidP="00DA6145">
      <w:pPr>
        <w:ind w:firstLine="540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Администрация </w:t>
      </w:r>
      <w:r w:rsidR="00265923" w:rsidRPr="003E5846">
        <w:rPr>
          <w:sz w:val="28"/>
          <w:szCs w:val="28"/>
        </w:rPr>
        <w:t xml:space="preserve"> Майорского</w:t>
      </w:r>
      <w:r w:rsidRPr="003E5846">
        <w:rPr>
          <w:sz w:val="28"/>
          <w:szCs w:val="28"/>
        </w:rPr>
        <w:t xml:space="preserve"> сельского поселения, юридический адрес: 347505, Россия, Ростовская область, </w:t>
      </w:r>
      <w:r w:rsidR="005E38E0" w:rsidRPr="003E5846">
        <w:rPr>
          <w:sz w:val="28"/>
          <w:szCs w:val="28"/>
        </w:rPr>
        <w:t>О</w:t>
      </w:r>
      <w:r w:rsidRPr="003E5846">
        <w:rPr>
          <w:sz w:val="28"/>
          <w:szCs w:val="28"/>
        </w:rPr>
        <w:t xml:space="preserve">рловский район, </w:t>
      </w:r>
      <w:r w:rsidR="00265923" w:rsidRPr="003E5846">
        <w:rPr>
          <w:sz w:val="28"/>
          <w:szCs w:val="28"/>
        </w:rPr>
        <w:t>х. Майорский</w:t>
      </w:r>
      <w:r w:rsidRPr="003E5846">
        <w:rPr>
          <w:sz w:val="28"/>
          <w:szCs w:val="28"/>
        </w:rPr>
        <w:t xml:space="preserve">, </w:t>
      </w:r>
      <w:r w:rsidR="00265923" w:rsidRPr="003E5846">
        <w:rPr>
          <w:sz w:val="28"/>
          <w:szCs w:val="28"/>
        </w:rPr>
        <w:t xml:space="preserve"> ул. Магистральная, 24</w:t>
      </w:r>
      <w:r w:rsidRPr="003E5846">
        <w:rPr>
          <w:sz w:val="28"/>
          <w:szCs w:val="28"/>
        </w:rPr>
        <w:t xml:space="preserve">, фактически находящийся по этому же адресу, внесенный в единый государственный реестр юридических лиц </w:t>
      </w:r>
      <w:r w:rsidR="005E38E0" w:rsidRPr="003E5846">
        <w:rPr>
          <w:sz w:val="28"/>
          <w:szCs w:val="28"/>
        </w:rPr>
        <w:t>15</w:t>
      </w:r>
      <w:r w:rsidRPr="003E5846">
        <w:rPr>
          <w:sz w:val="28"/>
          <w:szCs w:val="28"/>
        </w:rPr>
        <w:t xml:space="preserve"> ноября 2005 года, ОГРН </w:t>
      </w:r>
      <w:r w:rsidR="00265923" w:rsidRPr="003E5846">
        <w:rPr>
          <w:sz w:val="28"/>
          <w:szCs w:val="28"/>
        </w:rPr>
        <w:t xml:space="preserve">1056126008421 ИНН 612601001  </w:t>
      </w:r>
      <w:r w:rsidR="00983F80" w:rsidRPr="003E5846">
        <w:rPr>
          <w:sz w:val="28"/>
          <w:szCs w:val="28"/>
        </w:rPr>
        <w:t xml:space="preserve"> (подтверждается свидетельствами: _________________________________________________)</w:t>
      </w:r>
      <w:r w:rsidR="005E38E0" w:rsidRPr="003E5846">
        <w:rPr>
          <w:sz w:val="28"/>
          <w:szCs w:val="28"/>
        </w:rPr>
        <w:t xml:space="preserve">,  КПП 612601001 </w:t>
      </w:r>
      <w:r w:rsidRPr="003E5846">
        <w:rPr>
          <w:sz w:val="28"/>
          <w:szCs w:val="28"/>
        </w:rPr>
        <w:t>в лице Главы ___________________________________________________________, действующего на основании Устава именуемый в дальнейшем «Арендодатель», с одной стороны, и гр. _____________________________________, ___.____.___ года рождения, место рождения ___________________________________________________________, паспорт: серия</w:t>
      </w:r>
      <w:r w:rsidR="00B67726" w:rsidRPr="003E5846">
        <w:rPr>
          <w:sz w:val="28"/>
          <w:szCs w:val="28"/>
        </w:rPr>
        <w:t xml:space="preserve"> _____</w:t>
      </w:r>
      <w:r w:rsidRPr="003E5846">
        <w:rPr>
          <w:sz w:val="28"/>
          <w:szCs w:val="28"/>
        </w:rPr>
        <w:t>____ № ________</w:t>
      </w:r>
      <w:r w:rsidR="00B67726" w:rsidRPr="003E5846">
        <w:rPr>
          <w:sz w:val="28"/>
          <w:szCs w:val="28"/>
        </w:rPr>
        <w:t>____</w:t>
      </w:r>
      <w:r w:rsidRPr="003E5846">
        <w:rPr>
          <w:sz w:val="28"/>
          <w:szCs w:val="28"/>
        </w:rPr>
        <w:t xml:space="preserve">__, </w:t>
      </w:r>
      <w:r w:rsidR="00B67726" w:rsidRPr="003E5846">
        <w:rPr>
          <w:sz w:val="28"/>
          <w:szCs w:val="28"/>
        </w:rPr>
        <w:t xml:space="preserve"> </w:t>
      </w:r>
      <w:r w:rsidRPr="003E5846">
        <w:rPr>
          <w:sz w:val="28"/>
          <w:szCs w:val="28"/>
        </w:rPr>
        <w:t>дата выдачи __.__.____ кем выдан ____________________</w:t>
      </w:r>
      <w:r w:rsidR="00B67726" w:rsidRPr="003E5846">
        <w:rPr>
          <w:sz w:val="28"/>
          <w:szCs w:val="28"/>
        </w:rPr>
        <w:t>__________________________</w:t>
      </w:r>
    </w:p>
    <w:p w:rsidR="00B67726" w:rsidRPr="003E5846" w:rsidRDefault="00B67726" w:rsidP="00B67726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>_______________________________________________________</w:t>
      </w:r>
      <w:r w:rsidR="00DA6145" w:rsidRPr="003E5846">
        <w:rPr>
          <w:sz w:val="28"/>
          <w:szCs w:val="28"/>
        </w:rPr>
        <w:t>_, адрес реги</w:t>
      </w:r>
      <w:r w:rsidRPr="003E5846">
        <w:rPr>
          <w:sz w:val="28"/>
          <w:szCs w:val="28"/>
        </w:rPr>
        <w:t>страции: __________________</w:t>
      </w:r>
    </w:p>
    <w:p w:rsidR="0061358E" w:rsidRPr="003E5846" w:rsidRDefault="00B67726" w:rsidP="00B67726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_________________________________</w:t>
      </w:r>
      <w:r w:rsidR="00DA6145" w:rsidRPr="003E5846">
        <w:rPr>
          <w:sz w:val="28"/>
          <w:szCs w:val="28"/>
        </w:rPr>
        <w:t xml:space="preserve">, именуемый в дальнейшем «Арендатор» </w:t>
      </w:r>
      <w:r w:rsidR="0061358E" w:rsidRPr="003E5846">
        <w:rPr>
          <w:sz w:val="28"/>
          <w:szCs w:val="28"/>
        </w:rPr>
        <w:t>( и _________________</w:t>
      </w:r>
    </w:p>
    <w:p w:rsidR="00983F80" w:rsidRPr="003E5846" w:rsidRDefault="00983F80" w:rsidP="00B67726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_________________________________________________________ </w:t>
      </w:r>
      <w:r w:rsidR="00DA6145" w:rsidRPr="003E5846">
        <w:rPr>
          <w:sz w:val="28"/>
          <w:szCs w:val="28"/>
        </w:rPr>
        <w:t>юридический адрес: ______________________________, фактически находящийся по адресу ____________________________, внесенное (внесенный) в единый государственный реестр юридических лиц _______________, ОГРН _______________, ИНН ________________ (подтверждается свидетельствами: _________________________________________________), в лице</w:t>
      </w:r>
      <w:r w:rsidR="00DA6145" w:rsidRPr="003E5846">
        <w:rPr>
          <w:b/>
          <w:sz w:val="28"/>
          <w:szCs w:val="28"/>
        </w:rPr>
        <w:t xml:space="preserve"> ___________________________________________________________</w:t>
      </w:r>
      <w:r w:rsidR="00DA6145" w:rsidRPr="003E5846">
        <w:rPr>
          <w:sz w:val="28"/>
          <w:szCs w:val="28"/>
        </w:rPr>
        <w:t>, назначенного на должность __________</w:t>
      </w:r>
      <w:r w:rsidRPr="003E5846">
        <w:rPr>
          <w:sz w:val="28"/>
          <w:szCs w:val="28"/>
        </w:rPr>
        <w:t>______________</w:t>
      </w:r>
      <w:r w:rsidR="00DA6145" w:rsidRPr="003E5846">
        <w:rPr>
          <w:sz w:val="28"/>
          <w:szCs w:val="28"/>
        </w:rPr>
        <w:t>_ распоряжением (приказом) от ___.___.________ № ____ «____________________________________________________», действующего на основании ______________, утвержденного ______________ от ___.___.________ № __</w:t>
      </w:r>
      <w:r w:rsidRPr="003E5846">
        <w:rPr>
          <w:sz w:val="28"/>
          <w:szCs w:val="28"/>
        </w:rPr>
        <w:t>__</w:t>
      </w:r>
      <w:r w:rsidR="00DA6145" w:rsidRPr="003E5846">
        <w:rPr>
          <w:sz w:val="28"/>
          <w:szCs w:val="28"/>
        </w:rPr>
        <w:t>_,</w:t>
      </w:r>
      <w:r w:rsidRPr="003E5846">
        <w:rPr>
          <w:sz w:val="28"/>
          <w:szCs w:val="28"/>
        </w:rPr>
        <w:t xml:space="preserve"> </w:t>
      </w:r>
      <w:r w:rsidR="00DA6145" w:rsidRPr="003E5846">
        <w:rPr>
          <w:sz w:val="28"/>
          <w:szCs w:val="28"/>
        </w:rPr>
        <w:t xml:space="preserve"> именуемый в дальнейшем «Арендатор»), и именуемые в дальнейшем «Стороны», на основании заявления вх.</w:t>
      </w:r>
      <w:r w:rsidRPr="003E5846">
        <w:rPr>
          <w:sz w:val="28"/>
          <w:szCs w:val="28"/>
        </w:rPr>
        <w:t xml:space="preserve"> </w:t>
      </w:r>
      <w:r w:rsidR="00DA6145" w:rsidRPr="003E5846">
        <w:rPr>
          <w:sz w:val="28"/>
          <w:szCs w:val="28"/>
        </w:rPr>
        <w:t>№ </w:t>
      </w:r>
      <w:r w:rsidRPr="003E5846">
        <w:rPr>
          <w:sz w:val="28"/>
          <w:szCs w:val="28"/>
        </w:rPr>
        <w:t>____</w:t>
      </w:r>
      <w:r w:rsidR="00DA6145" w:rsidRPr="003E5846">
        <w:rPr>
          <w:sz w:val="28"/>
          <w:szCs w:val="28"/>
        </w:rPr>
        <w:t xml:space="preserve"> от ____________, _______________________________________________ (правоустанавливающий документ, на основании которого вносятся изменения в договор аренды земельного участка - договор купли-продажи, дарения, мены; свидетельство о праве на наследство; решение суда; иные документы, подтверждающие необходимость внесения изменений в договор аренды земельного участка)</w:t>
      </w:r>
    </w:p>
    <w:p w:rsidR="00DA6145" w:rsidRPr="003E5846" w:rsidRDefault="00DA6145" w:rsidP="00B67726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в соответствии с п.5 ст.</w:t>
      </w:r>
      <w:r w:rsidR="00983F80" w:rsidRPr="003E5846">
        <w:rPr>
          <w:sz w:val="28"/>
          <w:szCs w:val="28"/>
        </w:rPr>
        <w:t xml:space="preserve"> </w:t>
      </w:r>
      <w:r w:rsidRPr="003E5846">
        <w:rPr>
          <w:sz w:val="28"/>
          <w:szCs w:val="28"/>
        </w:rPr>
        <w:t>22 (ст.24) Земельного кодекса РФ, /п.1 ст.552 (п.2 ст.617) Гражданского кодекса РФ/, согласно п.</w:t>
      </w:r>
      <w:r w:rsidR="00983F80" w:rsidRPr="003E5846">
        <w:rPr>
          <w:sz w:val="28"/>
          <w:szCs w:val="28"/>
        </w:rPr>
        <w:t>_____</w:t>
      </w:r>
      <w:r w:rsidRPr="003E5846">
        <w:rPr>
          <w:sz w:val="28"/>
          <w:szCs w:val="28"/>
        </w:rPr>
        <w:t xml:space="preserve"> договора аренды земельного участка (безвозмездного  </w:t>
      </w:r>
      <w:r w:rsidR="00B45E35" w:rsidRPr="003E5846">
        <w:rPr>
          <w:sz w:val="28"/>
          <w:szCs w:val="28"/>
        </w:rPr>
        <w:t xml:space="preserve">срочного </w:t>
      </w:r>
      <w:r w:rsidRPr="003E5846">
        <w:rPr>
          <w:sz w:val="28"/>
          <w:szCs w:val="28"/>
        </w:rPr>
        <w:t>пользования земельным участком), заключили настоящее соглашение о нижеследующем:</w:t>
      </w:r>
    </w:p>
    <w:p w:rsidR="00DA45BA" w:rsidRPr="003E5846" w:rsidRDefault="00DA6145" w:rsidP="00DA45BA">
      <w:pPr>
        <w:spacing w:after="12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1. Стороны решили внести изменения в договор аренды (безвозмездного </w:t>
      </w:r>
      <w:r w:rsidR="00B45E35" w:rsidRPr="003E5846">
        <w:rPr>
          <w:sz w:val="28"/>
          <w:szCs w:val="28"/>
        </w:rPr>
        <w:t>срочного</w:t>
      </w:r>
      <w:r w:rsidRPr="003E5846">
        <w:rPr>
          <w:sz w:val="28"/>
          <w:szCs w:val="28"/>
        </w:rPr>
        <w:t xml:space="preserve"> пользования земельным участком) № ____ от ___________ земельного участка общей площадью ______ кв.м, с кадастровым номером _________________, относящегося к категории «_____________________________», с разрешенным использованием «____________________________», расположенного по адресу: ____</w:t>
      </w:r>
      <w:r w:rsidR="00DA45BA" w:rsidRPr="003E5846">
        <w:rPr>
          <w:sz w:val="28"/>
          <w:szCs w:val="28"/>
        </w:rPr>
        <w:t>________________________</w:t>
      </w:r>
    </w:p>
    <w:p w:rsidR="00DA6145" w:rsidRPr="003E5846" w:rsidRDefault="00DA45BA" w:rsidP="00DA45BA">
      <w:pPr>
        <w:spacing w:after="120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_________________________________________________________________________________</w:t>
      </w:r>
      <w:r w:rsidR="00DA6145" w:rsidRPr="003E5846">
        <w:rPr>
          <w:sz w:val="28"/>
          <w:szCs w:val="28"/>
        </w:rPr>
        <w:t xml:space="preserve">:  </w:t>
      </w:r>
    </w:p>
    <w:p w:rsidR="00DA6145" w:rsidRPr="003E5846" w:rsidRDefault="00DA6145" w:rsidP="00DA45BA">
      <w:pPr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- /перечисление и описание изменений, вносимых в договор аренды земельного участка/</w:t>
      </w:r>
    </w:p>
    <w:p w:rsidR="00DA6145" w:rsidRPr="003E5846" w:rsidRDefault="00DA6145" w:rsidP="00DA45BA">
      <w:pPr>
        <w:spacing w:before="12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2. Настоящее соглашение вступает в силу с даты регистрации в </w:t>
      </w:r>
      <w:r w:rsidR="00983F80" w:rsidRPr="003E5846">
        <w:rPr>
          <w:sz w:val="28"/>
          <w:szCs w:val="28"/>
        </w:rPr>
        <w:t>Орловском</w:t>
      </w:r>
      <w:r w:rsidRPr="003E5846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Ростовской области.</w:t>
      </w:r>
    </w:p>
    <w:p w:rsidR="00DA6145" w:rsidRPr="003E5846" w:rsidRDefault="00DA6145" w:rsidP="00DA45BA">
      <w:pPr>
        <w:spacing w:before="12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3. Все остальные пункты договора аренды земельного участка (безвозмездного  </w:t>
      </w:r>
      <w:r w:rsidR="00B45E35" w:rsidRPr="003E5846">
        <w:rPr>
          <w:sz w:val="28"/>
          <w:szCs w:val="28"/>
        </w:rPr>
        <w:t xml:space="preserve"> срочного </w:t>
      </w:r>
      <w:r w:rsidRPr="003E5846">
        <w:rPr>
          <w:sz w:val="28"/>
          <w:szCs w:val="28"/>
        </w:rPr>
        <w:t>пользования земельным участком) № ____ от ______________ остаются без изменений.</w:t>
      </w:r>
    </w:p>
    <w:p w:rsidR="00DA6145" w:rsidRPr="003E5846" w:rsidRDefault="00DA6145" w:rsidP="00DA45BA">
      <w:pPr>
        <w:spacing w:before="120"/>
        <w:ind w:firstLine="567"/>
        <w:jc w:val="both"/>
        <w:rPr>
          <w:sz w:val="28"/>
          <w:szCs w:val="28"/>
        </w:rPr>
      </w:pPr>
      <w:r w:rsidRPr="003E5846">
        <w:rPr>
          <w:sz w:val="28"/>
          <w:szCs w:val="28"/>
        </w:rPr>
        <w:lastRenderedPageBreak/>
        <w:t xml:space="preserve">4. Настоящее соглашение составлено в трех экземплярах, имеющих равную юридическую силу, один из которых направляется Арендатором в </w:t>
      </w:r>
      <w:r w:rsidR="00983F80" w:rsidRPr="003E5846">
        <w:rPr>
          <w:sz w:val="28"/>
          <w:szCs w:val="28"/>
        </w:rPr>
        <w:t>Орловский</w:t>
      </w:r>
      <w:r w:rsidRPr="003E5846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DA6145" w:rsidRPr="003E5846" w:rsidRDefault="00DA6145" w:rsidP="00DA6145">
      <w:pPr>
        <w:ind w:left="540" w:hanging="360"/>
        <w:jc w:val="both"/>
        <w:rPr>
          <w:sz w:val="28"/>
          <w:szCs w:val="28"/>
        </w:rPr>
      </w:pPr>
    </w:p>
    <w:p w:rsidR="00DA6145" w:rsidRPr="003E5846" w:rsidRDefault="00DA6145" w:rsidP="00DA45BA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Адреса, реквизиты, подписи сторон:</w:t>
      </w:r>
    </w:p>
    <w:p w:rsidR="00DA6145" w:rsidRPr="003E5846" w:rsidRDefault="00DA6145" w:rsidP="00DA6145">
      <w:pPr>
        <w:ind w:firstLine="540"/>
        <w:jc w:val="center"/>
        <w:rPr>
          <w:sz w:val="28"/>
          <w:szCs w:val="28"/>
        </w:rPr>
      </w:pPr>
    </w:p>
    <w:p w:rsidR="00DA6145" w:rsidRPr="003E5846" w:rsidRDefault="00DA6145" w:rsidP="00983F80">
      <w:pPr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 xml:space="preserve">Арендодатель: Администрация </w:t>
      </w:r>
      <w:r w:rsidR="00C71B40" w:rsidRPr="003E5846">
        <w:rPr>
          <w:snapToGrid w:val="0"/>
          <w:sz w:val="28"/>
          <w:szCs w:val="28"/>
          <w:lang w:eastAsia="ru-RU"/>
        </w:rPr>
        <w:t xml:space="preserve">Майорского </w:t>
      </w:r>
      <w:r w:rsidRPr="003E5846">
        <w:rPr>
          <w:snapToGrid w:val="0"/>
          <w:sz w:val="28"/>
          <w:szCs w:val="28"/>
          <w:lang w:eastAsia="ru-RU"/>
        </w:rPr>
        <w:t xml:space="preserve"> сельского поселения</w:t>
      </w:r>
    </w:p>
    <w:p w:rsidR="00983F80" w:rsidRPr="003E5846" w:rsidRDefault="00983F80" w:rsidP="00983F80">
      <w:pPr>
        <w:suppressAutoHyphens w:val="0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ОГРН </w:t>
      </w:r>
      <w:r w:rsidR="00C71B40" w:rsidRPr="003E5846">
        <w:rPr>
          <w:sz w:val="28"/>
          <w:szCs w:val="28"/>
        </w:rPr>
        <w:t>1056126008421</w:t>
      </w:r>
      <w:r w:rsidRPr="003E5846">
        <w:rPr>
          <w:sz w:val="28"/>
          <w:szCs w:val="28"/>
        </w:rPr>
        <w:t xml:space="preserve">, ИНН 6126010897 </w:t>
      </w:r>
    </w:p>
    <w:p w:rsidR="00B45E35" w:rsidRPr="003E5846" w:rsidRDefault="00983F80" w:rsidP="00DA6145">
      <w:pPr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 xml:space="preserve">347505, Россия, Ростовская область, Орловский район, х. </w:t>
      </w:r>
      <w:r w:rsidR="00C405B3">
        <w:rPr>
          <w:snapToGrid w:val="0"/>
          <w:sz w:val="28"/>
          <w:szCs w:val="28"/>
          <w:lang w:eastAsia="ru-RU"/>
        </w:rPr>
        <w:t>Майорский</w:t>
      </w:r>
      <w:r w:rsidRPr="003E5846">
        <w:rPr>
          <w:snapToGrid w:val="0"/>
          <w:sz w:val="28"/>
          <w:szCs w:val="28"/>
          <w:lang w:eastAsia="ru-RU"/>
        </w:rPr>
        <w:t xml:space="preserve">, </w:t>
      </w:r>
      <w:r w:rsidR="00C405B3">
        <w:rPr>
          <w:snapToGrid w:val="0"/>
          <w:sz w:val="28"/>
          <w:szCs w:val="28"/>
          <w:lang w:eastAsia="ru-RU"/>
        </w:rPr>
        <w:t>ул.Магистральная, 24</w:t>
      </w:r>
    </w:p>
    <w:p w:rsidR="00B45E35" w:rsidRPr="003E5846" w:rsidRDefault="00B45E35" w:rsidP="00DA6145">
      <w:pPr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DA6145" w:rsidRPr="003E5846" w:rsidRDefault="00DA6145" w:rsidP="00DA6145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>Арендатор:</w:t>
      </w:r>
      <w:r w:rsidRPr="003E5846">
        <w:rPr>
          <w:rFonts w:ascii="Courier New" w:hAnsi="Courier New"/>
          <w:snapToGrid w:val="0"/>
          <w:sz w:val="28"/>
          <w:szCs w:val="28"/>
          <w:lang w:eastAsia="ru-RU"/>
        </w:rPr>
        <w:t xml:space="preserve"> </w:t>
      </w:r>
      <w:r w:rsidRPr="003E5846">
        <w:rPr>
          <w:snapToGrid w:val="0"/>
          <w:sz w:val="28"/>
          <w:szCs w:val="28"/>
          <w:lang w:eastAsia="ru-RU"/>
        </w:rPr>
        <w:t>_____________________________________________________</w:t>
      </w:r>
      <w:r w:rsidR="00B45E35" w:rsidRPr="003E5846">
        <w:rPr>
          <w:snapToGrid w:val="0"/>
          <w:sz w:val="28"/>
          <w:szCs w:val="28"/>
          <w:lang w:eastAsia="ru-RU"/>
        </w:rPr>
        <w:t>___</w:t>
      </w:r>
      <w:r w:rsidRPr="003E5846">
        <w:rPr>
          <w:snapToGrid w:val="0"/>
          <w:sz w:val="28"/>
          <w:szCs w:val="28"/>
          <w:lang w:eastAsia="ru-RU"/>
        </w:rPr>
        <w:t>_______________</w:t>
      </w:r>
    </w:p>
    <w:p w:rsidR="00DA6145" w:rsidRPr="003E5846" w:rsidRDefault="00B45E35" w:rsidP="00B45E35">
      <w:pPr>
        <w:widowControl w:val="0"/>
        <w:suppressAutoHyphens w:val="0"/>
        <w:ind w:right="-1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>Паспорт: серия ______</w:t>
      </w:r>
      <w:r w:rsidR="00DA6145" w:rsidRPr="003E5846">
        <w:rPr>
          <w:snapToGrid w:val="0"/>
          <w:sz w:val="28"/>
          <w:szCs w:val="28"/>
          <w:lang w:eastAsia="ru-RU"/>
        </w:rPr>
        <w:t xml:space="preserve"> № ____________, </w:t>
      </w:r>
      <w:r w:rsidRPr="003E5846">
        <w:rPr>
          <w:snapToGrid w:val="0"/>
          <w:sz w:val="28"/>
          <w:szCs w:val="28"/>
          <w:lang w:eastAsia="ru-RU"/>
        </w:rPr>
        <w:t>дата выдачи _________</w:t>
      </w:r>
      <w:r w:rsidR="00DA6145" w:rsidRPr="003E5846">
        <w:rPr>
          <w:snapToGrid w:val="0"/>
          <w:sz w:val="28"/>
          <w:szCs w:val="28"/>
          <w:lang w:eastAsia="ru-RU"/>
        </w:rPr>
        <w:t xml:space="preserve">, кем выдан, </w:t>
      </w:r>
      <w:r w:rsidRPr="003E5846">
        <w:rPr>
          <w:snapToGrid w:val="0"/>
          <w:sz w:val="28"/>
          <w:szCs w:val="28"/>
          <w:lang w:eastAsia="ru-RU"/>
        </w:rPr>
        <w:t>________________</w:t>
      </w:r>
    </w:p>
    <w:p w:rsidR="00DA6145" w:rsidRPr="003E5846" w:rsidRDefault="00DA6145" w:rsidP="00B45E35">
      <w:pPr>
        <w:widowControl w:val="0"/>
        <w:suppressAutoHyphens w:val="0"/>
        <w:ind w:right="-1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>Адрес: ______________</w:t>
      </w:r>
      <w:r w:rsidR="00B45E35" w:rsidRPr="003E5846">
        <w:rPr>
          <w:snapToGrid w:val="0"/>
          <w:sz w:val="28"/>
          <w:szCs w:val="28"/>
          <w:lang w:eastAsia="ru-RU"/>
        </w:rPr>
        <w:t>_________________________</w:t>
      </w:r>
      <w:r w:rsidRPr="003E5846">
        <w:rPr>
          <w:snapToGrid w:val="0"/>
          <w:sz w:val="28"/>
          <w:szCs w:val="28"/>
          <w:lang w:eastAsia="ru-RU"/>
        </w:rPr>
        <w:t>_____________________________________</w:t>
      </w:r>
    </w:p>
    <w:p w:rsidR="00DA6145" w:rsidRPr="003E5846" w:rsidRDefault="00DA6145" w:rsidP="00B45E35">
      <w:pPr>
        <w:widowControl w:val="0"/>
        <w:suppressAutoHyphens w:val="0"/>
        <w:ind w:right="-1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>ИНН: _______</w:t>
      </w:r>
      <w:r w:rsidR="00B45E35" w:rsidRPr="003E5846">
        <w:rPr>
          <w:snapToGrid w:val="0"/>
          <w:sz w:val="28"/>
          <w:szCs w:val="28"/>
          <w:lang w:eastAsia="ru-RU"/>
        </w:rPr>
        <w:t>___________________________________________________________</w:t>
      </w:r>
      <w:r w:rsidRPr="003E5846">
        <w:rPr>
          <w:snapToGrid w:val="0"/>
          <w:sz w:val="28"/>
          <w:szCs w:val="28"/>
          <w:lang w:eastAsia="ru-RU"/>
        </w:rPr>
        <w:t>__________</w:t>
      </w:r>
    </w:p>
    <w:p w:rsidR="00DA6145" w:rsidRPr="003E5846" w:rsidRDefault="00DA6145" w:rsidP="00B45E35">
      <w:pPr>
        <w:widowControl w:val="0"/>
        <w:suppressAutoHyphens w:val="0"/>
        <w:ind w:right="-1"/>
        <w:jc w:val="both"/>
        <w:rPr>
          <w:snapToGrid w:val="0"/>
          <w:sz w:val="28"/>
          <w:szCs w:val="28"/>
          <w:lang w:eastAsia="ru-RU"/>
        </w:rPr>
      </w:pPr>
      <w:r w:rsidRPr="003E5846">
        <w:rPr>
          <w:snapToGrid w:val="0"/>
          <w:sz w:val="28"/>
          <w:szCs w:val="28"/>
          <w:lang w:eastAsia="ru-RU"/>
        </w:rPr>
        <w:t>/Свидетельство о государственной регистрации физического лица в качестве индивидуального предпринимателя: серия ________ номер _________________ выдано ____________________________</w:t>
      </w:r>
    </w:p>
    <w:p w:rsidR="00DA6145" w:rsidRPr="003E5846" w:rsidRDefault="00DA6145" w:rsidP="00B45E35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/Реквизиты юридического лица: ОГРН ____________ ИНН ___</w:t>
      </w:r>
      <w:r w:rsidR="00B45E35" w:rsidRPr="003E5846">
        <w:rPr>
          <w:sz w:val="28"/>
          <w:szCs w:val="28"/>
        </w:rPr>
        <w:t>__</w:t>
      </w:r>
      <w:r w:rsidRPr="003E5846">
        <w:rPr>
          <w:sz w:val="28"/>
          <w:szCs w:val="28"/>
        </w:rPr>
        <w:t>________ КПП _</w:t>
      </w:r>
      <w:r w:rsidR="00B45E35" w:rsidRPr="003E5846">
        <w:rPr>
          <w:sz w:val="28"/>
          <w:szCs w:val="28"/>
        </w:rPr>
        <w:t>___</w:t>
      </w:r>
      <w:r w:rsidRPr="003E5846">
        <w:rPr>
          <w:sz w:val="28"/>
          <w:szCs w:val="28"/>
        </w:rPr>
        <w:t>___________</w:t>
      </w:r>
    </w:p>
    <w:p w:rsidR="00DA6145" w:rsidRPr="003E5846" w:rsidRDefault="00DA6145" w:rsidP="00B45E35">
      <w:pPr>
        <w:jc w:val="both"/>
        <w:rPr>
          <w:sz w:val="28"/>
          <w:szCs w:val="28"/>
          <w:u w:val="single"/>
        </w:rPr>
      </w:pPr>
      <w:r w:rsidRPr="003E5846">
        <w:rPr>
          <w:sz w:val="28"/>
          <w:szCs w:val="28"/>
        </w:rPr>
        <w:t>Адрес: ________________________________</w:t>
      </w:r>
      <w:r w:rsidR="00B45E35" w:rsidRPr="003E5846">
        <w:rPr>
          <w:sz w:val="28"/>
          <w:szCs w:val="28"/>
        </w:rPr>
        <w:t>_________</w:t>
      </w:r>
      <w:r w:rsidRPr="003E5846">
        <w:rPr>
          <w:sz w:val="28"/>
          <w:szCs w:val="28"/>
        </w:rPr>
        <w:t>_____________________________________</w:t>
      </w:r>
    </w:p>
    <w:p w:rsidR="00DA6145" w:rsidRPr="003E5846" w:rsidRDefault="00DA6145" w:rsidP="00DA6145">
      <w:pPr>
        <w:spacing w:after="120"/>
        <w:ind w:left="142"/>
        <w:jc w:val="center"/>
        <w:rPr>
          <w:sz w:val="28"/>
          <w:szCs w:val="28"/>
        </w:rPr>
      </w:pPr>
    </w:p>
    <w:p w:rsidR="00DA6145" w:rsidRPr="003E5846" w:rsidRDefault="00DA6145" w:rsidP="00DA45BA">
      <w:pPr>
        <w:spacing w:after="120"/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Подписи Сторон</w:t>
      </w:r>
    </w:p>
    <w:p w:rsidR="00DA6145" w:rsidRPr="003E5846" w:rsidRDefault="00DA6145" w:rsidP="00DA6145">
      <w:pPr>
        <w:suppressAutoHyphens w:val="0"/>
        <w:jc w:val="center"/>
        <w:rPr>
          <w:sz w:val="28"/>
          <w:szCs w:val="28"/>
          <w:lang w:eastAsia="ru-RU"/>
        </w:rPr>
      </w:pPr>
    </w:p>
    <w:p w:rsidR="00DA6145" w:rsidRPr="003E5846" w:rsidRDefault="00DA6145" w:rsidP="00DA6145">
      <w:pPr>
        <w:suppressAutoHyphens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Арендодатель:     _________________              ______________________  </w:t>
      </w: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  <w:t>(подпись)</w:t>
      </w: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  <w:t>(фамилия, И.О.)</w:t>
      </w: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 w:rsidRPr="003E5846">
        <w:rPr>
          <w:rFonts w:cs="Arial"/>
          <w:sz w:val="28"/>
          <w:szCs w:val="28"/>
          <w:lang w:eastAsia="ru-RU"/>
        </w:rPr>
        <w:t>«____»______________ 201__год</w:t>
      </w: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 w:rsidRPr="003E5846">
        <w:rPr>
          <w:rFonts w:cs="Arial"/>
          <w:sz w:val="28"/>
          <w:szCs w:val="28"/>
          <w:lang w:eastAsia="ru-RU"/>
        </w:rPr>
        <w:t>М.П.</w:t>
      </w: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</w:p>
    <w:p w:rsidR="00DA6145" w:rsidRPr="003E5846" w:rsidRDefault="00DA6145" w:rsidP="00DA6145">
      <w:pPr>
        <w:suppressAutoHyphens w:val="0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Арендатор:           _________________              ______________________  </w:t>
      </w: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  <w:t xml:space="preserve">              (подпись)</w:t>
      </w: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</w:r>
      <w:r w:rsidRPr="003E5846">
        <w:rPr>
          <w:rFonts w:cs="Arial"/>
          <w:sz w:val="28"/>
          <w:szCs w:val="28"/>
          <w:lang w:eastAsia="ru-RU"/>
        </w:rPr>
        <w:tab/>
        <w:t xml:space="preserve">   (фамилия, И.О.)</w:t>
      </w:r>
    </w:p>
    <w:p w:rsidR="00DA6145" w:rsidRPr="003E5846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</w:p>
    <w:p w:rsidR="00DA6145" w:rsidRPr="003E5846" w:rsidRDefault="00DA6145" w:rsidP="00DA6145">
      <w:pPr>
        <w:spacing w:before="120"/>
        <w:rPr>
          <w:sz w:val="28"/>
          <w:szCs w:val="28"/>
        </w:rPr>
      </w:pPr>
      <w:r w:rsidRPr="003E5846">
        <w:rPr>
          <w:sz w:val="28"/>
          <w:szCs w:val="28"/>
        </w:rPr>
        <w:t>«____»______________ 201__год</w:t>
      </w: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32967" w:rsidRPr="003E5846" w:rsidRDefault="00632967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45E35" w:rsidRPr="003E5846" w:rsidRDefault="00B45E35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92BB3" w:rsidRPr="003E5846" w:rsidRDefault="00592BB3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92BB3" w:rsidRPr="003E5846" w:rsidRDefault="00592BB3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92BB3" w:rsidRPr="003E5846" w:rsidRDefault="00592BB3" w:rsidP="00D1080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263B9" w:rsidRPr="003E5846" w:rsidRDefault="008263B9" w:rsidP="00C405B3">
      <w:pPr>
        <w:rPr>
          <w:sz w:val="28"/>
          <w:szCs w:val="28"/>
        </w:rPr>
      </w:pPr>
    </w:p>
    <w:p w:rsidR="00632967" w:rsidRPr="003E5846" w:rsidRDefault="00592BB3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   </w:t>
      </w:r>
      <w:r w:rsidR="00632967" w:rsidRPr="003E5846">
        <w:rPr>
          <w:sz w:val="28"/>
          <w:szCs w:val="28"/>
        </w:rPr>
        <w:t>Приложение 4</w:t>
      </w:r>
    </w:p>
    <w:p w:rsidR="00B45E35" w:rsidRPr="003E5846" w:rsidRDefault="00B45E35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B45E35" w:rsidRPr="003E5846" w:rsidRDefault="00B45E35" w:rsidP="00592BB3">
      <w:pPr>
        <w:tabs>
          <w:tab w:val="left" w:pos="4253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по предоставлению муниципальной услуги</w:t>
      </w:r>
    </w:p>
    <w:p w:rsidR="00B45E35" w:rsidRPr="003E5846" w:rsidRDefault="00B45E35" w:rsidP="00592BB3">
      <w:pPr>
        <w:tabs>
          <w:tab w:val="left" w:pos="4253"/>
          <w:tab w:val="left" w:pos="4820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«</w:t>
      </w:r>
      <w:r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  </w:t>
      </w:r>
    </w:p>
    <w:p w:rsidR="00B45E35" w:rsidRPr="003E5846" w:rsidRDefault="00B45E35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к договорам аренды, безвозмездного  </w:t>
      </w:r>
    </w:p>
    <w:p w:rsidR="00B45E35" w:rsidRPr="003E5846" w:rsidRDefault="00B45E35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пользования земельным  участком»</w:t>
      </w:r>
    </w:p>
    <w:p w:rsidR="00B45E35" w:rsidRPr="003E5846" w:rsidRDefault="00B45E35" w:rsidP="00B45E35">
      <w:pPr>
        <w:keepNext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B45E35" w:rsidRPr="003E5846" w:rsidRDefault="00B45E35" w:rsidP="00B45E35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                                 ______________________________</w:t>
      </w:r>
    </w:p>
    <w:p w:rsidR="00B45E35" w:rsidRPr="003E5846" w:rsidRDefault="00B45E35" w:rsidP="00B45E35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                              (Ф.И.О., наименование заявителя)</w:t>
      </w:r>
    </w:p>
    <w:p w:rsidR="00B45E35" w:rsidRPr="003E5846" w:rsidRDefault="00B45E35" w:rsidP="00B45E35">
      <w:pPr>
        <w:jc w:val="center"/>
        <w:rPr>
          <w:sz w:val="28"/>
          <w:szCs w:val="28"/>
        </w:rPr>
      </w:pPr>
      <w:r w:rsidRPr="003E5846">
        <w:rPr>
          <w:b/>
          <w:sz w:val="28"/>
          <w:szCs w:val="28"/>
        </w:rPr>
        <w:t xml:space="preserve">                                                                             __________________________</w:t>
      </w:r>
    </w:p>
    <w:p w:rsidR="00B45E35" w:rsidRPr="003E5846" w:rsidRDefault="00B45E35" w:rsidP="00B45E35">
      <w:pPr>
        <w:jc w:val="center"/>
        <w:rPr>
          <w:b/>
          <w:sz w:val="28"/>
          <w:szCs w:val="28"/>
        </w:rPr>
      </w:pPr>
      <w:r w:rsidRPr="003E5846">
        <w:rPr>
          <w:b/>
          <w:sz w:val="28"/>
          <w:szCs w:val="28"/>
        </w:rPr>
        <w:t xml:space="preserve">                                                                            __________________________</w:t>
      </w:r>
    </w:p>
    <w:p w:rsidR="00B45E35" w:rsidRPr="003E5846" w:rsidRDefault="00B45E35" w:rsidP="00B45E35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  (почтовый адрес)</w:t>
      </w:r>
    </w:p>
    <w:p w:rsidR="00B45E35" w:rsidRPr="003E5846" w:rsidRDefault="00B45E35" w:rsidP="00B45E35">
      <w:pPr>
        <w:jc w:val="center"/>
        <w:rPr>
          <w:sz w:val="28"/>
          <w:szCs w:val="28"/>
        </w:rPr>
      </w:pPr>
    </w:p>
    <w:p w:rsidR="00B45E35" w:rsidRPr="003E5846" w:rsidRDefault="00B45E35" w:rsidP="00B45E35">
      <w:pPr>
        <w:rPr>
          <w:sz w:val="28"/>
          <w:szCs w:val="28"/>
        </w:rPr>
      </w:pPr>
    </w:p>
    <w:p w:rsidR="00B45E35" w:rsidRPr="003E5846" w:rsidRDefault="00B45E35" w:rsidP="00B45E35">
      <w:pPr>
        <w:rPr>
          <w:sz w:val="28"/>
          <w:szCs w:val="28"/>
        </w:rPr>
      </w:pPr>
    </w:p>
    <w:p w:rsidR="00B45E35" w:rsidRPr="003E5846" w:rsidRDefault="00B45E35" w:rsidP="00B45E35">
      <w:pPr>
        <w:tabs>
          <w:tab w:val="left" w:pos="900"/>
        </w:tabs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ОТКАЗ</w:t>
      </w:r>
    </w:p>
    <w:p w:rsidR="00B45E35" w:rsidRPr="003E5846" w:rsidRDefault="00B45E35" w:rsidP="00B45E35">
      <w:pPr>
        <w:tabs>
          <w:tab w:val="left" w:pos="900"/>
        </w:tabs>
        <w:jc w:val="center"/>
        <w:rPr>
          <w:i/>
          <w:sz w:val="28"/>
          <w:szCs w:val="28"/>
          <w:u w:val="single"/>
        </w:rPr>
      </w:pPr>
      <w:r w:rsidRPr="003E5846">
        <w:rPr>
          <w:sz w:val="28"/>
          <w:szCs w:val="28"/>
        </w:rPr>
        <w:t>в предоставлении муниципальной услуги</w:t>
      </w:r>
    </w:p>
    <w:p w:rsidR="00B45E35" w:rsidRPr="003E5846" w:rsidRDefault="00B45E35" w:rsidP="00B45E35">
      <w:pPr>
        <w:suppressAutoHyphens w:val="0"/>
        <w:ind w:firstLine="567"/>
        <w:jc w:val="both"/>
        <w:rPr>
          <w:i/>
          <w:sz w:val="28"/>
          <w:szCs w:val="28"/>
          <w:u w:val="single"/>
          <w:lang w:eastAsia="ru-RU"/>
        </w:rPr>
      </w:pPr>
    </w:p>
    <w:p w:rsidR="00B45E35" w:rsidRPr="003E5846" w:rsidRDefault="00B45E35" w:rsidP="00B45E35">
      <w:pPr>
        <w:ind w:firstLine="709"/>
        <w:jc w:val="both"/>
        <w:rPr>
          <w:sz w:val="28"/>
          <w:szCs w:val="28"/>
        </w:rPr>
      </w:pPr>
      <w:r w:rsidRPr="003E5846">
        <w:rPr>
          <w:sz w:val="28"/>
          <w:szCs w:val="28"/>
        </w:rPr>
        <w:t>Рассмотрев заявление ________________________ (вх. № ___ от ______________)</w:t>
      </w:r>
    </w:p>
    <w:p w:rsidR="00B45E35" w:rsidRPr="003E5846" w:rsidRDefault="00B45E35" w:rsidP="00B45E35">
      <w:pPr>
        <w:jc w:val="both"/>
        <w:rPr>
          <w:bCs/>
          <w:sz w:val="28"/>
          <w:szCs w:val="28"/>
        </w:rPr>
      </w:pPr>
      <w:r w:rsidRPr="003E5846">
        <w:rPr>
          <w:sz w:val="28"/>
          <w:szCs w:val="28"/>
        </w:rPr>
        <w:t xml:space="preserve"> о предоставлении муниципальной услуги «Заключение дополнительных соглашений к договорам аренды, безвозмездного срочного пользования земельным участком», в соответствии с пунктами 6, 9 </w:t>
      </w:r>
      <w:r w:rsidRPr="003E5846"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2249F" w:rsidRPr="003E5846">
        <w:rPr>
          <w:sz w:val="28"/>
          <w:szCs w:val="28"/>
        </w:rPr>
        <w:t>«Заключение дополнительных соглашений к договорам аренды, безвозмездного срочного пользования земельным участком»</w:t>
      </w:r>
      <w:r w:rsidR="00A2249F" w:rsidRPr="003E5846">
        <w:rPr>
          <w:bCs/>
          <w:sz w:val="28"/>
          <w:szCs w:val="28"/>
        </w:rPr>
        <w:t>,</w:t>
      </w:r>
      <w:r w:rsidRPr="003E5846">
        <w:rPr>
          <w:bCs/>
          <w:sz w:val="28"/>
          <w:szCs w:val="28"/>
        </w:rPr>
        <w:t xml:space="preserve"> утвержденного постановлением Администрации </w:t>
      </w:r>
      <w:r w:rsidR="00D330FF" w:rsidRPr="003E5846">
        <w:rPr>
          <w:bCs/>
          <w:sz w:val="28"/>
          <w:szCs w:val="28"/>
        </w:rPr>
        <w:t>Майорского</w:t>
      </w:r>
      <w:r w:rsidRPr="003E5846">
        <w:rPr>
          <w:bCs/>
          <w:sz w:val="28"/>
          <w:szCs w:val="28"/>
        </w:rPr>
        <w:t xml:space="preserve"> сельского поселения от _________ № ___, в предоставлении Вам указанной муниципальной услуги отказано по следующим основаниям:</w:t>
      </w:r>
    </w:p>
    <w:p w:rsidR="00B45E35" w:rsidRPr="003E5846" w:rsidRDefault="00B45E35" w:rsidP="00B45E35">
      <w:pPr>
        <w:ind w:firstLine="567"/>
        <w:jc w:val="both"/>
        <w:rPr>
          <w:sz w:val="28"/>
          <w:szCs w:val="28"/>
        </w:rPr>
      </w:pPr>
      <w:r w:rsidRPr="003E5846">
        <w:rPr>
          <w:bCs/>
          <w:sz w:val="28"/>
          <w:szCs w:val="28"/>
        </w:rPr>
        <w:t>1.________________________________________________________</w:t>
      </w:r>
    </w:p>
    <w:p w:rsidR="00B45E35" w:rsidRPr="003E5846" w:rsidRDefault="00B45E35" w:rsidP="00B45E35">
      <w:pPr>
        <w:ind w:firstLine="567"/>
        <w:jc w:val="both"/>
        <w:rPr>
          <w:sz w:val="28"/>
          <w:szCs w:val="28"/>
        </w:rPr>
      </w:pPr>
      <w:r w:rsidRPr="003E5846">
        <w:rPr>
          <w:bCs/>
          <w:sz w:val="28"/>
          <w:szCs w:val="28"/>
        </w:rPr>
        <w:t>2.________________________________________________________</w:t>
      </w:r>
    </w:p>
    <w:p w:rsidR="00B45E35" w:rsidRPr="003E5846" w:rsidRDefault="00B45E35" w:rsidP="00B45E35">
      <w:pPr>
        <w:ind w:firstLine="567"/>
        <w:jc w:val="both"/>
        <w:rPr>
          <w:sz w:val="28"/>
          <w:szCs w:val="28"/>
        </w:rPr>
      </w:pPr>
      <w:r w:rsidRPr="003E5846">
        <w:rPr>
          <w:bCs/>
          <w:sz w:val="28"/>
          <w:szCs w:val="28"/>
        </w:rPr>
        <w:t>3.________________________________________________________</w:t>
      </w:r>
    </w:p>
    <w:p w:rsidR="00B45E35" w:rsidRPr="003E5846" w:rsidRDefault="00B45E35" w:rsidP="00B45E35">
      <w:pPr>
        <w:rPr>
          <w:sz w:val="28"/>
          <w:szCs w:val="28"/>
        </w:rPr>
      </w:pPr>
      <w:r w:rsidRPr="003E5846">
        <w:rPr>
          <w:sz w:val="28"/>
          <w:szCs w:val="28"/>
        </w:rPr>
        <w:t xml:space="preserve">     </w:t>
      </w:r>
    </w:p>
    <w:p w:rsidR="00BF6E6F" w:rsidRPr="003E5846" w:rsidRDefault="00B45E35" w:rsidP="00B45E35">
      <w:pPr>
        <w:rPr>
          <w:bCs/>
          <w:sz w:val="28"/>
          <w:szCs w:val="28"/>
        </w:rPr>
      </w:pPr>
      <w:r w:rsidRPr="003E5846">
        <w:rPr>
          <w:sz w:val="28"/>
          <w:szCs w:val="28"/>
        </w:rPr>
        <w:t xml:space="preserve"> Глава</w:t>
      </w:r>
      <w:r w:rsidR="00A2249F" w:rsidRPr="003E5846">
        <w:rPr>
          <w:bCs/>
          <w:sz w:val="28"/>
          <w:szCs w:val="28"/>
        </w:rPr>
        <w:t xml:space="preserve"> </w:t>
      </w:r>
      <w:r w:rsidR="00D330FF" w:rsidRPr="003E5846">
        <w:rPr>
          <w:bCs/>
          <w:sz w:val="28"/>
          <w:szCs w:val="28"/>
        </w:rPr>
        <w:t>Администрации</w:t>
      </w:r>
    </w:p>
    <w:p w:rsidR="00B45E35" w:rsidRPr="003E5846" w:rsidRDefault="00D330FF" w:rsidP="00B45E35">
      <w:pPr>
        <w:rPr>
          <w:sz w:val="28"/>
          <w:szCs w:val="28"/>
        </w:rPr>
      </w:pPr>
      <w:r w:rsidRPr="003E5846">
        <w:rPr>
          <w:bCs/>
          <w:sz w:val="28"/>
          <w:szCs w:val="28"/>
        </w:rPr>
        <w:t xml:space="preserve"> Майорского</w:t>
      </w:r>
      <w:r w:rsidR="00A2249F" w:rsidRPr="003E5846">
        <w:rPr>
          <w:bCs/>
          <w:sz w:val="28"/>
          <w:szCs w:val="28"/>
        </w:rPr>
        <w:t xml:space="preserve"> сельского поселения </w:t>
      </w:r>
      <w:r w:rsidR="00B45E35" w:rsidRPr="003E5846">
        <w:rPr>
          <w:sz w:val="28"/>
          <w:szCs w:val="28"/>
        </w:rPr>
        <w:t>_______________</w:t>
      </w:r>
      <w:r w:rsidR="00A2249F" w:rsidRPr="003E5846">
        <w:rPr>
          <w:sz w:val="28"/>
          <w:szCs w:val="28"/>
        </w:rPr>
        <w:t xml:space="preserve">       ________________</w:t>
      </w:r>
    </w:p>
    <w:p w:rsidR="00B45E35" w:rsidRPr="003E5846" w:rsidRDefault="00B45E35" w:rsidP="00C405B3">
      <w:pPr>
        <w:ind w:left="7080" w:firstLine="708"/>
        <w:rPr>
          <w:sz w:val="28"/>
          <w:szCs w:val="28"/>
        </w:rPr>
      </w:pPr>
      <w:r w:rsidRPr="003E5846">
        <w:rPr>
          <w:sz w:val="28"/>
          <w:szCs w:val="28"/>
        </w:rPr>
        <w:t xml:space="preserve"> (Ф.И.О.)</w:t>
      </w:r>
    </w:p>
    <w:p w:rsidR="00B45E35" w:rsidRPr="003E5846" w:rsidRDefault="00B45E35" w:rsidP="00B45E35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Исполнитель: _________________</w:t>
      </w:r>
    </w:p>
    <w:p w:rsidR="00B45E35" w:rsidRPr="003E5846" w:rsidRDefault="00B45E35" w:rsidP="00B45E35">
      <w:pPr>
        <w:rPr>
          <w:sz w:val="28"/>
          <w:szCs w:val="28"/>
        </w:rPr>
      </w:pPr>
      <w:r w:rsidRPr="003E5846">
        <w:rPr>
          <w:sz w:val="28"/>
          <w:szCs w:val="28"/>
        </w:rPr>
        <w:t>Служебный телефон: ___________</w:t>
      </w:r>
    </w:p>
    <w:p w:rsidR="00D10803" w:rsidRPr="003E5846" w:rsidRDefault="00D10803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92BB3" w:rsidRPr="003E5846" w:rsidRDefault="00592BB3" w:rsidP="00C405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49F" w:rsidRPr="003E5846" w:rsidRDefault="00A2249F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Приложение 5</w:t>
      </w:r>
    </w:p>
    <w:p w:rsidR="00A2249F" w:rsidRPr="003E5846" w:rsidRDefault="00A2249F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A2249F" w:rsidRPr="003E5846" w:rsidRDefault="00A2249F" w:rsidP="00592BB3">
      <w:pPr>
        <w:tabs>
          <w:tab w:val="left" w:pos="4253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по предоставлению муниципальной услуги</w:t>
      </w:r>
    </w:p>
    <w:p w:rsidR="00A2249F" w:rsidRPr="003E5846" w:rsidRDefault="00A2249F" w:rsidP="00592BB3">
      <w:pPr>
        <w:tabs>
          <w:tab w:val="left" w:pos="4253"/>
          <w:tab w:val="left" w:pos="4820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«</w:t>
      </w:r>
      <w:r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  </w:t>
      </w:r>
    </w:p>
    <w:p w:rsidR="00A2249F" w:rsidRPr="003E5846" w:rsidRDefault="00A2249F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к договорам аренды, безвозмездного  </w:t>
      </w:r>
    </w:p>
    <w:p w:rsidR="00A2249F" w:rsidRPr="003E5846" w:rsidRDefault="00A2249F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пользования земельным  участком»</w:t>
      </w:r>
    </w:p>
    <w:p w:rsidR="00A2249F" w:rsidRPr="003E5846" w:rsidRDefault="00A2249F" w:rsidP="00592BB3">
      <w:pPr>
        <w:keepNext/>
        <w:suppressAutoHyphens w:val="0"/>
        <w:autoSpaceDE w:val="0"/>
        <w:autoSpaceDN w:val="0"/>
        <w:jc w:val="right"/>
        <w:rPr>
          <w:b/>
          <w:sz w:val="28"/>
          <w:szCs w:val="28"/>
          <w:lang w:eastAsia="ru-RU"/>
        </w:rPr>
      </w:pP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Форма </w:t>
      </w: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журнала регистрации приема граждан и юридических лиц</w:t>
      </w: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ЖУРНАЛ</w:t>
      </w: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 xml:space="preserve">регистрации приема граждан и юридических лиц </w:t>
      </w: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E5846">
        <w:rPr>
          <w:sz w:val="28"/>
          <w:szCs w:val="28"/>
          <w:lang w:eastAsia="ru-RU"/>
        </w:rPr>
        <w:t>20 ____ год</w:t>
      </w:r>
    </w:p>
    <w:p w:rsidR="00A2249F" w:rsidRPr="003E5846" w:rsidRDefault="00A2249F" w:rsidP="00A2249F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1"/>
        <w:gridCol w:w="1194"/>
        <w:gridCol w:w="1559"/>
        <w:gridCol w:w="1401"/>
        <w:gridCol w:w="1097"/>
        <w:gridCol w:w="1217"/>
        <w:gridCol w:w="1097"/>
      </w:tblGrid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№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Дата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регистрации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Фамилия, имя, отчество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заявителя.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Юридическое лицо.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Содержание письма</w:t>
            </w: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Дата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исполн-ения</w:t>
            </w: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Подпись.</w:t>
            </w:r>
          </w:p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Дата</w:t>
            </w: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E5846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2249F" w:rsidRPr="003E5846" w:rsidTr="00A2249F">
        <w:tc>
          <w:tcPr>
            <w:tcW w:w="53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2249F" w:rsidRPr="003E5846" w:rsidRDefault="00A2249F" w:rsidP="00A2249F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92BB3" w:rsidRPr="003E5846" w:rsidRDefault="00592BB3" w:rsidP="00C405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2BB3" w:rsidRPr="003E5846" w:rsidRDefault="00592BB3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Приложение 6</w:t>
      </w:r>
    </w:p>
    <w:p w:rsidR="00A2249F" w:rsidRPr="003E5846" w:rsidRDefault="00A2249F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A2249F" w:rsidRPr="003E5846" w:rsidRDefault="00A2249F" w:rsidP="00592BB3">
      <w:pPr>
        <w:tabs>
          <w:tab w:val="left" w:pos="4253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по предоставлению муниципальной услуги</w:t>
      </w:r>
    </w:p>
    <w:p w:rsidR="00A2249F" w:rsidRPr="003E5846" w:rsidRDefault="00A2249F" w:rsidP="00592BB3">
      <w:pPr>
        <w:tabs>
          <w:tab w:val="left" w:pos="4253"/>
          <w:tab w:val="left" w:pos="4820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«</w:t>
      </w:r>
      <w:r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  </w:t>
      </w:r>
    </w:p>
    <w:p w:rsidR="00A2249F" w:rsidRPr="003E5846" w:rsidRDefault="00A2249F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к договорам аренды, безвозмездного  </w:t>
      </w:r>
    </w:p>
    <w:p w:rsidR="00A2249F" w:rsidRPr="003E5846" w:rsidRDefault="00A2249F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>пользования земельным  участком»</w:t>
      </w:r>
    </w:p>
    <w:p w:rsidR="00A2249F" w:rsidRPr="003E5846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2249F" w:rsidRPr="003E5846" w:rsidRDefault="00A2249F" w:rsidP="00A2249F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Форма </w:t>
      </w:r>
    </w:p>
    <w:p w:rsidR="00A2249F" w:rsidRPr="003E5846" w:rsidRDefault="00A2249F" w:rsidP="00A2249F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 xml:space="preserve">описи документов, прилагаемых к заявлениям всех форм </w:t>
      </w:r>
    </w:p>
    <w:p w:rsidR="00A2249F" w:rsidRPr="003E5846" w:rsidRDefault="00A2249F" w:rsidP="00A2249F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Опись документов,</w:t>
      </w:r>
    </w:p>
    <w:p w:rsidR="00A2249F" w:rsidRPr="003E5846" w:rsidRDefault="00A2249F" w:rsidP="00A2249F">
      <w:pPr>
        <w:jc w:val="center"/>
        <w:rPr>
          <w:b/>
          <w:sz w:val="28"/>
          <w:szCs w:val="28"/>
        </w:rPr>
      </w:pPr>
      <w:r w:rsidRPr="003E5846">
        <w:rPr>
          <w:sz w:val="28"/>
          <w:szCs w:val="28"/>
        </w:rPr>
        <w:t>прилагаемых к заявлению вх. № __________ от ______________</w:t>
      </w:r>
    </w:p>
    <w:p w:rsidR="00A2249F" w:rsidRPr="003E5846" w:rsidRDefault="00A2249F" w:rsidP="00A224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2249F" w:rsidRPr="003E5846" w:rsidRDefault="00A2249F" w:rsidP="00A2249F">
      <w:pPr>
        <w:jc w:val="center"/>
        <w:rPr>
          <w:sz w:val="28"/>
          <w:szCs w:val="28"/>
        </w:rPr>
      </w:pPr>
      <w:r w:rsidRPr="003E5846">
        <w:rPr>
          <w:sz w:val="28"/>
          <w:szCs w:val="28"/>
        </w:rPr>
        <w:t>(полностью Ф.И.О. физического лица, индивидуального предпринимателя / полное наименование юридического лица)</w:t>
      </w:r>
    </w:p>
    <w:p w:rsidR="00A2249F" w:rsidRPr="003E5846" w:rsidRDefault="00A2249F" w:rsidP="00A2249F">
      <w:pPr>
        <w:jc w:val="center"/>
        <w:rPr>
          <w:sz w:val="28"/>
          <w:szCs w:val="28"/>
        </w:rPr>
      </w:pPr>
    </w:p>
    <w:p w:rsidR="00A2249F" w:rsidRPr="003E5846" w:rsidRDefault="00A2249F" w:rsidP="00A2249F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984"/>
        <w:gridCol w:w="709"/>
        <w:gridCol w:w="1843"/>
      </w:tblGrid>
      <w:tr w:rsidR="00A2249F" w:rsidRPr="003E5846" w:rsidTr="00DA45BA">
        <w:trPr>
          <w:trHeight w:val="981"/>
        </w:trPr>
        <w:tc>
          <w:tcPr>
            <w:tcW w:w="709" w:type="dxa"/>
          </w:tcPr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№</w:t>
            </w:r>
          </w:p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Форма документа (оригинал, копия)</w:t>
            </w: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Кол.</w:t>
            </w:r>
          </w:p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экз.</w:t>
            </w:r>
          </w:p>
        </w:tc>
        <w:tc>
          <w:tcPr>
            <w:tcW w:w="1843" w:type="dxa"/>
          </w:tcPr>
          <w:p w:rsidR="00A2249F" w:rsidRPr="003E5846" w:rsidRDefault="00A2249F" w:rsidP="00A2249F">
            <w:pPr>
              <w:jc w:val="center"/>
              <w:rPr>
                <w:sz w:val="28"/>
                <w:szCs w:val="28"/>
              </w:rPr>
            </w:pPr>
            <w:r w:rsidRPr="003E5846">
              <w:rPr>
                <w:sz w:val="28"/>
                <w:szCs w:val="28"/>
              </w:rPr>
              <w:t>Примечания</w:t>
            </w: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</w:tr>
      <w:tr w:rsidR="00A2249F" w:rsidRPr="003E5846" w:rsidTr="00DA45BA"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249F" w:rsidRPr="003E5846" w:rsidRDefault="00A2249F" w:rsidP="00A2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249F" w:rsidRPr="003E5846" w:rsidRDefault="00A2249F" w:rsidP="00A2249F">
            <w:pPr>
              <w:rPr>
                <w:sz w:val="28"/>
                <w:szCs w:val="28"/>
              </w:rPr>
            </w:pPr>
          </w:p>
        </w:tc>
      </w:tr>
    </w:tbl>
    <w:p w:rsidR="00A2249F" w:rsidRPr="003E5846" w:rsidRDefault="00A2249F" w:rsidP="00A2249F">
      <w:pPr>
        <w:jc w:val="both"/>
        <w:rPr>
          <w:sz w:val="28"/>
          <w:szCs w:val="28"/>
        </w:rPr>
      </w:pPr>
    </w:p>
    <w:p w:rsidR="00A2249F" w:rsidRPr="003E5846" w:rsidRDefault="00A2249F" w:rsidP="00A2249F">
      <w:pPr>
        <w:ind w:firstLine="709"/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Опись составляется при наличии полного пакета документов. Срок исполнения заявления определяется с даты получения заявления и полного пакета документов Администрации </w:t>
      </w:r>
      <w:r w:rsidR="002F33FA" w:rsidRPr="003E5846">
        <w:rPr>
          <w:sz w:val="28"/>
          <w:szCs w:val="28"/>
        </w:rPr>
        <w:t>Майор</w:t>
      </w:r>
      <w:r w:rsidRPr="003E5846">
        <w:rPr>
          <w:sz w:val="28"/>
          <w:szCs w:val="28"/>
        </w:rPr>
        <w:t>ского сельского поселения</w:t>
      </w:r>
    </w:p>
    <w:p w:rsidR="00A2249F" w:rsidRPr="003E5846" w:rsidRDefault="00A2249F" w:rsidP="00A2249F">
      <w:pPr>
        <w:jc w:val="both"/>
        <w:rPr>
          <w:sz w:val="28"/>
          <w:szCs w:val="28"/>
        </w:rPr>
      </w:pPr>
    </w:p>
    <w:p w:rsidR="00A2249F" w:rsidRPr="003E5846" w:rsidRDefault="00A2249F" w:rsidP="00A2249F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Документы по описи передал:</w:t>
      </w:r>
    </w:p>
    <w:p w:rsidR="00A2249F" w:rsidRPr="003E5846" w:rsidRDefault="00A2249F" w:rsidP="00A2249F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«____» __________ 20___ г.  _______________________________   __________</w:t>
      </w:r>
    </w:p>
    <w:p w:rsidR="00A2249F" w:rsidRPr="003E5846" w:rsidRDefault="00A2249F" w:rsidP="00A2249F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(Ф.И.О. заявителя, либо его представителя)              (подпись)</w:t>
      </w:r>
    </w:p>
    <w:p w:rsidR="00A2249F" w:rsidRPr="003E5846" w:rsidRDefault="00A2249F" w:rsidP="00A2249F">
      <w:pPr>
        <w:jc w:val="both"/>
        <w:rPr>
          <w:sz w:val="28"/>
          <w:szCs w:val="28"/>
        </w:rPr>
      </w:pPr>
    </w:p>
    <w:p w:rsidR="00A2249F" w:rsidRPr="003E5846" w:rsidRDefault="00A2249F" w:rsidP="00A2249F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Документы по описи принял:</w:t>
      </w:r>
    </w:p>
    <w:p w:rsidR="00A2249F" w:rsidRPr="003E5846" w:rsidRDefault="00A2249F" w:rsidP="00A2249F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>«____» ___________ 20___ г.    _______________________________________     _________</w:t>
      </w:r>
    </w:p>
    <w:p w:rsidR="00A2249F" w:rsidRPr="003E5846" w:rsidRDefault="00A2249F" w:rsidP="00A2249F">
      <w:pPr>
        <w:jc w:val="both"/>
        <w:rPr>
          <w:sz w:val="28"/>
          <w:szCs w:val="28"/>
        </w:rPr>
      </w:pPr>
      <w:r w:rsidRPr="003E5846">
        <w:rPr>
          <w:sz w:val="28"/>
          <w:szCs w:val="28"/>
        </w:rPr>
        <w:t xml:space="preserve">                                                                   (Ф.И.О. должностного лица Администрации, должность)         (подпись)</w:t>
      </w:r>
    </w:p>
    <w:p w:rsidR="00A2249F" w:rsidRPr="003E5846" w:rsidRDefault="00A2249F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br w:type="page"/>
        <w:t>Приложение 7</w:t>
      </w:r>
    </w:p>
    <w:p w:rsidR="00A2249F" w:rsidRPr="003E5846" w:rsidRDefault="00A2249F" w:rsidP="00592BB3">
      <w:pPr>
        <w:jc w:val="right"/>
        <w:rPr>
          <w:sz w:val="28"/>
          <w:szCs w:val="28"/>
        </w:rPr>
      </w:pPr>
      <w:r w:rsidRPr="003E5846">
        <w:rPr>
          <w:sz w:val="28"/>
          <w:szCs w:val="28"/>
        </w:rPr>
        <w:t>к административному регламенту</w:t>
      </w:r>
    </w:p>
    <w:p w:rsidR="00A2249F" w:rsidRPr="003E5846" w:rsidRDefault="00A2249F" w:rsidP="00592BB3">
      <w:pPr>
        <w:tabs>
          <w:tab w:val="left" w:pos="4253"/>
        </w:tabs>
        <w:ind w:left="4536"/>
        <w:jc w:val="right"/>
        <w:rPr>
          <w:sz w:val="28"/>
          <w:szCs w:val="28"/>
        </w:rPr>
      </w:pPr>
      <w:r w:rsidRPr="003E5846">
        <w:rPr>
          <w:sz w:val="28"/>
          <w:szCs w:val="28"/>
        </w:rPr>
        <w:t xml:space="preserve"> по предоставлению муниципальной услуги</w:t>
      </w:r>
    </w:p>
    <w:p w:rsidR="00A2249F" w:rsidRPr="003E5846" w:rsidRDefault="00A2249F" w:rsidP="00592BB3">
      <w:pPr>
        <w:tabs>
          <w:tab w:val="left" w:pos="4253"/>
          <w:tab w:val="left" w:pos="4820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sz w:val="28"/>
          <w:szCs w:val="28"/>
        </w:rPr>
        <w:t xml:space="preserve"> «</w:t>
      </w:r>
      <w:r w:rsidRPr="003E5846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  </w:t>
      </w:r>
    </w:p>
    <w:p w:rsidR="00A2249F" w:rsidRPr="003E5846" w:rsidRDefault="00A2249F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к договорам аренды, безвозмездного  </w:t>
      </w:r>
    </w:p>
    <w:p w:rsidR="00A2249F" w:rsidRPr="003E5846" w:rsidRDefault="00A2249F" w:rsidP="00592BB3">
      <w:pPr>
        <w:tabs>
          <w:tab w:val="left" w:pos="4253"/>
        </w:tabs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3E5846">
        <w:rPr>
          <w:rFonts w:eastAsia="Calibri"/>
          <w:sz w:val="28"/>
          <w:szCs w:val="28"/>
          <w:lang w:eastAsia="en-US"/>
        </w:rPr>
        <w:t xml:space="preserve"> пользования земельным  участком»</w:t>
      </w:r>
    </w:p>
    <w:p w:rsidR="00A2249F" w:rsidRPr="003E5846" w:rsidRDefault="00A2249F" w:rsidP="00A2249F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D10803" w:rsidRPr="003E5846" w:rsidRDefault="00D10803" w:rsidP="00D10803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3E5846">
        <w:rPr>
          <w:b/>
          <w:kern w:val="28"/>
          <w:sz w:val="28"/>
          <w:szCs w:val="28"/>
        </w:rPr>
        <w:t>Блок-схема</w:t>
      </w:r>
    </w:p>
    <w:p w:rsidR="00986725" w:rsidRPr="00632967" w:rsidRDefault="00986725" w:rsidP="00D10803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noProof/>
          <w:kern w:val="28"/>
          <w:sz w:val="28"/>
          <w:szCs w:val="28"/>
          <w:lang w:eastAsia="ru-RU"/>
        </w:rPr>
        <w:pict>
          <v:group id="_x0000_s1120" style="position:absolute;left:0;text-align:left;margin-left:-45pt;margin-top:17.5pt;width:524.15pt;height:521.3pt;z-index:251657728" coordorigin="741,4302" coordsize="10483,104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3648;top:5352;width:4590;height:810">
              <v:textbox style="mso-next-textbox:#_x0000_s1121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104F">
                      <w:rPr>
                        <w:sz w:val="22"/>
                        <w:szCs w:val="22"/>
                      </w:rPr>
                      <w:t xml:space="preserve">Заявление о заключении дополнительного соглашения </w:t>
                    </w:r>
                  </w:p>
                  <w:p w:rsidR="00B63BB8" w:rsidRPr="00FD104F" w:rsidRDefault="00B63BB8" w:rsidP="0098672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2" type="#_x0000_t32" style="position:absolute;left:5781;top:4767;width:15;height:585" o:connectortype="straight">
              <v:stroke endarrow="block"/>
            </v:shape>
            <v:shape id="_x0000_s1123" type="#_x0000_t202" style="position:absolute;left:4825;top:4302;width:2145;height:465">
              <v:textbox style="mso-next-textbox:#_x0000_s1123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104F">
                      <w:rPr>
                        <w:sz w:val="22"/>
                        <w:szCs w:val="22"/>
                      </w:rPr>
                      <w:t>НАЧАЛО</w:t>
                    </w:r>
                  </w:p>
                </w:txbxContent>
              </v:textbox>
            </v:shape>
            <v:shape id="_x0000_s1124" type="#_x0000_t32" style="position:absolute;left:8238;top:6170;width:747;height:1095" o:connectortype="straight">
              <v:stroke endarrow="block"/>
            </v:shape>
            <v:shape id="_x0000_s1125" type="#_x0000_t32" style="position:absolute;left:2850;top:6170;width:798;height:1095;flip:x" o:connectortype="straight">
              <v:stroke endarrow="block"/>
            </v:shape>
            <v:shape id="_x0000_s1126" type="#_x0000_t202" style="position:absolute;left:8140;top:7265;width:2970;height:420">
              <v:textbox style="mso-next-textbox:#_x0000_s1126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104F">
                      <w:rPr>
                        <w:sz w:val="22"/>
                        <w:szCs w:val="22"/>
                      </w:rPr>
                      <w:t>МФЦ</w:t>
                    </w:r>
                  </w:p>
                </w:txbxContent>
              </v:textbox>
            </v:shape>
            <v:shape id="_x0000_s1127" type="#_x0000_t202" style="position:absolute;left:805;top:7265;width:3167;height:420">
              <v:textbox style="mso-next-textbox:#_x0000_s1127">
                <w:txbxContent>
                  <w:p w:rsidR="00B63BB8" w:rsidRPr="009A6753" w:rsidRDefault="00B63BB8" w:rsidP="00986725">
                    <w:pPr>
                      <w:jc w:val="center"/>
                    </w:pPr>
                    <w:r>
                      <w:t>Администрация</w:t>
                    </w:r>
                  </w:p>
                  <w:p w:rsidR="00B63BB8" w:rsidRPr="0041553B" w:rsidRDefault="00B63BB8" w:rsidP="0098672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28" type="#_x0000_t32" style="position:absolute;left:3972;top:7424;width:4168;height:0;flip:x" o:connectortype="straight">
              <v:stroke endarrow="block"/>
            </v:shape>
            <v:shape id="_x0000_s1129" type="#_x0000_t32" style="position:absolute;left:1533;top:7685;width:2115;height:1305" o:connectortype="straight">
              <v:stroke endarrow="block"/>
            </v:shape>
            <v:shape id="_x0000_s1130" type="#_x0000_t32" style="position:absolute;left:7476;top:10748;width:1626;height:3515;flip:x" o:connectortype="straight">
              <v:stroke endarrow="block"/>
            </v:shape>
            <v:shape id="_x0000_s1131" type="#_x0000_t32" style="position:absolute;left:3540;top:12704;width:1791;height:1808" o:connectortype="straight">
              <v:stroke endarrow="block"/>
            </v:shape>
            <v:shape id="_x0000_s1132" type="#_x0000_t202" style="position:absolute;left:5331;top:14263;width:2145;height:465">
              <v:textbox style="mso-next-textbox:#_x0000_s1132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104F">
                      <w:rPr>
                        <w:sz w:val="22"/>
                        <w:szCs w:val="22"/>
                      </w:rPr>
                      <w:t>КОНЕЦ</w:t>
                    </w:r>
                  </w:p>
                </w:txbxContent>
              </v:textbox>
            </v:shape>
            <v:shape id="_x0000_s1133" type="#_x0000_t202" style="position:absolute;left:741;top:11631;width:4590;height:1010">
              <v:textbox style="mso-next-textbox:#_x0000_s1133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</w:t>
                    </w:r>
                    <w:r w:rsidRPr="00FD104F">
                      <w:rPr>
                        <w:sz w:val="22"/>
                        <w:szCs w:val="22"/>
                      </w:rPr>
                      <w:t xml:space="preserve">аключение дополнительного соглашения к договору </w:t>
                    </w:r>
                  </w:p>
                </w:txbxContent>
              </v:textbox>
            </v:shape>
            <v:shape id="_x0000_s1134" type="#_x0000_t32" style="position:absolute;left:2977;top:10964;width:15;height:585" o:connectortype="straight">
              <v:stroke endarrow="block"/>
            </v:shape>
            <v:shape id="_x0000_s1135" type="#_x0000_t202" style="position:absolute;left:805;top:9938;width:4590;height:1026">
              <v:textbox style="mso-next-textbox:#_x0000_s1135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</w:t>
                    </w:r>
                    <w:r w:rsidRPr="00FD104F">
                      <w:rPr>
                        <w:sz w:val="22"/>
                        <w:szCs w:val="22"/>
                      </w:rPr>
                      <w:t xml:space="preserve"> дополнительного соглашения к договору </w:t>
                    </w:r>
                  </w:p>
                  <w:p w:rsidR="00B63BB8" w:rsidRPr="00FD104F" w:rsidRDefault="00B63BB8" w:rsidP="0098672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136" type="#_x0000_t32" style="position:absolute;left:3138;top:9235;width:2036;height:703;flip:x" o:connectortype="straight">
              <v:stroke endarrow="block"/>
            </v:shape>
            <v:shape id="_x0000_s1137" type="#_x0000_t32" style="position:absolute;left:6327;top:9235;width:2012;height:628" o:connectortype="straight">
              <v:stroke endarrow="block"/>
            </v:shape>
            <v:shape id="_x0000_s1138" type="#_x0000_t202" style="position:absolute;left:7114;top:9863;width:4110;height:885">
              <v:textbox style="mso-next-textbox:#_x0000_s1138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104F">
                      <w:rPr>
                        <w:sz w:val="22"/>
                        <w:szCs w:val="22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shape>
            <v:shape id="_x0000_s1139" type="#_x0000_t202" style="position:absolute;left:3648;top:8740;width:4590;height:495">
              <v:textbox style="mso-next-textbox:#_x0000_s1139">
                <w:txbxContent>
                  <w:p w:rsidR="00B63BB8" w:rsidRPr="00FD104F" w:rsidRDefault="00B63BB8" w:rsidP="0098672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104F">
                      <w:rPr>
                        <w:sz w:val="22"/>
                        <w:szCs w:val="22"/>
                      </w:rPr>
                      <w:t>Рассмотрение заявления</w:t>
                    </w:r>
                  </w:p>
                </w:txbxContent>
              </v:textbox>
            </v:shape>
          </v:group>
        </w:pict>
      </w:r>
    </w:p>
    <w:sectPr w:rsidR="00986725" w:rsidRPr="00632967" w:rsidSect="007979DD">
      <w:footerReference w:type="default" r:id="rId18"/>
      <w:pgSz w:w="11906" w:h="16838"/>
      <w:pgMar w:top="567" w:right="7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5C" w:rsidRDefault="0061075C" w:rsidP="00DA45BA">
      <w:r>
        <w:separator/>
      </w:r>
    </w:p>
  </w:endnote>
  <w:endnote w:type="continuationSeparator" w:id="0">
    <w:p w:rsidR="0061075C" w:rsidRDefault="0061075C" w:rsidP="00DA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B8" w:rsidRDefault="00B63BB8">
    <w:pPr>
      <w:pStyle w:val="ad"/>
      <w:jc w:val="right"/>
    </w:pPr>
    <w:fldSimple w:instr="PAGE   \* MERGEFORMAT">
      <w:r w:rsidR="00785931">
        <w:rPr>
          <w:noProof/>
        </w:rPr>
        <w:t>34</w:t>
      </w:r>
    </w:fldSimple>
  </w:p>
  <w:p w:rsidR="00B63BB8" w:rsidRDefault="00B63B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5C" w:rsidRDefault="0061075C" w:rsidP="00DA45BA">
      <w:r>
        <w:separator/>
      </w:r>
    </w:p>
  </w:footnote>
  <w:footnote w:type="continuationSeparator" w:id="0">
    <w:p w:rsidR="0061075C" w:rsidRDefault="0061075C" w:rsidP="00DA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5361F"/>
    <w:multiLevelType w:val="multilevel"/>
    <w:tmpl w:val="080E83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76F"/>
    <w:rsid w:val="00016919"/>
    <w:rsid w:val="00035075"/>
    <w:rsid w:val="00047519"/>
    <w:rsid w:val="000A5158"/>
    <w:rsid w:val="000C0C07"/>
    <w:rsid w:val="000C7E5E"/>
    <w:rsid w:val="000E24E8"/>
    <w:rsid w:val="00122E3B"/>
    <w:rsid w:val="00144E05"/>
    <w:rsid w:val="00154B64"/>
    <w:rsid w:val="0015511B"/>
    <w:rsid w:val="001A1617"/>
    <w:rsid w:val="001A3033"/>
    <w:rsid w:val="001B799E"/>
    <w:rsid w:val="001E50F0"/>
    <w:rsid w:val="00203DF0"/>
    <w:rsid w:val="00205C42"/>
    <w:rsid w:val="00211543"/>
    <w:rsid w:val="00252DD5"/>
    <w:rsid w:val="0025613B"/>
    <w:rsid w:val="00257D78"/>
    <w:rsid w:val="00265923"/>
    <w:rsid w:val="002A4B18"/>
    <w:rsid w:val="002C0296"/>
    <w:rsid w:val="002C5722"/>
    <w:rsid w:val="002F0E8A"/>
    <w:rsid w:val="002F33FA"/>
    <w:rsid w:val="003051D0"/>
    <w:rsid w:val="00311AF3"/>
    <w:rsid w:val="0032676E"/>
    <w:rsid w:val="0035498F"/>
    <w:rsid w:val="00383856"/>
    <w:rsid w:val="003958C3"/>
    <w:rsid w:val="003E2792"/>
    <w:rsid w:val="003E5846"/>
    <w:rsid w:val="0040339D"/>
    <w:rsid w:val="004422B9"/>
    <w:rsid w:val="004604AB"/>
    <w:rsid w:val="00492152"/>
    <w:rsid w:val="004C6907"/>
    <w:rsid w:val="004F6404"/>
    <w:rsid w:val="00507557"/>
    <w:rsid w:val="00511745"/>
    <w:rsid w:val="00544EF4"/>
    <w:rsid w:val="00556784"/>
    <w:rsid w:val="00592BB3"/>
    <w:rsid w:val="005B1C68"/>
    <w:rsid w:val="005D2EC1"/>
    <w:rsid w:val="005E38E0"/>
    <w:rsid w:val="005F3273"/>
    <w:rsid w:val="006035EC"/>
    <w:rsid w:val="0061075C"/>
    <w:rsid w:val="0061358E"/>
    <w:rsid w:val="0062042A"/>
    <w:rsid w:val="00626BDF"/>
    <w:rsid w:val="00632967"/>
    <w:rsid w:val="006C5872"/>
    <w:rsid w:val="006E1D7F"/>
    <w:rsid w:val="007352FE"/>
    <w:rsid w:val="007750C6"/>
    <w:rsid w:val="00785931"/>
    <w:rsid w:val="00787511"/>
    <w:rsid w:val="007979DD"/>
    <w:rsid w:val="007A4B09"/>
    <w:rsid w:val="007B16EE"/>
    <w:rsid w:val="007E08CF"/>
    <w:rsid w:val="007F1AE0"/>
    <w:rsid w:val="008243A5"/>
    <w:rsid w:val="008263B9"/>
    <w:rsid w:val="008722B3"/>
    <w:rsid w:val="008930F8"/>
    <w:rsid w:val="008A09A8"/>
    <w:rsid w:val="008F5627"/>
    <w:rsid w:val="009051D4"/>
    <w:rsid w:val="00911814"/>
    <w:rsid w:val="00925821"/>
    <w:rsid w:val="00945183"/>
    <w:rsid w:val="00947A03"/>
    <w:rsid w:val="00963D14"/>
    <w:rsid w:val="009659EC"/>
    <w:rsid w:val="00983F80"/>
    <w:rsid w:val="00986725"/>
    <w:rsid w:val="00993444"/>
    <w:rsid w:val="00997BAA"/>
    <w:rsid w:val="009A7145"/>
    <w:rsid w:val="009B42FC"/>
    <w:rsid w:val="009B7945"/>
    <w:rsid w:val="009D5BAE"/>
    <w:rsid w:val="009E1AC6"/>
    <w:rsid w:val="009E3332"/>
    <w:rsid w:val="009E38AF"/>
    <w:rsid w:val="00A01CBF"/>
    <w:rsid w:val="00A2249F"/>
    <w:rsid w:val="00A92648"/>
    <w:rsid w:val="00AB5577"/>
    <w:rsid w:val="00AE71CF"/>
    <w:rsid w:val="00B3129B"/>
    <w:rsid w:val="00B341FB"/>
    <w:rsid w:val="00B45E35"/>
    <w:rsid w:val="00B545F4"/>
    <w:rsid w:val="00B632DC"/>
    <w:rsid w:val="00B63BB8"/>
    <w:rsid w:val="00B67726"/>
    <w:rsid w:val="00BA6ADB"/>
    <w:rsid w:val="00BC0434"/>
    <w:rsid w:val="00BD4DE7"/>
    <w:rsid w:val="00BF6E6F"/>
    <w:rsid w:val="00C405B3"/>
    <w:rsid w:val="00C50608"/>
    <w:rsid w:val="00C5745B"/>
    <w:rsid w:val="00C6532E"/>
    <w:rsid w:val="00C71B40"/>
    <w:rsid w:val="00C81C25"/>
    <w:rsid w:val="00C92877"/>
    <w:rsid w:val="00C93983"/>
    <w:rsid w:val="00C96ED4"/>
    <w:rsid w:val="00D10803"/>
    <w:rsid w:val="00D330FF"/>
    <w:rsid w:val="00D66722"/>
    <w:rsid w:val="00D7620F"/>
    <w:rsid w:val="00D9557F"/>
    <w:rsid w:val="00D96412"/>
    <w:rsid w:val="00DA45BA"/>
    <w:rsid w:val="00DA6145"/>
    <w:rsid w:val="00DC42D7"/>
    <w:rsid w:val="00DC44EC"/>
    <w:rsid w:val="00DC6EFB"/>
    <w:rsid w:val="00DD01E6"/>
    <w:rsid w:val="00DF2B17"/>
    <w:rsid w:val="00E37B87"/>
    <w:rsid w:val="00E6576F"/>
    <w:rsid w:val="00E86B01"/>
    <w:rsid w:val="00EE2F02"/>
    <w:rsid w:val="00EF0DFA"/>
    <w:rsid w:val="00F166CB"/>
    <w:rsid w:val="00F31AEF"/>
    <w:rsid w:val="00F66BCB"/>
    <w:rsid w:val="00F70016"/>
    <w:rsid w:val="00F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31"/>
        <o:r id="V:Rule2" type="connector" idref="#_x0000_s1124"/>
        <o:r id="V:Rule3" type="connector" idref="#_x0000_s1129"/>
        <o:r id="V:Rule4" type="connector" idref="#_x0000_s1125"/>
        <o:r id="V:Rule5" type="connector" idref="#_x0000_s1128"/>
        <o:r id="V:Rule6" type="connector" idref="#_x0000_s1137"/>
        <o:r id="V:Rule7" type="connector" idref="#_x0000_s1136"/>
        <o:r id="V:Rule8" type="connector" idref="#_x0000_s1134"/>
        <o:r id="V:Rule9" type="connector" idref="#_x0000_s1122"/>
        <o:r id="V:Rule10" type="connector" idref="#_x0000_s11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576F"/>
    <w:rPr>
      <w:color w:val="0000FF"/>
      <w:u w:val="single"/>
    </w:rPr>
  </w:style>
  <w:style w:type="character" w:styleId="a4">
    <w:name w:val="Emphasis"/>
    <w:qFormat/>
    <w:rsid w:val="00E6576F"/>
    <w:rPr>
      <w:i/>
      <w:iCs/>
    </w:rPr>
  </w:style>
  <w:style w:type="paragraph" w:customStyle="1" w:styleId="ConsPlusNormal">
    <w:name w:val="ConsPlusNormal"/>
    <w:rsid w:val="00E65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E65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6576F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nformat">
    <w:name w:val="ConsPlusNonformat"/>
    <w:rsid w:val="00E6576F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Normal (Web)"/>
    <w:basedOn w:val="a"/>
    <w:rsid w:val="00E6576F"/>
    <w:pPr>
      <w:spacing w:before="280" w:after="280"/>
    </w:pPr>
  </w:style>
  <w:style w:type="paragraph" w:styleId="a6">
    <w:name w:val="List Paragraph"/>
    <w:basedOn w:val="a"/>
    <w:qFormat/>
    <w:rsid w:val="00E6576F"/>
    <w:pPr>
      <w:ind w:left="720"/>
    </w:pPr>
    <w:rPr>
      <w:sz w:val="26"/>
      <w:szCs w:val="26"/>
    </w:rPr>
  </w:style>
  <w:style w:type="paragraph" w:customStyle="1" w:styleId="NormalWeb">
    <w:name w:val="Normal (Web)"/>
    <w:basedOn w:val="a"/>
    <w:rsid w:val="00E6576F"/>
    <w:pPr>
      <w:ind w:firstLine="300"/>
    </w:pPr>
  </w:style>
  <w:style w:type="paragraph" w:styleId="a7">
    <w:name w:val="No Spacing"/>
    <w:qFormat/>
    <w:rsid w:val="00E6576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BodyText2">
    <w:name w:val="Body Text 2"/>
    <w:basedOn w:val="a"/>
    <w:rsid w:val="00E6576F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7">
    <w:name w:val=" Знак Знак7"/>
    <w:basedOn w:val="a"/>
    <w:rsid w:val="0032676E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051D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1D4"/>
    <w:rPr>
      <w:rFonts w:ascii="Tahoma" w:hAnsi="Tahoma" w:cs="Tahoma"/>
      <w:sz w:val="16"/>
      <w:szCs w:val="16"/>
      <w:lang w:eastAsia="ar-SA"/>
    </w:rPr>
  </w:style>
  <w:style w:type="character" w:customStyle="1" w:styleId="FontStyle53">
    <w:name w:val="Font Style53"/>
    <w:rsid w:val="0062042A"/>
    <w:rPr>
      <w:rFonts w:ascii="Times New Roman" w:hAnsi="Times New Roman" w:cs="Times New Roman"/>
      <w:sz w:val="26"/>
      <w:szCs w:val="26"/>
    </w:rPr>
  </w:style>
  <w:style w:type="paragraph" w:customStyle="1" w:styleId="aa">
    <w:name w:val="Знак"/>
    <w:basedOn w:val="a"/>
    <w:rsid w:val="00C5060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D762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A45B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DA45BA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DA45B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DA45BA"/>
    <w:rPr>
      <w:sz w:val="24"/>
      <w:szCs w:val="24"/>
      <w:lang w:eastAsia="ar-SA"/>
    </w:rPr>
  </w:style>
  <w:style w:type="paragraph" w:customStyle="1" w:styleId="1">
    <w:name w:val="Знак1 Знак Знак Знак"/>
    <w:basedOn w:val="a"/>
    <w:rsid w:val="00203DF0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hyperlink" Target="http://www.may61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y61.ru/" TargetMode="External"/><Relationship Id="rId12" Type="http://schemas.openxmlformats.org/officeDocument/2006/relationships/hyperlink" Target="consultantplus://offline/ref=9AA29B54528E23A046D5B0313B72018314B0DC55F4C6EB5FA96C29C1350B1B4B900CE2D9A1O8V5G" TargetMode="External"/><Relationship Id="rId17" Type="http://schemas.openxmlformats.org/officeDocument/2006/relationships/hyperlink" Target="mailto:orlovsky..mfc.offic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61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A29B54528E23A046D5B0313B72018314B0DB50FFC5EB5FA96C29C1350B1B4B900CE2D9A1821AB9O5V9G" TargetMode="External"/><Relationship Id="rId10" Type="http://schemas.openxmlformats.org/officeDocument/2006/relationships/hyperlink" Target="consultantplus://offline/ref=0B17988A9F8D3F664D9E9BBE7645B61A4B819ABD92CA6DD17445146DC069I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y61.ru/" TargetMode="External"/><Relationship Id="rId14" Type="http://schemas.openxmlformats.org/officeDocument/2006/relationships/hyperlink" Target="consultantplus://offline/ref=F9D2FACD78B5B79E1A82084C94BA01CF182809FEDDB6BB14895DD14C155C8643E119432DB21341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12026</Words>
  <Characters>68549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80415</CharactersWithSpaces>
  <SharedDoc>false</SharedDoc>
  <HLinks>
    <vt:vector size="66" baseType="variant">
      <vt:variant>
        <vt:i4>7929869</vt:i4>
      </vt:variant>
      <vt:variant>
        <vt:i4>33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4391004</vt:i4>
      </vt:variant>
      <vt:variant>
        <vt:i4>30</vt:i4>
      </vt:variant>
      <vt:variant>
        <vt:i4>0</vt:i4>
      </vt:variant>
      <vt:variant>
        <vt:i4>5</vt:i4>
      </vt:variant>
      <vt:variant>
        <vt:lpwstr>http://www.mai61.ru/</vt:lpwstr>
      </vt:variant>
      <vt:variant>
        <vt:lpwstr/>
      </vt:variant>
      <vt:variant>
        <vt:i4>6815851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5439580</vt:i4>
      </vt:variant>
      <vt:variant>
        <vt:i4>21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mailto:orlovsky.mfc.office@yandex.ru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cp:lastModifiedBy>User</cp:lastModifiedBy>
  <cp:revision>2</cp:revision>
  <cp:lastPrinted>2016-05-05T04:42:00Z</cp:lastPrinted>
  <dcterms:created xsi:type="dcterms:W3CDTF">2017-09-05T12:26:00Z</dcterms:created>
  <dcterms:modified xsi:type="dcterms:W3CDTF">2017-09-05T12:26:00Z</dcterms:modified>
</cp:coreProperties>
</file>