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37C" w:rsidRPr="0075737C" w:rsidRDefault="0075737C" w:rsidP="0075737C">
      <w:pPr>
        <w:tabs>
          <w:tab w:val="left" w:pos="8145"/>
        </w:tabs>
        <w:rPr>
          <w:sz w:val="36"/>
          <w:szCs w:val="36"/>
        </w:rPr>
      </w:pPr>
      <w:r>
        <w:rPr>
          <w:b/>
          <w:sz w:val="40"/>
          <w:szCs w:val="40"/>
        </w:rPr>
        <w:t xml:space="preserve">                                              </w:t>
      </w:r>
    </w:p>
    <w:p w:rsidR="007138C7" w:rsidRPr="0002340C" w:rsidRDefault="007138C7" w:rsidP="007138C7">
      <w:pPr>
        <w:tabs>
          <w:tab w:val="left" w:pos="7275"/>
          <w:tab w:val="left" w:pos="7695"/>
        </w:tabs>
        <w:rPr>
          <w:b/>
          <w:sz w:val="40"/>
          <w:szCs w:val="40"/>
        </w:rPr>
      </w:pPr>
      <w:r>
        <w:rPr>
          <w:b/>
          <w:sz w:val="40"/>
          <w:szCs w:val="40"/>
        </w:rPr>
        <w:t xml:space="preserve">                                         </w:t>
      </w:r>
      <w:r w:rsidRPr="0002340C">
        <w:rPr>
          <w:b/>
          <w:sz w:val="40"/>
          <w:szCs w:val="40"/>
        </w:rPr>
        <w:t xml:space="preserve">   РФ</w:t>
      </w:r>
    </w:p>
    <w:p w:rsidR="007138C7" w:rsidRPr="0002340C" w:rsidRDefault="007138C7" w:rsidP="007138C7">
      <w:pPr>
        <w:jc w:val="center"/>
        <w:rPr>
          <w:b/>
          <w:sz w:val="40"/>
          <w:szCs w:val="40"/>
        </w:rPr>
      </w:pPr>
      <w:r w:rsidRPr="0002340C">
        <w:rPr>
          <w:b/>
          <w:sz w:val="40"/>
          <w:szCs w:val="40"/>
        </w:rPr>
        <w:t>РОСТОВСКАЯ ОБЛАСТЬ ОРЛОВСКИЙ РАЙОН</w:t>
      </w:r>
    </w:p>
    <w:p w:rsidR="007138C7" w:rsidRPr="0002340C" w:rsidRDefault="007138C7" w:rsidP="007138C7">
      <w:pPr>
        <w:jc w:val="center"/>
        <w:rPr>
          <w:sz w:val="40"/>
          <w:szCs w:val="40"/>
        </w:rPr>
      </w:pPr>
      <w:r w:rsidRPr="0002340C">
        <w:rPr>
          <w:b/>
          <w:sz w:val="40"/>
          <w:szCs w:val="40"/>
        </w:rPr>
        <w:t>АДМИНИСТРАЦИЯ</w:t>
      </w:r>
    </w:p>
    <w:p w:rsidR="007138C7" w:rsidRPr="0002340C" w:rsidRDefault="007138C7" w:rsidP="007138C7">
      <w:pPr>
        <w:jc w:val="center"/>
        <w:rPr>
          <w:b/>
          <w:sz w:val="40"/>
          <w:szCs w:val="40"/>
        </w:rPr>
      </w:pPr>
      <w:r w:rsidRPr="0002340C">
        <w:rPr>
          <w:b/>
          <w:sz w:val="40"/>
          <w:szCs w:val="40"/>
        </w:rPr>
        <w:t>Майорского  сельского  поселения</w:t>
      </w:r>
    </w:p>
    <w:p w:rsidR="007138C7" w:rsidRPr="0002340C" w:rsidRDefault="007138C7" w:rsidP="007138C7">
      <w:pPr>
        <w:jc w:val="center"/>
        <w:rPr>
          <w:b/>
          <w:sz w:val="40"/>
          <w:szCs w:val="40"/>
        </w:rPr>
      </w:pPr>
      <w:r w:rsidRPr="0002340C">
        <w:rPr>
          <w:b/>
          <w:sz w:val="40"/>
          <w:szCs w:val="40"/>
        </w:rPr>
        <w:t>Постановление</w:t>
      </w:r>
    </w:p>
    <w:p w:rsidR="007138C7" w:rsidRPr="0002340C" w:rsidRDefault="007138C7" w:rsidP="007138C7">
      <w:pPr>
        <w:rPr>
          <w:b/>
          <w:szCs w:val="28"/>
        </w:rPr>
      </w:pPr>
    </w:p>
    <w:p w:rsidR="007138C7" w:rsidRPr="007138C7" w:rsidRDefault="004843E7" w:rsidP="007138C7">
      <w:pPr>
        <w:rPr>
          <w:sz w:val="28"/>
          <w:szCs w:val="28"/>
        </w:rPr>
      </w:pPr>
      <w:r>
        <w:rPr>
          <w:sz w:val="28"/>
          <w:szCs w:val="28"/>
        </w:rPr>
        <w:t>11.08.</w:t>
      </w:r>
      <w:r w:rsidR="007138C7" w:rsidRPr="007138C7">
        <w:rPr>
          <w:sz w:val="28"/>
          <w:szCs w:val="28"/>
        </w:rPr>
        <w:t>201</w:t>
      </w:r>
      <w:r w:rsidR="0075737C">
        <w:rPr>
          <w:sz w:val="28"/>
          <w:szCs w:val="28"/>
        </w:rPr>
        <w:t>7</w:t>
      </w:r>
      <w:r w:rsidR="007138C7" w:rsidRPr="007138C7">
        <w:rPr>
          <w:sz w:val="28"/>
          <w:szCs w:val="28"/>
        </w:rPr>
        <w:t xml:space="preserve">                                       </w:t>
      </w:r>
      <w:r w:rsidR="000408BB">
        <w:rPr>
          <w:sz w:val="28"/>
          <w:szCs w:val="28"/>
        </w:rPr>
        <w:t xml:space="preserve">   </w:t>
      </w:r>
      <w:r w:rsidR="007138C7" w:rsidRPr="007138C7">
        <w:rPr>
          <w:sz w:val="28"/>
          <w:szCs w:val="28"/>
        </w:rPr>
        <w:t xml:space="preserve">   </w:t>
      </w:r>
      <w:r w:rsidR="007138C7">
        <w:rPr>
          <w:sz w:val="28"/>
          <w:szCs w:val="28"/>
        </w:rPr>
        <w:t>№</w:t>
      </w:r>
      <w:r>
        <w:rPr>
          <w:sz w:val="28"/>
          <w:szCs w:val="28"/>
        </w:rPr>
        <w:t xml:space="preserve"> 123</w:t>
      </w:r>
      <w:r w:rsidR="007138C7">
        <w:rPr>
          <w:sz w:val="28"/>
          <w:szCs w:val="28"/>
        </w:rPr>
        <w:t xml:space="preserve">              </w:t>
      </w:r>
      <w:r w:rsidR="000408BB">
        <w:rPr>
          <w:sz w:val="28"/>
          <w:szCs w:val="28"/>
        </w:rPr>
        <w:t xml:space="preserve">                        </w:t>
      </w:r>
      <w:r w:rsidR="007138C7" w:rsidRPr="007138C7">
        <w:rPr>
          <w:sz w:val="28"/>
          <w:szCs w:val="28"/>
        </w:rPr>
        <w:t xml:space="preserve">    х. Майорский    </w:t>
      </w:r>
    </w:p>
    <w:p w:rsidR="00B632DC" w:rsidRDefault="00B632DC" w:rsidP="00B632DC">
      <w:pPr>
        <w:ind w:right="-1"/>
        <w:jc w:val="center"/>
        <w:rPr>
          <w:color w:val="000000"/>
          <w:sz w:val="28"/>
          <w:szCs w:val="28"/>
        </w:rPr>
      </w:pPr>
    </w:p>
    <w:p w:rsidR="004771D9" w:rsidRPr="00DA315C" w:rsidRDefault="004771D9" w:rsidP="005D447C">
      <w:pPr>
        <w:tabs>
          <w:tab w:val="left" w:pos="3544"/>
          <w:tab w:val="left" w:pos="4678"/>
          <w:tab w:val="left" w:pos="6096"/>
        </w:tabs>
        <w:ind w:right="-6"/>
        <w:jc w:val="center"/>
        <w:rPr>
          <w:bCs/>
          <w:sz w:val="28"/>
          <w:szCs w:val="28"/>
        </w:rPr>
      </w:pPr>
      <w:r w:rsidRPr="00DA315C">
        <w:rPr>
          <w:bCs/>
          <w:sz w:val="28"/>
          <w:szCs w:val="28"/>
        </w:rPr>
        <w:t>Об утверждении Административного</w:t>
      </w:r>
      <w:r w:rsidR="00B73EF3" w:rsidRPr="00DA315C">
        <w:rPr>
          <w:bCs/>
          <w:sz w:val="28"/>
          <w:szCs w:val="28"/>
        </w:rPr>
        <w:t xml:space="preserve"> р</w:t>
      </w:r>
      <w:r w:rsidRPr="00DA315C">
        <w:rPr>
          <w:bCs/>
          <w:sz w:val="28"/>
          <w:szCs w:val="28"/>
        </w:rPr>
        <w:t xml:space="preserve">егламента </w:t>
      </w:r>
      <w:r w:rsidR="00B73EF3" w:rsidRPr="00DA315C">
        <w:rPr>
          <w:bCs/>
          <w:sz w:val="28"/>
          <w:szCs w:val="28"/>
        </w:rPr>
        <w:t>по</w:t>
      </w:r>
      <w:r w:rsidRPr="00DA315C">
        <w:rPr>
          <w:bCs/>
          <w:sz w:val="28"/>
          <w:szCs w:val="28"/>
        </w:rPr>
        <w:t xml:space="preserve"> предоставлению</w:t>
      </w:r>
    </w:p>
    <w:p w:rsidR="004771D9" w:rsidRPr="00DA315C" w:rsidRDefault="004771D9" w:rsidP="005D447C">
      <w:pPr>
        <w:tabs>
          <w:tab w:val="left" w:pos="3544"/>
          <w:tab w:val="left" w:pos="4678"/>
          <w:tab w:val="left" w:pos="6096"/>
        </w:tabs>
        <w:ind w:right="-6"/>
        <w:jc w:val="center"/>
        <w:rPr>
          <w:sz w:val="28"/>
          <w:szCs w:val="28"/>
        </w:rPr>
      </w:pPr>
      <w:r w:rsidRPr="00DA315C">
        <w:rPr>
          <w:bCs/>
          <w:sz w:val="28"/>
          <w:szCs w:val="28"/>
        </w:rPr>
        <w:t>муниципальной услуги «</w:t>
      </w:r>
      <w:r w:rsidR="005D447C" w:rsidRPr="005D447C">
        <w:rPr>
          <w:rFonts w:eastAsia="Calibri"/>
          <w:sz w:val="28"/>
          <w:szCs w:val="28"/>
          <w:lang w:eastAsia="en-US"/>
        </w:rPr>
        <w:t>Предоставление земельного участка</w:t>
      </w:r>
      <w:r w:rsidR="0075737C">
        <w:rPr>
          <w:rFonts w:eastAsia="Calibri"/>
          <w:sz w:val="28"/>
          <w:szCs w:val="28"/>
          <w:lang w:eastAsia="en-US"/>
        </w:rPr>
        <w:t xml:space="preserve"> </w:t>
      </w:r>
      <w:r w:rsidR="005D447C" w:rsidRPr="005D447C">
        <w:rPr>
          <w:rFonts w:eastAsia="Calibri"/>
          <w:sz w:val="28"/>
          <w:szCs w:val="28"/>
          <w:lang w:eastAsia="en-US"/>
        </w:rPr>
        <w:t>в аренду без проведения торгов</w:t>
      </w:r>
      <w:r w:rsidRPr="00DA315C">
        <w:rPr>
          <w:bCs/>
          <w:sz w:val="28"/>
          <w:szCs w:val="28"/>
        </w:rPr>
        <w:t>»</w:t>
      </w:r>
    </w:p>
    <w:p w:rsidR="004771D9" w:rsidRPr="00DA315C" w:rsidRDefault="004771D9" w:rsidP="004771D9">
      <w:pPr>
        <w:spacing w:line="276" w:lineRule="auto"/>
        <w:rPr>
          <w:bCs/>
          <w:sz w:val="28"/>
          <w:szCs w:val="28"/>
        </w:rPr>
      </w:pPr>
    </w:p>
    <w:p w:rsidR="004771D9" w:rsidRPr="007138C7" w:rsidRDefault="00B8396E" w:rsidP="00B8396E">
      <w:pPr>
        <w:ind w:right="-6" w:firstLine="567"/>
        <w:jc w:val="both"/>
        <w:rPr>
          <w:sz w:val="28"/>
          <w:szCs w:val="28"/>
        </w:rPr>
      </w:pPr>
      <w:r w:rsidRPr="00B8396E">
        <w:rPr>
          <w:sz w:val="28"/>
          <w:szCs w:val="28"/>
        </w:rPr>
        <w:t>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w:t>
      </w:r>
      <w:r w:rsidR="00810CF8">
        <w:rPr>
          <w:sz w:val="28"/>
          <w:szCs w:val="28"/>
        </w:rPr>
        <w:t>6</w:t>
      </w:r>
      <w:r w:rsidRPr="00B8396E">
        <w:rPr>
          <w:sz w:val="28"/>
          <w:szCs w:val="28"/>
        </w:rPr>
        <w:t>.0</w:t>
      </w:r>
      <w:r w:rsidR="00810CF8">
        <w:rPr>
          <w:sz w:val="28"/>
          <w:szCs w:val="28"/>
        </w:rPr>
        <w:t>6</w:t>
      </w:r>
      <w:r w:rsidRPr="00B8396E">
        <w:rPr>
          <w:sz w:val="28"/>
          <w:szCs w:val="28"/>
        </w:rPr>
        <w:t>.201</w:t>
      </w:r>
      <w:r w:rsidR="00810CF8">
        <w:rPr>
          <w:sz w:val="28"/>
          <w:szCs w:val="28"/>
        </w:rPr>
        <w:t>6</w:t>
      </w:r>
      <w:r w:rsidRPr="00B8396E">
        <w:rPr>
          <w:sz w:val="28"/>
          <w:szCs w:val="28"/>
        </w:rPr>
        <w:t xml:space="preserve"> № </w:t>
      </w:r>
      <w:r w:rsidR="00810CF8">
        <w:rPr>
          <w:sz w:val="28"/>
          <w:szCs w:val="28"/>
        </w:rPr>
        <w:t>3</w:t>
      </w:r>
      <w:r w:rsidRPr="00B8396E">
        <w:rPr>
          <w:sz w:val="28"/>
          <w:szCs w:val="28"/>
        </w:rPr>
        <w:t xml:space="preserve">, руководствуясь Уставом муниципального образования, Администрация </w:t>
      </w:r>
      <w:r w:rsidR="007138C7">
        <w:rPr>
          <w:sz w:val="28"/>
          <w:szCs w:val="28"/>
        </w:rPr>
        <w:t>Майор</w:t>
      </w:r>
      <w:r w:rsidRPr="00B8396E">
        <w:rPr>
          <w:sz w:val="28"/>
          <w:szCs w:val="28"/>
        </w:rPr>
        <w:t>ского сельского поселения</w:t>
      </w:r>
      <w:r w:rsidR="007138C7">
        <w:rPr>
          <w:sz w:val="28"/>
          <w:szCs w:val="28"/>
        </w:rPr>
        <w:t xml:space="preserve"> </w:t>
      </w:r>
      <w:r w:rsidR="007138C7">
        <w:rPr>
          <w:b/>
          <w:sz w:val="28"/>
          <w:szCs w:val="28"/>
        </w:rPr>
        <w:t>п о с т а н о в л я е т :</w:t>
      </w:r>
    </w:p>
    <w:p w:rsidR="007138C7" w:rsidRDefault="007138C7" w:rsidP="005D447C">
      <w:pPr>
        <w:ind w:right="-6" w:firstLine="567"/>
        <w:jc w:val="both"/>
        <w:rPr>
          <w:bCs/>
          <w:sz w:val="28"/>
          <w:szCs w:val="28"/>
        </w:rPr>
      </w:pPr>
      <w:r>
        <w:rPr>
          <w:bCs/>
          <w:sz w:val="28"/>
          <w:szCs w:val="28"/>
        </w:rPr>
        <w:t xml:space="preserve"> </w:t>
      </w:r>
    </w:p>
    <w:p w:rsidR="004771D9" w:rsidRPr="00DA315C" w:rsidRDefault="004771D9" w:rsidP="005D447C">
      <w:pPr>
        <w:ind w:right="-6" w:firstLine="567"/>
        <w:jc w:val="both"/>
        <w:rPr>
          <w:sz w:val="28"/>
          <w:szCs w:val="28"/>
        </w:rPr>
      </w:pPr>
      <w:r w:rsidRPr="00DA315C">
        <w:rPr>
          <w:sz w:val="28"/>
          <w:szCs w:val="28"/>
        </w:rPr>
        <w:t>1. Утвердить Административный регламент по предоставлению муниципальной услуги «</w:t>
      </w:r>
      <w:r w:rsidR="005D447C" w:rsidRPr="005D447C">
        <w:rPr>
          <w:rFonts w:eastAsia="Calibri"/>
          <w:sz w:val="28"/>
          <w:szCs w:val="28"/>
          <w:lang w:eastAsia="en-US"/>
        </w:rPr>
        <w:t>Предоставление земельного участка в аренду без проведения торгов</w:t>
      </w:r>
      <w:r w:rsidRPr="00DA315C">
        <w:rPr>
          <w:sz w:val="28"/>
          <w:szCs w:val="28"/>
        </w:rPr>
        <w:t>» (приложение).</w:t>
      </w:r>
    </w:p>
    <w:p w:rsidR="002D10C4" w:rsidRPr="005948D0" w:rsidRDefault="004771D9" w:rsidP="005D447C">
      <w:pPr>
        <w:ind w:right="-6" w:firstLine="567"/>
        <w:jc w:val="both"/>
        <w:rPr>
          <w:sz w:val="28"/>
          <w:szCs w:val="28"/>
        </w:rPr>
      </w:pPr>
      <w:r w:rsidRPr="005948D0">
        <w:rPr>
          <w:sz w:val="28"/>
          <w:szCs w:val="28"/>
        </w:rPr>
        <w:t xml:space="preserve">2. </w:t>
      </w:r>
      <w:r w:rsidR="00B8396E" w:rsidRPr="005948D0">
        <w:rPr>
          <w:sz w:val="28"/>
          <w:szCs w:val="28"/>
        </w:rPr>
        <w:t>Постановлени</w:t>
      </w:r>
      <w:r w:rsidR="0075737C">
        <w:rPr>
          <w:sz w:val="28"/>
          <w:szCs w:val="28"/>
        </w:rPr>
        <w:t>е</w:t>
      </w:r>
      <w:r w:rsidR="00B8396E" w:rsidRPr="005948D0">
        <w:rPr>
          <w:sz w:val="28"/>
          <w:szCs w:val="28"/>
        </w:rPr>
        <w:t xml:space="preserve"> Администрации </w:t>
      </w:r>
      <w:r w:rsidR="007138C7">
        <w:rPr>
          <w:sz w:val="28"/>
          <w:szCs w:val="28"/>
        </w:rPr>
        <w:t>Майор</w:t>
      </w:r>
      <w:r w:rsidR="00B8396E" w:rsidRPr="005948D0">
        <w:rPr>
          <w:sz w:val="28"/>
          <w:szCs w:val="28"/>
        </w:rPr>
        <w:t>ского сельского поселения</w:t>
      </w:r>
      <w:r w:rsidR="002D10C4" w:rsidRPr="005948D0">
        <w:rPr>
          <w:sz w:val="28"/>
          <w:szCs w:val="28"/>
        </w:rPr>
        <w:t>:</w:t>
      </w:r>
    </w:p>
    <w:p w:rsidR="00B8396E" w:rsidRPr="00805B05" w:rsidRDefault="002D10C4" w:rsidP="00805B05">
      <w:pPr>
        <w:ind w:right="-6" w:firstLine="567"/>
        <w:jc w:val="both"/>
        <w:rPr>
          <w:bCs/>
          <w:color w:val="FF0000"/>
          <w:sz w:val="28"/>
          <w:szCs w:val="28"/>
        </w:rPr>
      </w:pPr>
      <w:r w:rsidRPr="00805B05">
        <w:rPr>
          <w:sz w:val="28"/>
          <w:szCs w:val="28"/>
        </w:rPr>
        <w:t>-</w:t>
      </w:r>
      <w:r w:rsidR="00B8396E" w:rsidRPr="00805B05">
        <w:rPr>
          <w:sz w:val="28"/>
          <w:szCs w:val="28"/>
        </w:rPr>
        <w:t xml:space="preserve"> от </w:t>
      </w:r>
      <w:r w:rsidR="00805B05" w:rsidRPr="00805B05">
        <w:rPr>
          <w:sz w:val="28"/>
          <w:szCs w:val="28"/>
        </w:rPr>
        <w:t>14.04</w:t>
      </w:r>
      <w:r w:rsidR="00B8396E" w:rsidRPr="00805B05">
        <w:rPr>
          <w:sz w:val="28"/>
          <w:szCs w:val="28"/>
        </w:rPr>
        <w:t>.201</w:t>
      </w:r>
      <w:r w:rsidR="00805B05" w:rsidRPr="00805B05">
        <w:rPr>
          <w:sz w:val="28"/>
          <w:szCs w:val="28"/>
        </w:rPr>
        <w:t xml:space="preserve">6 </w:t>
      </w:r>
      <w:r w:rsidR="00B8396E" w:rsidRPr="00805B05">
        <w:rPr>
          <w:sz w:val="28"/>
          <w:szCs w:val="28"/>
        </w:rPr>
        <w:t xml:space="preserve"> № </w:t>
      </w:r>
      <w:r w:rsidR="00805B05" w:rsidRPr="00805B05">
        <w:rPr>
          <w:sz w:val="28"/>
          <w:szCs w:val="28"/>
        </w:rPr>
        <w:t>80</w:t>
      </w:r>
      <w:r w:rsidR="00B8396E" w:rsidRPr="00805B05">
        <w:rPr>
          <w:sz w:val="28"/>
          <w:szCs w:val="28"/>
        </w:rPr>
        <w:t xml:space="preserve"> «Об  </w:t>
      </w:r>
      <w:r w:rsidR="00B8396E" w:rsidRPr="00805B05">
        <w:rPr>
          <w:bCs/>
          <w:sz w:val="28"/>
          <w:szCs w:val="28"/>
        </w:rPr>
        <w:t xml:space="preserve">утверждении Административного регламента по предоставлению муниципальной услуги </w:t>
      </w:r>
      <w:r w:rsidR="00B43535" w:rsidRPr="00805B05">
        <w:rPr>
          <w:sz w:val="28"/>
          <w:szCs w:val="28"/>
        </w:rPr>
        <w:t>«</w:t>
      </w:r>
      <w:r w:rsidR="00B43535" w:rsidRPr="00805B05">
        <w:rPr>
          <w:rFonts w:eastAsia="Calibri"/>
          <w:sz w:val="28"/>
          <w:szCs w:val="28"/>
          <w:lang w:eastAsia="en-US"/>
        </w:rPr>
        <w:t xml:space="preserve">Предоставление </w:t>
      </w:r>
      <w:r w:rsidR="00805B05" w:rsidRPr="00805B05">
        <w:rPr>
          <w:rFonts w:eastAsia="Calibri"/>
          <w:sz w:val="28"/>
          <w:szCs w:val="28"/>
          <w:lang w:eastAsia="en-US"/>
        </w:rPr>
        <w:t>земельного участка в аренду без проведения торгов</w:t>
      </w:r>
      <w:r w:rsidR="00805B05" w:rsidRPr="00805B05">
        <w:rPr>
          <w:bCs/>
          <w:sz w:val="28"/>
          <w:szCs w:val="28"/>
        </w:rPr>
        <w:t>»</w:t>
      </w:r>
      <w:r w:rsidR="005D447C" w:rsidRPr="00805B05">
        <w:rPr>
          <w:bCs/>
          <w:sz w:val="28"/>
          <w:szCs w:val="28"/>
        </w:rPr>
        <w:t>,</w:t>
      </w:r>
      <w:r w:rsidR="00805B05">
        <w:rPr>
          <w:bCs/>
          <w:color w:val="FF0000"/>
          <w:sz w:val="28"/>
          <w:szCs w:val="28"/>
        </w:rPr>
        <w:t xml:space="preserve"> </w:t>
      </w:r>
      <w:r w:rsidR="00B8396E" w:rsidRPr="00E1439B">
        <w:rPr>
          <w:sz w:val="28"/>
          <w:szCs w:val="28"/>
        </w:rPr>
        <w:t>признать утратившими силу.</w:t>
      </w:r>
    </w:p>
    <w:p w:rsidR="004771D9" w:rsidRPr="00DA315C" w:rsidRDefault="00B8396E" w:rsidP="005D447C">
      <w:pPr>
        <w:ind w:right="-6" w:firstLine="567"/>
        <w:jc w:val="both"/>
        <w:rPr>
          <w:sz w:val="28"/>
          <w:szCs w:val="28"/>
        </w:rPr>
      </w:pPr>
      <w:r w:rsidRPr="00B8396E">
        <w:rPr>
          <w:sz w:val="28"/>
          <w:szCs w:val="28"/>
        </w:rPr>
        <w:t xml:space="preserve">3. </w:t>
      </w:r>
      <w:r w:rsidR="004771D9" w:rsidRPr="00DA315C">
        <w:rPr>
          <w:sz w:val="28"/>
          <w:szCs w:val="28"/>
        </w:rPr>
        <w:t>О</w:t>
      </w:r>
      <w:r w:rsidR="00805B05">
        <w:rPr>
          <w:spacing w:val="-2"/>
          <w:sz w:val="28"/>
          <w:szCs w:val="28"/>
        </w:rPr>
        <w:t xml:space="preserve">бнародовать </w:t>
      </w:r>
      <w:r w:rsidR="004771D9" w:rsidRPr="00DA315C">
        <w:rPr>
          <w:spacing w:val="-2"/>
          <w:sz w:val="28"/>
          <w:szCs w:val="28"/>
        </w:rPr>
        <w:t xml:space="preserve"> настоящее постановление в информационном бюллетене  </w:t>
      </w:r>
      <w:r w:rsidR="004771D9" w:rsidRPr="00DA315C">
        <w:rPr>
          <w:sz w:val="28"/>
          <w:szCs w:val="28"/>
        </w:rPr>
        <w:t xml:space="preserve">и разместить на официальном сайте Администрации </w:t>
      </w:r>
      <w:r w:rsidR="007138C7">
        <w:rPr>
          <w:sz w:val="28"/>
          <w:szCs w:val="28"/>
        </w:rPr>
        <w:t>Майор</w:t>
      </w:r>
      <w:r w:rsidR="00DA6B4E" w:rsidRPr="00DA315C">
        <w:rPr>
          <w:sz w:val="28"/>
          <w:szCs w:val="28"/>
        </w:rPr>
        <w:t>ского сельского поселения</w:t>
      </w:r>
      <w:r w:rsidR="004771D9" w:rsidRPr="00DA315C">
        <w:rPr>
          <w:sz w:val="28"/>
          <w:szCs w:val="28"/>
        </w:rPr>
        <w:t xml:space="preserve"> в сети Интернет.</w:t>
      </w:r>
    </w:p>
    <w:p w:rsidR="004771D9" w:rsidRDefault="00B8396E" w:rsidP="005D447C">
      <w:pPr>
        <w:pStyle w:val="ConsPlusNormal"/>
        <w:widowControl/>
        <w:ind w:right="-6" w:firstLine="540"/>
        <w:jc w:val="both"/>
        <w:rPr>
          <w:rFonts w:ascii="Times New Roman" w:hAnsi="Times New Roman" w:cs="Times New Roman"/>
          <w:sz w:val="28"/>
          <w:szCs w:val="28"/>
        </w:rPr>
      </w:pPr>
      <w:r>
        <w:rPr>
          <w:rFonts w:ascii="Times New Roman" w:hAnsi="Times New Roman" w:cs="Times New Roman"/>
          <w:sz w:val="28"/>
          <w:szCs w:val="28"/>
        </w:rPr>
        <w:t>4</w:t>
      </w:r>
      <w:r w:rsidR="004771D9" w:rsidRPr="00DA315C">
        <w:rPr>
          <w:rFonts w:ascii="Times New Roman" w:hAnsi="Times New Roman" w:cs="Times New Roman"/>
          <w:sz w:val="28"/>
          <w:szCs w:val="28"/>
        </w:rPr>
        <w:t>. Контроль за исполнением настоящего постановления оставляю за собой.</w:t>
      </w:r>
    </w:p>
    <w:p w:rsidR="00B8396E" w:rsidRDefault="00B8396E" w:rsidP="005D447C">
      <w:pPr>
        <w:pStyle w:val="ConsPlusNormal"/>
        <w:widowControl/>
        <w:ind w:right="-6" w:firstLine="540"/>
        <w:jc w:val="both"/>
        <w:rPr>
          <w:rFonts w:ascii="Times New Roman" w:hAnsi="Times New Roman" w:cs="Times New Roman"/>
          <w:sz w:val="28"/>
          <w:szCs w:val="28"/>
        </w:rPr>
      </w:pPr>
    </w:p>
    <w:p w:rsidR="00693539" w:rsidRDefault="00693539" w:rsidP="0075737C">
      <w:pPr>
        <w:pStyle w:val="ConsPlusNormal"/>
        <w:widowControl/>
        <w:ind w:right="-6" w:firstLine="0"/>
        <w:jc w:val="both"/>
        <w:rPr>
          <w:rFonts w:ascii="Times New Roman" w:hAnsi="Times New Roman" w:cs="Times New Roman"/>
          <w:sz w:val="28"/>
          <w:szCs w:val="28"/>
        </w:rPr>
      </w:pPr>
    </w:p>
    <w:p w:rsidR="00693539" w:rsidRDefault="00693539" w:rsidP="005D447C">
      <w:pPr>
        <w:pStyle w:val="ConsPlusNormal"/>
        <w:widowControl/>
        <w:ind w:right="-6" w:firstLine="540"/>
        <w:jc w:val="both"/>
        <w:rPr>
          <w:rFonts w:ascii="Times New Roman" w:hAnsi="Times New Roman" w:cs="Times New Roman"/>
          <w:sz w:val="28"/>
          <w:szCs w:val="28"/>
        </w:rPr>
      </w:pPr>
    </w:p>
    <w:p w:rsidR="007138C7" w:rsidRDefault="005948D0" w:rsidP="005D447C">
      <w:pPr>
        <w:ind w:right="-6"/>
        <w:jc w:val="both"/>
        <w:rPr>
          <w:bCs/>
          <w:sz w:val="28"/>
          <w:szCs w:val="28"/>
        </w:rPr>
      </w:pPr>
      <w:r>
        <w:rPr>
          <w:bCs/>
          <w:sz w:val="28"/>
          <w:szCs w:val="28"/>
        </w:rPr>
        <w:t>Глав</w:t>
      </w:r>
      <w:r w:rsidR="007138C7">
        <w:rPr>
          <w:bCs/>
          <w:sz w:val="28"/>
          <w:szCs w:val="28"/>
        </w:rPr>
        <w:t>а Администрации</w:t>
      </w:r>
    </w:p>
    <w:p w:rsidR="004771D9" w:rsidRPr="00DA315C" w:rsidRDefault="004771D9" w:rsidP="005D447C">
      <w:pPr>
        <w:ind w:right="-6"/>
        <w:jc w:val="both"/>
        <w:rPr>
          <w:bCs/>
          <w:sz w:val="28"/>
          <w:szCs w:val="28"/>
        </w:rPr>
      </w:pPr>
      <w:r w:rsidRPr="00DA315C">
        <w:rPr>
          <w:bCs/>
          <w:sz w:val="28"/>
          <w:szCs w:val="28"/>
        </w:rPr>
        <w:t xml:space="preserve"> </w:t>
      </w:r>
      <w:r w:rsidR="007138C7">
        <w:rPr>
          <w:bCs/>
          <w:sz w:val="28"/>
          <w:szCs w:val="28"/>
        </w:rPr>
        <w:t>Майор</w:t>
      </w:r>
      <w:r w:rsidR="005237BC" w:rsidRPr="00DA315C">
        <w:rPr>
          <w:bCs/>
          <w:sz w:val="28"/>
          <w:szCs w:val="28"/>
        </w:rPr>
        <w:t>ского</w:t>
      </w:r>
      <w:r w:rsidR="007138C7">
        <w:rPr>
          <w:bCs/>
          <w:sz w:val="28"/>
          <w:szCs w:val="28"/>
        </w:rPr>
        <w:t xml:space="preserve"> </w:t>
      </w:r>
      <w:r w:rsidR="00DA315C">
        <w:rPr>
          <w:bCs/>
          <w:sz w:val="28"/>
          <w:szCs w:val="28"/>
        </w:rPr>
        <w:t>с</w:t>
      </w:r>
      <w:r w:rsidRPr="00DA315C">
        <w:rPr>
          <w:bCs/>
          <w:sz w:val="28"/>
          <w:szCs w:val="28"/>
        </w:rPr>
        <w:t>ельского</w:t>
      </w:r>
      <w:r w:rsidR="00DA315C">
        <w:rPr>
          <w:bCs/>
          <w:sz w:val="28"/>
          <w:szCs w:val="28"/>
        </w:rPr>
        <w:t xml:space="preserve"> </w:t>
      </w:r>
      <w:r w:rsidRPr="00DA315C">
        <w:rPr>
          <w:bCs/>
          <w:sz w:val="28"/>
          <w:szCs w:val="28"/>
        </w:rPr>
        <w:t xml:space="preserve">поселения                   </w:t>
      </w:r>
      <w:r w:rsidR="007138C7">
        <w:rPr>
          <w:bCs/>
          <w:sz w:val="28"/>
          <w:szCs w:val="28"/>
        </w:rPr>
        <w:t xml:space="preserve">                   С.В.Мирошниченко</w:t>
      </w:r>
      <w:r w:rsidRPr="00DA315C">
        <w:rPr>
          <w:bCs/>
          <w:sz w:val="28"/>
          <w:szCs w:val="28"/>
        </w:rPr>
        <w:t xml:space="preserve"> </w:t>
      </w:r>
      <w:r w:rsidR="005237BC" w:rsidRPr="00DA315C">
        <w:rPr>
          <w:bCs/>
          <w:sz w:val="28"/>
          <w:szCs w:val="28"/>
        </w:rPr>
        <w:t xml:space="preserve">                  </w:t>
      </w:r>
    </w:p>
    <w:p w:rsidR="004771D9" w:rsidRDefault="004771D9" w:rsidP="00B73EF3">
      <w:pPr>
        <w:ind w:right="-5"/>
        <w:jc w:val="both"/>
        <w:rPr>
          <w:bCs/>
          <w:szCs w:val="28"/>
        </w:rPr>
      </w:pPr>
    </w:p>
    <w:p w:rsidR="00693539" w:rsidRDefault="00693539" w:rsidP="00B73EF3">
      <w:pPr>
        <w:ind w:right="-5"/>
        <w:jc w:val="both"/>
        <w:rPr>
          <w:bCs/>
          <w:szCs w:val="28"/>
        </w:rPr>
      </w:pPr>
    </w:p>
    <w:p w:rsidR="007138C7" w:rsidRDefault="007138C7" w:rsidP="00B73EF3">
      <w:pPr>
        <w:ind w:right="-5"/>
        <w:jc w:val="both"/>
        <w:rPr>
          <w:bCs/>
          <w:szCs w:val="28"/>
        </w:rPr>
      </w:pPr>
    </w:p>
    <w:p w:rsidR="00805B05" w:rsidRDefault="00805B05" w:rsidP="00B73EF3">
      <w:pPr>
        <w:ind w:right="-5"/>
        <w:jc w:val="both"/>
        <w:rPr>
          <w:bCs/>
          <w:szCs w:val="28"/>
        </w:rPr>
      </w:pPr>
    </w:p>
    <w:p w:rsidR="007138C7" w:rsidRDefault="007138C7" w:rsidP="00B73EF3">
      <w:pPr>
        <w:ind w:right="-5"/>
        <w:jc w:val="both"/>
        <w:rPr>
          <w:bCs/>
          <w:szCs w:val="28"/>
        </w:rPr>
      </w:pPr>
    </w:p>
    <w:p w:rsidR="00693539" w:rsidRDefault="00693539" w:rsidP="00B73EF3">
      <w:pPr>
        <w:ind w:right="-5"/>
        <w:jc w:val="both"/>
        <w:rPr>
          <w:bCs/>
          <w:szCs w:val="28"/>
        </w:rPr>
      </w:pPr>
    </w:p>
    <w:p w:rsidR="00CF6728" w:rsidRPr="00736132" w:rsidRDefault="00CF6728" w:rsidP="00CF6728">
      <w:pPr>
        <w:jc w:val="right"/>
        <w:rPr>
          <w:sz w:val="22"/>
          <w:szCs w:val="22"/>
        </w:rPr>
      </w:pPr>
      <w:r w:rsidRPr="00736132">
        <w:rPr>
          <w:sz w:val="22"/>
          <w:szCs w:val="22"/>
        </w:rPr>
        <w:lastRenderedPageBreak/>
        <w:t>Приложение</w:t>
      </w:r>
    </w:p>
    <w:p w:rsidR="00CF6728" w:rsidRPr="00736132" w:rsidRDefault="00CF6728" w:rsidP="00CF6728">
      <w:pPr>
        <w:jc w:val="right"/>
        <w:rPr>
          <w:sz w:val="22"/>
          <w:szCs w:val="22"/>
        </w:rPr>
      </w:pPr>
      <w:r w:rsidRPr="00736132">
        <w:rPr>
          <w:sz w:val="22"/>
          <w:szCs w:val="22"/>
        </w:rPr>
        <w:t>к постановлению Администрации</w:t>
      </w:r>
    </w:p>
    <w:p w:rsidR="00CF6728" w:rsidRPr="00736132" w:rsidRDefault="007138C7" w:rsidP="00CF6728">
      <w:pPr>
        <w:jc w:val="right"/>
        <w:rPr>
          <w:sz w:val="22"/>
          <w:szCs w:val="22"/>
        </w:rPr>
      </w:pPr>
      <w:r w:rsidRPr="00736132">
        <w:rPr>
          <w:sz w:val="22"/>
          <w:szCs w:val="22"/>
        </w:rPr>
        <w:t>Майор</w:t>
      </w:r>
      <w:r w:rsidR="00CF6728" w:rsidRPr="00736132">
        <w:rPr>
          <w:sz w:val="22"/>
          <w:szCs w:val="22"/>
        </w:rPr>
        <w:t>ского сельского поселения</w:t>
      </w:r>
    </w:p>
    <w:p w:rsidR="00CF6728" w:rsidRPr="00736132" w:rsidRDefault="00CF6728" w:rsidP="00CF6728">
      <w:pPr>
        <w:tabs>
          <w:tab w:val="left" w:pos="5940"/>
          <w:tab w:val="right" w:pos="9355"/>
        </w:tabs>
        <w:jc w:val="right"/>
        <w:rPr>
          <w:sz w:val="22"/>
          <w:szCs w:val="22"/>
        </w:rPr>
      </w:pPr>
      <w:r w:rsidRPr="00736132">
        <w:rPr>
          <w:sz w:val="22"/>
          <w:szCs w:val="22"/>
        </w:rPr>
        <w:tab/>
        <w:t xml:space="preserve">от </w:t>
      </w:r>
      <w:r w:rsidR="004843E7">
        <w:rPr>
          <w:sz w:val="22"/>
          <w:szCs w:val="22"/>
        </w:rPr>
        <w:t>11.08.</w:t>
      </w:r>
      <w:r w:rsidRPr="00736132">
        <w:rPr>
          <w:sz w:val="22"/>
          <w:szCs w:val="22"/>
        </w:rPr>
        <w:t>201</w:t>
      </w:r>
      <w:r w:rsidR="0075737C">
        <w:rPr>
          <w:sz w:val="22"/>
          <w:szCs w:val="22"/>
        </w:rPr>
        <w:t>7</w:t>
      </w:r>
      <w:r w:rsidRPr="00736132">
        <w:rPr>
          <w:sz w:val="22"/>
          <w:szCs w:val="22"/>
        </w:rPr>
        <w:t xml:space="preserve"> № </w:t>
      </w:r>
      <w:r w:rsidR="004843E7">
        <w:rPr>
          <w:sz w:val="22"/>
          <w:szCs w:val="22"/>
        </w:rPr>
        <w:t>123</w:t>
      </w:r>
    </w:p>
    <w:p w:rsidR="004771D9" w:rsidRPr="00736132" w:rsidRDefault="004771D9" w:rsidP="004771D9">
      <w:pPr>
        <w:tabs>
          <w:tab w:val="left" w:pos="6237"/>
        </w:tabs>
        <w:ind w:firstLine="6237"/>
        <w:jc w:val="both"/>
        <w:rPr>
          <w:bCs/>
          <w:sz w:val="22"/>
          <w:szCs w:val="22"/>
        </w:rPr>
      </w:pPr>
    </w:p>
    <w:p w:rsidR="004771D9" w:rsidRDefault="004771D9" w:rsidP="004771D9">
      <w:pPr>
        <w:jc w:val="right"/>
        <w:rPr>
          <w:sz w:val="22"/>
          <w:szCs w:val="22"/>
        </w:rPr>
      </w:pPr>
    </w:p>
    <w:p w:rsidR="00397CE8" w:rsidRPr="003D3450" w:rsidRDefault="00397CE8" w:rsidP="00397CE8">
      <w:pPr>
        <w:jc w:val="center"/>
        <w:rPr>
          <w:kern w:val="36"/>
          <w:sz w:val="28"/>
          <w:szCs w:val="28"/>
        </w:rPr>
      </w:pPr>
      <w:r>
        <w:rPr>
          <w:sz w:val="22"/>
          <w:szCs w:val="22"/>
        </w:rPr>
        <w:tab/>
      </w:r>
      <w:r w:rsidRPr="003D3450">
        <w:rPr>
          <w:kern w:val="36"/>
          <w:sz w:val="28"/>
          <w:szCs w:val="28"/>
        </w:rPr>
        <w:t>Административный регламент</w:t>
      </w:r>
    </w:p>
    <w:p w:rsidR="00397CE8" w:rsidRPr="003D3450" w:rsidRDefault="00397CE8" w:rsidP="00397CE8">
      <w:pPr>
        <w:autoSpaceDE w:val="0"/>
        <w:autoSpaceDN w:val="0"/>
        <w:adjustRightInd w:val="0"/>
        <w:jc w:val="center"/>
        <w:outlineLvl w:val="0"/>
        <w:rPr>
          <w:bCs/>
          <w:kern w:val="36"/>
          <w:sz w:val="28"/>
          <w:szCs w:val="28"/>
        </w:rPr>
      </w:pPr>
      <w:r w:rsidRPr="003D3450">
        <w:rPr>
          <w:bCs/>
          <w:sz w:val="28"/>
          <w:szCs w:val="28"/>
        </w:rPr>
        <w:t>по предоставлению муниципальной услуги «</w:t>
      </w:r>
      <w:r w:rsidRPr="003D3450">
        <w:rPr>
          <w:sz w:val="28"/>
          <w:szCs w:val="28"/>
        </w:rPr>
        <w:t>Предоставление земельного участка</w:t>
      </w:r>
      <w:r>
        <w:rPr>
          <w:sz w:val="28"/>
          <w:szCs w:val="28"/>
        </w:rPr>
        <w:t xml:space="preserve"> </w:t>
      </w:r>
      <w:r w:rsidRPr="00C57E2C">
        <w:rPr>
          <w:sz w:val="28"/>
          <w:szCs w:val="28"/>
        </w:rPr>
        <w:t>в аренду без проведения торгов»</w:t>
      </w:r>
      <w:r w:rsidRPr="00C57E2C">
        <w:rPr>
          <w:bCs/>
          <w:sz w:val="28"/>
          <w:szCs w:val="28"/>
        </w:rPr>
        <w:t xml:space="preserve"> Администрацией</w:t>
      </w:r>
      <w:r w:rsidRPr="009F36AA">
        <w:rPr>
          <w:color w:val="FF0000"/>
          <w:sz w:val="28"/>
          <w:szCs w:val="28"/>
        </w:rPr>
        <w:t xml:space="preserve"> </w:t>
      </w:r>
      <w:r>
        <w:rPr>
          <w:sz w:val="28"/>
          <w:szCs w:val="28"/>
        </w:rPr>
        <w:t>Майор</w:t>
      </w:r>
      <w:r w:rsidRPr="00D85B0F">
        <w:rPr>
          <w:sz w:val="28"/>
          <w:szCs w:val="28"/>
        </w:rPr>
        <w:t>ского</w:t>
      </w:r>
      <w:r w:rsidRPr="001432D0">
        <w:rPr>
          <w:sz w:val="28"/>
          <w:szCs w:val="28"/>
        </w:rPr>
        <w:t xml:space="preserve"> </w:t>
      </w:r>
      <w:r w:rsidRPr="00C57E2C">
        <w:rPr>
          <w:bCs/>
          <w:sz w:val="28"/>
          <w:szCs w:val="28"/>
        </w:rPr>
        <w:t>сельского поселения.</w:t>
      </w:r>
    </w:p>
    <w:p w:rsidR="00397CE8" w:rsidRDefault="00397CE8" w:rsidP="00397CE8">
      <w:pPr>
        <w:autoSpaceDE w:val="0"/>
        <w:autoSpaceDN w:val="0"/>
        <w:adjustRightInd w:val="0"/>
        <w:ind w:firstLine="708"/>
        <w:jc w:val="both"/>
        <w:rPr>
          <w:b/>
          <w:bCs/>
          <w:color w:val="FF0000"/>
          <w:sz w:val="28"/>
          <w:szCs w:val="28"/>
        </w:rPr>
      </w:pPr>
    </w:p>
    <w:p w:rsidR="00397CE8" w:rsidRDefault="00397CE8" w:rsidP="00397CE8">
      <w:pPr>
        <w:jc w:val="center"/>
        <w:rPr>
          <w:sz w:val="28"/>
          <w:szCs w:val="28"/>
        </w:rPr>
      </w:pPr>
      <w:r>
        <w:rPr>
          <w:sz w:val="28"/>
          <w:szCs w:val="28"/>
        </w:rPr>
        <w:t>Раздел I. Общие положения</w:t>
      </w:r>
    </w:p>
    <w:p w:rsidR="00397CE8" w:rsidRDefault="00397CE8" w:rsidP="00397CE8">
      <w:pPr>
        <w:jc w:val="center"/>
        <w:rPr>
          <w:sz w:val="28"/>
          <w:szCs w:val="28"/>
        </w:rPr>
      </w:pPr>
    </w:p>
    <w:p w:rsidR="00397CE8" w:rsidRPr="00F03C45" w:rsidRDefault="00397CE8" w:rsidP="00397CE8">
      <w:pPr>
        <w:tabs>
          <w:tab w:val="left" w:pos="709"/>
        </w:tabs>
        <w:ind w:firstLine="547"/>
        <w:jc w:val="both"/>
        <w:rPr>
          <w:bCs/>
          <w:sz w:val="28"/>
          <w:szCs w:val="28"/>
        </w:rPr>
      </w:pPr>
      <w:r>
        <w:rPr>
          <w:bCs/>
          <w:sz w:val="28"/>
          <w:szCs w:val="28"/>
        </w:rPr>
        <w:t xml:space="preserve">  </w:t>
      </w:r>
      <w:r w:rsidRPr="00682E2C">
        <w:rPr>
          <w:bCs/>
          <w:sz w:val="28"/>
          <w:szCs w:val="28"/>
        </w:rPr>
        <w:t xml:space="preserve">1.1. Административный регламент </w:t>
      </w:r>
      <w:r>
        <w:rPr>
          <w:bCs/>
          <w:sz w:val="28"/>
          <w:szCs w:val="28"/>
        </w:rPr>
        <w:t xml:space="preserve">по </w:t>
      </w:r>
      <w:r w:rsidRPr="00682E2C">
        <w:rPr>
          <w:bCs/>
          <w:sz w:val="28"/>
          <w:szCs w:val="28"/>
        </w:rPr>
        <w:t>предоставлени</w:t>
      </w:r>
      <w:r>
        <w:rPr>
          <w:bCs/>
          <w:sz w:val="28"/>
          <w:szCs w:val="28"/>
        </w:rPr>
        <w:t>ю</w:t>
      </w:r>
      <w:r w:rsidRPr="00682E2C">
        <w:rPr>
          <w:bCs/>
          <w:sz w:val="28"/>
          <w:szCs w:val="28"/>
        </w:rPr>
        <w:t xml:space="preserve"> муниципальной </w:t>
      </w:r>
      <w:r w:rsidRPr="00805553">
        <w:rPr>
          <w:bCs/>
          <w:sz w:val="28"/>
          <w:szCs w:val="28"/>
        </w:rPr>
        <w:t xml:space="preserve">услуги </w:t>
      </w:r>
      <w:r w:rsidRPr="002B3E9C">
        <w:rPr>
          <w:bCs/>
          <w:sz w:val="28"/>
          <w:szCs w:val="28"/>
        </w:rPr>
        <w:t>«</w:t>
      </w:r>
      <w:r w:rsidRPr="002B3E9C">
        <w:rPr>
          <w:sz w:val="28"/>
          <w:szCs w:val="28"/>
        </w:rPr>
        <w:t>Предоставление земельного участка</w:t>
      </w:r>
      <w:r>
        <w:rPr>
          <w:sz w:val="28"/>
          <w:szCs w:val="28"/>
        </w:rPr>
        <w:t xml:space="preserve"> </w:t>
      </w:r>
      <w:r w:rsidRPr="002B3E9C">
        <w:rPr>
          <w:sz w:val="28"/>
          <w:szCs w:val="28"/>
        </w:rPr>
        <w:t>в аренду без проведения торгов»</w:t>
      </w:r>
      <w:r w:rsidRPr="002B3E9C">
        <w:rPr>
          <w:bCs/>
        </w:rPr>
        <w:t xml:space="preserve"> </w:t>
      </w:r>
      <w:r w:rsidRPr="00682E2C">
        <w:rPr>
          <w:bCs/>
          <w:sz w:val="28"/>
          <w:szCs w:val="28"/>
        </w:rPr>
        <w:t xml:space="preserve">(далее – регламент) </w:t>
      </w:r>
      <w:r w:rsidRPr="00682E2C">
        <w:rPr>
          <w:color w:val="000000"/>
          <w:sz w:val="28"/>
          <w:szCs w:val="28"/>
        </w:rPr>
        <w:t xml:space="preserve">устанавливает порядок и стандарт предоставления муниципальной услуги </w:t>
      </w:r>
      <w:r w:rsidRPr="00682E2C">
        <w:rPr>
          <w:kern w:val="36"/>
          <w:sz w:val="28"/>
          <w:szCs w:val="28"/>
        </w:rPr>
        <w:t xml:space="preserve">органом, предоставляющим муниципальную услугу, </w:t>
      </w:r>
      <w:r w:rsidRPr="00682E2C">
        <w:rPr>
          <w:bCs/>
          <w:kern w:val="36"/>
          <w:sz w:val="28"/>
          <w:szCs w:val="28"/>
        </w:rPr>
        <w:t>при осуществлении возложенных на него законом полномочий</w:t>
      </w:r>
      <w:r w:rsidRPr="00682E2C">
        <w:rPr>
          <w:bCs/>
          <w:sz w:val="28"/>
          <w:szCs w:val="28"/>
        </w:rPr>
        <w:t xml:space="preserve">, а также порядок взаимодействия с государственными органами, органами местного самоуправления и (или) подведомственных государственным органам и органам местного самоуправления организаций, учреждений, </w:t>
      </w:r>
      <w:r w:rsidRPr="00682E2C">
        <w:rPr>
          <w:color w:val="000000"/>
          <w:sz w:val="28"/>
          <w:szCs w:val="28"/>
        </w:rPr>
        <w:t xml:space="preserve">многофункциональных центров предоставления государственных </w:t>
      </w:r>
      <w:r w:rsidRPr="00F03C45">
        <w:rPr>
          <w:color w:val="000000"/>
          <w:sz w:val="28"/>
          <w:szCs w:val="28"/>
        </w:rPr>
        <w:t xml:space="preserve">и муниципальных услуг </w:t>
      </w:r>
      <w:r w:rsidRPr="00F03C45">
        <w:rPr>
          <w:bCs/>
          <w:sz w:val="28"/>
          <w:szCs w:val="28"/>
        </w:rPr>
        <w:t xml:space="preserve"> (далее – МФЦ), участвующих в предоставлении муниципальной услуги, при оформлении и выдаче конечного результата муниципальной услуги.</w:t>
      </w:r>
    </w:p>
    <w:p w:rsidR="00397CE8" w:rsidRDefault="00397CE8" w:rsidP="00397CE8">
      <w:pPr>
        <w:ind w:firstLine="720"/>
        <w:jc w:val="both"/>
        <w:rPr>
          <w:kern w:val="36"/>
          <w:sz w:val="28"/>
          <w:szCs w:val="28"/>
        </w:rPr>
      </w:pPr>
      <w:r w:rsidRPr="00F03C45">
        <w:rPr>
          <w:kern w:val="36"/>
          <w:sz w:val="28"/>
          <w:szCs w:val="28"/>
        </w:rPr>
        <w:t xml:space="preserve">1.2. Целями настоящего </w:t>
      </w:r>
      <w:r w:rsidRPr="00F03C45">
        <w:rPr>
          <w:sz w:val="28"/>
          <w:szCs w:val="28"/>
        </w:rPr>
        <w:t>регламента</w:t>
      </w:r>
      <w:r w:rsidRPr="00F03C45">
        <w:rPr>
          <w:kern w:val="36"/>
          <w:sz w:val="28"/>
          <w:szCs w:val="28"/>
        </w:rPr>
        <w:t xml:space="preserve"> являются повышение качества исполнения и доступности результатов исполнения муниципальной услуги</w:t>
      </w:r>
      <w:r>
        <w:rPr>
          <w:kern w:val="36"/>
          <w:sz w:val="28"/>
          <w:szCs w:val="28"/>
        </w:rPr>
        <w:t>,</w:t>
      </w:r>
      <w:r w:rsidRPr="00F03C45">
        <w:rPr>
          <w:kern w:val="36"/>
          <w:sz w:val="28"/>
          <w:szCs w:val="28"/>
        </w:rPr>
        <w:t xml:space="preserve"> создания комфортных условий для участников отношений, возникающих при предоставлении муниципальной услуги</w:t>
      </w:r>
      <w:r w:rsidRPr="001639E4">
        <w:rPr>
          <w:kern w:val="36"/>
          <w:sz w:val="28"/>
          <w:szCs w:val="28"/>
        </w:rPr>
        <w:t xml:space="preserve"> </w:t>
      </w:r>
      <w:r w:rsidRPr="00F03C45">
        <w:rPr>
          <w:kern w:val="36"/>
          <w:sz w:val="28"/>
          <w:szCs w:val="28"/>
        </w:rPr>
        <w:t>в установленном порядке</w:t>
      </w:r>
      <w:r>
        <w:rPr>
          <w:kern w:val="36"/>
          <w:sz w:val="28"/>
          <w:szCs w:val="28"/>
        </w:rPr>
        <w:t>.</w:t>
      </w:r>
    </w:p>
    <w:p w:rsidR="00397CE8" w:rsidRPr="003D3450" w:rsidRDefault="00397CE8" w:rsidP="00397CE8">
      <w:pPr>
        <w:jc w:val="both"/>
        <w:rPr>
          <w:sz w:val="28"/>
          <w:szCs w:val="28"/>
        </w:rPr>
      </w:pPr>
      <w:r w:rsidRPr="003D3450">
        <w:rPr>
          <w:sz w:val="28"/>
          <w:szCs w:val="28"/>
        </w:rPr>
        <w:t xml:space="preserve"> </w:t>
      </w:r>
      <w:r w:rsidRPr="003D3450">
        <w:rPr>
          <w:kern w:val="36"/>
          <w:sz w:val="28"/>
          <w:szCs w:val="28"/>
        </w:rPr>
        <w:t xml:space="preserve">        1.3. Получателями муниципальной услуги являются</w:t>
      </w:r>
      <w:r w:rsidRPr="003D3450">
        <w:rPr>
          <w:sz w:val="28"/>
          <w:szCs w:val="28"/>
        </w:rPr>
        <w:t xml:space="preserve"> физические и юридические лица </w:t>
      </w:r>
      <w:r w:rsidRPr="003D3450">
        <w:rPr>
          <w:kern w:val="36"/>
          <w:sz w:val="28"/>
          <w:szCs w:val="28"/>
        </w:rPr>
        <w:t>(далее - заявители)</w:t>
      </w:r>
      <w:r w:rsidRPr="003D3450">
        <w:rPr>
          <w:sz w:val="28"/>
          <w:szCs w:val="28"/>
        </w:rPr>
        <w:t xml:space="preserve">. </w:t>
      </w:r>
    </w:p>
    <w:p w:rsidR="00397CE8" w:rsidRPr="00F03C45" w:rsidRDefault="00397CE8" w:rsidP="00397CE8">
      <w:pPr>
        <w:jc w:val="both"/>
        <w:rPr>
          <w:kern w:val="36"/>
          <w:sz w:val="28"/>
          <w:szCs w:val="28"/>
        </w:rPr>
      </w:pPr>
      <w:r w:rsidRPr="003D3450">
        <w:rPr>
          <w:sz w:val="28"/>
          <w:szCs w:val="28"/>
        </w:rPr>
        <w:t xml:space="preserve">  </w:t>
      </w:r>
      <w:r w:rsidRPr="003D3450">
        <w:rPr>
          <w:kern w:val="36"/>
          <w:sz w:val="28"/>
          <w:szCs w:val="28"/>
        </w:rPr>
        <w:t xml:space="preserve">       1.4. Информация о порядке предоставления муниципальной услуги</w:t>
      </w:r>
      <w:r w:rsidRPr="00F03C45">
        <w:rPr>
          <w:kern w:val="36"/>
          <w:sz w:val="28"/>
          <w:szCs w:val="28"/>
        </w:rPr>
        <w:t xml:space="preserve"> предоставляется:</w:t>
      </w:r>
    </w:p>
    <w:p w:rsidR="00397CE8" w:rsidRPr="00F03C45" w:rsidRDefault="00397CE8" w:rsidP="00397CE8">
      <w:pPr>
        <w:jc w:val="both"/>
        <w:rPr>
          <w:kern w:val="36"/>
          <w:sz w:val="28"/>
          <w:szCs w:val="28"/>
        </w:rPr>
      </w:pPr>
      <w:r w:rsidRPr="00F03C45">
        <w:rPr>
          <w:kern w:val="36"/>
          <w:sz w:val="28"/>
          <w:szCs w:val="28"/>
        </w:rPr>
        <w:t xml:space="preserve">      </w:t>
      </w:r>
      <w:r>
        <w:rPr>
          <w:kern w:val="36"/>
          <w:sz w:val="28"/>
          <w:szCs w:val="28"/>
        </w:rPr>
        <w:t xml:space="preserve">   </w:t>
      </w:r>
      <w:r w:rsidRPr="00F03C45">
        <w:rPr>
          <w:kern w:val="36"/>
          <w:sz w:val="28"/>
          <w:szCs w:val="28"/>
        </w:rPr>
        <w:t xml:space="preserve">непосредственно в </w:t>
      </w:r>
      <w:r>
        <w:rPr>
          <w:kern w:val="36"/>
          <w:sz w:val="28"/>
          <w:szCs w:val="28"/>
        </w:rPr>
        <w:t>органе, предоставляющем муниципальную услугу</w:t>
      </w:r>
      <w:r w:rsidRPr="00F03C45">
        <w:rPr>
          <w:kern w:val="36"/>
          <w:sz w:val="28"/>
          <w:szCs w:val="28"/>
        </w:rPr>
        <w:t>;</w:t>
      </w:r>
    </w:p>
    <w:p w:rsidR="00397CE8" w:rsidRPr="00F03C45" w:rsidRDefault="00397CE8" w:rsidP="00397CE8">
      <w:pPr>
        <w:jc w:val="both"/>
        <w:rPr>
          <w:kern w:val="36"/>
          <w:sz w:val="28"/>
          <w:szCs w:val="28"/>
        </w:rPr>
      </w:pPr>
      <w:r w:rsidRPr="00F03C45">
        <w:rPr>
          <w:kern w:val="36"/>
          <w:sz w:val="28"/>
          <w:szCs w:val="28"/>
        </w:rPr>
        <w:t xml:space="preserve">      </w:t>
      </w:r>
      <w:r>
        <w:rPr>
          <w:kern w:val="36"/>
          <w:sz w:val="28"/>
          <w:szCs w:val="28"/>
        </w:rPr>
        <w:t xml:space="preserve">    </w:t>
      </w:r>
      <w:r w:rsidRPr="00F03C45">
        <w:rPr>
          <w:kern w:val="36"/>
          <w:sz w:val="28"/>
          <w:szCs w:val="28"/>
        </w:rPr>
        <w:t>с использованием средств телефонной связи, каналов передачи данных и обработки информации, электронно-вычислительной техники;</w:t>
      </w:r>
    </w:p>
    <w:p w:rsidR="00397CE8" w:rsidRPr="00F03C45" w:rsidRDefault="00397CE8" w:rsidP="00397CE8">
      <w:pPr>
        <w:tabs>
          <w:tab w:val="left" w:pos="709"/>
        </w:tabs>
        <w:jc w:val="both"/>
        <w:rPr>
          <w:kern w:val="36"/>
          <w:sz w:val="28"/>
          <w:szCs w:val="28"/>
        </w:rPr>
      </w:pPr>
      <w:r>
        <w:rPr>
          <w:kern w:val="36"/>
          <w:sz w:val="28"/>
          <w:szCs w:val="28"/>
        </w:rPr>
        <w:t xml:space="preserve">         </w:t>
      </w:r>
      <w:r w:rsidRPr="001639E4">
        <w:rPr>
          <w:kern w:val="36"/>
          <w:sz w:val="28"/>
          <w:szCs w:val="28"/>
        </w:rPr>
        <w:t>посредством размещения в сети Интернет</w:t>
      </w:r>
      <w:r w:rsidRPr="001639E4">
        <w:rPr>
          <w:bCs/>
          <w:color w:val="333333"/>
          <w:sz w:val="28"/>
          <w:szCs w:val="28"/>
          <w:shd w:val="clear" w:color="auto" w:fill="FFFFFF"/>
        </w:rPr>
        <w:t xml:space="preserve"> на Едином</w:t>
      </w:r>
      <w:r w:rsidRPr="001639E4">
        <w:rPr>
          <w:rStyle w:val="apple-converted-space"/>
          <w:color w:val="333333"/>
          <w:sz w:val="28"/>
          <w:szCs w:val="28"/>
          <w:shd w:val="clear" w:color="auto" w:fill="FFFFFF"/>
        </w:rPr>
        <w:t> </w:t>
      </w:r>
      <w:r w:rsidRPr="001639E4">
        <w:rPr>
          <w:bCs/>
          <w:color w:val="333333"/>
          <w:sz w:val="28"/>
          <w:szCs w:val="28"/>
          <w:shd w:val="clear" w:color="auto" w:fill="FFFFFF"/>
        </w:rPr>
        <w:t>портале</w:t>
      </w:r>
      <w:r w:rsidRPr="001639E4">
        <w:rPr>
          <w:rStyle w:val="apple-converted-space"/>
          <w:color w:val="333333"/>
          <w:sz w:val="28"/>
          <w:szCs w:val="28"/>
          <w:shd w:val="clear" w:color="auto" w:fill="FFFFFF"/>
        </w:rPr>
        <w:t> </w:t>
      </w:r>
      <w:r w:rsidRPr="001639E4">
        <w:rPr>
          <w:bCs/>
          <w:color w:val="333333"/>
          <w:sz w:val="28"/>
          <w:szCs w:val="28"/>
          <w:shd w:val="clear" w:color="auto" w:fill="FFFFFF"/>
        </w:rPr>
        <w:t>государственных</w:t>
      </w:r>
      <w:r w:rsidRPr="001639E4">
        <w:rPr>
          <w:rStyle w:val="apple-converted-space"/>
          <w:color w:val="333333"/>
          <w:sz w:val="28"/>
          <w:szCs w:val="28"/>
          <w:shd w:val="clear" w:color="auto" w:fill="FFFFFF"/>
        </w:rPr>
        <w:t> </w:t>
      </w:r>
      <w:r w:rsidRPr="001639E4">
        <w:rPr>
          <w:color w:val="333333"/>
          <w:sz w:val="28"/>
          <w:szCs w:val="28"/>
          <w:shd w:val="clear" w:color="auto" w:fill="FFFFFF"/>
        </w:rPr>
        <w:t>и муниципальных</w:t>
      </w:r>
      <w:r w:rsidRPr="001639E4">
        <w:rPr>
          <w:rStyle w:val="apple-converted-space"/>
          <w:color w:val="333333"/>
          <w:sz w:val="28"/>
          <w:szCs w:val="28"/>
          <w:shd w:val="clear" w:color="auto" w:fill="FFFFFF"/>
        </w:rPr>
        <w:t> </w:t>
      </w:r>
      <w:r w:rsidRPr="001639E4">
        <w:rPr>
          <w:bCs/>
          <w:color w:val="333333"/>
          <w:sz w:val="28"/>
          <w:szCs w:val="28"/>
          <w:shd w:val="clear" w:color="auto" w:fill="FFFFFF"/>
        </w:rPr>
        <w:t xml:space="preserve">услуг, на сайте </w:t>
      </w:r>
      <w:r w:rsidRPr="001639E4">
        <w:rPr>
          <w:kern w:val="36"/>
          <w:sz w:val="28"/>
          <w:szCs w:val="28"/>
        </w:rPr>
        <w:t>органа, предоставляющего муниципальную услугу, публикации в средствах массовой</w:t>
      </w:r>
      <w:r w:rsidRPr="00F03C45">
        <w:rPr>
          <w:kern w:val="36"/>
          <w:sz w:val="28"/>
          <w:szCs w:val="28"/>
        </w:rPr>
        <w:t xml:space="preserve"> информации, издания информационных материалов (брошюр, буклетов и т.д.).</w:t>
      </w:r>
    </w:p>
    <w:p w:rsidR="00397CE8" w:rsidRPr="003D3450" w:rsidRDefault="00397CE8" w:rsidP="00397CE8">
      <w:pPr>
        <w:jc w:val="both"/>
        <w:rPr>
          <w:kern w:val="36"/>
          <w:sz w:val="28"/>
          <w:szCs w:val="28"/>
        </w:rPr>
      </w:pPr>
      <w:r w:rsidRPr="00F03C45">
        <w:rPr>
          <w:kern w:val="36"/>
          <w:sz w:val="28"/>
          <w:szCs w:val="28"/>
        </w:rPr>
        <w:t xml:space="preserve">      </w:t>
      </w:r>
      <w:r>
        <w:rPr>
          <w:kern w:val="36"/>
          <w:sz w:val="28"/>
          <w:szCs w:val="28"/>
        </w:rPr>
        <w:t xml:space="preserve">   </w:t>
      </w:r>
      <w:r w:rsidRPr="00F03C45">
        <w:rPr>
          <w:kern w:val="36"/>
          <w:sz w:val="28"/>
          <w:szCs w:val="28"/>
        </w:rPr>
        <w:t xml:space="preserve">Сведения о местонахождении, контактных телефонах (телефонах для справок, консультаций), Интернет-адресах, адресах электронной почты </w:t>
      </w:r>
      <w:r>
        <w:rPr>
          <w:kern w:val="36"/>
          <w:sz w:val="28"/>
          <w:szCs w:val="28"/>
        </w:rPr>
        <w:t>органа, предоставляющего муниципальную услугу</w:t>
      </w:r>
      <w:r w:rsidRPr="00F03C45">
        <w:rPr>
          <w:kern w:val="36"/>
          <w:sz w:val="28"/>
          <w:szCs w:val="28"/>
        </w:rPr>
        <w:t xml:space="preserve"> </w:t>
      </w:r>
      <w:r>
        <w:rPr>
          <w:kern w:val="36"/>
          <w:sz w:val="28"/>
          <w:szCs w:val="28"/>
        </w:rPr>
        <w:t>представлены</w:t>
      </w:r>
      <w:r w:rsidRPr="00F03C45">
        <w:rPr>
          <w:kern w:val="36"/>
          <w:sz w:val="28"/>
          <w:szCs w:val="28"/>
        </w:rPr>
        <w:t xml:space="preserve"> в приложении </w:t>
      </w:r>
      <w:r>
        <w:rPr>
          <w:kern w:val="36"/>
          <w:sz w:val="28"/>
          <w:szCs w:val="28"/>
        </w:rPr>
        <w:t>№</w:t>
      </w:r>
      <w:r w:rsidRPr="00F03C45">
        <w:rPr>
          <w:kern w:val="36"/>
          <w:sz w:val="28"/>
          <w:szCs w:val="28"/>
        </w:rPr>
        <w:t xml:space="preserve">1 к настоящему регламенту, размещаются на </w:t>
      </w:r>
      <w:r>
        <w:rPr>
          <w:kern w:val="36"/>
          <w:sz w:val="28"/>
          <w:szCs w:val="28"/>
        </w:rPr>
        <w:t xml:space="preserve">официальном сайте органа, предоставляющего муниципальную услугу в сети </w:t>
      </w:r>
      <w:r w:rsidRPr="00F03C45">
        <w:rPr>
          <w:kern w:val="36"/>
          <w:sz w:val="28"/>
          <w:szCs w:val="28"/>
        </w:rPr>
        <w:t>Интернет</w:t>
      </w:r>
      <w:r>
        <w:rPr>
          <w:kern w:val="36"/>
          <w:sz w:val="28"/>
          <w:szCs w:val="28"/>
        </w:rPr>
        <w:t xml:space="preserve">, в местах </w:t>
      </w:r>
      <w:r w:rsidRPr="003D3450">
        <w:rPr>
          <w:kern w:val="36"/>
          <w:sz w:val="28"/>
          <w:szCs w:val="28"/>
        </w:rPr>
        <w:t>предоставления услуги.</w:t>
      </w:r>
    </w:p>
    <w:p w:rsidR="00397CE8" w:rsidRPr="003D3450" w:rsidRDefault="00397CE8" w:rsidP="00397CE8">
      <w:pPr>
        <w:ind w:firstLine="709"/>
        <w:jc w:val="both"/>
        <w:rPr>
          <w:sz w:val="28"/>
          <w:szCs w:val="28"/>
        </w:rPr>
      </w:pPr>
      <w:r w:rsidRPr="003D3450">
        <w:rPr>
          <w:sz w:val="28"/>
          <w:szCs w:val="28"/>
        </w:rPr>
        <w:t xml:space="preserve">1.5. </w:t>
      </w:r>
      <w:r w:rsidRPr="003D3450">
        <w:rPr>
          <w:kern w:val="36"/>
          <w:sz w:val="28"/>
          <w:szCs w:val="28"/>
        </w:rPr>
        <w:t xml:space="preserve">Орган, предоставляющий муниципальную услугу, </w:t>
      </w:r>
      <w:r w:rsidRPr="003D3450">
        <w:rPr>
          <w:sz w:val="28"/>
          <w:szCs w:val="28"/>
        </w:rPr>
        <w:t xml:space="preserve"> взаимодействует посредством направления </w:t>
      </w:r>
      <w:r w:rsidRPr="003D3450">
        <w:rPr>
          <w:bCs/>
          <w:sz w:val="28"/>
          <w:szCs w:val="28"/>
        </w:rPr>
        <w:t>межведомственного запроса</w:t>
      </w:r>
      <w:r w:rsidRPr="003D3450">
        <w:rPr>
          <w:sz w:val="28"/>
          <w:szCs w:val="28"/>
        </w:rPr>
        <w:t xml:space="preserve"> с:</w:t>
      </w:r>
    </w:p>
    <w:p w:rsidR="00397CE8" w:rsidRPr="003D3450" w:rsidRDefault="00397CE8" w:rsidP="00397CE8">
      <w:pPr>
        <w:ind w:firstLine="709"/>
        <w:jc w:val="both"/>
        <w:rPr>
          <w:sz w:val="28"/>
          <w:szCs w:val="28"/>
        </w:rPr>
      </w:pPr>
      <w:r w:rsidRPr="003D3450">
        <w:rPr>
          <w:sz w:val="28"/>
          <w:szCs w:val="28"/>
        </w:rPr>
        <w:lastRenderedPageBreak/>
        <w:t>территориальными инспекциями Федеральной налоговой службы Российской Федерации (далее – ФНС России);</w:t>
      </w:r>
    </w:p>
    <w:p w:rsidR="00397CE8" w:rsidRPr="003D3450" w:rsidRDefault="00397CE8" w:rsidP="00397CE8">
      <w:pPr>
        <w:ind w:firstLine="709"/>
        <w:jc w:val="both"/>
        <w:rPr>
          <w:sz w:val="28"/>
          <w:szCs w:val="28"/>
        </w:rPr>
      </w:pPr>
      <w:r w:rsidRPr="003D3450">
        <w:rPr>
          <w:sz w:val="28"/>
          <w:szCs w:val="28"/>
        </w:rPr>
        <w:t>территориальными отделами Федеральной службы государственной регистрации, кадастра и картографии (далее – Росреестр).</w:t>
      </w:r>
    </w:p>
    <w:p w:rsidR="00397CE8" w:rsidRPr="003D3450" w:rsidRDefault="00397CE8" w:rsidP="00397CE8">
      <w:pPr>
        <w:jc w:val="both"/>
        <w:rPr>
          <w:bCs/>
          <w:sz w:val="28"/>
          <w:szCs w:val="28"/>
        </w:rPr>
      </w:pPr>
      <w:r w:rsidRPr="003D3450">
        <w:rPr>
          <w:bCs/>
          <w:i/>
          <w:sz w:val="28"/>
          <w:szCs w:val="28"/>
        </w:rPr>
        <w:t xml:space="preserve">           </w:t>
      </w:r>
      <w:r w:rsidRPr="003D3450">
        <w:rPr>
          <w:bCs/>
          <w:sz w:val="28"/>
          <w:szCs w:val="28"/>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397CE8" w:rsidRPr="00895692" w:rsidRDefault="00397CE8" w:rsidP="00397CE8">
      <w:pPr>
        <w:jc w:val="both"/>
        <w:rPr>
          <w:bCs/>
          <w:color w:val="0070C0"/>
          <w:sz w:val="28"/>
          <w:szCs w:val="28"/>
        </w:rPr>
      </w:pPr>
    </w:p>
    <w:p w:rsidR="00397CE8" w:rsidRPr="001625D4" w:rsidRDefault="00397CE8" w:rsidP="00397CE8">
      <w:pPr>
        <w:autoSpaceDE w:val="0"/>
        <w:autoSpaceDN w:val="0"/>
        <w:adjustRightInd w:val="0"/>
        <w:jc w:val="center"/>
        <w:rPr>
          <w:bCs/>
          <w:sz w:val="28"/>
          <w:szCs w:val="28"/>
        </w:rPr>
      </w:pPr>
      <w:r w:rsidRPr="001625D4">
        <w:rPr>
          <w:bCs/>
          <w:sz w:val="28"/>
          <w:szCs w:val="28"/>
        </w:rPr>
        <w:t xml:space="preserve">Раздел </w:t>
      </w:r>
      <w:r w:rsidRPr="001625D4">
        <w:rPr>
          <w:bCs/>
          <w:sz w:val="28"/>
          <w:szCs w:val="28"/>
          <w:lang w:val="en-US"/>
        </w:rPr>
        <w:t>II</w:t>
      </w:r>
      <w:r w:rsidRPr="001625D4">
        <w:rPr>
          <w:bCs/>
          <w:sz w:val="28"/>
          <w:szCs w:val="28"/>
        </w:rPr>
        <w:t>. Стандарт предоставления муниципальной услуги</w:t>
      </w:r>
    </w:p>
    <w:p w:rsidR="00397CE8" w:rsidRPr="001625D4" w:rsidRDefault="00397CE8" w:rsidP="00397CE8">
      <w:pPr>
        <w:autoSpaceDE w:val="0"/>
        <w:autoSpaceDN w:val="0"/>
        <w:adjustRightInd w:val="0"/>
        <w:jc w:val="center"/>
        <w:rPr>
          <w:bCs/>
          <w:sz w:val="28"/>
          <w:szCs w:val="28"/>
        </w:rPr>
      </w:pPr>
    </w:p>
    <w:p w:rsidR="00397CE8" w:rsidRPr="00805553" w:rsidRDefault="00397CE8" w:rsidP="00397CE8">
      <w:pPr>
        <w:rPr>
          <w:kern w:val="36"/>
          <w:sz w:val="28"/>
          <w:szCs w:val="28"/>
        </w:rPr>
      </w:pPr>
      <w:r w:rsidRPr="001625D4">
        <w:rPr>
          <w:kern w:val="36"/>
          <w:sz w:val="28"/>
          <w:szCs w:val="28"/>
        </w:rPr>
        <w:t xml:space="preserve">         </w:t>
      </w:r>
      <w:r>
        <w:rPr>
          <w:kern w:val="36"/>
          <w:sz w:val="28"/>
          <w:szCs w:val="28"/>
        </w:rPr>
        <w:t xml:space="preserve">  </w:t>
      </w:r>
      <w:r w:rsidRPr="00805553">
        <w:rPr>
          <w:kern w:val="36"/>
          <w:sz w:val="28"/>
          <w:szCs w:val="28"/>
        </w:rPr>
        <w:t xml:space="preserve">         2.1. Наименование муниципальной услуги:</w:t>
      </w:r>
    </w:p>
    <w:p w:rsidR="00397CE8" w:rsidRPr="002B3E9C" w:rsidRDefault="00397CE8" w:rsidP="00397CE8">
      <w:pPr>
        <w:pStyle w:val="ConsPlusTitle"/>
        <w:widowControl/>
        <w:jc w:val="both"/>
        <w:rPr>
          <w:rFonts w:ascii="Times New Roman" w:hAnsi="Times New Roman" w:cs="Times New Roman"/>
          <w:b w:val="0"/>
          <w:bCs w:val="0"/>
          <w:color w:val="0070C0"/>
          <w:sz w:val="28"/>
          <w:szCs w:val="28"/>
        </w:rPr>
      </w:pPr>
      <w:r w:rsidRPr="00895692">
        <w:rPr>
          <w:rFonts w:ascii="Times New Roman" w:hAnsi="Times New Roman" w:cs="Times New Roman"/>
          <w:b w:val="0"/>
          <w:bCs w:val="0"/>
          <w:color w:val="0070C0"/>
          <w:sz w:val="28"/>
          <w:szCs w:val="28"/>
        </w:rPr>
        <w:t xml:space="preserve">        </w:t>
      </w:r>
      <w:r w:rsidRPr="002B3E9C">
        <w:rPr>
          <w:rFonts w:ascii="Times New Roman" w:hAnsi="Times New Roman" w:cs="Times New Roman"/>
          <w:b w:val="0"/>
          <w:sz w:val="28"/>
          <w:szCs w:val="28"/>
        </w:rPr>
        <w:t>«Предоставление земельного участка</w:t>
      </w:r>
      <w:r w:rsidRPr="002B3E9C">
        <w:rPr>
          <w:rFonts w:ascii="Times New Roman" w:hAnsi="Times New Roman"/>
          <w:b w:val="0"/>
          <w:sz w:val="28"/>
          <w:szCs w:val="28"/>
        </w:rPr>
        <w:t xml:space="preserve"> </w:t>
      </w:r>
      <w:r w:rsidRPr="002B3E9C">
        <w:rPr>
          <w:rFonts w:ascii="Times New Roman" w:hAnsi="Times New Roman" w:cs="Times New Roman"/>
          <w:b w:val="0"/>
          <w:sz w:val="28"/>
          <w:szCs w:val="28"/>
        </w:rPr>
        <w:t>в аренду без проведения торгов»</w:t>
      </w:r>
    </w:p>
    <w:p w:rsidR="00397CE8" w:rsidRPr="00C57E2C" w:rsidRDefault="00397CE8" w:rsidP="00397CE8">
      <w:pPr>
        <w:jc w:val="both"/>
        <w:rPr>
          <w:bCs/>
          <w:kern w:val="36"/>
          <w:sz w:val="28"/>
          <w:szCs w:val="28"/>
        </w:rPr>
      </w:pPr>
      <w:r>
        <w:rPr>
          <w:kern w:val="36"/>
          <w:sz w:val="28"/>
          <w:szCs w:val="28"/>
        </w:rPr>
        <w:t xml:space="preserve">         2.2. Наименование органа, предоставляющего муниципальную услугу -      </w:t>
      </w:r>
      <w:r w:rsidRPr="00B44F9B">
        <w:rPr>
          <w:bCs/>
          <w:sz w:val="28"/>
          <w:szCs w:val="28"/>
        </w:rPr>
        <w:t xml:space="preserve">Администрация </w:t>
      </w:r>
      <w:r>
        <w:rPr>
          <w:sz w:val="28"/>
          <w:szCs w:val="28"/>
        </w:rPr>
        <w:t>Майор</w:t>
      </w:r>
      <w:r w:rsidRPr="00D85B0F">
        <w:rPr>
          <w:sz w:val="28"/>
          <w:szCs w:val="28"/>
        </w:rPr>
        <w:t>ского</w:t>
      </w:r>
      <w:r w:rsidRPr="00D85B0F">
        <w:rPr>
          <w:bCs/>
          <w:sz w:val="28"/>
          <w:szCs w:val="28"/>
        </w:rPr>
        <w:t xml:space="preserve"> </w:t>
      </w:r>
      <w:r w:rsidRPr="00C57E2C">
        <w:rPr>
          <w:bCs/>
          <w:sz w:val="28"/>
          <w:szCs w:val="28"/>
        </w:rPr>
        <w:t>сельского поселения (далее - Администрация).</w:t>
      </w:r>
      <w:r w:rsidRPr="00C57E2C">
        <w:rPr>
          <w:bCs/>
          <w:kern w:val="36"/>
          <w:sz w:val="28"/>
          <w:szCs w:val="28"/>
        </w:rPr>
        <w:t xml:space="preserve"> </w:t>
      </w:r>
    </w:p>
    <w:p w:rsidR="00397CE8" w:rsidRPr="005E2455" w:rsidRDefault="00397CE8" w:rsidP="00397CE8">
      <w:pPr>
        <w:autoSpaceDE w:val="0"/>
        <w:autoSpaceDN w:val="0"/>
        <w:adjustRightInd w:val="0"/>
        <w:ind w:firstLine="709"/>
        <w:jc w:val="both"/>
        <w:rPr>
          <w:bCs/>
          <w:sz w:val="28"/>
          <w:szCs w:val="28"/>
        </w:rPr>
      </w:pPr>
      <w:r w:rsidRPr="00C57E2C">
        <w:rPr>
          <w:bCs/>
          <w:sz w:val="28"/>
          <w:szCs w:val="28"/>
        </w:rPr>
        <w:t>МФЦ участвует в предоставлении муниципальной</w:t>
      </w:r>
      <w:r w:rsidRPr="00B44F9B">
        <w:rPr>
          <w:bCs/>
          <w:sz w:val="28"/>
          <w:szCs w:val="28"/>
        </w:rPr>
        <w:t xml:space="preserve">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w:t>
      </w:r>
      <w:r w:rsidRPr="005E2455">
        <w:rPr>
          <w:bCs/>
          <w:sz w:val="28"/>
          <w:szCs w:val="28"/>
        </w:rPr>
        <w:t>запросов, а также выдачи результата предоставления государственной услуги.</w:t>
      </w:r>
    </w:p>
    <w:p w:rsidR="00397CE8" w:rsidRPr="00930B5D" w:rsidRDefault="00397CE8" w:rsidP="00397CE8">
      <w:pPr>
        <w:widowControl w:val="0"/>
        <w:autoSpaceDE w:val="0"/>
        <w:autoSpaceDN w:val="0"/>
        <w:adjustRightInd w:val="0"/>
        <w:ind w:firstLine="709"/>
        <w:jc w:val="both"/>
        <w:rPr>
          <w:bCs/>
          <w:sz w:val="28"/>
          <w:szCs w:val="28"/>
        </w:rPr>
      </w:pPr>
      <w:r w:rsidRPr="005E2455">
        <w:rPr>
          <w:bCs/>
          <w:sz w:val="28"/>
          <w:szCs w:val="28"/>
        </w:rPr>
        <w:t xml:space="preserve">При предоставлении муниципальной услуги </w:t>
      </w:r>
      <w:r>
        <w:rPr>
          <w:bCs/>
          <w:sz w:val="28"/>
          <w:szCs w:val="28"/>
        </w:rPr>
        <w:t>Администрация</w:t>
      </w:r>
      <w:r w:rsidRPr="005E2455">
        <w:rPr>
          <w:bCs/>
          <w:sz w:val="28"/>
          <w:szCs w:val="28"/>
        </w:rPr>
        <w:t xml:space="preserve">,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w:t>
      </w:r>
      <w:r w:rsidRPr="00930B5D">
        <w:rPr>
          <w:bCs/>
          <w:sz w:val="28"/>
          <w:szCs w:val="28"/>
        </w:rPr>
        <w:t>актом.</w:t>
      </w:r>
    </w:p>
    <w:p w:rsidR="00397CE8" w:rsidRPr="00930B5D" w:rsidRDefault="00397CE8" w:rsidP="00397CE8">
      <w:pPr>
        <w:ind w:firstLine="547"/>
        <w:jc w:val="both"/>
        <w:rPr>
          <w:sz w:val="28"/>
          <w:szCs w:val="28"/>
        </w:rPr>
      </w:pPr>
      <w:r w:rsidRPr="00930B5D">
        <w:rPr>
          <w:color w:val="000000"/>
          <w:sz w:val="28"/>
          <w:szCs w:val="28"/>
        </w:rPr>
        <w:t xml:space="preserve"> 2.3. Результат предоставления муниципальной услуги:</w:t>
      </w:r>
      <w:r w:rsidRPr="00930B5D">
        <w:rPr>
          <w:sz w:val="28"/>
          <w:szCs w:val="28"/>
        </w:rPr>
        <w:t xml:space="preserve"> </w:t>
      </w:r>
    </w:p>
    <w:p w:rsidR="00397CE8" w:rsidRDefault="00397CE8" w:rsidP="00397CE8">
      <w:pPr>
        <w:autoSpaceDE w:val="0"/>
        <w:autoSpaceDN w:val="0"/>
        <w:adjustRightInd w:val="0"/>
        <w:jc w:val="both"/>
        <w:rPr>
          <w:sz w:val="28"/>
          <w:szCs w:val="28"/>
        </w:rPr>
      </w:pPr>
      <w:r>
        <w:rPr>
          <w:sz w:val="28"/>
          <w:szCs w:val="28"/>
        </w:rPr>
        <w:t xml:space="preserve">        д</w:t>
      </w:r>
      <w:r w:rsidRPr="003F78D0">
        <w:rPr>
          <w:sz w:val="28"/>
          <w:szCs w:val="28"/>
        </w:rPr>
        <w:t>оговор аренды земельного участка</w:t>
      </w:r>
      <w:r>
        <w:rPr>
          <w:sz w:val="28"/>
          <w:szCs w:val="28"/>
        </w:rPr>
        <w:t>;</w:t>
      </w:r>
    </w:p>
    <w:p w:rsidR="00397CE8" w:rsidRDefault="00397CE8" w:rsidP="00397CE8">
      <w:pPr>
        <w:autoSpaceDE w:val="0"/>
        <w:autoSpaceDN w:val="0"/>
        <w:adjustRightInd w:val="0"/>
        <w:jc w:val="both"/>
        <w:rPr>
          <w:sz w:val="28"/>
          <w:szCs w:val="28"/>
        </w:rPr>
      </w:pPr>
      <w:r>
        <w:rPr>
          <w:sz w:val="28"/>
          <w:szCs w:val="28"/>
        </w:rPr>
        <w:t xml:space="preserve">        мотивированный отказ.</w:t>
      </w:r>
    </w:p>
    <w:p w:rsidR="00397CE8" w:rsidRPr="008D1773" w:rsidRDefault="00397CE8" w:rsidP="00397CE8">
      <w:pPr>
        <w:autoSpaceDE w:val="0"/>
        <w:autoSpaceDN w:val="0"/>
        <w:adjustRightInd w:val="0"/>
        <w:jc w:val="both"/>
        <w:rPr>
          <w:sz w:val="28"/>
          <w:szCs w:val="28"/>
        </w:rPr>
      </w:pPr>
      <w:r w:rsidRPr="00A71C46">
        <w:rPr>
          <w:sz w:val="28"/>
          <w:szCs w:val="28"/>
        </w:rPr>
        <w:t xml:space="preserve">         2.4. Срок предоставления муниципальной услуги: </w:t>
      </w:r>
      <w:r w:rsidRPr="008D1773">
        <w:rPr>
          <w:sz w:val="28"/>
          <w:szCs w:val="28"/>
        </w:rPr>
        <w:t>30 календарных дней</w:t>
      </w:r>
      <w:r>
        <w:rPr>
          <w:sz w:val="28"/>
          <w:szCs w:val="28"/>
        </w:rPr>
        <w:t>;</w:t>
      </w:r>
    </w:p>
    <w:p w:rsidR="00397CE8" w:rsidRPr="00397CE8" w:rsidRDefault="00397CE8" w:rsidP="00397CE8">
      <w:pPr>
        <w:autoSpaceDE w:val="0"/>
        <w:autoSpaceDN w:val="0"/>
        <w:adjustRightInd w:val="0"/>
        <w:jc w:val="both"/>
        <w:rPr>
          <w:sz w:val="28"/>
          <w:szCs w:val="28"/>
        </w:rPr>
      </w:pPr>
      <w:r w:rsidRPr="00397CE8">
        <w:rPr>
          <w:sz w:val="28"/>
          <w:szCs w:val="28"/>
        </w:rPr>
        <w:t xml:space="preserve">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w:t>
      </w:r>
      <w:r w:rsidRPr="00397CE8">
        <w:rPr>
          <w:sz w:val="28"/>
          <w:szCs w:val="28"/>
          <w:u w:val="single"/>
        </w:rPr>
        <w:t>не более 67 дней, в том числе:</w:t>
      </w:r>
      <w:r w:rsidRPr="00397CE8">
        <w:rPr>
          <w:sz w:val="28"/>
          <w:szCs w:val="28"/>
        </w:rPr>
        <w:t xml:space="preserve"> </w:t>
      </w:r>
    </w:p>
    <w:p w:rsidR="00397CE8" w:rsidRPr="00397CE8" w:rsidRDefault="00397CE8" w:rsidP="00397CE8">
      <w:pPr>
        <w:autoSpaceDE w:val="0"/>
        <w:autoSpaceDN w:val="0"/>
        <w:adjustRightInd w:val="0"/>
        <w:jc w:val="both"/>
        <w:rPr>
          <w:sz w:val="28"/>
          <w:szCs w:val="28"/>
        </w:rPr>
      </w:pPr>
      <w:r w:rsidRPr="00397CE8">
        <w:rPr>
          <w:sz w:val="28"/>
          <w:szCs w:val="28"/>
        </w:rPr>
        <w:t xml:space="preserve">1. </w:t>
      </w:r>
      <w:r w:rsidRPr="00397CE8">
        <w:rPr>
          <w:sz w:val="28"/>
          <w:szCs w:val="28"/>
          <w:u w:val="single"/>
        </w:rPr>
        <w:t>30 дней</w:t>
      </w:r>
      <w:r w:rsidRPr="00397CE8">
        <w:rPr>
          <w:sz w:val="28"/>
          <w:szCs w:val="28"/>
        </w:rPr>
        <w:t xml:space="preserve"> на:</w:t>
      </w:r>
    </w:p>
    <w:p w:rsidR="00397CE8" w:rsidRPr="00397CE8" w:rsidRDefault="00397CE8" w:rsidP="00397CE8">
      <w:pPr>
        <w:autoSpaceDE w:val="0"/>
        <w:autoSpaceDN w:val="0"/>
        <w:adjustRightInd w:val="0"/>
        <w:jc w:val="both"/>
        <w:rPr>
          <w:sz w:val="28"/>
          <w:szCs w:val="28"/>
        </w:rPr>
      </w:pPr>
      <w:r w:rsidRPr="00397CE8">
        <w:rPr>
          <w:sz w:val="28"/>
          <w:szCs w:val="28"/>
        </w:rPr>
        <w:t xml:space="preserve"> - опубликование извещения о предоставлении земельного участка для указанных целей </w:t>
      </w:r>
    </w:p>
    <w:p w:rsidR="00397CE8" w:rsidRPr="00397CE8" w:rsidRDefault="00397CE8" w:rsidP="00397CE8">
      <w:pPr>
        <w:autoSpaceDE w:val="0"/>
        <w:autoSpaceDN w:val="0"/>
        <w:adjustRightInd w:val="0"/>
        <w:jc w:val="both"/>
        <w:rPr>
          <w:sz w:val="28"/>
          <w:szCs w:val="28"/>
        </w:rPr>
      </w:pPr>
      <w:r w:rsidRPr="00397CE8">
        <w:rPr>
          <w:sz w:val="28"/>
          <w:szCs w:val="28"/>
        </w:rPr>
        <w:t>или</w:t>
      </w:r>
    </w:p>
    <w:p w:rsidR="00397CE8" w:rsidRPr="00397CE8" w:rsidRDefault="00397CE8" w:rsidP="00397CE8">
      <w:pPr>
        <w:autoSpaceDE w:val="0"/>
        <w:autoSpaceDN w:val="0"/>
        <w:adjustRightInd w:val="0"/>
        <w:jc w:val="both"/>
        <w:rPr>
          <w:sz w:val="28"/>
          <w:szCs w:val="28"/>
        </w:rPr>
      </w:pPr>
      <w:r w:rsidRPr="00397CE8">
        <w:rPr>
          <w:sz w:val="28"/>
          <w:szCs w:val="28"/>
        </w:rPr>
        <w:t>- принятие решения об отказе в предоставлении земельного участка в соответствии со статьей 39.16 Земельного кодекса РФ.</w:t>
      </w:r>
    </w:p>
    <w:p w:rsidR="00397CE8" w:rsidRPr="00397CE8" w:rsidRDefault="00397CE8" w:rsidP="00397CE8">
      <w:pPr>
        <w:autoSpaceDE w:val="0"/>
        <w:autoSpaceDN w:val="0"/>
        <w:adjustRightInd w:val="0"/>
        <w:jc w:val="both"/>
        <w:rPr>
          <w:sz w:val="28"/>
          <w:szCs w:val="28"/>
        </w:rPr>
      </w:pPr>
      <w:r w:rsidRPr="00397CE8">
        <w:rPr>
          <w:sz w:val="28"/>
          <w:szCs w:val="28"/>
        </w:rPr>
        <w:t xml:space="preserve">2.1. Если не было альтернативных заявлений: </w:t>
      </w:r>
    </w:p>
    <w:p w:rsidR="00397CE8" w:rsidRPr="00397CE8" w:rsidRDefault="00397CE8" w:rsidP="00397CE8">
      <w:pPr>
        <w:autoSpaceDE w:val="0"/>
        <w:autoSpaceDN w:val="0"/>
        <w:adjustRightInd w:val="0"/>
        <w:jc w:val="both"/>
        <w:rPr>
          <w:sz w:val="28"/>
          <w:szCs w:val="28"/>
        </w:rPr>
      </w:pPr>
      <w:r w:rsidRPr="00397CE8">
        <w:rPr>
          <w:sz w:val="28"/>
          <w:szCs w:val="28"/>
          <w:u w:val="single"/>
        </w:rPr>
        <w:lastRenderedPageBreak/>
        <w:t>30 дней со дня опубликования</w:t>
      </w:r>
      <w:r w:rsidRPr="00397CE8">
        <w:rPr>
          <w:sz w:val="28"/>
          <w:szCs w:val="28"/>
        </w:rPr>
        <w:t xml:space="preserve"> </w:t>
      </w:r>
      <w:r w:rsidRPr="00397CE8">
        <w:rPr>
          <w:sz w:val="28"/>
          <w:szCs w:val="28"/>
          <w:u w:val="single"/>
        </w:rPr>
        <w:t>извещения</w:t>
      </w:r>
      <w:r w:rsidRPr="00397CE8">
        <w:rPr>
          <w:sz w:val="28"/>
          <w:szCs w:val="28"/>
        </w:rPr>
        <w:t xml:space="preserve"> –подготовка проекта договора купли-продажи земельного участка в трех экземплярах, их подписание и направление заявителю</w:t>
      </w:r>
    </w:p>
    <w:p w:rsidR="00397CE8" w:rsidRPr="00397CE8" w:rsidRDefault="00397CE8" w:rsidP="00397CE8">
      <w:pPr>
        <w:autoSpaceDE w:val="0"/>
        <w:autoSpaceDN w:val="0"/>
        <w:adjustRightInd w:val="0"/>
        <w:jc w:val="both"/>
        <w:rPr>
          <w:sz w:val="28"/>
          <w:szCs w:val="28"/>
        </w:rPr>
      </w:pPr>
      <w:r w:rsidRPr="00397CE8">
        <w:rPr>
          <w:sz w:val="28"/>
          <w:szCs w:val="28"/>
        </w:rPr>
        <w:t>2.2. Если поступили альтернативные заявления:</w:t>
      </w:r>
    </w:p>
    <w:p w:rsidR="00397CE8" w:rsidRDefault="00397CE8" w:rsidP="00397CE8">
      <w:pPr>
        <w:autoSpaceDE w:val="0"/>
        <w:autoSpaceDN w:val="0"/>
        <w:adjustRightInd w:val="0"/>
        <w:jc w:val="both"/>
        <w:rPr>
          <w:sz w:val="28"/>
          <w:szCs w:val="28"/>
        </w:rPr>
      </w:pPr>
      <w:r w:rsidRPr="00397CE8">
        <w:rPr>
          <w:sz w:val="28"/>
          <w:szCs w:val="28"/>
          <w:u w:val="single"/>
        </w:rPr>
        <w:t>7 дней с момента поступления таких заявлений</w:t>
      </w:r>
      <w:r w:rsidRPr="00397CE8">
        <w:rPr>
          <w:sz w:val="28"/>
          <w:szCs w:val="28"/>
        </w:rPr>
        <w:t xml:space="preserve"> – принятие решения об отказе в предоставлении земельного участка обратившемуся лицу и о проведении аукциона</w:t>
      </w:r>
      <w:r>
        <w:rPr>
          <w:sz w:val="28"/>
          <w:szCs w:val="28"/>
        </w:rPr>
        <w:t>.</w:t>
      </w:r>
    </w:p>
    <w:p w:rsidR="00397CE8" w:rsidRPr="00397CE8" w:rsidRDefault="00397CE8" w:rsidP="00397CE8">
      <w:pPr>
        <w:autoSpaceDE w:val="0"/>
        <w:autoSpaceDN w:val="0"/>
        <w:adjustRightInd w:val="0"/>
        <w:jc w:val="both"/>
        <w:rPr>
          <w:sz w:val="28"/>
          <w:szCs w:val="28"/>
        </w:rPr>
      </w:pPr>
      <w:r>
        <w:rPr>
          <w:color w:val="000000"/>
          <w:sz w:val="28"/>
          <w:szCs w:val="28"/>
        </w:rPr>
        <w:t xml:space="preserve">       </w:t>
      </w:r>
      <w:r w:rsidRPr="005D548C">
        <w:rPr>
          <w:color w:val="000000"/>
          <w:sz w:val="28"/>
          <w:szCs w:val="28"/>
        </w:rPr>
        <w:t xml:space="preserve"> 2.5. П</w:t>
      </w:r>
      <w:r w:rsidRPr="00930B5D">
        <w:rPr>
          <w:color w:val="000000"/>
          <w:sz w:val="28"/>
          <w:szCs w:val="28"/>
        </w:rPr>
        <w:t>равовые основания для предоставления муниципальной услуги</w:t>
      </w:r>
    </w:p>
    <w:p w:rsidR="00397CE8" w:rsidRPr="00C91FC7" w:rsidRDefault="00397CE8" w:rsidP="00397CE8">
      <w:pPr>
        <w:jc w:val="both"/>
        <w:rPr>
          <w:sz w:val="28"/>
          <w:szCs w:val="28"/>
        </w:rPr>
      </w:pPr>
      <w:r w:rsidRPr="00930B5D">
        <w:rPr>
          <w:sz w:val="28"/>
          <w:szCs w:val="28"/>
        </w:rPr>
        <w:t xml:space="preserve">        Перечень нормативных правовых актов, регулирующих отношения,</w:t>
      </w:r>
      <w:r w:rsidRPr="00C91FC7">
        <w:rPr>
          <w:sz w:val="28"/>
          <w:szCs w:val="28"/>
        </w:rPr>
        <w:t xml:space="preserve"> возникающие в связи с предоставлением муниципальной услуги</w:t>
      </w:r>
      <w:r>
        <w:rPr>
          <w:sz w:val="28"/>
          <w:szCs w:val="28"/>
        </w:rPr>
        <w:t xml:space="preserve"> представлены в приложении №2 к настоящему регламенту.</w:t>
      </w:r>
    </w:p>
    <w:p w:rsidR="00397CE8" w:rsidRPr="00491F78" w:rsidRDefault="00397CE8" w:rsidP="00397CE8">
      <w:pPr>
        <w:ind w:firstLine="544"/>
        <w:jc w:val="both"/>
        <w:rPr>
          <w:sz w:val="28"/>
          <w:szCs w:val="28"/>
        </w:rPr>
      </w:pPr>
      <w:r>
        <w:rPr>
          <w:bCs/>
          <w:sz w:val="28"/>
          <w:szCs w:val="28"/>
        </w:rPr>
        <w:t xml:space="preserve"> </w:t>
      </w:r>
      <w:r w:rsidRPr="00C97802">
        <w:rPr>
          <w:bCs/>
          <w:sz w:val="28"/>
          <w:szCs w:val="28"/>
        </w:rPr>
        <w:t xml:space="preserve">2.6.  </w:t>
      </w:r>
      <w:r w:rsidRPr="00C97802">
        <w:rPr>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color w:val="000000"/>
          <w:sz w:val="28"/>
          <w:szCs w:val="28"/>
        </w:rPr>
        <w:t xml:space="preserve">, </w:t>
      </w:r>
      <w:r>
        <w:rPr>
          <w:sz w:val="28"/>
          <w:szCs w:val="28"/>
        </w:rPr>
        <w:t>представлен</w:t>
      </w:r>
      <w:r w:rsidRPr="00491F78">
        <w:rPr>
          <w:sz w:val="28"/>
          <w:szCs w:val="28"/>
        </w:rPr>
        <w:t xml:space="preserve"> в приложении </w:t>
      </w:r>
      <w:r>
        <w:rPr>
          <w:sz w:val="28"/>
          <w:szCs w:val="28"/>
        </w:rPr>
        <w:t>№3</w:t>
      </w:r>
      <w:r w:rsidRPr="00491F78">
        <w:rPr>
          <w:sz w:val="28"/>
          <w:szCs w:val="28"/>
        </w:rPr>
        <w:t xml:space="preserve"> к настоящему регламенту.</w:t>
      </w:r>
    </w:p>
    <w:p w:rsidR="00397CE8" w:rsidRPr="0036243E" w:rsidRDefault="00397CE8" w:rsidP="00397CE8">
      <w:pPr>
        <w:ind w:firstLine="720"/>
        <w:jc w:val="both"/>
        <w:rPr>
          <w:sz w:val="28"/>
          <w:szCs w:val="28"/>
        </w:rPr>
      </w:pPr>
      <w:r w:rsidRPr="00491F78">
        <w:rPr>
          <w:sz w:val="28"/>
          <w:szCs w:val="28"/>
        </w:rPr>
        <w:t xml:space="preserve">Образец заявления о предоставлении услуги </w:t>
      </w:r>
      <w:r>
        <w:rPr>
          <w:sz w:val="28"/>
          <w:szCs w:val="28"/>
        </w:rPr>
        <w:t>представлен</w:t>
      </w:r>
      <w:r w:rsidRPr="00491F78">
        <w:rPr>
          <w:sz w:val="28"/>
          <w:szCs w:val="28"/>
        </w:rPr>
        <w:t xml:space="preserve"> в приложении </w:t>
      </w:r>
      <w:r>
        <w:rPr>
          <w:sz w:val="28"/>
          <w:szCs w:val="28"/>
        </w:rPr>
        <w:t>№ 4</w:t>
      </w:r>
      <w:r w:rsidRPr="00491F78">
        <w:rPr>
          <w:sz w:val="28"/>
          <w:szCs w:val="28"/>
        </w:rPr>
        <w:t xml:space="preserve"> к </w:t>
      </w:r>
      <w:r w:rsidRPr="0036243E">
        <w:rPr>
          <w:sz w:val="28"/>
          <w:szCs w:val="28"/>
        </w:rPr>
        <w:t>настоящему регламенту.</w:t>
      </w:r>
    </w:p>
    <w:p w:rsidR="00397CE8" w:rsidRPr="0036243E" w:rsidRDefault="00397CE8" w:rsidP="00397CE8">
      <w:pPr>
        <w:widowControl w:val="0"/>
        <w:autoSpaceDE w:val="0"/>
        <w:autoSpaceDN w:val="0"/>
        <w:adjustRightInd w:val="0"/>
        <w:ind w:firstLine="709"/>
        <w:jc w:val="both"/>
        <w:rPr>
          <w:iCs/>
          <w:sz w:val="28"/>
          <w:szCs w:val="28"/>
        </w:rPr>
      </w:pPr>
      <w:r w:rsidRPr="0036243E">
        <w:rPr>
          <w:iCs/>
          <w:sz w:val="28"/>
          <w:szCs w:val="28"/>
        </w:rPr>
        <w:t>2.6.</w:t>
      </w:r>
      <w:r>
        <w:rPr>
          <w:iCs/>
          <w:sz w:val="28"/>
          <w:szCs w:val="28"/>
        </w:rPr>
        <w:t>1</w:t>
      </w:r>
      <w:r w:rsidRPr="0036243E">
        <w:rPr>
          <w:iCs/>
          <w:sz w:val="28"/>
          <w:szCs w:val="28"/>
        </w:rPr>
        <w:t xml:space="preserve">. Заявление и необходимые документы могут быть представлены в </w:t>
      </w:r>
      <w:r w:rsidRPr="0036243E">
        <w:rPr>
          <w:bCs/>
          <w:sz w:val="28"/>
          <w:szCs w:val="28"/>
        </w:rPr>
        <w:t>Администрацию</w:t>
      </w:r>
      <w:r w:rsidRPr="0036243E">
        <w:rPr>
          <w:iCs/>
          <w:sz w:val="28"/>
          <w:szCs w:val="28"/>
        </w:rPr>
        <w:t xml:space="preserve"> следующими способами:</w:t>
      </w:r>
    </w:p>
    <w:p w:rsidR="00397CE8" w:rsidRPr="0036243E" w:rsidRDefault="00397CE8" w:rsidP="00397CE8">
      <w:pPr>
        <w:autoSpaceDE w:val="0"/>
        <w:autoSpaceDN w:val="0"/>
        <w:adjustRightInd w:val="0"/>
        <w:ind w:firstLine="540"/>
        <w:jc w:val="both"/>
        <w:rPr>
          <w:iCs/>
          <w:sz w:val="28"/>
          <w:szCs w:val="28"/>
        </w:rPr>
      </w:pPr>
      <w:r w:rsidRPr="0036243E">
        <w:rPr>
          <w:iCs/>
          <w:sz w:val="28"/>
          <w:szCs w:val="28"/>
        </w:rPr>
        <w:t> посредством личного обращения</w:t>
      </w:r>
      <w:r w:rsidRPr="0036243E">
        <w:rPr>
          <w:kern w:val="36"/>
          <w:sz w:val="28"/>
          <w:szCs w:val="28"/>
        </w:rPr>
        <w:t xml:space="preserve"> заявителя или его представителем, имеющем д</w:t>
      </w:r>
      <w:r w:rsidRPr="0036243E">
        <w:rPr>
          <w:sz w:val="28"/>
          <w:szCs w:val="28"/>
        </w:rPr>
        <w:t>окумент, подтверждающий полномочия представителя</w:t>
      </w:r>
      <w:r w:rsidRPr="0036243E">
        <w:rPr>
          <w:iCs/>
          <w:sz w:val="28"/>
          <w:szCs w:val="28"/>
        </w:rPr>
        <w:t>;</w:t>
      </w:r>
    </w:p>
    <w:p w:rsidR="00397CE8" w:rsidRPr="0036243E" w:rsidRDefault="00397CE8" w:rsidP="00397CE8">
      <w:pPr>
        <w:autoSpaceDE w:val="0"/>
        <w:autoSpaceDN w:val="0"/>
        <w:adjustRightInd w:val="0"/>
        <w:ind w:firstLine="540"/>
        <w:jc w:val="both"/>
        <w:rPr>
          <w:iCs/>
          <w:sz w:val="28"/>
          <w:szCs w:val="28"/>
        </w:rPr>
      </w:pPr>
      <w:r>
        <w:rPr>
          <w:iCs/>
          <w:sz w:val="28"/>
          <w:szCs w:val="28"/>
        </w:rPr>
        <w:t xml:space="preserve"> </w:t>
      </w:r>
      <w:r w:rsidRPr="0036243E">
        <w:rPr>
          <w:iCs/>
          <w:sz w:val="28"/>
          <w:szCs w:val="28"/>
        </w:rPr>
        <w:t>через МФЦ;</w:t>
      </w:r>
    </w:p>
    <w:p w:rsidR="00397CE8" w:rsidRPr="0036243E" w:rsidRDefault="00397CE8" w:rsidP="00397CE8">
      <w:pPr>
        <w:autoSpaceDE w:val="0"/>
        <w:autoSpaceDN w:val="0"/>
        <w:adjustRightInd w:val="0"/>
        <w:ind w:firstLine="540"/>
        <w:jc w:val="both"/>
        <w:rPr>
          <w:kern w:val="36"/>
          <w:sz w:val="28"/>
          <w:szCs w:val="28"/>
        </w:rPr>
      </w:pPr>
      <w:r>
        <w:rPr>
          <w:iCs/>
          <w:sz w:val="28"/>
          <w:szCs w:val="28"/>
        </w:rPr>
        <w:t xml:space="preserve"> </w:t>
      </w:r>
      <w:r w:rsidRPr="0036243E">
        <w:rPr>
          <w:iCs/>
          <w:sz w:val="28"/>
          <w:szCs w:val="28"/>
        </w:rPr>
        <w:t xml:space="preserve">посредством </w:t>
      </w:r>
      <w:r w:rsidRPr="0036243E">
        <w:rPr>
          <w:kern w:val="36"/>
          <w:sz w:val="28"/>
          <w:szCs w:val="28"/>
        </w:rPr>
        <w:t xml:space="preserve">направления </w:t>
      </w:r>
      <w:r>
        <w:rPr>
          <w:kern w:val="36"/>
          <w:sz w:val="28"/>
          <w:szCs w:val="28"/>
        </w:rPr>
        <w:t xml:space="preserve">надлежащим образом </w:t>
      </w:r>
      <w:r w:rsidRPr="0036243E">
        <w:rPr>
          <w:kern w:val="36"/>
          <w:sz w:val="28"/>
          <w:szCs w:val="28"/>
        </w:rPr>
        <w:t>заверенных копий документов по</w:t>
      </w:r>
      <w:r>
        <w:rPr>
          <w:kern w:val="36"/>
          <w:sz w:val="28"/>
          <w:szCs w:val="28"/>
        </w:rPr>
        <w:t>средством почтовой связи (по почте).</w:t>
      </w:r>
      <w:r w:rsidRPr="0036243E">
        <w:rPr>
          <w:kern w:val="36"/>
          <w:sz w:val="28"/>
          <w:szCs w:val="28"/>
        </w:rPr>
        <w:t xml:space="preserve"> Факт подтверждения направления документов по почте лежит на заявителе;</w:t>
      </w:r>
    </w:p>
    <w:p w:rsidR="00397CE8" w:rsidRPr="0036243E" w:rsidRDefault="00397CE8" w:rsidP="00397CE8">
      <w:pPr>
        <w:autoSpaceDE w:val="0"/>
        <w:autoSpaceDN w:val="0"/>
        <w:adjustRightInd w:val="0"/>
        <w:ind w:firstLine="540"/>
        <w:jc w:val="both"/>
        <w:rPr>
          <w:iCs/>
          <w:sz w:val="28"/>
          <w:szCs w:val="28"/>
        </w:rPr>
      </w:pPr>
      <w:r>
        <w:rPr>
          <w:sz w:val="28"/>
          <w:szCs w:val="28"/>
        </w:rPr>
        <w:t xml:space="preserve"> </w:t>
      </w:r>
      <w:r w:rsidRPr="0036243E">
        <w:rPr>
          <w:sz w:val="28"/>
          <w:szCs w:val="28"/>
        </w:rPr>
        <w:t xml:space="preserve">посредством использования информационно-телекоммуникационных сетей общего пользования, в том числе сети «Интернет», включая </w:t>
      </w:r>
      <w:r>
        <w:rPr>
          <w:sz w:val="28"/>
          <w:szCs w:val="28"/>
        </w:rPr>
        <w:t>Е</w:t>
      </w:r>
      <w:r w:rsidRPr="0036243E">
        <w:rPr>
          <w:sz w:val="28"/>
          <w:szCs w:val="28"/>
        </w:rPr>
        <w:t>диный портал государственных и муниципальных услуг</w:t>
      </w:r>
      <w:r>
        <w:rPr>
          <w:sz w:val="28"/>
          <w:szCs w:val="28"/>
        </w:rPr>
        <w:t>. О</w:t>
      </w:r>
      <w:r w:rsidRPr="00491F78">
        <w:rPr>
          <w:sz w:val="28"/>
          <w:szCs w:val="28"/>
        </w:rPr>
        <w:t xml:space="preserve">снованием для начала предоставления муниципальной услуги </w:t>
      </w:r>
      <w:r>
        <w:rPr>
          <w:sz w:val="28"/>
          <w:szCs w:val="28"/>
        </w:rPr>
        <w:t xml:space="preserve"> в данном случае </w:t>
      </w:r>
      <w:r w:rsidRPr="00491F78">
        <w:rPr>
          <w:sz w:val="28"/>
          <w:szCs w:val="28"/>
        </w:rPr>
        <w:t xml:space="preserve">является направление заявителем сведений из документов, указанных в приложении </w:t>
      </w:r>
      <w:r>
        <w:rPr>
          <w:sz w:val="28"/>
          <w:szCs w:val="28"/>
        </w:rPr>
        <w:t>№ 3</w:t>
      </w:r>
      <w:r w:rsidRPr="00491F78">
        <w:rPr>
          <w:sz w:val="28"/>
          <w:szCs w:val="28"/>
        </w:rPr>
        <w:t xml:space="preserve"> к настоящему регламенту</w:t>
      </w:r>
      <w:r>
        <w:rPr>
          <w:sz w:val="28"/>
          <w:szCs w:val="28"/>
        </w:rPr>
        <w:t>.</w:t>
      </w:r>
    </w:p>
    <w:p w:rsidR="00397CE8" w:rsidRPr="0036243E" w:rsidRDefault="00397CE8" w:rsidP="00397CE8">
      <w:pPr>
        <w:autoSpaceDE w:val="0"/>
        <w:autoSpaceDN w:val="0"/>
        <w:adjustRightInd w:val="0"/>
        <w:ind w:firstLine="709"/>
        <w:jc w:val="both"/>
        <w:rPr>
          <w:bCs/>
          <w:sz w:val="28"/>
          <w:szCs w:val="28"/>
        </w:rPr>
      </w:pPr>
      <w:r w:rsidRPr="0036243E">
        <w:rPr>
          <w:bCs/>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rsidRPr="0036243E">
        <w:rPr>
          <w:bCs/>
          <w:sz w:val="28"/>
          <w:szCs w:val="28"/>
        </w:rPr>
        <w:br/>
        <w:t xml:space="preserve">Ростовской области, </w:t>
      </w:r>
      <w:r w:rsidRPr="0036243E">
        <w:rPr>
          <w:kern w:val="28"/>
          <w:sz w:val="28"/>
          <w:szCs w:val="28"/>
        </w:rPr>
        <w:t xml:space="preserve">независимо от места его регистрации </w:t>
      </w:r>
      <w:bookmarkStart w:id="0" w:name="OLE_LINK1"/>
      <w:bookmarkStart w:id="1" w:name="OLE_LINK2"/>
      <w:r w:rsidRPr="0036243E">
        <w:rPr>
          <w:kern w:val="28"/>
          <w:sz w:val="28"/>
          <w:szCs w:val="28"/>
        </w:rPr>
        <w:t>на территории Ростовской области</w:t>
      </w:r>
      <w:bookmarkEnd w:id="0"/>
      <w:bookmarkEnd w:id="1"/>
      <w:r w:rsidRPr="0036243E">
        <w:rPr>
          <w:kern w:val="28"/>
          <w:sz w:val="28"/>
          <w:szCs w:val="28"/>
        </w:rPr>
        <w:t>,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397CE8" w:rsidRDefault="00397CE8" w:rsidP="00397CE8">
      <w:pPr>
        <w:widowControl w:val="0"/>
        <w:autoSpaceDE w:val="0"/>
        <w:autoSpaceDN w:val="0"/>
        <w:adjustRightInd w:val="0"/>
        <w:ind w:firstLine="709"/>
        <w:jc w:val="both"/>
        <w:rPr>
          <w:bCs/>
          <w:sz w:val="28"/>
          <w:szCs w:val="28"/>
        </w:rPr>
      </w:pPr>
      <w:r>
        <w:rPr>
          <w:bCs/>
          <w:sz w:val="28"/>
          <w:szCs w:val="28"/>
        </w:rPr>
        <w:t xml:space="preserve">2.6.2. </w:t>
      </w:r>
      <w:r w:rsidRPr="00491F78">
        <w:rPr>
          <w:bCs/>
          <w:sz w:val="28"/>
          <w:szCs w:val="28"/>
        </w:rPr>
        <w:t xml:space="preserve">В случае, если для предоставления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Pr="00491F78">
        <w:rPr>
          <w:bCs/>
          <w:sz w:val="28"/>
          <w:szCs w:val="28"/>
        </w:rPr>
        <w:lastRenderedPageBreak/>
        <w:t>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97CE8" w:rsidRPr="00491F78" w:rsidRDefault="00397CE8" w:rsidP="00397CE8">
      <w:pPr>
        <w:widowControl w:val="0"/>
        <w:autoSpaceDE w:val="0"/>
        <w:autoSpaceDN w:val="0"/>
        <w:adjustRightInd w:val="0"/>
        <w:ind w:firstLine="709"/>
        <w:jc w:val="both"/>
        <w:rPr>
          <w:bCs/>
          <w:sz w:val="28"/>
          <w:szCs w:val="28"/>
        </w:rPr>
      </w:pPr>
      <w:r w:rsidRPr="00491F78">
        <w:rPr>
          <w:bCs/>
          <w:sz w:val="28"/>
          <w:szCs w:val="28"/>
        </w:rPr>
        <w:t>Документы, подтверждающие получение согласия, могут быть представлены</w:t>
      </w:r>
      <w:r>
        <w:rPr>
          <w:bCs/>
          <w:sz w:val="28"/>
          <w:szCs w:val="28"/>
        </w:rPr>
        <w:t>,</w:t>
      </w:r>
      <w:r w:rsidRPr="00491F78">
        <w:rPr>
          <w:bCs/>
          <w:sz w:val="28"/>
          <w:szCs w:val="28"/>
        </w:rPr>
        <w:t xml:space="preserve"> в том числе в форме электронного документа. Действие настоящего положения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97CE8" w:rsidRPr="00296149" w:rsidRDefault="00397CE8" w:rsidP="00397CE8">
      <w:pPr>
        <w:ind w:firstLine="709"/>
        <w:jc w:val="both"/>
        <w:rPr>
          <w:sz w:val="28"/>
          <w:szCs w:val="28"/>
        </w:rPr>
      </w:pPr>
      <w:r>
        <w:rPr>
          <w:sz w:val="28"/>
          <w:szCs w:val="28"/>
        </w:rPr>
        <w:t xml:space="preserve">2.6.3. </w:t>
      </w:r>
      <w:r w:rsidRPr="00491F78">
        <w:rPr>
          <w:sz w:val="28"/>
          <w:szCs w:val="28"/>
        </w:rPr>
        <w:t>В случаях, предусмотренных федеральными законами, универ</w:t>
      </w:r>
      <w:r>
        <w:rPr>
          <w:sz w:val="28"/>
          <w:szCs w:val="28"/>
        </w:rPr>
        <w:t>саль</w:t>
      </w:r>
      <w:r w:rsidRPr="00491F78">
        <w:rPr>
          <w:sz w:val="28"/>
          <w:szCs w:val="28"/>
        </w:rPr>
        <w:t>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w:t>
      </w:r>
      <w:r>
        <w:rPr>
          <w:sz w:val="28"/>
          <w:szCs w:val="28"/>
        </w:rPr>
        <w:t>саль</w:t>
      </w:r>
      <w:r w:rsidRPr="00491F78">
        <w:rPr>
          <w:sz w:val="28"/>
          <w:szCs w:val="28"/>
        </w:rPr>
        <w:t xml:space="preserve">ная электронная карта является документом, удостоверяющим право гражданина на </w:t>
      </w:r>
      <w:r w:rsidRPr="00296149">
        <w:rPr>
          <w:sz w:val="28"/>
          <w:szCs w:val="28"/>
        </w:rPr>
        <w:t>получение муниципальных услуг.</w:t>
      </w:r>
    </w:p>
    <w:p w:rsidR="00397CE8" w:rsidRPr="00296149" w:rsidRDefault="00397CE8" w:rsidP="00397CE8">
      <w:pPr>
        <w:autoSpaceDE w:val="0"/>
        <w:autoSpaceDN w:val="0"/>
        <w:adjustRightInd w:val="0"/>
        <w:ind w:firstLine="709"/>
        <w:jc w:val="both"/>
        <w:rPr>
          <w:sz w:val="28"/>
          <w:szCs w:val="28"/>
        </w:rPr>
      </w:pPr>
      <w:r w:rsidRPr="00296149">
        <w:rPr>
          <w:sz w:val="28"/>
          <w:szCs w:val="28"/>
        </w:rPr>
        <w:t>2.6.</w:t>
      </w:r>
      <w:r>
        <w:rPr>
          <w:sz w:val="28"/>
          <w:szCs w:val="28"/>
        </w:rPr>
        <w:t>4</w:t>
      </w:r>
      <w:r w:rsidRPr="00296149">
        <w:rPr>
          <w:sz w:val="28"/>
          <w:szCs w:val="28"/>
        </w:rPr>
        <w:t xml:space="preserve">.     </w:t>
      </w:r>
      <w:r w:rsidRPr="00296149">
        <w:rPr>
          <w:bCs/>
          <w:sz w:val="28"/>
          <w:szCs w:val="28"/>
        </w:rPr>
        <w:t xml:space="preserve">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 или </w:t>
      </w:r>
      <w:r w:rsidRPr="00296149">
        <w:rPr>
          <w:sz w:val="28"/>
          <w:szCs w:val="28"/>
        </w:rPr>
        <w:t xml:space="preserve"> любые документы, необходимые с его точки зрения, для пояснения истории объекта запроса.</w:t>
      </w:r>
    </w:p>
    <w:p w:rsidR="00397CE8" w:rsidRDefault="00397CE8" w:rsidP="00397CE8">
      <w:pPr>
        <w:ind w:firstLine="547"/>
        <w:jc w:val="both"/>
        <w:rPr>
          <w:color w:val="000000"/>
          <w:sz w:val="28"/>
          <w:szCs w:val="28"/>
        </w:rPr>
      </w:pPr>
      <w:r>
        <w:rPr>
          <w:rFonts w:ascii="Verdana" w:hAnsi="Verdana"/>
          <w:color w:val="000000"/>
          <w:sz w:val="21"/>
          <w:szCs w:val="21"/>
        </w:rPr>
        <w:t xml:space="preserve"> </w:t>
      </w:r>
      <w:r w:rsidRPr="00B169D1">
        <w:rPr>
          <w:color w:val="000000"/>
          <w:sz w:val="28"/>
          <w:szCs w:val="28"/>
        </w:rPr>
        <w:t>2.7. И</w:t>
      </w:r>
      <w:r w:rsidRPr="005D548C">
        <w:rPr>
          <w:color w:val="000000"/>
          <w:sz w:val="28"/>
          <w:szCs w:val="28"/>
        </w:rPr>
        <w:t>счерпывающий перечень оснований для отказа в приеме документов, необходимых для предоставления муниципальной услуги</w:t>
      </w:r>
      <w:r>
        <w:rPr>
          <w:color w:val="000000"/>
          <w:sz w:val="28"/>
          <w:szCs w:val="28"/>
        </w:rPr>
        <w:t>.</w:t>
      </w:r>
    </w:p>
    <w:p w:rsidR="00397CE8" w:rsidRPr="00B169D1" w:rsidRDefault="00397CE8" w:rsidP="00397CE8">
      <w:pPr>
        <w:ind w:firstLine="547"/>
        <w:jc w:val="both"/>
        <w:rPr>
          <w:color w:val="000000"/>
          <w:sz w:val="28"/>
          <w:szCs w:val="28"/>
        </w:rPr>
      </w:pPr>
      <w:r>
        <w:rPr>
          <w:color w:val="000000"/>
          <w:sz w:val="28"/>
          <w:szCs w:val="28"/>
        </w:rPr>
        <w:t xml:space="preserve"> О</w:t>
      </w:r>
      <w:r w:rsidRPr="00266141">
        <w:rPr>
          <w:kern w:val="36"/>
          <w:sz w:val="28"/>
          <w:szCs w:val="28"/>
        </w:rPr>
        <w:t>снования для отказа в приёме документов отсутствуют</w:t>
      </w:r>
    </w:p>
    <w:p w:rsidR="00397CE8" w:rsidRPr="00B169D1" w:rsidRDefault="00397CE8" w:rsidP="00397CE8">
      <w:pPr>
        <w:ind w:firstLine="547"/>
        <w:jc w:val="both"/>
        <w:rPr>
          <w:sz w:val="28"/>
          <w:szCs w:val="28"/>
        </w:rPr>
      </w:pPr>
      <w:r w:rsidRPr="00B169D1">
        <w:rPr>
          <w:sz w:val="28"/>
          <w:szCs w:val="28"/>
        </w:rPr>
        <w:t xml:space="preserve"> 2.8. И</w:t>
      </w:r>
      <w:r w:rsidRPr="005D548C">
        <w:rPr>
          <w:sz w:val="28"/>
          <w:szCs w:val="28"/>
        </w:rPr>
        <w:t>счерпывающий перечень оснований для отказа в предоставлении муниципальной услуги</w:t>
      </w:r>
      <w:r>
        <w:rPr>
          <w:sz w:val="28"/>
          <w:szCs w:val="28"/>
        </w:rPr>
        <w:t>:</w:t>
      </w:r>
    </w:p>
    <w:p w:rsidR="00397CE8" w:rsidRPr="00B169D1" w:rsidRDefault="00397CE8" w:rsidP="00397CE8">
      <w:pPr>
        <w:pStyle w:val="ConsPlusNormal"/>
        <w:widowControl/>
        <w:ind w:firstLine="709"/>
        <w:jc w:val="both"/>
        <w:rPr>
          <w:rFonts w:ascii="Times New Roman" w:hAnsi="Times New Roman" w:cs="Times New Roman"/>
          <w:sz w:val="28"/>
          <w:szCs w:val="28"/>
        </w:rPr>
      </w:pPr>
      <w:r w:rsidRPr="00B169D1">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397CE8" w:rsidRPr="00B169D1" w:rsidRDefault="00397CE8" w:rsidP="00397CE8">
      <w:pPr>
        <w:pStyle w:val="ConsPlusNormal"/>
        <w:widowControl/>
        <w:ind w:firstLine="709"/>
        <w:jc w:val="both"/>
        <w:rPr>
          <w:rFonts w:ascii="Times New Roman" w:hAnsi="Times New Roman" w:cs="Times New Roman"/>
          <w:sz w:val="28"/>
          <w:szCs w:val="28"/>
        </w:rPr>
      </w:pPr>
      <w:r w:rsidRPr="00B169D1">
        <w:rPr>
          <w:rFonts w:ascii="Times New Roman" w:hAnsi="Times New Roman" w:cs="Times New Roman"/>
          <w:sz w:val="28"/>
          <w:szCs w:val="28"/>
        </w:rPr>
        <w:t>2) представление заявителем неполного комплекта документов</w:t>
      </w:r>
      <w:r>
        <w:rPr>
          <w:rFonts w:ascii="Times New Roman" w:hAnsi="Times New Roman" w:cs="Times New Roman"/>
          <w:sz w:val="28"/>
          <w:szCs w:val="28"/>
        </w:rPr>
        <w:t xml:space="preserve">, или их оригиналов, которые он обязан предоставить </w:t>
      </w:r>
      <w:r w:rsidRPr="00B169D1">
        <w:rPr>
          <w:rFonts w:ascii="Times New Roman" w:hAnsi="Times New Roman" w:cs="Times New Roman"/>
          <w:sz w:val="28"/>
          <w:szCs w:val="28"/>
        </w:rPr>
        <w:t xml:space="preserve">в соответствии с   перечнем,   установленным   </w:t>
      </w:r>
      <w:r>
        <w:rPr>
          <w:rFonts w:ascii="Times New Roman" w:hAnsi="Times New Roman" w:cs="Times New Roman"/>
          <w:sz w:val="28"/>
          <w:szCs w:val="28"/>
        </w:rPr>
        <w:t xml:space="preserve">приложением №3 к </w:t>
      </w:r>
      <w:r w:rsidRPr="00B169D1">
        <w:rPr>
          <w:rFonts w:ascii="Times New Roman" w:hAnsi="Times New Roman" w:cs="Times New Roman"/>
          <w:sz w:val="28"/>
          <w:szCs w:val="28"/>
        </w:rPr>
        <w:t>настояще</w:t>
      </w:r>
      <w:r>
        <w:rPr>
          <w:rFonts w:ascii="Times New Roman" w:hAnsi="Times New Roman" w:cs="Times New Roman"/>
          <w:sz w:val="28"/>
          <w:szCs w:val="28"/>
        </w:rPr>
        <w:t>му</w:t>
      </w:r>
      <w:r w:rsidRPr="00B169D1">
        <w:rPr>
          <w:rFonts w:ascii="Times New Roman" w:hAnsi="Times New Roman" w:cs="Times New Roman"/>
          <w:sz w:val="28"/>
          <w:szCs w:val="28"/>
        </w:rPr>
        <w:t xml:space="preserve"> регламент</w:t>
      </w:r>
      <w:r>
        <w:rPr>
          <w:rFonts w:ascii="Times New Roman" w:hAnsi="Times New Roman" w:cs="Times New Roman"/>
          <w:sz w:val="28"/>
          <w:szCs w:val="28"/>
        </w:rPr>
        <w:t xml:space="preserve">у, или предоставление с заявлением документов </w:t>
      </w:r>
      <w:r w:rsidRPr="00F161AF">
        <w:rPr>
          <w:rFonts w:ascii="Times New Roman" w:hAnsi="Times New Roman" w:cs="Times New Roman"/>
          <w:sz w:val="28"/>
          <w:szCs w:val="28"/>
          <w:shd w:val="clear" w:color="auto" w:fill="FFFFFF"/>
        </w:rPr>
        <w:t xml:space="preserve"> </w:t>
      </w:r>
      <w:r w:rsidRPr="00981271">
        <w:rPr>
          <w:rFonts w:ascii="Times New Roman" w:hAnsi="Times New Roman" w:cs="Times New Roman"/>
          <w:sz w:val="28"/>
          <w:szCs w:val="28"/>
          <w:shd w:val="clear" w:color="auto" w:fill="FFFFFF"/>
        </w:rPr>
        <w:t>несоответств</w:t>
      </w:r>
      <w:r>
        <w:rPr>
          <w:rFonts w:ascii="Times New Roman" w:hAnsi="Times New Roman" w:cs="Times New Roman"/>
          <w:sz w:val="28"/>
          <w:szCs w:val="28"/>
          <w:shd w:val="clear" w:color="auto" w:fill="FFFFFF"/>
        </w:rPr>
        <w:t>ующих</w:t>
      </w:r>
      <w:r w:rsidRPr="00981271">
        <w:rPr>
          <w:rFonts w:ascii="Times New Roman" w:hAnsi="Times New Roman" w:cs="Times New Roman"/>
          <w:sz w:val="28"/>
          <w:szCs w:val="28"/>
          <w:shd w:val="clear" w:color="auto" w:fill="FFFFFF"/>
        </w:rPr>
        <w:t xml:space="preserve"> действующему законодательству</w:t>
      </w:r>
      <w:r w:rsidRPr="00B169D1">
        <w:rPr>
          <w:rFonts w:ascii="Times New Roman" w:hAnsi="Times New Roman" w:cs="Times New Roman"/>
          <w:sz w:val="28"/>
          <w:szCs w:val="28"/>
        </w:rPr>
        <w:t xml:space="preserve">; </w:t>
      </w:r>
    </w:p>
    <w:p w:rsidR="00397CE8" w:rsidRPr="00B169D1" w:rsidRDefault="00397CE8" w:rsidP="00397CE8">
      <w:pPr>
        <w:autoSpaceDE w:val="0"/>
        <w:autoSpaceDN w:val="0"/>
        <w:adjustRightInd w:val="0"/>
        <w:ind w:firstLine="709"/>
        <w:jc w:val="both"/>
        <w:outlineLvl w:val="1"/>
        <w:rPr>
          <w:sz w:val="28"/>
          <w:szCs w:val="28"/>
        </w:rPr>
      </w:pPr>
      <w:r w:rsidRPr="00B169D1">
        <w:rPr>
          <w:sz w:val="28"/>
          <w:szCs w:val="28"/>
        </w:rPr>
        <w:t xml:space="preserve">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 </w:t>
      </w:r>
    </w:p>
    <w:p w:rsidR="00397CE8" w:rsidRDefault="00397CE8" w:rsidP="00397CE8">
      <w:pPr>
        <w:autoSpaceDE w:val="0"/>
        <w:autoSpaceDN w:val="0"/>
        <w:adjustRightInd w:val="0"/>
        <w:ind w:firstLine="709"/>
        <w:jc w:val="both"/>
        <w:outlineLvl w:val="1"/>
        <w:rPr>
          <w:sz w:val="28"/>
          <w:szCs w:val="28"/>
        </w:rPr>
      </w:pPr>
      <w:r>
        <w:rPr>
          <w:sz w:val="28"/>
          <w:szCs w:val="28"/>
        </w:rPr>
        <w:t>4</w:t>
      </w:r>
      <w:r w:rsidRPr="00B169D1">
        <w:rPr>
          <w:sz w:val="28"/>
          <w:szCs w:val="28"/>
        </w:rPr>
        <w:t>)  наличие  в  представленных  документах  противоречивых  сведений</w:t>
      </w:r>
      <w:r>
        <w:rPr>
          <w:sz w:val="28"/>
          <w:szCs w:val="28"/>
        </w:rPr>
        <w:t>;</w:t>
      </w:r>
    </w:p>
    <w:p w:rsidR="00397CE8" w:rsidRPr="00266141" w:rsidRDefault="00397CE8" w:rsidP="00397CE8">
      <w:pPr>
        <w:autoSpaceDE w:val="0"/>
        <w:autoSpaceDN w:val="0"/>
        <w:adjustRightInd w:val="0"/>
        <w:ind w:firstLine="709"/>
        <w:jc w:val="both"/>
        <w:outlineLvl w:val="1"/>
        <w:rPr>
          <w:sz w:val="28"/>
          <w:szCs w:val="28"/>
        </w:rPr>
      </w:pPr>
      <w:r>
        <w:rPr>
          <w:sz w:val="28"/>
          <w:szCs w:val="28"/>
        </w:rPr>
        <w:t xml:space="preserve">5) отсутствие в представленных </w:t>
      </w:r>
      <w:r w:rsidRPr="00B169D1">
        <w:rPr>
          <w:sz w:val="28"/>
          <w:szCs w:val="28"/>
        </w:rPr>
        <w:t>документах</w:t>
      </w:r>
      <w:r>
        <w:rPr>
          <w:sz w:val="28"/>
          <w:szCs w:val="28"/>
        </w:rPr>
        <w:t xml:space="preserve"> сведений необходимых для оказания муниципальной услуги</w:t>
      </w:r>
      <w:r w:rsidRPr="00266141">
        <w:rPr>
          <w:sz w:val="28"/>
          <w:szCs w:val="28"/>
        </w:rPr>
        <w:t>.</w:t>
      </w:r>
    </w:p>
    <w:p w:rsidR="00397CE8" w:rsidRDefault="00397CE8" w:rsidP="00397CE8">
      <w:pPr>
        <w:ind w:firstLine="547"/>
        <w:jc w:val="both"/>
        <w:rPr>
          <w:color w:val="000000"/>
          <w:sz w:val="28"/>
          <w:szCs w:val="28"/>
        </w:rPr>
      </w:pPr>
      <w:r w:rsidRPr="00875943">
        <w:rPr>
          <w:color w:val="000000"/>
          <w:sz w:val="28"/>
          <w:szCs w:val="28"/>
        </w:rPr>
        <w:t xml:space="preserve"> 2.9. Р</w:t>
      </w:r>
      <w:r w:rsidRPr="005D548C">
        <w:rPr>
          <w:color w:val="000000"/>
          <w:sz w:val="28"/>
          <w:szCs w:val="28"/>
        </w:rPr>
        <w:t xml:space="preserve">азмер платы, взимаемой с заявителя при предоставлении </w:t>
      </w:r>
      <w:r w:rsidRPr="000600C2">
        <w:rPr>
          <w:color w:val="000000"/>
          <w:sz w:val="28"/>
          <w:szCs w:val="28"/>
        </w:rPr>
        <w:t>муниципальной услуги</w:t>
      </w:r>
      <w:r>
        <w:rPr>
          <w:color w:val="000000"/>
          <w:sz w:val="28"/>
          <w:szCs w:val="28"/>
        </w:rPr>
        <w:t>.</w:t>
      </w:r>
    </w:p>
    <w:p w:rsidR="00397CE8" w:rsidRPr="000600C2" w:rsidRDefault="00397CE8" w:rsidP="00397CE8">
      <w:pPr>
        <w:ind w:firstLine="547"/>
        <w:jc w:val="both"/>
        <w:rPr>
          <w:bCs/>
          <w:i/>
          <w:color w:val="FF0000"/>
          <w:sz w:val="28"/>
          <w:szCs w:val="28"/>
        </w:rPr>
      </w:pPr>
      <w:r>
        <w:rPr>
          <w:color w:val="000000"/>
          <w:sz w:val="28"/>
          <w:szCs w:val="28"/>
        </w:rPr>
        <w:t xml:space="preserve"> М</w:t>
      </w:r>
      <w:r w:rsidRPr="000600C2">
        <w:rPr>
          <w:sz w:val="28"/>
          <w:szCs w:val="28"/>
        </w:rPr>
        <w:t xml:space="preserve">униципальная услуга предоставляется </w:t>
      </w:r>
      <w:r w:rsidRPr="000600C2">
        <w:rPr>
          <w:color w:val="000000"/>
          <w:sz w:val="28"/>
          <w:szCs w:val="28"/>
          <w:shd w:val="clear" w:color="auto" w:fill="FFFFFF"/>
        </w:rPr>
        <w:t>без взимания государственной пошлины или иной платы.</w:t>
      </w:r>
    </w:p>
    <w:p w:rsidR="00397CE8" w:rsidRPr="007E0940" w:rsidRDefault="00397CE8" w:rsidP="00397CE8">
      <w:pPr>
        <w:autoSpaceDE w:val="0"/>
        <w:autoSpaceDN w:val="0"/>
        <w:adjustRightInd w:val="0"/>
        <w:jc w:val="both"/>
        <w:rPr>
          <w:bCs/>
          <w:iCs/>
          <w:sz w:val="28"/>
          <w:szCs w:val="28"/>
        </w:rPr>
      </w:pPr>
      <w:r>
        <w:rPr>
          <w:sz w:val="28"/>
          <w:szCs w:val="28"/>
        </w:rPr>
        <w:t xml:space="preserve">        </w:t>
      </w:r>
      <w:r w:rsidRPr="007E0940">
        <w:rPr>
          <w:sz w:val="28"/>
          <w:szCs w:val="28"/>
        </w:rPr>
        <w:t>2.10.</w:t>
      </w:r>
      <w:r w:rsidRPr="005D548C">
        <w:rPr>
          <w:sz w:val="28"/>
          <w:szCs w:val="28"/>
        </w:rPr>
        <w:t xml:space="preserve"> </w:t>
      </w:r>
      <w:r w:rsidRPr="007E0940">
        <w:rPr>
          <w:sz w:val="28"/>
          <w:szCs w:val="28"/>
        </w:rPr>
        <w:t>М</w:t>
      </w:r>
      <w:r w:rsidRPr="005D548C">
        <w:rPr>
          <w:sz w:val="28"/>
          <w:szCs w:val="28"/>
        </w:rPr>
        <w:t xml:space="preserve">аксимальный срок ожидания в очереди при подаче запроса о предоставлении муниципальной услуги </w:t>
      </w:r>
      <w:r w:rsidRPr="007E0940">
        <w:rPr>
          <w:sz w:val="28"/>
          <w:szCs w:val="28"/>
        </w:rPr>
        <w:t>(</w:t>
      </w:r>
      <w:r w:rsidRPr="007E0940">
        <w:rPr>
          <w:bCs/>
          <w:sz w:val="28"/>
          <w:szCs w:val="28"/>
        </w:rPr>
        <w:t xml:space="preserve">документов, необходимых для </w:t>
      </w:r>
      <w:r w:rsidRPr="007E0940">
        <w:rPr>
          <w:bCs/>
          <w:sz w:val="28"/>
          <w:szCs w:val="28"/>
        </w:rPr>
        <w:lastRenderedPageBreak/>
        <w:t>предоставления услуги)</w:t>
      </w:r>
      <w:r w:rsidRPr="007E0940">
        <w:rPr>
          <w:sz w:val="28"/>
          <w:szCs w:val="28"/>
        </w:rPr>
        <w:t xml:space="preserve"> </w:t>
      </w:r>
      <w:r w:rsidRPr="005D548C">
        <w:rPr>
          <w:sz w:val="28"/>
          <w:szCs w:val="28"/>
        </w:rPr>
        <w:t>и при получении результата предоставления муниципальной услуги</w:t>
      </w:r>
      <w:r w:rsidRPr="007E0940">
        <w:rPr>
          <w:sz w:val="28"/>
          <w:szCs w:val="28"/>
        </w:rPr>
        <w:t xml:space="preserve"> </w:t>
      </w:r>
      <w:r w:rsidRPr="007E0940">
        <w:rPr>
          <w:bCs/>
          <w:sz w:val="28"/>
          <w:szCs w:val="28"/>
        </w:rPr>
        <w:t xml:space="preserve"> </w:t>
      </w:r>
      <w:r w:rsidRPr="007E0940">
        <w:rPr>
          <w:bCs/>
          <w:iCs/>
          <w:sz w:val="28"/>
          <w:szCs w:val="28"/>
        </w:rPr>
        <w:t>не должен превышать 15 минут.</w:t>
      </w:r>
    </w:p>
    <w:p w:rsidR="00397CE8" w:rsidRDefault="00397CE8" w:rsidP="00397CE8">
      <w:pPr>
        <w:ind w:firstLine="547"/>
        <w:jc w:val="both"/>
        <w:rPr>
          <w:color w:val="000000"/>
          <w:sz w:val="28"/>
          <w:szCs w:val="28"/>
        </w:rPr>
      </w:pPr>
      <w:r w:rsidRPr="007E0940">
        <w:rPr>
          <w:color w:val="000000"/>
          <w:sz w:val="28"/>
          <w:szCs w:val="28"/>
        </w:rPr>
        <w:t>2.11. С</w:t>
      </w:r>
      <w:r w:rsidRPr="005D548C">
        <w:rPr>
          <w:color w:val="000000"/>
          <w:sz w:val="28"/>
          <w:szCs w:val="28"/>
        </w:rPr>
        <w:t>рок регистрации запроса заявителя о предоставлении муниципальной услуги</w:t>
      </w:r>
      <w:r>
        <w:rPr>
          <w:color w:val="000000"/>
          <w:sz w:val="28"/>
          <w:szCs w:val="28"/>
        </w:rPr>
        <w:t xml:space="preserve">. </w:t>
      </w:r>
    </w:p>
    <w:p w:rsidR="00397CE8" w:rsidRPr="005D548C" w:rsidRDefault="00397CE8" w:rsidP="00397CE8">
      <w:pPr>
        <w:ind w:firstLine="547"/>
        <w:jc w:val="both"/>
        <w:rPr>
          <w:rFonts w:ascii="Verdana" w:hAnsi="Verdana"/>
          <w:sz w:val="21"/>
          <w:szCs w:val="21"/>
        </w:rPr>
      </w:pPr>
      <w:r w:rsidRPr="00875943">
        <w:rPr>
          <w:kern w:val="36"/>
          <w:sz w:val="28"/>
          <w:szCs w:val="28"/>
        </w:rPr>
        <w:t xml:space="preserve">Запрос заявителя о предоставлении муниципальной услуги регистрируется в день </w:t>
      </w:r>
      <w:r w:rsidRPr="00875943">
        <w:rPr>
          <w:bCs/>
          <w:sz w:val="28"/>
          <w:szCs w:val="28"/>
        </w:rPr>
        <w:t xml:space="preserve">обращения заявителя посредством занесения соответствующих сведений </w:t>
      </w:r>
      <w:r w:rsidRPr="006C3E77">
        <w:rPr>
          <w:bCs/>
          <w:sz w:val="28"/>
          <w:szCs w:val="28"/>
        </w:rPr>
        <w:t xml:space="preserve">в </w:t>
      </w:r>
      <w:r>
        <w:rPr>
          <w:bCs/>
          <w:sz w:val="28"/>
          <w:szCs w:val="28"/>
        </w:rPr>
        <w:t>соответствующие документы по делопроизводству Администрации</w:t>
      </w:r>
      <w:r w:rsidRPr="00875943">
        <w:rPr>
          <w:bCs/>
          <w:sz w:val="28"/>
          <w:szCs w:val="28"/>
        </w:rPr>
        <w:t xml:space="preserve"> или в информационную систему МФЦ с присвоением регистрационного номера.</w:t>
      </w:r>
    </w:p>
    <w:p w:rsidR="00397CE8" w:rsidRDefault="00397CE8" w:rsidP="00397CE8">
      <w:pPr>
        <w:ind w:firstLine="547"/>
        <w:jc w:val="both"/>
        <w:rPr>
          <w:color w:val="000000"/>
          <w:sz w:val="28"/>
          <w:szCs w:val="28"/>
        </w:rPr>
      </w:pPr>
      <w:r>
        <w:rPr>
          <w:color w:val="000000"/>
          <w:sz w:val="28"/>
          <w:szCs w:val="28"/>
        </w:rPr>
        <w:t xml:space="preserve"> 2.12. Требования к помещениям, в которых предоставляется муниципальная услуга,</w:t>
      </w:r>
      <w:r>
        <w:rPr>
          <w:bCs/>
          <w:color w:val="000000"/>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p>
    <w:p w:rsidR="00397CE8" w:rsidRDefault="00397CE8" w:rsidP="00397CE8">
      <w:pPr>
        <w:ind w:firstLine="547"/>
        <w:jc w:val="both"/>
        <w:rPr>
          <w:rFonts w:eastAsia="Calibri"/>
          <w:bCs/>
          <w:i/>
          <w:color w:val="FF0000"/>
          <w:sz w:val="28"/>
          <w:szCs w:val="28"/>
          <w:lang w:eastAsia="en-US"/>
        </w:rPr>
      </w:pPr>
      <w:r>
        <w:rPr>
          <w:kern w:val="36"/>
          <w:sz w:val="28"/>
          <w:szCs w:val="28"/>
        </w:rPr>
        <w:t>2.12.1. Основными требованиями к месту предоставления муниципальной услуги являются:</w:t>
      </w:r>
      <w:r>
        <w:rPr>
          <w:color w:val="000000"/>
          <w:sz w:val="28"/>
          <w:szCs w:val="28"/>
        </w:rPr>
        <w:t xml:space="preserve"> </w:t>
      </w:r>
    </w:p>
    <w:p w:rsidR="00397CE8" w:rsidRDefault="00397CE8" w:rsidP="00397CE8">
      <w:pPr>
        <w:ind w:firstLine="709"/>
        <w:jc w:val="both"/>
        <w:rPr>
          <w:sz w:val="28"/>
          <w:szCs w:val="28"/>
        </w:rPr>
      </w:pPr>
      <w:r>
        <w:rPr>
          <w:sz w:val="28"/>
          <w:szCs w:val="28"/>
        </w:rPr>
        <w:t>наличие мест для информирования заявителей, который должен быть оборудован информационным стендом, организованным в соответствии с требованиями подпункта 2.12.2. пункта 2.12. настоящего регламента;</w:t>
      </w:r>
    </w:p>
    <w:p w:rsidR="00397CE8" w:rsidRDefault="00397CE8" w:rsidP="00397CE8">
      <w:pPr>
        <w:ind w:firstLine="709"/>
        <w:jc w:val="both"/>
        <w:rPr>
          <w:sz w:val="28"/>
          <w:szCs w:val="28"/>
        </w:rPr>
      </w:pPr>
      <w:r>
        <w:rPr>
          <w:sz w:val="28"/>
          <w:szCs w:val="28"/>
        </w:rPr>
        <w:t>наличие мест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397CE8" w:rsidRDefault="00397CE8" w:rsidP="00397CE8">
      <w:pPr>
        <w:ind w:firstLine="709"/>
        <w:jc w:val="both"/>
        <w:rPr>
          <w:sz w:val="28"/>
          <w:szCs w:val="28"/>
        </w:rPr>
      </w:pPr>
      <w:r>
        <w:rPr>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397CE8" w:rsidRDefault="00397CE8" w:rsidP="00397CE8">
      <w:pPr>
        <w:autoSpaceDE w:val="0"/>
        <w:autoSpaceDN w:val="0"/>
        <w:adjustRightInd w:val="0"/>
        <w:ind w:firstLine="709"/>
        <w:jc w:val="both"/>
        <w:rPr>
          <w:kern w:val="36"/>
          <w:sz w:val="28"/>
          <w:szCs w:val="28"/>
        </w:rPr>
      </w:pPr>
      <w:r>
        <w:rPr>
          <w:kern w:val="36"/>
          <w:sz w:val="28"/>
          <w:szCs w:val="28"/>
        </w:rPr>
        <w:t xml:space="preserve"> места предоставления муниципальной услуги должны отвечать условиям доступности для инвалидов, в том числе:</w:t>
      </w:r>
    </w:p>
    <w:p w:rsidR="00397CE8" w:rsidRDefault="00397CE8" w:rsidP="00397CE8">
      <w:pPr>
        <w:autoSpaceDE w:val="0"/>
        <w:autoSpaceDN w:val="0"/>
        <w:adjustRightInd w:val="0"/>
        <w:ind w:firstLine="709"/>
        <w:jc w:val="both"/>
        <w:rPr>
          <w:bCs/>
          <w:color w:val="000000"/>
          <w:sz w:val="28"/>
          <w:szCs w:val="28"/>
        </w:rPr>
      </w:pPr>
      <w:r>
        <w:rPr>
          <w:kern w:val="36"/>
          <w:sz w:val="28"/>
          <w:szCs w:val="28"/>
        </w:rPr>
        <w:t xml:space="preserve"> </w:t>
      </w:r>
      <w:r>
        <w:rPr>
          <w:bCs/>
          <w:color w:val="000000"/>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397CE8" w:rsidRDefault="00397CE8" w:rsidP="00397CE8">
      <w:pPr>
        <w:autoSpaceDE w:val="0"/>
        <w:autoSpaceDN w:val="0"/>
        <w:adjustRightInd w:val="0"/>
        <w:ind w:firstLine="709"/>
        <w:jc w:val="both"/>
        <w:rPr>
          <w:bCs/>
          <w:color w:val="000000"/>
          <w:sz w:val="28"/>
          <w:szCs w:val="28"/>
        </w:rPr>
      </w:pPr>
      <w:r>
        <w:rPr>
          <w:bCs/>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97CE8" w:rsidRDefault="00397CE8" w:rsidP="00397CE8">
      <w:pPr>
        <w:autoSpaceDE w:val="0"/>
        <w:autoSpaceDN w:val="0"/>
        <w:adjustRightInd w:val="0"/>
        <w:ind w:firstLine="708"/>
        <w:jc w:val="both"/>
        <w:rPr>
          <w:bCs/>
          <w:color w:val="000000"/>
          <w:sz w:val="28"/>
          <w:szCs w:val="28"/>
        </w:rPr>
      </w:pPr>
      <w:r>
        <w:rPr>
          <w:bCs/>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7CE8" w:rsidRPr="00266141" w:rsidRDefault="00397CE8" w:rsidP="00397CE8">
      <w:pPr>
        <w:ind w:firstLine="709"/>
        <w:jc w:val="both"/>
        <w:rPr>
          <w:sz w:val="28"/>
          <w:szCs w:val="28"/>
        </w:rPr>
      </w:pPr>
      <w:r w:rsidRPr="00266141">
        <w:rPr>
          <w:sz w:val="28"/>
          <w:szCs w:val="28"/>
        </w:rPr>
        <w:t>2.12.2. На информационных стендах размещаются следующие            информационные материалы:</w:t>
      </w:r>
    </w:p>
    <w:p w:rsidR="00397CE8" w:rsidRPr="00266141" w:rsidRDefault="00397CE8" w:rsidP="00397CE8">
      <w:pPr>
        <w:ind w:firstLine="709"/>
        <w:jc w:val="both"/>
        <w:rPr>
          <w:sz w:val="28"/>
          <w:szCs w:val="28"/>
        </w:rPr>
      </w:pPr>
      <w:r w:rsidRPr="00266141">
        <w:rPr>
          <w:sz w:val="28"/>
          <w:szCs w:val="28"/>
        </w:rPr>
        <w:t>текст настоящего регламента;</w:t>
      </w:r>
    </w:p>
    <w:p w:rsidR="00397CE8" w:rsidRPr="00266141" w:rsidRDefault="00397CE8" w:rsidP="00397CE8">
      <w:pPr>
        <w:ind w:firstLine="709"/>
        <w:jc w:val="both"/>
        <w:rPr>
          <w:sz w:val="28"/>
          <w:szCs w:val="28"/>
        </w:rPr>
      </w:pPr>
      <w:r w:rsidRPr="00266141">
        <w:rPr>
          <w:sz w:val="28"/>
          <w:szCs w:val="28"/>
        </w:rPr>
        <w:t>сведения о перечне оказываемых муниципальных услуг;</w:t>
      </w:r>
    </w:p>
    <w:p w:rsidR="00397CE8" w:rsidRPr="00266141" w:rsidRDefault="00397CE8" w:rsidP="00397CE8">
      <w:pPr>
        <w:ind w:firstLine="709"/>
        <w:jc w:val="both"/>
        <w:rPr>
          <w:sz w:val="28"/>
          <w:szCs w:val="28"/>
        </w:rPr>
      </w:pPr>
      <w:r w:rsidRPr="00266141">
        <w:rPr>
          <w:sz w:val="28"/>
          <w:szCs w:val="28"/>
        </w:rPr>
        <w:t xml:space="preserve">адрес электронной почты </w:t>
      </w:r>
      <w:r>
        <w:rPr>
          <w:sz w:val="28"/>
          <w:szCs w:val="28"/>
        </w:rPr>
        <w:t>А</w:t>
      </w:r>
      <w:r w:rsidRPr="00266141">
        <w:rPr>
          <w:sz w:val="28"/>
          <w:szCs w:val="28"/>
        </w:rPr>
        <w:t xml:space="preserve">дминистрации, официального сайта </w:t>
      </w:r>
      <w:r>
        <w:rPr>
          <w:sz w:val="28"/>
          <w:szCs w:val="28"/>
        </w:rPr>
        <w:t>А</w:t>
      </w:r>
      <w:r w:rsidRPr="00266141">
        <w:rPr>
          <w:sz w:val="28"/>
          <w:szCs w:val="28"/>
        </w:rPr>
        <w:t>дминистрации,</w:t>
      </w:r>
      <w:r>
        <w:rPr>
          <w:sz w:val="28"/>
          <w:szCs w:val="28"/>
        </w:rPr>
        <w:t xml:space="preserve"> </w:t>
      </w:r>
      <w:r w:rsidRPr="00D85B0F">
        <w:rPr>
          <w:sz w:val="28"/>
          <w:szCs w:val="28"/>
        </w:rPr>
        <w:t xml:space="preserve">Администрации </w:t>
      </w:r>
      <w:r>
        <w:rPr>
          <w:sz w:val="28"/>
          <w:szCs w:val="28"/>
        </w:rPr>
        <w:t>Майор</w:t>
      </w:r>
      <w:r w:rsidRPr="00D85B0F">
        <w:rPr>
          <w:sz w:val="28"/>
          <w:szCs w:val="28"/>
        </w:rPr>
        <w:t>ского</w:t>
      </w:r>
      <w:r>
        <w:rPr>
          <w:sz w:val="28"/>
          <w:szCs w:val="28"/>
        </w:rPr>
        <w:t xml:space="preserve"> района, </w:t>
      </w:r>
      <w:r w:rsidRPr="00266141">
        <w:rPr>
          <w:sz w:val="28"/>
          <w:szCs w:val="28"/>
        </w:rPr>
        <w:t xml:space="preserve">адрес </w:t>
      </w:r>
      <w:r>
        <w:rPr>
          <w:sz w:val="28"/>
          <w:szCs w:val="28"/>
        </w:rPr>
        <w:t>Е</w:t>
      </w:r>
      <w:r w:rsidRPr="0036243E">
        <w:rPr>
          <w:sz w:val="28"/>
          <w:szCs w:val="28"/>
        </w:rPr>
        <w:t>дин</w:t>
      </w:r>
      <w:r>
        <w:rPr>
          <w:sz w:val="28"/>
          <w:szCs w:val="28"/>
        </w:rPr>
        <w:t>ого</w:t>
      </w:r>
      <w:r w:rsidRPr="0036243E">
        <w:rPr>
          <w:sz w:val="28"/>
          <w:szCs w:val="28"/>
        </w:rPr>
        <w:t xml:space="preserve"> портал</w:t>
      </w:r>
      <w:r>
        <w:rPr>
          <w:sz w:val="28"/>
          <w:szCs w:val="28"/>
        </w:rPr>
        <w:t>а</w:t>
      </w:r>
      <w:r w:rsidRPr="0036243E">
        <w:rPr>
          <w:sz w:val="28"/>
          <w:szCs w:val="28"/>
        </w:rPr>
        <w:t xml:space="preserve"> государственных и муниципальных услуг</w:t>
      </w:r>
      <w:r w:rsidRPr="00266141">
        <w:rPr>
          <w:sz w:val="28"/>
          <w:szCs w:val="28"/>
        </w:rPr>
        <w:t>.</w:t>
      </w:r>
    </w:p>
    <w:p w:rsidR="00397CE8" w:rsidRPr="000600C2" w:rsidRDefault="00397CE8" w:rsidP="00397CE8">
      <w:pPr>
        <w:ind w:firstLine="547"/>
        <w:jc w:val="both"/>
        <w:rPr>
          <w:color w:val="000000"/>
          <w:sz w:val="28"/>
          <w:szCs w:val="28"/>
          <w:shd w:val="clear" w:color="auto" w:fill="FFFFFF"/>
        </w:rPr>
      </w:pPr>
      <w:r w:rsidRPr="000600C2">
        <w:rPr>
          <w:color w:val="000000"/>
          <w:sz w:val="28"/>
          <w:szCs w:val="28"/>
        </w:rPr>
        <w:t>2.13.</w:t>
      </w:r>
      <w:r w:rsidRPr="000600C2">
        <w:rPr>
          <w:sz w:val="28"/>
          <w:szCs w:val="28"/>
        </w:rPr>
        <w:t xml:space="preserve">  </w:t>
      </w:r>
      <w:r w:rsidRPr="000600C2">
        <w:rPr>
          <w:color w:val="000000"/>
          <w:sz w:val="28"/>
          <w:szCs w:val="28"/>
          <w:shd w:val="clear" w:color="auto" w:fill="FFFFFF"/>
        </w:rPr>
        <w:t xml:space="preserve">Показателем доступности и качества муниципальной услуги является возможность:    </w:t>
      </w:r>
    </w:p>
    <w:p w:rsidR="00397CE8" w:rsidRPr="000600C2" w:rsidRDefault="00397CE8" w:rsidP="00397CE8">
      <w:pPr>
        <w:ind w:firstLine="547"/>
        <w:jc w:val="both"/>
        <w:rPr>
          <w:color w:val="000000"/>
          <w:sz w:val="28"/>
          <w:szCs w:val="28"/>
          <w:shd w:val="clear" w:color="auto" w:fill="FFFFFF"/>
        </w:rPr>
      </w:pPr>
      <w:r w:rsidRPr="000600C2">
        <w:rPr>
          <w:color w:val="000000"/>
          <w:sz w:val="28"/>
          <w:szCs w:val="28"/>
          <w:shd w:val="clear" w:color="auto" w:fill="FFFFFF"/>
        </w:rPr>
        <w:t xml:space="preserve">получать услугу своевременно и в соответствии со стандартом предоставления услуги;  </w:t>
      </w:r>
    </w:p>
    <w:p w:rsidR="00397CE8" w:rsidRDefault="00397CE8" w:rsidP="00397CE8">
      <w:pPr>
        <w:ind w:firstLine="547"/>
        <w:jc w:val="both"/>
        <w:rPr>
          <w:color w:val="000000"/>
          <w:sz w:val="28"/>
          <w:szCs w:val="28"/>
          <w:shd w:val="clear" w:color="auto" w:fill="FFFFFF"/>
        </w:rPr>
      </w:pPr>
      <w:r w:rsidRPr="000600C2">
        <w:rPr>
          <w:color w:val="000000"/>
          <w:sz w:val="28"/>
          <w:szCs w:val="28"/>
          <w:shd w:val="clear" w:color="auto" w:fill="FFFFFF"/>
        </w:rPr>
        <w:lastRenderedPageBreak/>
        <w:t>получать полную, актуальную и достоверную информацию о порядке предоставления услуги, в том числе с использованием информационно-телекоммуникационных технологий;   </w:t>
      </w:r>
    </w:p>
    <w:p w:rsidR="00397CE8" w:rsidRDefault="00397CE8" w:rsidP="00397CE8">
      <w:pPr>
        <w:ind w:firstLine="547"/>
        <w:jc w:val="both"/>
        <w:rPr>
          <w:color w:val="000000"/>
          <w:sz w:val="28"/>
          <w:szCs w:val="28"/>
          <w:shd w:val="clear" w:color="auto" w:fill="FFFFFF"/>
        </w:rPr>
      </w:pPr>
      <w:r w:rsidRPr="000600C2">
        <w:rPr>
          <w:color w:val="000000"/>
          <w:sz w:val="28"/>
          <w:szCs w:val="28"/>
          <w:shd w:val="clear" w:color="auto" w:fill="FFFFFF"/>
        </w:rPr>
        <w:t xml:space="preserve">получать информацию о результате предоставления услуги;    </w:t>
      </w:r>
    </w:p>
    <w:p w:rsidR="00397CE8" w:rsidRDefault="00397CE8" w:rsidP="00397CE8">
      <w:pPr>
        <w:ind w:firstLine="547"/>
        <w:jc w:val="both"/>
        <w:rPr>
          <w:color w:val="000000"/>
          <w:sz w:val="28"/>
          <w:szCs w:val="28"/>
          <w:shd w:val="clear" w:color="auto" w:fill="FFFFFF"/>
        </w:rPr>
      </w:pPr>
      <w:r w:rsidRPr="000600C2">
        <w:rPr>
          <w:color w:val="000000"/>
          <w:sz w:val="28"/>
          <w:szCs w:val="28"/>
          <w:shd w:val="clear" w:color="auto" w:fill="FFFFFF"/>
        </w:rPr>
        <w:t xml:space="preserve">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w:t>
      </w:r>
      <w:r>
        <w:rPr>
          <w:color w:val="000000"/>
          <w:sz w:val="28"/>
          <w:szCs w:val="28"/>
          <w:shd w:val="clear" w:color="auto" w:fill="FFFFFF"/>
        </w:rPr>
        <w:t>Администрации</w:t>
      </w:r>
      <w:r w:rsidRPr="000600C2">
        <w:rPr>
          <w:color w:val="000000"/>
          <w:sz w:val="28"/>
          <w:szCs w:val="28"/>
          <w:shd w:val="clear" w:color="auto" w:fill="FFFFFF"/>
        </w:rPr>
        <w:t>.</w:t>
      </w:r>
    </w:p>
    <w:p w:rsidR="00397CE8" w:rsidRDefault="00397CE8" w:rsidP="00397CE8">
      <w:pPr>
        <w:ind w:firstLine="547"/>
        <w:jc w:val="both"/>
        <w:rPr>
          <w:color w:val="000000"/>
          <w:sz w:val="28"/>
          <w:szCs w:val="28"/>
          <w:shd w:val="clear" w:color="auto" w:fill="FFFFFF"/>
        </w:rPr>
      </w:pPr>
      <w:r>
        <w:rPr>
          <w:color w:val="000000"/>
          <w:sz w:val="28"/>
          <w:szCs w:val="28"/>
          <w:shd w:val="clear" w:color="auto" w:fill="FFFFFF"/>
        </w:rPr>
        <w:t xml:space="preserve">2.13.1. </w:t>
      </w:r>
      <w:r w:rsidRPr="000600C2">
        <w:rPr>
          <w:color w:val="000000"/>
          <w:sz w:val="28"/>
          <w:szCs w:val="28"/>
          <w:shd w:val="clear" w:color="auto" w:fill="FFFFFF"/>
        </w:rPr>
        <w:t xml:space="preserve">Основные требования к качеству предоставления </w:t>
      </w:r>
      <w:r>
        <w:rPr>
          <w:color w:val="000000"/>
          <w:sz w:val="28"/>
          <w:szCs w:val="28"/>
          <w:shd w:val="clear" w:color="auto" w:fill="FFFFFF"/>
        </w:rPr>
        <w:t>муниципальной</w:t>
      </w:r>
      <w:r w:rsidRPr="000600C2">
        <w:rPr>
          <w:color w:val="000000"/>
          <w:sz w:val="28"/>
          <w:szCs w:val="28"/>
          <w:shd w:val="clear" w:color="auto" w:fill="FFFFFF"/>
        </w:rPr>
        <w:t xml:space="preserve"> услуги:    </w:t>
      </w:r>
    </w:p>
    <w:p w:rsidR="00397CE8" w:rsidRDefault="00397CE8" w:rsidP="00397CE8">
      <w:pPr>
        <w:ind w:firstLine="547"/>
        <w:jc w:val="both"/>
        <w:rPr>
          <w:color w:val="000000"/>
          <w:sz w:val="28"/>
          <w:szCs w:val="28"/>
          <w:shd w:val="clear" w:color="auto" w:fill="FFFFFF"/>
        </w:rPr>
      </w:pPr>
      <w:r w:rsidRPr="000600C2">
        <w:rPr>
          <w:color w:val="000000"/>
          <w:sz w:val="28"/>
          <w:szCs w:val="28"/>
          <w:shd w:val="clear" w:color="auto" w:fill="FFFFFF"/>
        </w:rPr>
        <w:t xml:space="preserve">своевременность предоставления услуги;    </w:t>
      </w:r>
    </w:p>
    <w:p w:rsidR="00397CE8" w:rsidRDefault="00397CE8" w:rsidP="00397CE8">
      <w:pPr>
        <w:ind w:firstLine="547"/>
        <w:jc w:val="both"/>
        <w:rPr>
          <w:color w:val="000000"/>
          <w:sz w:val="28"/>
          <w:szCs w:val="28"/>
          <w:shd w:val="clear" w:color="auto" w:fill="FFFFFF"/>
        </w:rPr>
      </w:pPr>
      <w:r w:rsidRPr="000600C2">
        <w:rPr>
          <w:color w:val="000000"/>
          <w:sz w:val="28"/>
          <w:szCs w:val="28"/>
          <w:shd w:val="clear" w:color="auto" w:fill="FFFFFF"/>
        </w:rPr>
        <w:t xml:space="preserve">достоверность и полнота информирования заявителя о ходе рассмотрения его заявления;    </w:t>
      </w:r>
    </w:p>
    <w:p w:rsidR="00397CE8" w:rsidRDefault="00397CE8" w:rsidP="00397CE8">
      <w:pPr>
        <w:ind w:firstLine="547"/>
        <w:jc w:val="both"/>
        <w:rPr>
          <w:color w:val="000000"/>
          <w:sz w:val="28"/>
          <w:szCs w:val="28"/>
          <w:shd w:val="clear" w:color="auto" w:fill="FFFFFF"/>
        </w:rPr>
      </w:pPr>
      <w:r w:rsidRPr="000600C2">
        <w:rPr>
          <w:color w:val="000000"/>
          <w:sz w:val="28"/>
          <w:szCs w:val="28"/>
          <w:shd w:val="clear" w:color="auto" w:fill="FFFFFF"/>
        </w:rPr>
        <w:t>удобство и доступность получения заявителем информации о порядке предоставления услуги;   </w:t>
      </w:r>
    </w:p>
    <w:p w:rsidR="00397CE8" w:rsidRDefault="00397CE8" w:rsidP="00397CE8">
      <w:pPr>
        <w:ind w:firstLine="547"/>
        <w:jc w:val="both"/>
        <w:rPr>
          <w:color w:val="000000"/>
          <w:sz w:val="28"/>
          <w:szCs w:val="28"/>
          <w:shd w:val="clear" w:color="auto" w:fill="FFFFFF"/>
        </w:rPr>
      </w:pPr>
      <w:r w:rsidRPr="000600C2">
        <w:rPr>
          <w:color w:val="000000"/>
          <w:sz w:val="28"/>
          <w:szCs w:val="28"/>
          <w:shd w:val="clear" w:color="auto" w:fill="FFFFFF"/>
        </w:rPr>
        <w:t>возможность получения услуги с помощью универ</w:t>
      </w:r>
      <w:r>
        <w:rPr>
          <w:color w:val="000000"/>
          <w:sz w:val="28"/>
          <w:szCs w:val="28"/>
          <w:shd w:val="clear" w:color="auto" w:fill="FFFFFF"/>
        </w:rPr>
        <w:t>саль</w:t>
      </w:r>
      <w:r w:rsidRPr="000600C2">
        <w:rPr>
          <w:color w:val="000000"/>
          <w:sz w:val="28"/>
          <w:szCs w:val="28"/>
          <w:shd w:val="clear" w:color="auto" w:fill="FFFFFF"/>
        </w:rPr>
        <w:t xml:space="preserve">ной электронной карты в случаях, предусмотренных федеральными законами, постановлениями Правительства </w:t>
      </w:r>
      <w:r>
        <w:rPr>
          <w:color w:val="000000"/>
          <w:sz w:val="28"/>
          <w:szCs w:val="28"/>
          <w:shd w:val="clear" w:color="auto" w:fill="FFFFFF"/>
        </w:rPr>
        <w:t>Российской Федерации</w:t>
      </w:r>
      <w:r w:rsidRPr="000600C2">
        <w:rPr>
          <w:color w:val="000000"/>
          <w:sz w:val="28"/>
          <w:szCs w:val="28"/>
          <w:shd w:val="clear" w:color="auto" w:fill="FFFFFF"/>
        </w:rPr>
        <w:t>, нормативными правовыми актами Ростовской области, муниципальными правовыми актами.   </w:t>
      </w:r>
    </w:p>
    <w:p w:rsidR="00397CE8" w:rsidRDefault="00397CE8" w:rsidP="00397CE8">
      <w:pPr>
        <w:ind w:firstLine="547"/>
        <w:jc w:val="both"/>
        <w:rPr>
          <w:color w:val="000000"/>
          <w:sz w:val="28"/>
          <w:szCs w:val="28"/>
          <w:shd w:val="clear" w:color="auto" w:fill="FFFFFF"/>
        </w:rPr>
      </w:pPr>
      <w:r>
        <w:rPr>
          <w:color w:val="000000"/>
          <w:sz w:val="28"/>
          <w:szCs w:val="28"/>
          <w:shd w:val="clear" w:color="auto" w:fill="FFFFFF"/>
        </w:rPr>
        <w:t xml:space="preserve">2.13.2. Показателями качества предоставления муниципальной услуги являются:  </w:t>
      </w:r>
    </w:p>
    <w:p w:rsidR="00397CE8" w:rsidRDefault="00397CE8" w:rsidP="00397CE8">
      <w:pPr>
        <w:autoSpaceDE w:val="0"/>
        <w:autoSpaceDN w:val="0"/>
        <w:adjustRightInd w:val="0"/>
        <w:ind w:firstLine="709"/>
        <w:jc w:val="both"/>
        <w:rPr>
          <w:bCs/>
          <w:color w:val="000000"/>
          <w:sz w:val="28"/>
          <w:szCs w:val="28"/>
        </w:rPr>
      </w:pPr>
      <w:r>
        <w:rPr>
          <w:color w:val="000000"/>
          <w:sz w:val="28"/>
          <w:szCs w:val="28"/>
          <w:shd w:val="clear" w:color="auto" w:fill="FFFFFF"/>
        </w:rPr>
        <w:t>при предоставлении муниципальной услуги непосредственного взаимодействия гражданина с должностным лицом, осуществляющим предоставление муниципальной услуги, не требуется.  В случаи необходимости такого взаимодействия при оказании услуги инвалидам,  </w:t>
      </w:r>
      <w:r>
        <w:rPr>
          <w:bCs/>
          <w:color w:val="000000"/>
          <w:sz w:val="28"/>
          <w:szCs w:val="28"/>
        </w:rPr>
        <w:t>количество взаимодействий заявителя с должностными лицами при предоставлении муниципальной услуги устанавливается не более 3 (трёх) раз;</w:t>
      </w:r>
    </w:p>
    <w:p w:rsidR="00397CE8" w:rsidRDefault="00397CE8" w:rsidP="00397CE8">
      <w:pPr>
        <w:autoSpaceDE w:val="0"/>
        <w:autoSpaceDN w:val="0"/>
        <w:adjustRightInd w:val="0"/>
        <w:ind w:firstLine="709"/>
        <w:jc w:val="both"/>
        <w:rPr>
          <w:bCs/>
          <w:color w:val="000000"/>
          <w:sz w:val="28"/>
          <w:szCs w:val="28"/>
        </w:rPr>
      </w:pPr>
      <w:r>
        <w:rPr>
          <w:bCs/>
          <w:color w:val="000000"/>
          <w:sz w:val="28"/>
          <w:szCs w:val="28"/>
        </w:rPr>
        <w:t>возможность получения муниципальной услуги в МФЦ;</w:t>
      </w:r>
    </w:p>
    <w:p w:rsidR="00397CE8" w:rsidRDefault="00397CE8" w:rsidP="00397CE8">
      <w:pPr>
        <w:autoSpaceDE w:val="0"/>
        <w:autoSpaceDN w:val="0"/>
        <w:adjustRightInd w:val="0"/>
        <w:ind w:firstLine="709"/>
        <w:jc w:val="both"/>
        <w:rPr>
          <w:bCs/>
          <w:color w:val="000000"/>
          <w:sz w:val="28"/>
          <w:szCs w:val="28"/>
        </w:rPr>
      </w:pPr>
      <w:r>
        <w:rPr>
          <w:bCs/>
          <w:color w:val="000000"/>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397CE8" w:rsidRDefault="00397CE8" w:rsidP="00397CE8">
      <w:pPr>
        <w:autoSpaceDE w:val="0"/>
        <w:autoSpaceDN w:val="0"/>
        <w:adjustRightInd w:val="0"/>
        <w:ind w:firstLine="709"/>
        <w:jc w:val="both"/>
        <w:rPr>
          <w:bCs/>
          <w:color w:val="000000"/>
          <w:sz w:val="28"/>
          <w:szCs w:val="28"/>
        </w:rPr>
      </w:pPr>
      <w:r>
        <w:rPr>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397CE8" w:rsidRDefault="00397CE8" w:rsidP="00397CE8">
      <w:pPr>
        <w:autoSpaceDE w:val="0"/>
        <w:autoSpaceDN w:val="0"/>
        <w:adjustRightInd w:val="0"/>
        <w:ind w:firstLine="709"/>
        <w:jc w:val="both"/>
        <w:rPr>
          <w:bCs/>
          <w:color w:val="000000"/>
          <w:sz w:val="28"/>
          <w:szCs w:val="28"/>
        </w:rPr>
      </w:pPr>
      <w:r>
        <w:rPr>
          <w:bCs/>
          <w:color w:val="000000"/>
          <w:sz w:val="28"/>
          <w:szCs w:val="28"/>
        </w:rPr>
        <w:t>допуск на объекты сурдопереводчика и тифлосурдопереводчика;</w:t>
      </w:r>
    </w:p>
    <w:p w:rsidR="00397CE8" w:rsidRDefault="00397CE8" w:rsidP="00397CE8">
      <w:pPr>
        <w:autoSpaceDE w:val="0"/>
        <w:autoSpaceDN w:val="0"/>
        <w:adjustRightInd w:val="0"/>
        <w:ind w:firstLine="709"/>
        <w:jc w:val="both"/>
        <w:rPr>
          <w:bCs/>
          <w:color w:val="000000"/>
          <w:sz w:val="28"/>
          <w:szCs w:val="28"/>
        </w:rPr>
      </w:pPr>
      <w:r>
        <w:rPr>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397CE8" w:rsidRPr="00266141" w:rsidRDefault="00397CE8" w:rsidP="00397CE8">
      <w:pPr>
        <w:jc w:val="both"/>
        <w:rPr>
          <w:sz w:val="28"/>
          <w:szCs w:val="28"/>
        </w:rPr>
      </w:pPr>
      <w:r>
        <w:rPr>
          <w:sz w:val="28"/>
          <w:szCs w:val="28"/>
        </w:rPr>
        <w:t xml:space="preserve">       2.13.3. </w:t>
      </w:r>
      <w:r w:rsidRPr="00266141">
        <w:rPr>
          <w:sz w:val="28"/>
          <w:szCs w:val="28"/>
        </w:rPr>
        <w:t>Соответствие исполнения административного регламента</w:t>
      </w:r>
      <w:r w:rsidRPr="00A656FD">
        <w:rPr>
          <w:color w:val="000000"/>
          <w:sz w:val="28"/>
          <w:szCs w:val="28"/>
        </w:rPr>
        <w:t xml:space="preserve"> </w:t>
      </w:r>
      <w:r>
        <w:rPr>
          <w:color w:val="000000"/>
          <w:sz w:val="28"/>
          <w:szCs w:val="28"/>
        </w:rPr>
        <w:t>п</w:t>
      </w:r>
      <w:r w:rsidRPr="005D548C">
        <w:rPr>
          <w:color w:val="000000"/>
          <w:sz w:val="28"/>
          <w:szCs w:val="28"/>
        </w:rPr>
        <w:t>оказател</w:t>
      </w:r>
      <w:r>
        <w:rPr>
          <w:color w:val="000000"/>
          <w:sz w:val="28"/>
          <w:szCs w:val="28"/>
        </w:rPr>
        <w:t>ям</w:t>
      </w:r>
      <w:r w:rsidRPr="005D548C">
        <w:rPr>
          <w:color w:val="000000"/>
          <w:sz w:val="28"/>
          <w:szCs w:val="28"/>
        </w:rPr>
        <w:t xml:space="preserve"> доступности и качества</w:t>
      </w:r>
      <w:r w:rsidRPr="00266141">
        <w:rPr>
          <w:sz w:val="28"/>
          <w:szCs w:val="28"/>
        </w:rPr>
        <w:t xml:space="preserve"> предоставления муниципальной услуги осуществляется на основе анализа практики применения административного регламента, который проводится </w:t>
      </w:r>
      <w:r>
        <w:rPr>
          <w:sz w:val="28"/>
          <w:szCs w:val="28"/>
        </w:rPr>
        <w:t xml:space="preserve">Администрацией </w:t>
      </w:r>
      <w:r w:rsidRPr="00266141">
        <w:rPr>
          <w:sz w:val="28"/>
          <w:szCs w:val="28"/>
        </w:rPr>
        <w:t>один раз в год.</w:t>
      </w:r>
    </w:p>
    <w:p w:rsidR="00397CE8" w:rsidRPr="000600C2" w:rsidRDefault="00397CE8" w:rsidP="00397CE8">
      <w:pPr>
        <w:jc w:val="both"/>
        <w:rPr>
          <w:color w:val="000000"/>
          <w:sz w:val="28"/>
          <w:szCs w:val="28"/>
          <w:shd w:val="clear" w:color="auto" w:fill="FFFFFF"/>
        </w:rPr>
      </w:pPr>
      <w:r w:rsidRPr="000600C2">
        <w:rPr>
          <w:sz w:val="28"/>
          <w:szCs w:val="28"/>
        </w:rPr>
        <w:t xml:space="preserve">       2.14. </w:t>
      </w:r>
      <w:r w:rsidRPr="000600C2">
        <w:rPr>
          <w:color w:val="000000"/>
          <w:sz w:val="28"/>
          <w:szCs w:val="28"/>
          <w:shd w:val="clear" w:color="auto" w:fill="FFFFFF"/>
        </w:rPr>
        <w:t xml:space="preserve">Иные требования, в том числе учитывающие особенности предоставления </w:t>
      </w:r>
      <w:r w:rsidRPr="00266141">
        <w:rPr>
          <w:sz w:val="28"/>
          <w:szCs w:val="28"/>
        </w:rPr>
        <w:t>муниципальной</w:t>
      </w:r>
      <w:r w:rsidRPr="000600C2">
        <w:rPr>
          <w:color w:val="000000"/>
          <w:sz w:val="28"/>
          <w:szCs w:val="28"/>
          <w:shd w:val="clear" w:color="auto" w:fill="FFFFFF"/>
        </w:rPr>
        <w:t xml:space="preserve"> услуги в многофункциональных центрах предоставления государственных и муниципальных услуг и особенности предоставления </w:t>
      </w:r>
      <w:r w:rsidRPr="00266141">
        <w:rPr>
          <w:sz w:val="28"/>
          <w:szCs w:val="28"/>
        </w:rPr>
        <w:t>муниципальной</w:t>
      </w:r>
      <w:r w:rsidRPr="000600C2">
        <w:rPr>
          <w:color w:val="000000"/>
          <w:sz w:val="28"/>
          <w:szCs w:val="28"/>
          <w:shd w:val="clear" w:color="auto" w:fill="FFFFFF"/>
        </w:rPr>
        <w:t xml:space="preserve"> услуги в электронной форме.</w:t>
      </w:r>
    </w:p>
    <w:p w:rsidR="00397CE8" w:rsidRPr="00D85B0F" w:rsidRDefault="00397CE8" w:rsidP="00397CE8">
      <w:pPr>
        <w:autoSpaceDE w:val="0"/>
        <w:autoSpaceDN w:val="0"/>
        <w:adjustRightInd w:val="0"/>
        <w:ind w:firstLine="540"/>
        <w:jc w:val="both"/>
        <w:rPr>
          <w:bCs/>
          <w:sz w:val="28"/>
          <w:szCs w:val="28"/>
        </w:rPr>
      </w:pPr>
      <w:r w:rsidRPr="000600C2">
        <w:rPr>
          <w:iCs/>
          <w:sz w:val="28"/>
          <w:szCs w:val="28"/>
        </w:rPr>
        <w:lastRenderedPageBreak/>
        <w:t xml:space="preserve">Прием заявления, необходимых документов и выдача документов по результатам предоставления муниципальной </w:t>
      </w:r>
      <w:r>
        <w:rPr>
          <w:iCs/>
          <w:sz w:val="28"/>
          <w:szCs w:val="28"/>
        </w:rPr>
        <w:t xml:space="preserve">услуги на территории муниципального образования осуществляются Администрацией, а также </w:t>
      </w:r>
      <w:r w:rsidRPr="000600C2">
        <w:rPr>
          <w:iCs/>
          <w:sz w:val="28"/>
          <w:szCs w:val="28"/>
        </w:rPr>
        <w:t>МФЦ  в</w:t>
      </w:r>
      <w:r w:rsidRPr="00B26C4D">
        <w:rPr>
          <w:iCs/>
          <w:sz w:val="28"/>
          <w:szCs w:val="28"/>
        </w:rPr>
        <w:t xml:space="preserve"> соответствии с соглашением о взаимодействии между Администрацией </w:t>
      </w:r>
      <w:r w:rsidRPr="00B26C4D">
        <w:rPr>
          <w:bCs/>
          <w:sz w:val="28"/>
          <w:szCs w:val="28"/>
        </w:rPr>
        <w:t xml:space="preserve">и муниципальным автономным учреждением </w:t>
      </w:r>
      <w:r w:rsidRPr="00D85B0F">
        <w:rPr>
          <w:bCs/>
          <w:sz w:val="28"/>
          <w:szCs w:val="28"/>
        </w:rPr>
        <w:t xml:space="preserve">«Многофункциональный центр предоставления государственных и муниципальных услуг </w:t>
      </w:r>
      <w:r>
        <w:rPr>
          <w:bCs/>
          <w:sz w:val="28"/>
          <w:szCs w:val="28"/>
        </w:rPr>
        <w:t>Орлов</w:t>
      </w:r>
      <w:r w:rsidRPr="00D85B0F">
        <w:rPr>
          <w:bCs/>
          <w:sz w:val="28"/>
          <w:szCs w:val="28"/>
        </w:rPr>
        <w:t xml:space="preserve">ского района» (далее – МАУ «МФЦ </w:t>
      </w:r>
      <w:r>
        <w:rPr>
          <w:bCs/>
          <w:sz w:val="28"/>
          <w:szCs w:val="28"/>
        </w:rPr>
        <w:t>Орлов</w:t>
      </w:r>
      <w:r w:rsidRPr="00D85B0F">
        <w:rPr>
          <w:bCs/>
          <w:sz w:val="28"/>
          <w:szCs w:val="28"/>
        </w:rPr>
        <w:t>ского района»).</w:t>
      </w:r>
    </w:p>
    <w:p w:rsidR="00397CE8" w:rsidRPr="00D85B0F" w:rsidRDefault="00397CE8" w:rsidP="00397CE8">
      <w:pPr>
        <w:autoSpaceDE w:val="0"/>
        <w:autoSpaceDN w:val="0"/>
        <w:adjustRightInd w:val="0"/>
        <w:ind w:firstLine="540"/>
        <w:jc w:val="both"/>
        <w:rPr>
          <w:bCs/>
          <w:sz w:val="28"/>
          <w:szCs w:val="28"/>
        </w:rPr>
      </w:pPr>
      <w:r w:rsidRPr="00D85B0F">
        <w:rPr>
          <w:bCs/>
          <w:sz w:val="28"/>
          <w:szCs w:val="28"/>
        </w:rPr>
        <w:t xml:space="preserve">Сведения о МАУ «МФЦ </w:t>
      </w:r>
      <w:r>
        <w:rPr>
          <w:bCs/>
          <w:sz w:val="28"/>
          <w:szCs w:val="28"/>
        </w:rPr>
        <w:t>Орлов</w:t>
      </w:r>
      <w:r w:rsidRPr="00D85B0F">
        <w:rPr>
          <w:bCs/>
          <w:sz w:val="28"/>
          <w:szCs w:val="28"/>
        </w:rPr>
        <w:t xml:space="preserve">ского района» размещены на официальном сайте Администрации,  Администрации </w:t>
      </w:r>
      <w:r>
        <w:rPr>
          <w:bCs/>
          <w:sz w:val="28"/>
          <w:szCs w:val="28"/>
        </w:rPr>
        <w:t>Орлов</w:t>
      </w:r>
      <w:r w:rsidRPr="00D85B0F">
        <w:rPr>
          <w:bCs/>
          <w:sz w:val="28"/>
          <w:szCs w:val="28"/>
        </w:rPr>
        <w:t xml:space="preserve">ского района в </w:t>
      </w:r>
      <w:r w:rsidRPr="00D85B0F">
        <w:rPr>
          <w:sz w:val="28"/>
          <w:szCs w:val="28"/>
        </w:rPr>
        <w:t>сети «Интернет».</w:t>
      </w:r>
    </w:p>
    <w:p w:rsidR="00397CE8" w:rsidRPr="007B0B41" w:rsidRDefault="00397CE8" w:rsidP="00397CE8">
      <w:pPr>
        <w:jc w:val="both"/>
        <w:rPr>
          <w:sz w:val="28"/>
          <w:szCs w:val="28"/>
        </w:rPr>
      </w:pPr>
      <w:r w:rsidRPr="007B0B41">
        <w:rPr>
          <w:sz w:val="28"/>
          <w:szCs w:val="28"/>
          <w:shd w:val="clear" w:color="auto" w:fill="FFFFFF"/>
        </w:rPr>
        <w:t xml:space="preserve">       </w:t>
      </w:r>
      <w:r>
        <w:rPr>
          <w:sz w:val="28"/>
          <w:szCs w:val="28"/>
          <w:shd w:val="clear" w:color="auto" w:fill="FFFFFF"/>
        </w:rPr>
        <w:t xml:space="preserve"> </w:t>
      </w:r>
      <w:r w:rsidRPr="007B0B41">
        <w:rPr>
          <w:sz w:val="28"/>
          <w:szCs w:val="28"/>
          <w:shd w:val="clear" w:color="auto" w:fill="FFFFFF"/>
        </w:rPr>
        <w:t xml:space="preserve">Информация о </w:t>
      </w:r>
      <w:r w:rsidRPr="007B0B41">
        <w:rPr>
          <w:sz w:val="28"/>
          <w:szCs w:val="28"/>
        </w:rPr>
        <w:t>муниципальной</w:t>
      </w:r>
      <w:r w:rsidRPr="007B0B41">
        <w:rPr>
          <w:sz w:val="28"/>
          <w:szCs w:val="28"/>
          <w:shd w:val="clear" w:color="auto" w:fill="FFFFFF"/>
        </w:rPr>
        <w:t xml:space="preserve"> услуге размещается в электронной форме о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r>
        <w:rPr>
          <w:sz w:val="28"/>
          <w:szCs w:val="28"/>
          <w:shd w:val="clear" w:color="auto" w:fill="FFFFFF"/>
        </w:rPr>
        <w:t>.</w:t>
      </w:r>
      <w:r w:rsidRPr="007B0B41">
        <w:rPr>
          <w:sz w:val="28"/>
          <w:szCs w:val="28"/>
          <w:shd w:val="clear" w:color="auto" w:fill="FFFFFF"/>
        </w:rPr>
        <w:t>    Для заявителей, использующих указанный портал, обеспечивается возможность осуществления мониторинга хода предоставления муниципальной  услуги.</w:t>
      </w:r>
    </w:p>
    <w:p w:rsidR="00397CE8" w:rsidRDefault="00397CE8" w:rsidP="00397CE8">
      <w:pPr>
        <w:autoSpaceDE w:val="0"/>
        <w:autoSpaceDN w:val="0"/>
        <w:adjustRightInd w:val="0"/>
        <w:ind w:firstLine="708"/>
        <w:jc w:val="center"/>
        <w:rPr>
          <w:bCs/>
          <w:sz w:val="28"/>
          <w:szCs w:val="28"/>
        </w:rPr>
      </w:pPr>
    </w:p>
    <w:p w:rsidR="00397CE8" w:rsidRPr="00A05245" w:rsidRDefault="00397CE8" w:rsidP="00397CE8">
      <w:pPr>
        <w:autoSpaceDE w:val="0"/>
        <w:autoSpaceDN w:val="0"/>
        <w:adjustRightInd w:val="0"/>
        <w:ind w:firstLine="708"/>
        <w:jc w:val="center"/>
        <w:rPr>
          <w:bCs/>
          <w:sz w:val="28"/>
          <w:szCs w:val="28"/>
        </w:rPr>
      </w:pPr>
      <w:r w:rsidRPr="00A05245">
        <w:rPr>
          <w:bCs/>
          <w:sz w:val="28"/>
          <w:szCs w:val="28"/>
        </w:rPr>
        <w:t xml:space="preserve">Раздел </w:t>
      </w:r>
      <w:r w:rsidRPr="00A05245">
        <w:rPr>
          <w:bCs/>
          <w:sz w:val="28"/>
          <w:szCs w:val="28"/>
          <w:lang w:val="en-US"/>
        </w:rPr>
        <w:t>III</w:t>
      </w:r>
      <w:r w:rsidRPr="00A05245">
        <w:rPr>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05245">
        <w:rPr>
          <w:sz w:val="28"/>
          <w:szCs w:val="28"/>
        </w:rPr>
        <w:t xml:space="preserve"> а также особенности выполнения административных процедур в многофункциональных центрах.</w:t>
      </w:r>
    </w:p>
    <w:p w:rsidR="00397CE8" w:rsidRPr="007E0940" w:rsidRDefault="00397CE8" w:rsidP="00397CE8">
      <w:pPr>
        <w:autoSpaceDE w:val="0"/>
        <w:autoSpaceDN w:val="0"/>
        <w:adjustRightInd w:val="0"/>
        <w:ind w:firstLine="708"/>
        <w:jc w:val="center"/>
        <w:rPr>
          <w:bCs/>
          <w:color w:val="FF0000"/>
          <w:sz w:val="28"/>
          <w:szCs w:val="28"/>
        </w:rPr>
      </w:pPr>
    </w:p>
    <w:p w:rsidR="00397CE8" w:rsidRPr="00E440C6" w:rsidRDefault="00397CE8" w:rsidP="00397CE8">
      <w:pPr>
        <w:autoSpaceDE w:val="0"/>
        <w:autoSpaceDN w:val="0"/>
        <w:adjustRightInd w:val="0"/>
        <w:ind w:firstLine="708"/>
        <w:jc w:val="both"/>
        <w:rPr>
          <w:bCs/>
          <w:sz w:val="28"/>
          <w:szCs w:val="28"/>
        </w:rPr>
      </w:pPr>
      <w:r w:rsidRPr="007B0B41">
        <w:rPr>
          <w:bCs/>
          <w:sz w:val="28"/>
          <w:szCs w:val="28"/>
        </w:rPr>
        <w:t>3.1. </w:t>
      </w:r>
      <w:r w:rsidRPr="00E440C6">
        <w:rPr>
          <w:sz w:val="28"/>
          <w:szCs w:val="28"/>
        </w:rPr>
        <w:t xml:space="preserve">Исчерпывающий перечень административных процедур, выполняемых </w:t>
      </w:r>
      <w:r>
        <w:rPr>
          <w:sz w:val="28"/>
          <w:szCs w:val="28"/>
        </w:rPr>
        <w:t>Администрацией</w:t>
      </w:r>
      <w:r w:rsidRPr="00E440C6">
        <w:rPr>
          <w:bCs/>
          <w:sz w:val="28"/>
          <w:szCs w:val="28"/>
        </w:rPr>
        <w:t>:</w:t>
      </w:r>
    </w:p>
    <w:p w:rsidR="00397CE8" w:rsidRPr="00895692" w:rsidRDefault="00397CE8" w:rsidP="00397CE8">
      <w:pPr>
        <w:ind w:firstLine="705"/>
        <w:jc w:val="both"/>
        <w:rPr>
          <w:sz w:val="28"/>
          <w:szCs w:val="28"/>
        </w:rPr>
      </w:pPr>
      <w:r w:rsidRPr="00895692">
        <w:rPr>
          <w:sz w:val="28"/>
          <w:szCs w:val="28"/>
        </w:rPr>
        <w:t xml:space="preserve">прием от заявителей и регистрация запросов и иных документов, необходимых для предоставления услуги;       </w:t>
      </w:r>
    </w:p>
    <w:p w:rsidR="00397CE8" w:rsidRPr="00A71C46" w:rsidRDefault="00397CE8" w:rsidP="00397CE8">
      <w:pPr>
        <w:pStyle w:val="ConsPlusNormal"/>
        <w:widowControl/>
        <w:tabs>
          <w:tab w:val="left" w:pos="709"/>
        </w:tabs>
        <w:ind w:firstLine="0"/>
        <w:jc w:val="both"/>
        <w:rPr>
          <w:rFonts w:ascii="Times New Roman" w:hAnsi="Times New Roman" w:cs="Times New Roman"/>
          <w:sz w:val="28"/>
          <w:szCs w:val="28"/>
        </w:rPr>
      </w:pPr>
      <w:r w:rsidRPr="00A71C46">
        <w:rPr>
          <w:rFonts w:ascii="Times New Roman" w:hAnsi="Times New Roman" w:cs="Times New Roman"/>
          <w:sz w:val="28"/>
          <w:szCs w:val="28"/>
        </w:rPr>
        <w:t xml:space="preserve">          проверка представленных документов по перечню согласно приложению №</w:t>
      </w:r>
      <w:r>
        <w:rPr>
          <w:rFonts w:ascii="Times New Roman" w:hAnsi="Times New Roman" w:cs="Times New Roman"/>
          <w:sz w:val="28"/>
          <w:szCs w:val="28"/>
        </w:rPr>
        <w:t xml:space="preserve"> </w:t>
      </w:r>
      <w:r w:rsidRPr="00A71C46">
        <w:rPr>
          <w:rFonts w:ascii="Times New Roman" w:hAnsi="Times New Roman" w:cs="Times New Roman"/>
          <w:sz w:val="28"/>
          <w:szCs w:val="28"/>
        </w:rPr>
        <w:t>3 к настоящему регламенту, ф</w:t>
      </w:r>
      <w:r w:rsidRPr="00A71C46">
        <w:rPr>
          <w:rFonts w:ascii="Times New Roman" w:hAnsi="Times New Roman"/>
          <w:sz w:val="28"/>
          <w:szCs w:val="28"/>
        </w:rPr>
        <w:t>ормирование и направление межведомственных запросов в органы и организации, участвующие в предоставлении услуги</w:t>
      </w:r>
      <w:r w:rsidRPr="00A71C46">
        <w:rPr>
          <w:rFonts w:ascii="Times New Roman" w:hAnsi="Times New Roman" w:cs="Times New Roman"/>
          <w:sz w:val="28"/>
          <w:szCs w:val="28"/>
        </w:rPr>
        <w:t>;</w:t>
      </w:r>
    </w:p>
    <w:p w:rsidR="00397CE8" w:rsidRPr="00A71C46" w:rsidRDefault="00397CE8" w:rsidP="00397CE8">
      <w:pPr>
        <w:widowControl w:val="0"/>
        <w:autoSpaceDE w:val="0"/>
        <w:autoSpaceDN w:val="0"/>
        <w:adjustRightInd w:val="0"/>
        <w:jc w:val="both"/>
        <w:rPr>
          <w:sz w:val="28"/>
          <w:szCs w:val="28"/>
        </w:rPr>
      </w:pPr>
      <w:r w:rsidRPr="00A71C46">
        <w:rPr>
          <w:sz w:val="28"/>
          <w:szCs w:val="28"/>
        </w:rPr>
        <w:t xml:space="preserve">         подготовка постановления Администрации о предоставлении в аренду земельного участка, договора аренды земельного участка или мотивированного отказа в предоставлении муниципальной услуги;</w:t>
      </w:r>
    </w:p>
    <w:p w:rsidR="00397CE8" w:rsidRPr="00895692" w:rsidRDefault="00397CE8" w:rsidP="00397CE8">
      <w:pPr>
        <w:pStyle w:val="19"/>
        <w:tabs>
          <w:tab w:val="left" w:pos="2214"/>
          <w:tab w:val="left" w:pos="2498"/>
        </w:tabs>
        <w:spacing w:before="0" w:after="0"/>
        <w:rPr>
          <w:sz w:val="28"/>
          <w:szCs w:val="28"/>
        </w:rPr>
      </w:pPr>
      <w:r w:rsidRPr="00A71C46">
        <w:rPr>
          <w:sz w:val="28"/>
          <w:szCs w:val="28"/>
        </w:rPr>
        <w:t xml:space="preserve">          выдача заявителю результата предоставления услуги</w:t>
      </w:r>
      <w:r w:rsidRPr="00895692">
        <w:rPr>
          <w:sz w:val="28"/>
          <w:szCs w:val="28"/>
        </w:rPr>
        <w:t>.</w:t>
      </w:r>
    </w:p>
    <w:p w:rsidR="00397CE8" w:rsidRPr="00BA16C5" w:rsidRDefault="00397CE8" w:rsidP="00397CE8">
      <w:pPr>
        <w:autoSpaceDE w:val="0"/>
        <w:autoSpaceDN w:val="0"/>
        <w:adjustRightInd w:val="0"/>
        <w:ind w:firstLine="708"/>
        <w:jc w:val="both"/>
        <w:rPr>
          <w:sz w:val="28"/>
          <w:szCs w:val="28"/>
        </w:rPr>
      </w:pPr>
      <w:r w:rsidRPr="007B0B41">
        <w:rPr>
          <w:bCs/>
          <w:sz w:val="28"/>
          <w:szCs w:val="28"/>
        </w:rPr>
        <w:t>3.</w:t>
      </w:r>
      <w:r>
        <w:rPr>
          <w:bCs/>
          <w:sz w:val="28"/>
          <w:szCs w:val="28"/>
        </w:rPr>
        <w:t>1.</w:t>
      </w:r>
      <w:r w:rsidRPr="007B0B41">
        <w:rPr>
          <w:bCs/>
          <w:sz w:val="28"/>
          <w:szCs w:val="28"/>
        </w:rPr>
        <w:t xml:space="preserve">2. </w:t>
      </w:r>
      <w:r>
        <w:rPr>
          <w:bCs/>
          <w:sz w:val="28"/>
          <w:szCs w:val="28"/>
        </w:rPr>
        <w:t>Описание административной процедуры «</w:t>
      </w:r>
      <w:r w:rsidRPr="00BA16C5">
        <w:rPr>
          <w:bCs/>
          <w:sz w:val="28"/>
          <w:szCs w:val="28"/>
        </w:rPr>
        <w:t>П</w:t>
      </w:r>
      <w:r w:rsidRPr="00BA16C5">
        <w:rPr>
          <w:sz w:val="28"/>
          <w:szCs w:val="28"/>
        </w:rPr>
        <w:t>рием от заявителей и регистрация запросов и иных документов, необходимых для предоставления услуги</w:t>
      </w:r>
      <w:r>
        <w:rPr>
          <w:sz w:val="28"/>
          <w:szCs w:val="28"/>
        </w:rPr>
        <w:t>»</w:t>
      </w:r>
      <w:r w:rsidRPr="00BA16C5">
        <w:rPr>
          <w:sz w:val="28"/>
          <w:szCs w:val="28"/>
        </w:rPr>
        <w:t>.</w:t>
      </w:r>
    </w:p>
    <w:p w:rsidR="00397CE8" w:rsidRPr="001A5F6D" w:rsidRDefault="00397CE8" w:rsidP="00397CE8">
      <w:pPr>
        <w:jc w:val="both"/>
        <w:rPr>
          <w:bCs/>
          <w:sz w:val="28"/>
          <w:szCs w:val="28"/>
        </w:rPr>
      </w:pPr>
      <w:r w:rsidRPr="00BA16C5">
        <w:rPr>
          <w:color w:val="C0504D"/>
          <w:sz w:val="28"/>
          <w:szCs w:val="28"/>
        </w:rPr>
        <w:t xml:space="preserve">         </w:t>
      </w:r>
      <w:r w:rsidRPr="00BB59D2">
        <w:rPr>
          <w:color w:val="FF0000"/>
          <w:sz w:val="28"/>
          <w:szCs w:val="28"/>
        </w:rPr>
        <w:tab/>
      </w:r>
      <w:r w:rsidRPr="00DA2C6E">
        <w:rPr>
          <w:color w:val="000000"/>
          <w:sz w:val="28"/>
          <w:szCs w:val="28"/>
          <w:shd w:val="clear" w:color="auto" w:fill="FFFFFF"/>
        </w:rPr>
        <w:t>Юридическим фактом, инициирующим начало административной процедуры, является</w:t>
      </w:r>
      <w:r w:rsidRPr="006C3E77">
        <w:rPr>
          <w:sz w:val="28"/>
          <w:szCs w:val="28"/>
        </w:rPr>
        <w:t xml:space="preserve"> </w:t>
      </w:r>
      <w:r>
        <w:rPr>
          <w:sz w:val="28"/>
          <w:szCs w:val="28"/>
        </w:rPr>
        <w:t xml:space="preserve"> </w:t>
      </w:r>
      <w:r w:rsidRPr="006C3E77">
        <w:rPr>
          <w:bCs/>
          <w:sz w:val="28"/>
          <w:szCs w:val="28"/>
        </w:rPr>
        <w:t xml:space="preserve">поступление необходимых для предоставления услуги </w:t>
      </w:r>
      <w:r>
        <w:rPr>
          <w:bCs/>
          <w:sz w:val="28"/>
          <w:szCs w:val="28"/>
        </w:rPr>
        <w:t xml:space="preserve">заявления и </w:t>
      </w:r>
      <w:r w:rsidRPr="001A5F6D">
        <w:rPr>
          <w:bCs/>
          <w:sz w:val="28"/>
          <w:szCs w:val="28"/>
        </w:rPr>
        <w:t xml:space="preserve">прилагаемых документов от заявителя в Администрацию к </w:t>
      </w:r>
      <w:r>
        <w:rPr>
          <w:bCs/>
          <w:sz w:val="28"/>
          <w:szCs w:val="28"/>
        </w:rPr>
        <w:t>работнику</w:t>
      </w:r>
      <w:r w:rsidRPr="001A5F6D">
        <w:rPr>
          <w:bCs/>
          <w:sz w:val="28"/>
          <w:szCs w:val="28"/>
        </w:rPr>
        <w:t xml:space="preserve">, </w:t>
      </w:r>
      <w:r w:rsidRPr="001A5F6D">
        <w:rPr>
          <w:sz w:val="28"/>
          <w:szCs w:val="28"/>
        </w:rPr>
        <w:t>в чьи обязанности входит регистрация входящей корреспонденции, либо приём и регистрация  документов полученных в электронной форме или по почте</w:t>
      </w:r>
      <w:r w:rsidRPr="001A5F6D">
        <w:rPr>
          <w:bCs/>
          <w:sz w:val="28"/>
          <w:szCs w:val="28"/>
        </w:rPr>
        <w:t>.</w:t>
      </w:r>
    </w:p>
    <w:p w:rsidR="00397CE8" w:rsidRPr="00805553" w:rsidRDefault="00397CE8" w:rsidP="00397CE8">
      <w:pPr>
        <w:ind w:firstLine="708"/>
        <w:jc w:val="both"/>
        <w:rPr>
          <w:bCs/>
          <w:sz w:val="28"/>
          <w:szCs w:val="28"/>
        </w:rPr>
      </w:pPr>
      <w:r w:rsidRPr="006C3E77">
        <w:rPr>
          <w:bCs/>
          <w:sz w:val="28"/>
          <w:szCs w:val="28"/>
        </w:rPr>
        <w:t xml:space="preserve">При обращении заявителя </w:t>
      </w:r>
      <w:r>
        <w:rPr>
          <w:bCs/>
          <w:sz w:val="28"/>
          <w:szCs w:val="28"/>
        </w:rPr>
        <w:t>указанный работник Администрации</w:t>
      </w:r>
      <w:r w:rsidRPr="006C3E77">
        <w:rPr>
          <w:bCs/>
          <w:sz w:val="28"/>
          <w:szCs w:val="28"/>
        </w:rPr>
        <w:t xml:space="preserve"> </w:t>
      </w:r>
      <w:r w:rsidRPr="00805553">
        <w:rPr>
          <w:bCs/>
          <w:sz w:val="28"/>
          <w:szCs w:val="28"/>
        </w:rPr>
        <w:t>осуществляет следующие действия:</w:t>
      </w:r>
    </w:p>
    <w:p w:rsidR="00397CE8" w:rsidRPr="00805553" w:rsidRDefault="00397CE8" w:rsidP="00397CE8">
      <w:pPr>
        <w:ind w:firstLine="708"/>
        <w:jc w:val="both"/>
        <w:rPr>
          <w:bCs/>
          <w:sz w:val="28"/>
          <w:szCs w:val="28"/>
        </w:rPr>
      </w:pPr>
      <w:r w:rsidRPr="00805553">
        <w:rPr>
          <w:bCs/>
          <w:sz w:val="28"/>
          <w:szCs w:val="28"/>
        </w:rPr>
        <w:t>проверку полноты комплекта документов по приложению, указанному в заявлении;</w:t>
      </w:r>
    </w:p>
    <w:p w:rsidR="00397CE8" w:rsidRPr="00805553" w:rsidRDefault="00397CE8" w:rsidP="00397CE8">
      <w:pPr>
        <w:ind w:firstLine="708"/>
        <w:jc w:val="both"/>
        <w:rPr>
          <w:bCs/>
          <w:sz w:val="28"/>
          <w:szCs w:val="28"/>
        </w:rPr>
      </w:pPr>
      <w:r w:rsidRPr="00805553">
        <w:rPr>
          <w:bCs/>
          <w:sz w:val="28"/>
          <w:szCs w:val="28"/>
        </w:rPr>
        <w:lastRenderedPageBreak/>
        <w:t>регистрацию заявления в соответствующих документах по делопроизводству Администрации;</w:t>
      </w:r>
    </w:p>
    <w:p w:rsidR="00397CE8" w:rsidRPr="00805553" w:rsidRDefault="00397CE8" w:rsidP="00397CE8">
      <w:pPr>
        <w:ind w:firstLine="708"/>
        <w:jc w:val="both"/>
        <w:rPr>
          <w:bCs/>
          <w:sz w:val="28"/>
          <w:szCs w:val="28"/>
        </w:rPr>
      </w:pPr>
      <w:r w:rsidRPr="00805553">
        <w:rPr>
          <w:bCs/>
          <w:sz w:val="28"/>
          <w:szCs w:val="28"/>
        </w:rPr>
        <w:t>выдачу расписки о приеме заявления и документов (или проставление отметки о приёме документов);</w:t>
      </w:r>
    </w:p>
    <w:p w:rsidR="00397CE8" w:rsidRPr="00805553" w:rsidRDefault="00397CE8" w:rsidP="00397CE8">
      <w:pPr>
        <w:ind w:firstLine="708"/>
        <w:jc w:val="both"/>
        <w:rPr>
          <w:sz w:val="28"/>
          <w:szCs w:val="28"/>
        </w:rPr>
      </w:pPr>
      <w:r w:rsidRPr="00805553">
        <w:rPr>
          <w:sz w:val="28"/>
          <w:szCs w:val="28"/>
        </w:rPr>
        <w:t>направление заявления на визирование  должностному лицу Администрации, для наложения резолюции о рассмотрении заявления  ответственным лицом Администрации, в чьи обязанности входит оказание муниципальной услуги;</w:t>
      </w:r>
    </w:p>
    <w:p w:rsidR="00397CE8" w:rsidRPr="00805553" w:rsidRDefault="00397CE8" w:rsidP="00397CE8">
      <w:pPr>
        <w:ind w:firstLine="708"/>
        <w:jc w:val="both"/>
        <w:rPr>
          <w:sz w:val="28"/>
          <w:szCs w:val="28"/>
        </w:rPr>
      </w:pPr>
      <w:r w:rsidRPr="00805553">
        <w:rPr>
          <w:sz w:val="28"/>
          <w:szCs w:val="28"/>
        </w:rPr>
        <w:t xml:space="preserve">направление заявления после наложения резолюции ответственному лицу Администрации, в чьи обязанности входит оказание муниципальной услуги. </w:t>
      </w:r>
    </w:p>
    <w:p w:rsidR="00397CE8" w:rsidRPr="00805553" w:rsidRDefault="00397CE8" w:rsidP="00397CE8">
      <w:pPr>
        <w:ind w:firstLine="708"/>
        <w:jc w:val="both"/>
        <w:rPr>
          <w:bCs/>
          <w:sz w:val="28"/>
          <w:szCs w:val="28"/>
        </w:rPr>
      </w:pPr>
      <w:r w:rsidRPr="00805553">
        <w:rPr>
          <w:bCs/>
          <w:sz w:val="28"/>
          <w:szCs w:val="28"/>
        </w:rPr>
        <w:t xml:space="preserve">Результатом административной процедуры при подаче заявителем документов является принятие документов от заявителя, их регистрация </w:t>
      </w:r>
      <w:r w:rsidRPr="00805553">
        <w:rPr>
          <w:sz w:val="28"/>
          <w:szCs w:val="28"/>
        </w:rPr>
        <w:t>и получение  данного заявления и прилагаемых документов ответственным лицом Администрации, в чьи обязанности входит оказание муниципальной услуги</w:t>
      </w:r>
      <w:r w:rsidRPr="00805553">
        <w:rPr>
          <w:bCs/>
          <w:sz w:val="28"/>
          <w:szCs w:val="28"/>
        </w:rPr>
        <w:t>.</w:t>
      </w:r>
    </w:p>
    <w:p w:rsidR="00397CE8" w:rsidRPr="00805553" w:rsidRDefault="00397CE8" w:rsidP="00397CE8">
      <w:pPr>
        <w:ind w:firstLine="708"/>
        <w:jc w:val="both"/>
        <w:rPr>
          <w:sz w:val="28"/>
          <w:szCs w:val="28"/>
        </w:rPr>
      </w:pPr>
      <w:r w:rsidRPr="00805553">
        <w:rPr>
          <w:bCs/>
          <w:sz w:val="28"/>
          <w:szCs w:val="28"/>
        </w:rPr>
        <w:t xml:space="preserve">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w:t>
      </w:r>
      <w:r w:rsidRPr="00805553">
        <w:rPr>
          <w:sz w:val="28"/>
          <w:szCs w:val="28"/>
        </w:rPr>
        <w:t>расписка ответственного лица Администрации, в чьи обязанности входит оказание муниципальной услуги, о получении документов.</w:t>
      </w:r>
    </w:p>
    <w:p w:rsidR="00397CE8" w:rsidRPr="00805553" w:rsidRDefault="00397CE8" w:rsidP="00397CE8">
      <w:pPr>
        <w:autoSpaceDE w:val="0"/>
        <w:autoSpaceDN w:val="0"/>
        <w:adjustRightInd w:val="0"/>
        <w:ind w:firstLine="708"/>
        <w:jc w:val="both"/>
        <w:rPr>
          <w:sz w:val="28"/>
          <w:szCs w:val="28"/>
        </w:rPr>
      </w:pPr>
      <w:r w:rsidRPr="00805553">
        <w:rPr>
          <w:sz w:val="28"/>
          <w:szCs w:val="28"/>
          <w:shd w:val="clear" w:color="auto" w:fill="FFFFFF"/>
        </w:rPr>
        <w:t>Максимальный срок выполнения данного действия составляет один календарный день.</w:t>
      </w:r>
    </w:p>
    <w:p w:rsidR="00397CE8" w:rsidRPr="00A71C46" w:rsidRDefault="00397CE8" w:rsidP="00397CE8">
      <w:pPr>
        <w:jc w:val="both"/>
        <w:rPr>
          <w:sz w:val="28"/>
          <w:szCs w:val="28"/>
        </w:rPr>
      </w:pPr>
      <w:r w:rsidRPr="00A71C46">
        <w:rPr>
          <w:sz w:val="28"/>
          <w:szCs w:val="28"/>
        </w:rPr>
        <w:t xml:space="preserve">          3.1.3. </w:t>
      </w:r>
      <w:r w:rsidRPr="00A71C46">
        <w:rPr>
          <w:bCs/>
          <w:sz w:val="28"/>
          <w:szCs w:val="28"/>
        </w:rPr>
        <w:t>Описание административной процедуры «</w:t>
      </w:r>
      <w:r w:rsidRPr="00A71C46">
        <w:rPr>
          <w:sz w:val="28"/>
          <w:szCs w:val="28"/>
        </w:rPr>
        <w:t>Проверка представленных документов по перечню согласно приложению №3 к настоящему регламенту, формирование и направление межведомственных запросов в органы и организации, участвующие в предоставлении услуги».</w:t>
      </w:r>
    </w:p>
    <w:p w:rsidR="00397CE8" w:rsidRPr="00A71C46" w:rsidRDefault="00397CE8" w:rsidP="00397CE8">
      <w:pPr>
        <w:autoSpaceDE w:val="0"/>
        <w:autoSpaceDN w:val="0"/>
        <w:adjustRightInd w:val="0"/>
        <w:ind w:firstLine="708"/>
        <w:jc w:val="both"/>
        <w:rPr>
          <w:sz w:val="28"/>
          <w:szCs w:val="28"/>
          <w:shd w:val="clear" w:color="auto" w:fill="FFFFFF"/>
        </w:rPr>
      </w:pPr>
      <w:r w:rsidRPr="00A71C46">
        <w:rPr>
          <w:sz w:val="28"/>
          <w:szCs w:val="28"/>
          <w:shd w:val="clear" w:color="auto" w:fill="FFFFFF"/>
        </w:rPr>
        <w:t xml:space="preserve">Юридическим фактом, инициирующим начало административной процедуры, является поступление документов, необходимых для выполнения административной процедуры </w:t>
      </w:r>
      <w:r w:rsidRPr="00A71C46">
        <w:rPr>
          <w:sz w:val="28"/>
          <w:szCs w:val="28"/>
        </w:rPr>
        <w:t>ответственному лицу Администрации, в чьи обязанности входит оказание муниципальной услуги,</w:t>
      </w:r>
      <w:r w:rsidRPr="00A71C46">
        <w:rPr>
          <w:sz w:val="28"/>
          <w:szCs w:val="28"/>
          <w:shd w:val="clear" w:color="auto" w:fill="FFFFFF"/>
        </w:rPr>
        <w:t xml:space="preserve"> и осуществление данным лицом их рассмотрение на предмет комплектности и соответствие требованиям, указанным в приложении №3 к настоящему регламенту.  </w:t>
      </w:r>
    </w:p>
    <w:p w:rsidR="00397CE8" w:rsidRPr="00A71C46" w:rsidRDefault="00397CE8" w:rsidP="00397CE8">
      <w:pPr>
        <w:autoSpaceDE w:val="0"/>
        <w:autoSpaceDN w:val="0"/>
        <w:adjustRightInd w:val="0"/>
        <w:ind w:firstLine="708"/>
        <w:jc w:val="both"/>
        <w:rPr>
          <w:sz w:val="28"/>
          <w:szCs w:val="28"/>
          <w:shd w:val="clear" w:color="auto" w:fill="FFFFFF"/>
        </w:rPr>
      </w:pPr>
      <w:r w:rsidRPr="00A71C46">
        <w:rPr>
          <w:sz w:val="28"/>
          <w:szCs w:val="28"/>
          <w:shd w:val="clear" w:color="auto" w:fill="FFFFFF"/>
        </w:rPr>
        <w:t xml:space="preserve">При наличии оснований для отказа в предоставлении муниципальной услуги, исчерпывающий перечень которых указан в п.2.8. настоящего регламента, </w:t>
      </w:r>
      <w:r w:rsidRPr="00A71C46">
        <w:rPr>
          <w:sz w:val="28"/>
          <w:szCs w:val="28"/>
        </w:rPr>
        <w:t>ответственное лицо Администрации, в чьи обязанности входит оказание муниципальной услуги,</w:t>
      </w:r>
      <w:r w:rsidRPr="00A71C46">
        <w:rPr>
          <w:sz w:val="28"/>
          <w:szCs w:val="28"/>
          <w:shd w:val="clear" w:color="auto" w:fill="FFFFFF"/>
        </w:rPr>
        <w:t xml:space="preserve"> обеспечивают подготовку, согласование и направление заявителю уведомления о необходимости устранения выявленных недостатков в представленных документах либо отказ в предоставлении муниципальной услуги. </w:t>
      </w:r>
    </w:p>
    <w:p w:rsidR="00397CE8" w:rsidRPr="00A71C46" w:rsidRDefault="00397CE8" w:rsidP="00397CE8">
      <w:pPr>
        <w:autoSpaceDE w:val="0"/>
        <w:autoSpaceDN w:val="0"/>
        <w:adjustRightInd w:val="0"/>
        <w:ind w:firstLine="708"/>
        <w:jc w:val="both"/>
        <w:rPr>
          <w:sz w:val="28"/>
          <w:szCs w:val="28"/>
          <w:shd w:val="clear" w:color="auto" w:fill="FFFFFF"/>
        </w:rPr>
      </w:pPr>
      <w:r w:rsidRPr="00A71C46">
        <w:rPr>
          <w:sz w:val="28"/>
          <w:szCs w:val="28"/>
          <w:shd w:val="clear" w:color="auto" w:fill="FFFFFF"/>
        </w:rPr>
        <w:t xml:space="preserve">При отсутствии оснований для отказа в предоставлении муниципальной услуги, исчерпывающий перечень которых указан в п.2.8. настоящего регламента, и </w:t>
      </w:r>
      <w:r w:rsidRPr="00A71C46">
        <w:rPr>
          <w:bCs/>
          <w:sz w:val="28"/>
          <w:szCs w:val="28"/>
        </w:rPr>
        <w:t xml:space="preserve">непредставлении заявителем документов, находящихся в распоряжении иных органов, организаций, </w:t>
      </w:r>
      <w:r w:rsidRPr="00A71C46">
        <w:rPr>
          <w:sz w:val="28"/>
          <w:szCs w:val="28"/>
        </w:rPr>
        <w:t>ответственное лицо Администрации, в чьи обязанности входит оказание муниципальной услуги,</w:t>
      </w:r>
      <w:r w:rsidRPr="00A71C46">
        <w:rPr>
          <w:sz w:val="28"/>
          <w:szCs w:val="28"/>
          <w:shd w:val="clear" w:color="auto" w:fill="FFFFFF"/>
        </w:rPr>
        <w:t xml:space="preserve"> обеспечивает </w:t>
      </w:r>
      <w:r w:rsidRPr="00A71C46">
        <w:rPr>
          <w:sz w:val="28"/>
          <w:szCs w:val="28"/>
        </w:rPr>
        <w:t>формирование и направление межведомственных запросов в органы и организации, участвующие в предоставлении услуги</w:t>
      </w:r>
      <w:r w:rsidRPr="00A71C46">
        <w:rPr>
          <w:sz w:val="28"/>
          <w:szCs w:val="28"/>
          <w:shd w:val="clear" w:color="auto" w:fill="FFFFFF"/>
        </w:rPr>
        <w:t xml:space="preserve">. После получения документов (сведений) в результате  </w:t>
      </w:r>
      <w:r w:rsidRPr="00A71C46">
        <w:rPr>
          <w:sz w:val="28"/>
          <w:szCs w:val="28"/>
        </w:rPr>
        <w:t xml:space="preserve">межведомственных запросов, </w:t>
      </w:r>
      <w:r w:rsidRPr="00A71C46">
        <w:rPr>
          <w:bCs/>
          <w:sz w:val="28"/>
          <w:szCs w:val="28"/>
        </w:rPr>
        <w:t xml:space="preserve"> </w:t>
      </w:r>
      <w:r w:rsidRPr="00A71C46">
        <w:rPr>
          <w:sz w:val="28"/>
          <w:szCs w:val="28"/>
        </w:rPr>
        <w:lastRenderedPageBreak/>
        <w:t>ответственное лицо Администрации, в чьи обязанности входит оказание муниципальной услуги,</w:t>
      </w:r>
      <w:r w:rsidRPr="00A71C46">
        <w:rPr>
          <w:sz w:val="28"/>
          <w:szCs w:val="28"/>
          <w:shd w:val="clear" w:color="auto" w:fill="FFFFFF"/>
        </w:rPr>
        <w:t xml:space="preserve"> обеспечивает выполнение дальнейших административных процедур, предусмотренных настоящим регламентом.</w:t>
      </w:r>
    </w:p>
    <w:p w:rsidR="00397CE8" w:rsidRPr="00A71C46" w:rsidRDefault="00397CE8" w:rsidP="00397CE8">
      <w:pPr>
        <w:autoSpaceDE w:val="0"/>
        <w:autoSpaceDN w:val="0"/>
        <w:adjustRightInd w:val="0"/>
        <w:ind w:firstLine="708"/>
        <w:jc w:val="both"/>
        <w:rPr>
          <w:sz w:val="28"/>
          <w:szCs w:val="28"/>
          <w:shd w:val="clear" w:color="auto" w:fill="FFFFFF"/>
        </w:rPr>
      </w:pPr>
      <w:r w:rsidRPr="00A71C46">
        <w:rPr>
          <w:sz w:val="28"/>
          <w:szCs w:val="28"/>
          <w:shd w:val="clear" w:color="auto" w:fill="FFFFFF"/>
        </w:rPr>
        <w:t xml:space="preserve">При отсутствии оснований для отказа в предоставлении муниципальной услуги, исчерпывающий перечень которых указан в п.2.8. настоящего регламента, и </w:t>
      </w:r>
      <w:r w:rsidRPr="00A71C46">
        <w:rPr>
          <w:bCs/>
          <w:sz w:val="28"/>
          <w:szCs w:val="28"/>
        </w:rPr>
        <w:t xml:space="preserve">представлении заявителем документов, находящихся в распоряжении иных органов, организаций, </w:t>
      </w:r>
      <w:r w:rsidRPr="00A71C46">
        <w:rPr>
          <w:sz w:val="28"/>
          <w:szCs w:val="28"/>
        </w:rPr>
        <w:t>ответственное лицо Администрации, в чьи обязанности входит оказание муниципальной услуги,</w:t>
      </w:r>
      <w:r w:rsidRPr="00A71C46">
        <w:rPr>
          <w:sz w:val="28"/>
          <w:szCs w:val="28"/>
          <w:shd w:val="clear" w:color="auto" w:fill="FFFFFF"/>
        </w:rPr>
        <w:t xml:space="preserve"> обеспечивает выполнение дальнейших административных процедур, предусмотренных настоящим регламентом</w:t>
      </w:r>
    </w:p>
    <w:p w:rsidR="00397CE8" w:rsidRPr="00A71C46" w:rsidRDefault="00397CE8" w:rsidP="00397CE8">
      <w:pPr>
        <w:autoSpaceDE w:val="0"/>
        <w:autoSpaceDN w:val="0"/>
        <w:adjustRightInd w:val="0"/>
        <w:ind w:firstLine="708"/>
        <w:jc w:val="both"/>
        <w:rPr>
          <w:sz w:val="28"/>
          <w:szCs w:val="28"/>
          <w:shd w:val="clear" w:color="auto" w:fill="FFFFFF"/>
        </w:rPr>
      </w:pPr>
      <w:r w:rsidRPr="00A71C46">
        <w:rPr>
          <w:sz w:val="28"/>
          <w:szCs w:val="28"/>
          <w:shd w:val="clear" w:color="auto" w:fill="FFFFFF"/>
        </w:rPr>
        <w:t xml:space="preserve">Результатом настоящей административной процедуры является подготовка соответствующего письма о необходимости доработки представленных документов, либо об отказе в предоставлении муниципальной услуги, либо обеспечение выполнения дальнейших административных процедур, предусмотренных настоящим регламентом.  </w:t>
      </w:r>
    </w:p>
    <w:p w:rsidR="00397CE8" w:rsidRPr="00A71C46" w:rsidRDefault="00397CE8" w:rsidP="00397CE8">
      <w:pPr>
        <w:autoSpaceDE w:val="0"/>
        <w:autoSpaceDN w:val="0"/>
        <w:adjustRightInd w:val="0"/>
        <w:ind w:firstLine="708"/>
        <w:jc w:val="both"/>
        <w:rPr>
          <w:sz w:val="28"/>
          <w:szCs w:val="28"/>
          <w:shd w:val="clear" w:color="auto" w:fill="FFFFFF"/>
        </w:rPr>
      </w:pPr>
      <w:r w:rsidRPr="00A71C46">
        <w:rPr>
          <w:sz w:val="28"/>
          <w:szCs w:val="28"/>
          <w:shd w:val="clear" w:color="auto" w:fill="FFFFFF"/>
        </w:rPr>
        <w:t>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 или обеспечение выполнения дальнейших административных процедур, указанных в пункте 3.1.4. настоящего регламента.</w:t>
      </w:r>
    </w:p>
    <w:p w:rsidR="00397CE8" w:rsidRPr="00A71C46" w:rsidRDefault="00397CE8" w:rsidP="00397CE8">
      <w:pPr>
        <w:autoSpaceDE w:val="0"/>
        <w:autoSpaceDN w:val="0"/>
        <w:adjustRightInd w:val="0"/>
        <w:ind w:firstLine="708"/>
        <w:jc w:val="both"/>
        <w:rPr>
          <w:sz w:val="28"/>
          <w:szCs w:val="28"/>
          <w:shd w:val="clear" w:color="auto" w:fill="FFFFFF"/>
        </w:rPr>
      </w:pPr>
      <w:r w:rsidRPr="00A71C46">
        <w:rPr>
          <w:sz w:val="28"/>
          <w:szCs w:val="28"/>
          <w:shd w:val="clear" w:color="auto" w:fill="FFFFFF"/>
        </w:rPr>
        <w:t>Максимальный срок выполнения данного действия составляет пять календарных дней.</w:t>
      </w:r>
    </w:p>
    <w:p w:rsidR="00397CE8" w:rsidRPr="00895692" w:rsidRDefault="00397CE8" w:rsidP="00397CE8">
      <w:pPr>
        <w:widowControl w:val="0"/>
        <w:autoSpaceDE w:val="0"/>
        <w:autoSpaceDN w:val="0"/>
        <w:adjustRightInd w:val="0"/>
        <w:jc w:val="both"/>
        <w:rPr>
          <w:color w:val="7030A0"/>
          <w:sz w:val="28"/>
          <w:szCs w:val="28"/>
        </w:rPr>
      </w:pPr>
      <w:r>
        <w:rPr>
          <w:sz w:val="28"/>
          <w:szCs w:val="28"/>
        </w:rPr>
        <w:t xml:space="preserve">          </w:t>
      </w:r>
      <w:r w:rsidRPr="00A71C46">
        <w:rPr>
          <w:sz w:val="28"/>
          <w:szCs w:val="28"/>
        </w:rPr>
        <w:t>3.1.4.</w:t>
      </w:r>
      <w:r w:rsidRPr="00A71C46">
        <w:rPr>
          <w:bCs/>
          <w:sz w:val="28"/>
          <w:szCs w:val="28"/>
        </w:rPr>
        <w:t xml:space="preserve"> Описание административной процедуры «</w:t>
      </w:r>
      <w:r w:rsidRPr="00A71C46">
        <w:rPr>
          <w:sz w:val="28"/>
          <w:szCs w:val="28"/>
        </w:rPr>
        <w:t>Подготовка         постановления Администрации о предоставлении в аренду земельного участка, договора аренды земельного участка или мотивированного отказа в предоставлении муниципальной услуги</w:t>
      </w:r>
      <w:r>
        <w:rPr>
          <w:sz w:val="28"/>
          <w:szCs w:val="28"/>
        </w:rPr>
        <w:t>»</w:t>
      </w:r>
    </w:p>
    <w:p w:rsidR="00397CE8" w:rsidRPr="002054A3" w:rsidRDefault="00397CE8" w:rsidP="00397CE8">
      <w:pPr>
        <w:autoSpaceDE w:val="0"/>
        <w:autoSpaceDN w:val="0"/>
        <w:adjustRightInd w:val="0"/>
        <w:ind w:firstLine="708"/>
        <w:jc w:val="both"/>
        <w:rPr>
          <w:sz w:val="28"/>
          <w:szCs w:val="28"/>
        </w:rPr>
      </w:pPr>
      <w:r w:rsidRPr="002054A3">
        <w:rPr>
          <w:sz w:val="28"/>
          <w:szCs w:val="28"/>
          <w:shd w:val="clear" w:color="auto" w:fill="FFFFFF"/>
        </w:rPr>
        <w:t>Юридическим фактом, инициирующим начало административной процедуры, является</w:t>
      </w:r>
      <w:r w:rsidRPr="002054A3">
        <w:rPr>
          <w:rStyle w:val="apple-converted-space"/>
          <w:sz w:val="28"/>
          <w:szCs w:val="28"/>
          <w:shd w:val="clear" w:color="auto" w:fill="FFFFFF"/>
        </w:rPr>
        <w:t xml:space="preserve">  </w:t>
      </w:r>
      <w:r w:rsidRPr="002054A3">
        <w:rPr>
          <w:sz w:val="28"/>
          <w:szCs w:val="28"/>
          <w:shd w:val="clear" w:color="auto" w:fill="FFFFFF"/>
        </w:rPr>
        <w:t xml:space="preserve">обеспечение </w:t>
      </w:r>
      <w:r w:rsidRPr="002054A3">
        <w:rPr>
          <w:sz w:val="28"/>
          <w:szCs w:val="28"/>
        </w:rPr>
        <w:t>ответственным лицом Администрации, в чьи обязанности входит оказание муниципальной услуги:</w:t>
      </w:r>
    </w:p>
    <w:p w:rsidR="00397CE8" w:rsidRPr="002054A3" w:rsidRDefault="00397CE8" w:rsidP="00397CE8">
      <w:pPr>
        <w:autoSpaceDE w:val="0"/>
        <w:autoSpaceDN w:val="0"/>
        <w:adjustRightInd w:val="0"/>
        <w:ind w:firstLine="708"/>
        <w:jc w:val="both"/>
        <w:rPr>
          <w:sz w:val="28"/>
          <w:szCs w:val="28"/>
          <w:shd w:val="clear" w:color="auto" w:fill="FFFFFF"/>
        </w:rPr>
      </w:pPr>
      <w:r w:rsidRPr="002054A3">
        <w:rPr>
          <w:sz w:val="28"/>
          <w:szCs w:val="28"/>
        </w:rPr>
        <w:t xml:space="preserve">1) если решение о предварительном согласовании предоставления земельного участка принималось, </w:t>
      </w:r>
      <w:r w:rsidRPr="002054A3">
        <w:rPr>
          <w:sz w:val="28"/>
          <w:szCs w:val="28"/>
          <w:shd w:val="clear" w:color="auto" w:fill="FFFFFF"/>
        </w:rPr>
        <w:t xml:space="preserve">подготовка и согласование  постановления Администрации о </w:t>
      </w:r>
      <w:r w:rsidRPr="002054A3">
        <w:rPr>
          <w:sz w:val="28"/>
          <w:szCs w:val="28"/>
        </w:rPr>
        <w:t xml:space="preserve">предоставлении в </w:t>
      </w:r>
      <w:r>
        <w:rPr>
          <w:sz w:val="28"/>
          <w:szCs w:val="28"/>
        </w:rPr>
        <w:t>аренду</w:t>
      </w:r>
      <w:r w:rsidRPr="002054A3">
        <w:rPr>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договора </w:t>
      </w:r>
      <w:r>
        <w:rPr>
          <w:sz w:val="28"/>
          <w:szCs w:val="28"/>
        </w:rPr>
        <w:t>аренды</w:t>
      </w:r>
      <w:r w:rsidRPr="002054A3">
        <w:rPr>
          <w:sz w:val="28"/>
          <w:szCs w:val="28"/>
        </w:rPr>
        <w:t xml:space="preserve"> земельного участка или подготовка мотивированного отказа в предоставлении муниципальной услуги, п</w:t>
      </w:r>
      <w:r w:rsidRPr="002054A3">
        <w:rPr>
          <w:sz w:val="28"/>
          <w:szCs w:val="28"/>
          <w:shd w:val="clear" w:color="auto" w:fill="FFFFFF"/>
        </w:rPr>
        <w:t>ри наличии оснований для отказа в предоставлении муниципальной услуги, исчерпывающий перечень которых указан в п.2.8. настоящего регламента.</w:t>
      </w:r>
    </w:p>
    <w:p w:rsidR="00397CE8" w:rsidRPr="002054A3" w:rsidRDefault="00397CE8" w:rsidP="00397CE8">
      <w:pPr>
        <w:autoSpaceDE w:val="0"/>
        <w:autoSpaceDN w:val="0"/>
        <w:adjustRightInd w:val="0"/>
        <w:ind w:firstLine="708"/>
        <w:jc w:val="both"/>
        <w:rPr>
          <w:sz w:val="28"/>
          <w:szCs w:val="28"/>
        </w:rPr>
      </w:pPr>
      <w:r w:rsidRPr="002054A3">
        <w:rPr>
          <w:sz w:val="28"/>
          <w:szCs w:val="28"/>
          <w:shd w:val="clear" w:color="auto" w:fill="FFFFFF"/>
        </w:rPr>
        <w:t xml:space="preserve">Максимальный срок выполнения данного действия составляет </w:t>
      </w:r>
      <w:r>
        <w:rPr>
          <w:sz w:val="28"/>
          <w:szCs w:val="28"/>
          <w:shd w:val="clear" w:color="auto" w:fill="FFFFFF"/>
        </w:rPr>
        <w:t>двадцать три</w:t>
      </w:r>
      <w:r w:rsidRPr="002054A3">
        <w:rPr>
          <w:sz w:val="28"/>
          <w:szCs w:val="28"/>
          <w:shd w:val="clear" w:color="auto" w:fill="FFFFFF"/>
        </w:rPr>
        <w:t xml:space="preserve">  календарных дней.</w:t>
      </w:r>
    </w:p>
    <w:p w:rsidR="00397CE8" w:rsidRDefault="00397CE8" w:rsidP="00397CE8">
      <w:pPr>
        <w:autoSpaceDE w:val="0"/>
        <w:autoSpaceDN w:val="0"/>
        <w:adjustRightInd w:val="0"/>
        <w:ind w:firstLine="708"/>
        <w:jc w:val="both"/>
        <w:rPr>
          <w:sz w:val="28"/>
          <w:szCs w:val="28"/>
        </w:rPr>
      </w:pPr>
      <w:r>
        <w:rPr>
          <w:sz w:val="28"/>
          <w:szCs w:val="28"/>
        </w:rPr>
        <w:t>2) В</w:t>
      </w:r>
      <w:r w:rsidRPr="008D1773">
        <w:rPr>
          <w:sz w:val="28"/>
          <w:szCs w:val="28"/>
        </w:rPr>
        <w:t xml:space="preserve"> случае если решение о предварительном согласовании предоставления земельного участка не принималось</w:t>
      </w:r>
      <w:r>
        <w:rPr>
          <w:sz w:val="28"/>
          <w:szCs w:val="28"/>
        </w:rPr>
        <w:t xml:space="preserve">: подготовка и </w:t>
      </w:r>
      <w:r w:rsidRPr="008D1773">
        <w:rPr>
          <w:sz w:val="28"/>
          <w:szCs w:val="28"/>
        </w:rPr>
        <w:t>опубликование извещения о предоставлении</w:t>
      </w:r>
      <w:r>
        <w:rPr>
          <w:sz w:val="28"/>
          <w:szCs w:val="28"/>
        </w:rPr>
        <w:t xml:space="preserve"> в аренду</w:t>
      </w:r>
      <w:r w:rsidRPr="008D1773">
        <w:rPr>
          <w:sz w:val="28"/>
          <w:szCs w:val="28"/>
        </w:rPr>
        <w:t xml:space="preserve"> земельного участка</w:t>
      </w:r>
      <w:r>
        <w:rPr>
          <w:sz w:val="28"/>
          <w:szCs w:val="28"/>
        </w:rPr>
        <w:t xml:space="preserve"> </w:t>
      </w:r>
      <w:r w:rsidRPr="008D1773">
        <w:rPr>
          <w:sz w:val="28"/>
          <w:szCs w:val="28"/>
        </w:rPr>
        <w:t xml:space="preserve">гражданам для индивидуального жилищного строительства, ведения личного подсобного хозяйства в границах </w:t>
      </w:r>
      <w:r w:rsidRPr="008D1773">
        <w:rPr>
          <w:sz w:val="28"/>
          <w:szCs w:val="28"/>
        </w:rPr>
        <w:lastRenderedPageBreak/>
        <w:t>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95692">
        <w:rPr>
          <w:color w:val="7030A0"/>
          <w:sz w:val="28"/>
          <w:szCs w:val="28"/>
          <w:shd w:val="clear" w:color="auto" w:fill="FFFFFF"/>
        </w:rPr>
        <w:t xml:space="preserve"> </w:t>
      </w:r>
      <w:r>
        <w:rPr>
          <w:sz w:val="28"/>
          <w:szCs w:val="28"/>
        </w:rPr>
        <w:t>и</w:t>
      </w:r>
      <w:r w:rsidRPr="008D1773">
        <w:rPr>
          <w:sz w:val="28"/>
          <w:szCs w:val="28"/>
        </w:rPr>
        <w:t xml:space="preserve">ли принятие решения об отказе в предоставлении </w:t>
      </w:r>
      <w:r>
        <w:rPr>
          <w:sz w:val="28"/>
          <w:szCs w:val="28"/>
        </w:rPr>
        <w:t xml:space="preserve">в аренду </w:t>
      </w:r>
      <w:r w:rsidRPr="008D1773">
        <w:rPr>
          <w:sz w:val="28"/>
          <w:szCs w:val="28"/>
        </w:rPr>
        <w:t>земельного участка в соответствии со статьей 39.16 Земельного кодекса РФ.</w:t>
      </w:r>
      <w:r>
        <w:rPr>
          <w:sz w:val="28"/>
          <w:szCs w:val="28"/>
        </w:rPr>
        <w:t xml:space="preserve"> </w:t>
      </w:r>
      <w:r w:rsidRPr="008D1773">
        <w:rPr>
          <w:sz w:val="28"/>
          <w:szCs w:val="28"/>
        </w:rPr>
        <w:t> </w:t>
      </w:r>
    </w:p>
    <w:p w:rsidR="00397CE8" w:rsidRDefault="00397CE8" w:rsidP="00397CE8">
      <w:pPr>
        <w:autoSpaceDE w:val="0"/>
        <w:autoSpaceDN w:val="0"/>
        <w:adjustRightInd w:val="0"/>
        <w:ind w:firstLine="708"/>
        <w:jc w:val="both"/>
        <w:rPr>
          <w:sz w:val="28"/>
          <w:szCs w:val="28"/>
        </w:rPr>
      </w:pPr>
      <w:r w:rsidRPr="008D1773">
        <w:rPr>
          <w:sz w:val="28"/>
          <w:szCs w:val="28"/>
        </w:rPr>
        <w:t xml:space="preserve">Если </w:t>
      </w:r>
      <w:r>
        <w:rPr>
          <w:sz w:val="28"/>
          <w:szCs w:val="28"/>
        </w:rPr>
        <w:t xml:space="preserve">в течение 30 дней </w:t>
      </w:r>
      <w:r w:rsidRPr="008D1773">
        <w:rPr>
          <w:sz w:val="28"/>
          <w:szCs w:val="28"/>
        </w:rPr>
        <w:t>со дня</w:t>
      </w:r>
      <w:r>
        <w:rPr>
          <w:sz w:val="28"/>
          <w:szCs w:val="28"/>
        </w:rPr>
        <w:t xml:space="preserve"> опубликования извещения </w:t>
      </w:r>
      <w:r w:rsidRPr="008D1773">
        <w:rPr>
          <w:sz w:val="28"/>
          <w:szCs w:val="28"/>
        </w:rPr>
        <w:t>не было альтернативных заявлений: подготовка</w:t>
      </w:r>
      <w:r>
        <w:rPr>
          <w:sz w:val="28"/>
          <w:szCs w:val="28"/>
        </w:rPr>
        <w:t xml:space="preserve"> и согласование </w:t>
      </w:r>
      <w:r w:rsidRPr="008D1773">
        <w:rPr>
          <w:sz w:val="28"/>
          <w:szCs w:val="28"/>
        </w:rPr>
        <w:t xml:space="preserve">проекта договора </w:t>
      </w:r>
      <w:r>
        <w:rPr>
          <w:sz w:val="28"/>
          <w:szCs w:val="28"/>
        </w:rPr>
        <w:t>аренды</w:t>
      </w:r>
      <w:r w:rsidRPr="008D1773">
        <w:rPr>
          <w:sz w:val="28"/>
          <w:szCs w:val="28"/>
        </w:rPr>
        <w:t xml:space="preserve"> земельного участка в трех экземплярах, их подписание и направление заявителю</w:t>
      </w:r>
      <w:r>
        <w:rPr>
          <w:sz w:val="28"/>
          <w:szCs w:val="28"/>
        </w:rPr>
        <w:t>.</w:t>
      </w:r>
    </w:p>
    <w:p w:rsidR="00397CE8" w:rsidRDefault="00397CE8" w:rsidP="00397CE8">
      <w:pPr>
        <w:autoSpaceDE w:val="0"/>
        <w:autoSpaceDN w:val="0"/>
        <w:adjustRightInd w:val="0"/>
        <w:ind w:firstLine="708"/>
        <w:jc w:val="both"/>
        <w:rPr>
          <w:sz w:val="28"/>
          <w:szCs w:val="28"/>
        </w:rPr>
      </w:pPr>
      <w:r w:rsidRPr="008D1773">
        <w:rPr>
          <w:sz w:val="28"/>
          <w:szCs w:val="28"/>
        </w:rPr>
        <w:t xml:space="preserve"> Если </w:t>
      </w:r>
      <w:r>
        <w:rPr>
          <w:sz w:val="28"/>
          <w:szCs w:val="28"/>
        </w:rPr>
        <w:t xml:space="preserve">в течение 30 дней </w:t>
      </w:r>
      <w:r w:rsidRPr="008D1773">
        <w:rPr>
          <w:sz w:val="28"/>
          <w:szCs w:val="28"/>
        </w:rPr>
        <w:t>со дня</w:t>
      </w:r>
      <w:r>
        <w:rPr>
          <w:sz w:val="28"/>
          <w:szCs w:val="28"/>
        </w:rPr>
        <w:t xml:space="preserve"> опубликования извещения </w:t>
      </w:r>
      <w:r w:rsidRPr="008D1773">
        <w:rPr>
          <w:sz w:val="28"/>
          <w:szCs w:val="28"/>
        </w:rPr>
        <w:t>поступили альтернативные заявления:</w:t>
      </w:r>
      <w:r>
        <w:rPr>
          <w:sz w:val="28"/>
          <w:szCs w:val="28"/>
        </w:rPr>
        <w:t xml:space="preserve"> </w:t>
      </w:r>
      <w:r w:rsidRPr="008D1773">
        <w:rPr>
          <w:sz w:val="28"/>
          <w:szCs w:val="28"/>
        </w:rPr>
        <w:t xml:space="preserve">принятие </w:t>
      </w:r>
      <w:r>
        <w:rPr>
          <w:sz w:val="28"/>
          <w:szCs w:val="28"/>
        </w:rPr>
        <w:t xml:space="preserve">в семидневный срок </w:t>
      </w:r>
      <w:r w:rsidRPr="008D1773">
        <w:rPr>
          <w:sz w:val="28"/>
          <w:szCs w:val="28"/>
        </w:rPr>
        <w:t xml:space="preserve">решения об отказе в предоставлении </w:t>
      </w:r>
      <w:r>
        <w:rPr>
          <w:sz w:val="28"/>
          <w:szCs w:val="28"/>
        </w:rPr>
        <w:t xml:space="preserve">в аренду </w:t>
      </w:r>
      <w:r w:rsidRPr="008D1773">
        <w:rPr>
          <w:sz w:val="28"/>
          <w:szCs w:val="28"/>
        </w:rPr>
        <w:t>земельного участка обративш</w:t>
      </w:r>
      <w:r>
        <w:rPr>
          <w:sz w:val="28"/>
          <w:szCs w:val="28"/>
        </w:rPr>
        <w:t>имся</w:t>
      </w:r>
      <w:r w:rsidRPr="008D1773">
        <w:rPr>
          <w:sz w:val="28"/>
          <w:szCs w:val="28"/>
        </w:rPr>
        <w:t xml:space="preserve"> лиц</w:t>
      </w:r>
      <w:r>
        <w:rPr>
          <w:sz w:val="28"/>
          <w:szCs w:val="28"/>
        </w:rPr>
        <w:t>ам</w:t>
      </w:r>
      <w:r w:rsidRPr="008D1773">
        <w:rPr>
          <w:sz w:val="28"/>
          <w:szCs w:val="28"/>
        </w:rPr>
        <w:t xml:space="preserve"> и о проведении аукциона</w:t>
      </w:r>
      <w:r>
        <w:rPr>
          <w:sz w:val="28"/>
          <w:szCs w:val="28"/>
        </w:rPr>
        <w:t>.</w:t>
      </w:r>
    </w:p>
    <w:p w:rsidR="00397CE8" w:rsidRPr="002054A3" w:rsidRDefault="00397CE8" w:rsidP="00397CE8">
      <w:pPr>
        <w:autoSpaceDE w:val="0"/>
        <w:autoSpaceDN w:val="0"/>
        <w:adjustRightInd w:val="0"/>
        <w:ind w:firstLine="708"/>
        <w:jc w:val="both"/>
        <w:rPr>
          <w:sz w:val="28"/>
          <w:szCs w:val="28"/>
        </w:rPr>
      </w:pPr>
      <w:r w:rsidRPr="002054A3">
        <w:rPr>
          <w:sz w:val="28"/>
          <w:szCs w:val="28"/>
          <w:shd w:val="clear" w:color="auto" w:fill="FFFFFF"/>
        </w:rPr>
        <w:t xml:space="preserve">Максимальный срок выполнения данного действия составляет </w:t>
      </w:r>
      <w:r>
        <w:rPr>
          <w:sz w:val="28"/>
          <w:szCs w:val="28"/>
          <w:shd w:val="clear" w:color="auto" w:fill="FFFFFF"/>
        </w:rPr>
        <w:t xml:space="preserve">шестьдесят </w:t>
      </w:r>
      <w:r w:rsidRPr="002054A3">
        <w:rPr>
          <w:sz w:val="28"/>
          <w:szCs w:val="28"/>
          <w:shd w:val="clear" w:color="auto" w:fill="FFFFFF"/>
        </w:rPr>
        <w:t>календарных дней.</w:t>
      </w:r>
    </w:p>
    <w:p w:rsidR="00397CE8" w:rsidRPr="002054A3" w:rsidRDefault="00397CE8" w:rsidP="00397CE8">
      <w:pPr>
        <w:autoSpaceDE w:val="0"/>
        <w:autoSpaceDN w:val="0"/>
        <w:adjustRightInd w:val="0"/>
        <w:ind w:firstLine="708"/>
        <w:jc w:val="both"/>
        <w:rPr>
          <w:sz w:val="28"/>
          <w:szCs w:val="28"/>
          <w:shd w:val="clear" w:color="auto" w:fill="FFFFFF"/>
        </w:rPr>
      </w:pPr>
      <w:r w:rsidRPr="002054A3">
        <w:rPr>
          <w:sz w:val="28"/>
          <w:szCs w:val="28"/>
          <w:shd w:val="clear" w:color="auto" w:fill="FFFFFF"/>
        </w:rPr>
        <w:t>Результатом настоящей административной процедуры является подписание:</w:t>
      </w:r>
    </w:p>
    <w:p w:rsidR="00397CE8" w:rsidRPr="002054A3" w:rsidRDefault="00397CE8" w:rsidP="00397CE8">
      <w:pPr>
        <w:autoSpaceDE w:val="0"/>
        <w:autoSpaceDN w:val="0"/>
        <w:adjustRightInd w:val="0"/>
        <w:ind w:firstLine="708"/>
        <w:jc w:val="both"/>
        <w:rPr>
          <w:sz w:val="28"/>
          <w:szCs w:val="28"/>
        </w:rPr>
      </w:pPr>
      <w:r w:rsidRPr="002054A3">
        <w:rPr>
          <w:sz w:val="28"/>
          <w:szCs w:val="28"/>
        </w:rPr>
        <w:t xml:space="preserve">договора </w:t>
      </w:r>
      <w:r>
        <w:rPr>
          <w:sz w:val="28"/>
          <w:szCs w:val="28"/>
        </w:rPr>
        <w:t>аренды</w:t>
      </w:r>
      <w:r w:rsidRPr="002054A3">
        <w:rPr>
          <w:sz w:val="28"/>
          <w:szCs w:val="28"/>
        </w:rPr>
        <w:t xml:space="preserve"> земельного участка; </w:t>
      </w:r>
    </w:p>
    <w:p w:rsidR="00397CE8" w:rsidRPr="002054A3" w:rsidRDefault="00397CE8" w:rsidP="00397CE8">
      <w:pPr>
        <w:autoSpaceDE w:val="0"/>
        <w:autoSpaceDN w:val="0"/>
        <w:adjustRightInd w:val="0"/>
        <w:ind w:firstLine="708"/>
        <w:jc w:val="both"/>
        <w:rPr>
          <w:sz w:val="28"/>
          <w:szCs w:val="28"/>
          <w:shd w:val="clear" w:color="auto" w:fill="FFFFFF"/>
        </w:rPr>
      </w:pPr>
      <w:r w:rsidRPr="002054A3">
        <w:rPr>
          <w:sz w:val="28"/>
          <w:szCs w:val="28"/>
        </w:rPr>
        <w:t>мотивированного отказа в предоставлении муниципальной услуги.</w:t>
      </w:r>
      <w:r w:rsidRPr="002054A3">
        <w:rPr>
          <w:sz w:val="28"/>
          <w:szCs w:val="28"/>
          <w:shd w:val="clear" w:color="auto" w:fill="FFFFFF"/>
        </w:rPr>
        <w:t xml:space="preserve"> </w:t>
      </w:r>
    </w:p>
    <w:p w:rsidR="00397CE8" w:rsidRPr="002054A3" w:rsidRDefault="00397CE8" w:rsidP="00397CE8">
      <w:pPr>
        <w:autoSpaceDE w:val="0"/>
        <w:autoSpaceDN w:val="0"/>
        <w:adjustRightInd w:val="0"/>
        <w:ind w:firstLine="708"/>
        <w:jc w:val="both"/>
        <w:rPr>
          <w:sz w:val="28"/>
          <w:szCs w:val="28"/>
          <w:shd w:val="clear" w:color="auto" w:fill="FFFFFF"/>
        </w:rPr>
      </w:pPr>
      <w:r w:rsidRPr="002054A3">
        <w:rPr>
          <w:sz w:val="28"/>
          <w:szCs w:val="28"/>
          <w:shd w:val="clear" w:color="auto" w:fill="FFFFFF"/>
        </w:rPr>
        <w:t xml:space="preserve">Способом фиксации результата административной процедуры является </w:t>
      </w:r>
      <w:r w:rsidRPr="002054A3">
        <w:rPr>
          <w:rStyle w:val="apple-converted-space"/>
          <w:sz w:val="28"/>
          <w:szCs w:val="28"/>
          <w:shd w:val="clear" w:color="auto" w:fill="FFFFFF"/>
        </w:rPr>
        <w:t xml:space="preserve">наличие у ответственного лица, </w:t>
      </w:r>
      <w:r w:rsidRPr="002054A3">
        <w:rPr>
          <w:sz w:val="28"/>
          <w:szCs w:val="28"/>
        </w:rPr>
        <w:t>в чьи обязанности входит оказание муниципальной услуги,</w:t>
      </w:r>
      <w:r w:rsidRPr="002054A3">
        <w:rPr>
          <w:sz w:val="28"/>
          <w:szCs w:val="28"/>
          <w:shd w:val="clear" w:color="auto" w:fill="FFFFFF"/>
        </w:rPr>
        <w:t xml:space="preserve"> </w:t>
      </w:r>
      <w:r w:rsidRPr="002054A3">
        <w:rPr>
          <w:sz w:val="28"/>
          <w:szCs w:val="28"/>
        </w:rPr>
        <w:t>результата предоставления услуги</w:t>
      </w:r>
      <w:r w:rsidRPr="002054A3">
        <w:rPr>
          <w:sz w:val="28"/>
          <w:szCs w:val="28"/>
          <w:shd w:val="clear" w:color="auto" w:fill="FFFFFF"/>
        </w:rPr>
        <w:t>.</w:t>
      </w:r>
      <w:r w:rsidRPr="002054A3">
        <w:rPr>
          <w:rStyle w:val="apple-converted-space"/>
          <w:sz w:val="28"/>
          <w:szCs w:val="28"/>
          <w:shd w:val="clear" w:color="auto" w:fill="FFFFFF"/>
        </w:rPr>
        <w:t xml:space="preserve">   </w:t>
      </w:r>
    </w:p>
    <w:p w:rsidR="00397CE8" w:rsidRPr="002054A3" w:rsidRDefault="00397CE8" w:rsidP="00397CE8">
      <w:pPr>
        <w:autoSpaceDE w:val="0"/>
        <w:autoSpaceDN w:val="0"/>
        <w:adjustRightInd w:val="0"/>
        <w:ind w:firstLine="708"/>
        <w:jc w:val="both"/>
        <w:rPr>
          <w:sz w:val="28"/>
          <w:szCs w:val="28"/>
        </w:rPr>
      </w:pPr>
      <w:r w:rsidRPr="002054A3">
        <w:rPr>
          <w:sz w:val="28"/>
          <w:szCs w:val="28"/>
          <w:shd w:val="clear" w:color="auto" w:fill="FFFFFF"/>
        </w:rPr>
        <w:t>Максимальный срок выполнения данно</w:t>
      </w:r>
      <w:r>
        <w:rPr>
          <w:sz w:val="28"/>
          <w:szCs w:val="28"/>
          <w:shd w:val="clear" w:color="auto" w:fill="FFFFFF"/>
        </w:rPr>
        <w:t>й</w:t>
      </w:r>
      <w:r w:rsidRPr="002054A3">
        <w:rPr>
          <w:sz w:val="28"/>
          <w:szCs w:val="28"/>
          <w:shd w:val="clear" w:color="auto" w:fill="FFFFFF"/>
        </w:rPr>
        <w:t xml:space="preserve"> </w:t>
      </w:r>
      <w:r>
        <w:rPr>
          <w:sz w:val="28"/>
          <w:szCs w:val="28"/>
          <w:shd w:val="clear" w:color="auto" w:fill="FFFFFF"/>
        </w:rPr>
        <w:t>процедуры</w:t>
      </w:r>
      <w:r w:rsidRPr="002054A3">
        <w:rPr>
          <w:sz w:val="28"/>
          <w:szCs w:val="28"/>
          <w:shd w:val="clear" w:color="auto" w:fill="FFFFFF"/>
        </w:rPr>
        <w:t xml:space="preserve"> составляет </w:t>
      </w:r>
      <w:r>
        <w:rPr>
          <w:sz w:val="28"/>
          <w:szCs w:val="28"/>
          <w:shd w:val="clear" w:color="auto" w:fill="FFFFFF"/>
        </w:rPr>
        <w:t xml:space="preserve">от двадцати трёх до шестидесяти </w:t>
      </w:r>
      <w:r w:rsidRPr="002054A3">
        <w:rPr>
          <w:sz w:val="28"/>
          <w:szCs w:val="28"/>
          <w:shd w:val="clear" w:color="auto" w:fill="FFFFFF"/>
        </w:rPr>
        <w:t>календарных дней.</w:t>
      </w:r>
    </w:p>
    <w:p w:rsidR="00397CE8" w:rsidRPr="00805553" w:rsidRDefault="00397CE8" w:rsidP="00397CE8">
      <w:pPr>
        <w:autoSpaceDE w:val="0"/>
        <w:autoSpaceDN w:val="0"/>
        <w:adjustRightInd w:val="0"/>
        <w:ind w:firstLine="708"/>
        <w:jc w:val="both"/>
        <w:rPr>
          <w:sz w:val="28"/>
          <w:szCs w:val="28"/>
        </w:rPr>
      </w:pPr>
      <w:r w:rsidRPr="00805553">
        <w:rPr>
          <w:sz w:val="28"/>
          <w:szCs w:val="28"/>
        </w:rPr>
        <w:t xml:space="preserve">3.1.5. </w:t>
      </w:r>
      <w:r w:rsidRPr="00805553">
        <w:rPr>
          <w:bCs/>
          <w:sz w:val="28"/>
          <w:szCs w:val="28"/>
        </w:rPr>
        <w:t>Описание административной процедуры «</w:t>
      </w:r>
      <w:r w:rsidRPr="00805553">
        <w:rPr>
          <w:sz w:val="28"/>
          <w:szCs w:val="28"/>
        </w:rPr>
        <w:t>Выдача заявителю результата предоставления услуги».</w:t>
      </w:r>
    </w:p>
    <w:p w:rsidR="00397CE8" w:rsidRPr="00805553" w:rsidRDefault="00397CE8" w:rsidP="00397CE8">
      <w:pPr>
        <w:autoSpaceDE w:val="0"/>
        <w:autoSpaceDN w:val="0"/>
        <w:adjustRightInd w:val="0"/>
        <w:ind w:firstLine="708"/>
        <w:jc w:val="both"/>
        <w:rPr>
          <w:sz w:val="28"/>
          <w:szCs w:val="28"/>
        </w:rPr>
      </w:pPr>
      <w:r w:rsidRPr="00805553">
        <w:rPr>
          <w:sz w:val="28"/>
          <w:szCs w:val="28"/>
          <w:shd w:val="clear" w:color="auto" w:fill="FFFFFF"/>
        </w:rPr>
        <w:t>Юридическим фактом, инициирующим начало административной процедуры, является</w:t>
      </w:r>
      <w:r w:rsidRPr="00805553">
        <w:rPr>
          <w:rStyle w:val="apple-converted-space"/>
          <w:sz w:val="28"/>
          <w:szCs w:val="28"/>
          <w:shd w:val="clear" w:color="auto" w:fill="FFFFFF"/>
        </w:rPr>
        <w:t xml:space="preserve">  наличие у ответственного лица, </w:t>
      </w:r>
      <w:r w:rsidRPr="00805553">
        <w:rPr>
          <w:sz w:val="28"/>
          <w:szCs w:val="28"/>
        </w:rPr>
        <w:t>в чьи обязанности входит оказание муниципальной услуги,</w:t>
      </w:r>
      <w:r w:rsidRPr="00805553">
        <w:rPr>
          <w:sz w:val="28"/>
          <w:szCs w:val="28"/>
          <w:shd w:val="clear" w:color="auto" w:fill="FFFFFF"/>
        </w:rPr>
        <w:t xml:space="preserve"> </w:t>
      </w:r>
      <w:r w:rsidRPr="00805553">
        <w:rPr>
          <w:sz w:val="28"/>
          <w:szCs w:val="28"/>
        </w:rPr>
        <w:t>результата предоставления услуги</w:t>
      </w:r>
      <w:r w:rsidRPr="00805553">
        <w:rPr>
          <w:sz w:val="28"/>
          <w:szCs w:val="28"/>
          <w:shd w:val="clear" w:color="auto" w:fill="FFFFFF"/>
        </w:rPr>
        <w:t>.</w:t>
      </w:r>
    </w:p>
    <w:p w:rsidR="00397CE8" w:rsidRDefault="00397CE8" w:rsidP="00397CE8">
      <w:pPr>
        <w:ind w:firstLine="708"/>
        <w:jc w:val="both"/>
        <w:rPr>
          <w:bCs/>
          <w:sz w:val="28"/>
          <w:szCs w:val="28"/>
        </w:rPr>
      </w:pPr>
      <w:r w:rsidRPr="00805553">
        <w:rPr>
          <w:bCs/>
          <w:sz w:val="28"/>
          <w:szCs w:val="28"/>
        </w:rPr>
        <w:t>Выдача результата предоставления услуги осуществляется способом, указанным в заявлении заявителя</w:t>
      </w:r>
      <w:r w:rsidRPr="00B474E8">
        <w:rPr>
          <w:bCs/>
          <w:sz w:val="28"/>
          <w:szCs w:val="28"/>
        </w:rPr>
        <w:t xml:space="preserve"> о предоставлении услуги</w:t>
      </w:r>
      <w:r>
        <w:rPr>
          <w:bCs/>
          <w:sz w:val="28"/>
          <w:szCs w:val="28"/>
        </w:rPr>
        <w:t>.</w:t>
      </w:r>
    </w:p>
    <w:p w:rsidR="00397CE8" w:rsidRPr="00B474E8" w:rsidRDefault="00397CE8" w:rsidP="00397CE8">
      <w:pPr>
        <w:ind w:firstLine="708"/>
        <w:jc w:val="both"/>
        <w:rPr>
          <w:sz w:val="28"/>
          <w:szCs w:val="28"/>
        </w:rPr>
      </w:pPr>
      <w:r w:rsidRPr="00B474E8">
        <w:rPr>
          <w:sz w:val="28"/>
          <w:szCs w:val="28"/>
          <w:shd w:val="clear" w:color="auto" w:fill="FFFFFF"/>
        </w:rPr>
        <w:t xml:space="preserve">Результатом настоящей административной процедуры является </w:t>
      </w:r>
      <w:r w:rsidRPr="00B474E8">
        <w:rPr>
          <w:bCs/>
          <w:sz w:val="28"/>
          <w:szCs w:val="28"/>
        </w:rPr>
        <w:t>выдача (направление) результата предоставления услуги способом, указанном в заявлении о предоставлении услуги, о</w:t>
      </w:r>
      <w:r w:rsidRPr="00B474E8">
        <w:rPr>
          <w:sz w:val="28"/>
          <w:szCs w:val="28"/>
        </w:rPr>
        <w:t>тветственным лицом Администрации, в чьи обязанности входит оказание муниципальной услуги.</w:t>
      </w:r>
    </w:p>
    <w:p w:rsidR="00397CE8" w:rsidRPr="00B474E8" w:rsidRDefault="00397CE8" w:rsidP="00397CE8">
      <w:pPr>
        <w:ind w:firstLine="708"/>
        <w:jc w:val="both"/>
        <w:rPr>
          <w:bCs/>
          <w:sz w:val="28"/>
          <w:szCs w:val="28"/>
        </w:rPr>
      </w:pPr>
      <w:r w:rsidRPr="00B474E8">
        <w:rPr>
          <w:sz w:val="28"/>
          <w:szCs w:val="28"/>
          <w:shd w:val="clear" w:color="auto" w:fill="FFFFFF"/>
        </w:rPr>
        <w:t xml:space="preserve">Способом фиксации результата административной процедуры является наличие подтверждающих документов о </w:t>
      </w:r>
      <w:r w:rsidRPr="00B474E8">
        <w:rPr>
          <w:bCs/>
          <w:sz w:val="28"/>
          <w:szCs w:val="28"/>
        </w:rPr>
        <w:t>выдаче (направлении) результата предоставления услуги.</w:t>
      </w:r>
    </w:p>
    <w:p w:rsidR="00397CE8" w:rsidRPr="00CD0C3F" w:rsidRDefault="00397CE8" w:rsidP="00397CE8">
      <w:pPr>
        <w:autoSpaceDE w:val="0"/>
        <w:autoSpaceDN w:val="0"/>
        <w:adjustRightInd w:val="0"/>
        <w:ind w:firstLine="708"/>
        <w:jc w:val="both"/>
        <w:rPr>
          <w:sz w:val="28"/>
          <w:szCs w:val="28"/>
        </w:rPr>
      </w:pPr>
      <w:r w:rsidRPr="00B474E8">
        <w:rPr>
          <w:sz w:val="28"/>
          <w:szCs w:val="28"/>
          <w:shd w:val="clear" w:color="auto" w:fill="FFFFFF"/>
        </w:rPr>
        <w:t xml:space="preserve">Максимальный срок выполнения данного действия составляет </w:t>
      </w:r>
      <w:r>
        <w:rPr>
          <w:sz w:val="28"/>
          <w:szCs w:val="28"/>
          <w:shd w:val="clear" w:color="auto" w:fill="FFFFFF"/>
        </w:rPr>
        <w:t xml:space="preserve">один </w:t>
      </w:r>
      <w:r w:rsidRPr="00CD0C3F">
        <w:rPr>
          <w:color w:val="000000"/>
          <w:sz w:val="28"/>
          <w:szCs w:val="28"/>
          <w:shd w:val="clear" w:color="auto" w:fill="FFFFFF"/>
        </w:rPr>
        <w:t>календарный день.</w:t>
      </w:r>
    </w:p>
    <w:p w:rsidR="00397CE8" w:rsidRPr="00E440C6" w:rsidRDefault="00397CE8" w:rsidP="00397CE8">
      <w:pPr>
        <w:ind w:firstLine="705"/>
        <w:jc w:val="both"/>
        <w:rPr>
          <w:sz w:val="28"/>
          <w:szCs w:val="28"/>
        </w:rPr>
      </w:pPr>
      <w:r w:rsidRPr="00E440C6">
        <w:rPr>
          <w:sz w:val="28"/>
          <w:szCs w:val="28"/>
        </w:rPr>
        <w:t>3.2. Исчерпывающий перечень административных процедур, выполняемых МФЦ:</w:t>
      </w:r>
    </w:p>
    <w:p w:rsidR="00397CE8" w:rsidRPr="00E440C6" w:rsidRDefault="00397CE8" w:rsidP="00397CE8">
      <w:pPr>
        <w:ind w:firstLine="705"/>
        <w:jc w:val="both"/>
        <w:rPr>
          <w:sz w:val="28"/>
          <w:szCs w:val="28"/>
        </w:rPr>
      </w:pPr>
      <w:r w:rsidRPr="00E440C6">
        <w:rPr>
          <w:sz w:val="28"/>
          <w:szCs w:val="28"/>
        </w:rPr>
        <w:t>прием от заявителей и регистрация запросов и иных документов, необходимых для предоставления услуги;</w:t>
      </w:r>
    </w:p>
    <w:p w:rsidR="00397CE8" w:rsidRPr="00E440C6" w:rsidRDefault="00397CE8" w:rsidP="00397CE8">
      <w:pPr>
        <w:ind w:firstLine="705"/>
        <w:jc w:val="both"/>
        <w:rPr>
          <w:sz w:val="28"/>
          <w:szCs w:val="28"/>
        </w:rPr>
      </w:pPr>
      <w:r w:rsidRPr="00E440C6">
        <w:rPr>
          <w:sz w:val="28"/>
          <w:szCs w:val="28"/>
        </w:rPr>
        <w:t>формирование и направление многофункциональным центром межведомственных запросов в органы и организации, участвующие в предоставлении услуги;</w:t>
      </w:r>
    </w:p>
    <w:p w:rsidR="00397CE8" w:rsidRPr="00E440C6" w:rsidRDefault="00397CE8" w:rsidP="00397CE8">
      <w:pPr>
        <w:ind w:firstLine="705"/>
        <w:jc w:val="both"/>
        <w:rPr>
          <w:sz w:val="28"/>
          <w:szCs w:val="28"/>
        </w:rPr>
      </w:pPr>
      <w:r w:rsidRPr="00E440C6">
        <w:rPr>
          <w:sz w:val="28"/>
          <w:szCs w:val="28"/>
        </w:rPr>
        <w:lastRenderedPageBreak/>
        <w:t>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заверение выписок из информационной системы органа, предоставляющего услугу)</w:t>
      </w:r>
      <w:r>
        <w:rPr>
          <w:sz w:val="28"/>
          <w:szCs w:val="28"/>
        </w:rPr>
        <w:t>.</w:t>
      </w:r>
    </w:p>
    <w:p w:rsidR="00397CE8" w:rsidRPr="00BB59D2" w:rsidRDefault="00397CE8" w:rsidP="00397CE8">
      <w:pPr>
        <w:ind w:firstLine="705"/>
        <w:jc w:val="both"/>
        <w:rPr>
          <w:bCs/>
          <w:color w:val="FF0000"/>
          <w:sz w:val="28"/>
          <w:szCs w:val="28"/>
        </w:rPr>
      </w:pPr>
      <w:r w:rsidRPr="006C3E77">
        <w:rPr>
          <w:sz w:val="28"/>
          <w:szCs w:val="28"/>
        </w:rPr>
        <w:t xml:space="preserve">3.2.1. </w:t>
      </w:r>
      <w:r w:rsidRPr="006C3E77">
        <w:rPr>
          <w:bCs/>
          <w:sz w:val="28"/>
          <w:szCs w:val="28"/>
        </w:rPr>
        <w:t>Описание административной процедуры «П</w:t>
      </w:r>
      <w:r w:rsidRPr="006C3E77">
        <w:rPr>
          <w:sz w:val="28"/>
          <w:szCs w:val="28"/>
        </w:rPr>
        <w:t>рием от заявителей и</w:t>
      </w:r>
      <w:r w:rsidRPr="00E440C6">
        <w:rPr>
          <w:sz w:val="28"/>
          <w:szCs w:val="28"/>
        </w:rPr>
        <w:t xml:space="preserve"> регистрация запросов и иных документов, необходимых для предоставления </w:t>
      </w:r>
      <w:r w:rsidRPr="006C3E77">
        <w:rPr>
          <w:sz w:val="28"/>
          <w:szCs w:val="28"/>
        </w:rPr>
        <w:t>услуги»</w:t>
      </w:r>
      <w:r w:rsidRPr="00BB59D2">
        <w:rPr>
          <w:color w:val="FF0000"/>
          <w:sz w:val="28"/>
          <w:szCs w:val="28"/>
        </w:rPr>
        <w:t xml:space="preserve"> </w:t>
      </w:r>
    </w:p>
    <w:p w:rsidR="00397CE8" w:rsidRPr="006C3E77" w:rsidRDefault="00397CE8" w:rsidP="00397CE8">
      <w:pPr>
        <w:jc w:val="both"/>
        <w:rPr>
          <w:bCs/>
          <w:sz w:val="28"/>
          <w:szCs w:val="28"/>
        </w:rPr>
      </w:pPr>
      <w:r w:rsidRPr="00BB59D2">
        <w:rPr>
          <w:color w:val="FF0000"/>
          <w:sz w:val="28"/>
          <w:szCs w:val="28"/>
        </w:rPr>
        <w:tab/>
      </w:r>
      <w:r w:rsidRPr="006C3E77">
        <w:rPr>
          <w:sz w:val="28"/>
          <w:szCs w:val="28"/>
        </w:rPr>
        <w:t xml:space="preserve">Основанием для начала осуществления данной административной процедуры </w:t>
      </w:r>
      <w:r w:rsidRPr="006C3E77">
        <w:rPr>
          <w:bCs/>
          <w:sz w:val="28"/>
          <w:szCs w:val="28"/>
        </w:rPr>
        <w:t>является поступление необходимых для предоставления услуги документов от заявителя в МФЦ.</w:t>
      </w:r>
    </w:p>
    <w:p w:rsidR="00397CE8" w:rsidRPr="006C3E77" w:rsidRDefault="00397CE8" w:rsidP="00397CE8">
      <w:pPr>
        <w:ind w:firstLine="708"/>
        <w:jc w:val="both"/>
        <w:rPr>
          <w:bCs/>
          <w:sz w:val="28"/>
          <w:szCs w:val="28"/>
        </w:rPr>
      </w:pPr>
      <w:r w:rsidRPr="006C3E77">
        <w:rPr>
          <w:bCs/>
          <w:sz w:val="28"/>
          <w:szCs w:val="28"/>
        </w:rPr>
        <w:t>При обращении заявителя в МФЦ сотрудник МФЦ осуществляет следующие действия:</w:t>
      </w:r>
    </w:p>
    <w:p w:rsidR="00397CE8" w:rsidRPr="006C3E77" w:rsidRDefault="00397CE8" w:rsidP="00397CE8">
      <w:pPr>
        <w:ind w:firstLine="708"/>
        <w:jc w:val="both"/>
        <w:rPr>
          <w:bCs/>
          <w:sz w:val="28"/>
          <w:szCs w:val="28"/>
        </w:rPr>
      </w:pPr>
      <w:r w:rsidRPr="006C3E77">
        <w:rPr>
          <w:bCs/>
          <w:sz w:val="28"/>
          <w:szCs w:val="28"/>
        </w:rPr>
        <w:t>проверку полноты комплекта документов;</w:t>
      </w:r>
    </w:p>
    <w:p w:rsidR="00397CE8" w:rsidRPr="006C3E77" w:rsidRDefault="00397CE8" w:rsidP="00397CE8">
      <w:pPr>
        <w:ind w:firstLine="708"/>
        <w:jc w:val="both"/>
        <w:rPr>
          <w:bCs/>
          <w:sz w:val="28"/>
          <w:szCs w:val="28"/>
        </w:rPr>
      </w:pPr>
      <w:r w:rsidRPr="006C3E77">
        <w:rPr>
          <w:bCs/>
          <w:sz w:val="28"/>
          <w:szCs w:val="28"/>
        </w:rPr>
        <w:t>регистрацию документов в информационной системе МФЦ;</w:t>
      </w:r>
    </w:p>
    <w:p w:rsidR="00397CE8" w:rsidRPr="006C3E77" w:rsidRDefault="00397CE8" w:rsidP="00397CE8">
      <w:pPr>
        <w:ind w:firstLine="708"/>
        <w:jc w:val="both"/>
        <w:rPr>
          <w:bCs/>
          <w:sz w:val="28"/>
          <w:szCs w:val="28"/>
        </w:rPr>
      </w:pPr>
      <w:r w:rsidRPr="006C3E77">
        <w:rPr>
          <w:bCs/>
          <w:sz w:val="28"/>
          <w:szCs w:val="28"/>
        </w:rPr>
        <w:t>выдачу расписки о приеме заявления и документов.</w:t>
      </w:r>
    </w:p>
    <w:p w:rsidR="00397CE8" w:rsidRPr="006C3E77" w:rsidRDefault="00397CE8" w:rsidP="00397CE8">
      <w:pPr>
        <w:ind w:firstLine="708"/>
        <w:jc w:val="both"/>
        <w:rPr>
          <w:bCs/>
          <w:sz w:val="28"/>
          <w:szCs w:val="28"/>
        </w:rPr>
      </w:pPr>
      <w:r w:rsidRPr="006C3E77">
        <w:rPr>
          <w:bCs/>
          <w:sz w:val="28"/>
          <w:szCs w:val="28"/>
        </w:rPr>
        <w:t>иные действия, связанные со спецификой заявления (консультирование, разъяснение и т.п.).</w:t>
      </w:r>
    </w:p>
    <w:p w:rsidR="00397CE8" w:rsidRPr="006C3E77" w:rsidRDefault="00397CE8" w:rsidP="00397CE8">
      <w:pPr>
        <w:ind w:firstLine="708"/>
        <w:jc w:val="both"/>
        <w:rPr>
          <w:bCs/>
          <w:sz w:val="28"/>
          <w:szCs w:val="28"/>
        </w:rPr>
      </w:pPr>
      <w:r w:rsidRPr="006C3E77">
        <w:rPr>
          <w:bCs/>
          <w:sz w:val="28"/>
          <w:szCs w:val="28"/>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397CE8" w:rsidRPr="006C3E77" w:rsidRDefault="00397CE8" w:rsidP="00397CE8">
      <w:pPr>
        <w:ind w:firstLine="708"/>
        <w:jc w:val="both"/>
        <w:rPr>
          <w:bCs/>
          <w:sz w:val="28"/>
          <w:szCs w:val="28"/>
        </w:rPr>
      </w:pPr>
      <w:r w:rsidRPr="006C3E77">
        <w:rPr>
          <w:bCs/>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397CE8" w:rsidRPr="006C3E77" w:rsidRDefault="00397CE8" w:rsidP="00397CE8">
      <w:pPr>
        <w:autoSpaceDE w:val="0"/>
        <w:autoSpaceDN w:val="0"/>
        <w:adjustRightInd w:val="0"/>
        <w:ind w:firstLine="708"/>
        <w:jc w:val="both"/>
        <w:rPr>
          <w:sz w:val="28"/>
          <w:szCs w:val="28"/>
        </w:rPr>
      </w:pPr>
      <w:r w:rsidRPr="006C3E77">
        <w:rPr>
          <w:sz w:val="28"/>
          <w:szCs w:val="28"/>
          <w:shd w:val="clear" w:color="auto" w:fill="FFFFFF"/>
        </w:rPr>
        <w:t>Максимальный срок выполнения данного действия составляет 1 (один) календарный день.</w:t>
      </w:r>
    </w:p>
    <w:p w:rsidR="00397CE8" w:rsidRPr="005A639D" w:rsidRDefault="00397CE8" w:rsidP="00397CE8">
      <w:pPr>
        <w:ind w:firstLine="708"/>
        <w:jc w:val="both"/>
        <w:rPr>
          <w:bCs/>
          <w:sz w:val="28"/>
          <w:szCs w:val="28"/>
        </w:rPr>
      </w:pPr>
      <w:r w:rsidRPr="005D3AD6">
        <w:rPr>
          <w:bCs/>
          <w:sz w:val="28"/>
          <w:szCs w:val="28"/>
        </w:rPr>
        <w:t>3.2.</w:t>
      </w:r>
      <w:r>
        <w:rPr>
          <w:bCs/>
          <w:sz w:val="28"/>
          <w:szCs w:val="28"/>
        </w:rPr>
        <w:t>3</w:t>
      </w:r>
      <w:r w:rsidRPr="005D3AD6">
        <w:rPr>
          <w:bCs/>
          <w:sz w:val="28"/>
          <w:szCs w:val="28"/>
        </w:rPr>
        <w:t>. Описание административной процедуры «</w:t>
      </w:r>
      <w:r>
        <w:rPr>
          <w:bCs/>
          <w:sz w:val="28"/>
          <w:szCs w:val="28"/>
        </w:rPr>
        <w:t>Ф</w:t>
      </w:r>
      <w:r w:rsidRPr="00A32803">
        <w:rPr>
          <w:sz w:val="28"/>
          <w:szCs w:val="28"/>
        </w:rPr>
        <w:t>ормирование и направление многофункциональным центром межведомственн</w:t>
      </w:r>
      <w:r>
        <w:rPr>
          <w:sz w:val="28"/>
          <w:szCs w:val="28"/>
        </w:rPr>
        <w:t>ых</w:t>
      </w:r>
      <w:r w:rsidRPr="00A32803">
        <w:rPr>
          <w:sz w:val="28"/>
          <w:szCs w:val="28"/>
        </w:rPr>
        <w:t xml:space="preserve"> запрос</w:t>
      </w:r>
      <w:r>
        <w:rPr>
          <w:sz w:val="28"/>
          <w:szCs w:val="28"/>
        </w:rPr>
        <w:t>ов</w:t>
      </w:r>
      <w:r w:rsidRPr="00A32803">
        <w:rPr>
          <w:sz w:val="28"/>
          <w:szCs w:val="28"/>
        </w:rPr>
        <w:t xml:space="preserve"> </w:t>
      </w:r>
      <w:r>
        <w:rPr>
          <w:sz w:val="28"/>
          <w:szCs w:val="28"/>
        </w:rPr>
        <w:t xml:space="preserve">в </w:t>
      </w:r>
      <w:r w:rsidRPr="005A639D">
        <w:rPr>
          <w:sz w:val="28"/>
          <w:szCs w:val="28"/>
        </w:rPr>
        <w:t>органы и организации, участвующие в предоставлении услуги</w:t>
      </w:r>
      <w:r w:rsidRPr="005A639D">
        <w:rPr>
          <w:bCs/>
          <w:sz w:val="28"/>
          <w:szCs w:val="28"/>
        </w:rPr>
        <w:t>».</w:t>
      </w:r>
    </w:p>
    <w:p w:rsidR="00397CE8" w:rsidRPr="005A639D" w:rsidRDefault="00397CE8" w:rsidP="00397CE8">
      <w:pPr>
        <w:ind w:firstLine="708"/>
        <w:jc w:val="both"/>
        <w:rPr>
          <w:bCs/>
          <w:color w:val="000000"/>
          <w:sz w:val="28"/>
          <w:szCs w:val="28"/>
        </w:rPr>
      </w:pPr>
      <w:r w:rsidRPr="005A639D">
        <w:rPr>
          <w:bCs/>
          <w:color w:val="000000"/>
          <w:sz w:val="28"/>
          <w:szCs w:val="28"/>
        </w:rPr>
        <w:t xml:space="preserve">Основанием для начала административной процедуры является непредставление заявителем в МФЦ документов, находящихся в распоряжении иных органов, организаций. </w:t>
      </w:r>
    </w:p>
    <w:p w:rsidR="00397CE8" w:rsidRPr="005A639D" w:rsidRDefault="00397CE8" w:rsidP="00397CE8">
      <w:pPr>
        <w:autoSpaceDE w:val="0"/>
        <w:autoSpaceDN w:val="0"/>
        <w:adjustRightInd w:val="0"/>
        <w:ind w:firstLine="708"/>
        <w:jc w:val="both"/>
        <w:rPr>
          <w:bCs/>
          <w:color w:val="000000"/>
          <w:sz w:val="28"/>
          <w:szCs w:val="28"/>
        </w:rPr>
      </w:pPr>
      <w:r w:rsidRPr="005A639D">
        <w:rPr>
          <w:bCs/>
          <w:color w:val="000000"/>
          <w:sz w:val="28"/>
          <w:szCs w:val="28"/>
        </w:rPr>
        <w:t>Лицом, ответственным за подготовку и направление межведомственных запросов, является сотрудник МФЦ.</w:t>
      </w:r>
    </w:p>
    <w:p w:rsidR="00397CE8" w:rsidRPr="009569E7" w:rsidRDefault="00397CE8" w:rsidP="00397CE8">
      <w:pPr>
        <w:autoSpaceDE w:val="0"/>
        <w:autoSpaceDN w:val="0"/>
        <w:adjustRightInd w:val="0"/>
        <w:ind w:firstLine="708"/>
        <w:jc w:val="both"/>
        <w:rPr>
          <w:spacing w:val="-6"/>
          <w:sz w:val="28"/>
          <w:szCs w:val="28"/>
        </w:rPr>
      </w:pPr>
      <w:r w:rsidRPr="005A639D">
        <w:rPr>
          <w:bCs/>
          <w:color w:val="000000"/>
          <w:sz w:val="28"/>
          <w:szCs w:val="28"/>
        </w:rPr>
        <w:t>Сотрудник МФЦ осуществляет</w:t>
      </w:r>
      <w:r w:rsidRPr="005A639D">
        <w:rPr>
          <w:sz w:val="28"/>
          <w:szCs w:val="28"/>
        </w:rPr>
        <w:t xml:space="preserve"> запрос</w:t>
      </w:r>
      <w:r w:rsidRPr="009569E7">
        <w:rPr>
          <w:sz w:val="28"/>
          <w:szCs w:val="28"/>
        </w:rPr>
        <w:t xml:space="preserve"> в органы и организации, участвующие в предоставлении услуги</w:t>
      </w:r>
      <w:r w:rsidRPr="009569E7">
        <w:rPr>
          <w:bCs/>
          <w:color w:val="000000"/>
          <w:sz w:val="28"/>
          <w:szCs w:val="28"/>
        </w:rPr>
        <w:t xml:space="preserve"> документов, </w:t>
      </w:r>
      <w:r w:rsidRPr="009569E7">
        <w:rPr>
          <w:spacing w:val="-6"/>
          <w:sz w:val="28"/>
          <w:szCs w:val="28"/>
        </w:rPr>
        <w:t xml:space="preserve"> (сведений), запрашиваемых в рамках межведомственного взаимодействия.</w:t>
      </w:r>
    </w:p>
    <w:p w:rsidR="00397CE8" w:rsidRPr="009569E7" w:rsidRDefault="00397CE8" w:rsidP="00397CE8">
      <w:pPr>
        <w:autoSpaceDE w:val="0"/>
        <w:autoSpaceDN w:val="0"/>
        <w:adjustRightInd w:val="0"/>
        <w:ind w:firstLine="708"/>
        <w:jc w:val="both"/>
        <w:rPr>
          <w:bCs/>
          <w:color w:val="000000"/>
          <w:sz w:val="28"/>
          <w:szCs w:val="28"/>
        </w:rPr>
      </w:pPr>
      <w:r w:rsidRPr="009569E7">
        <w:rPr>
          <w:bCs/>
          <w:color w:val="000000"/>
          <w:sz w:val="28"/>
          <w:szCs w:val="28"/>
        </w:rPr>
        <w:t xml:space="preserve">Особенности осуществления межведомственного взаимодействия сотрудниками МФЦ закрепляются в соглашении о взаимодействии Администрацией между МАУ «МФЦ </w:t>
      </w:r>
      <w:r>
        <w:rPr>
          <w:bCs/>
          <w:color w:val="000000"/>
          <w:sz w:val="28"/>
          <w:szCs w:val="28"/>
        </w:rPr>
        <w:t xml:space="preserve">Орловского </w:t>
      </w:r>
      <w:r w:rsidRPr="009569E7">
        <w:rPr>
          <w:bCs/>
          <w:color w:val="000000"/>
          <w:sz w:val="28"/>
          <w:szCs w:val="28"/>
        </w:rPr>
        <w:t>района».</w:t>
      </w:r>
    </w:p>
    <w:p w:rsidR="00397CE8" w:rsidRPr="005D3AD6" w:rsidRDefault="00397CE8" w:rsidP="00397CE8">
      <w:pPr>
        <w:ind w:firstLine="708"/>
        <w:jc w:val="both"/>
        <w:rPr>
          <w:bCs/>
          <w:sz w:val="28"/>
          <w:szCs w:val="28"/>
        </w:rPr>
      </w:pPr>
      <w:r w:rsidRPr="005D3AD6">
        <w:rPr>
          <w:bCs/>
          <w:sz w:val="28"/>
          <w:szCs w:val="28"/>
        </w:rPr>
        <w:t>3.2.</w:t>
      </w:r>
      <w:r>
        <w:rPr>
          <w:bCs/>
          <w:sz w:val="28"/>
          <w:szCs w:val="28"/>
        </w:rPr>
        <w:t>4</w:t>
      </w:r>
      <w:r w:rsidRPr="005D3AD6">
        <w:rPr>
          <w:bCs/>
          <w:sz w:val="28"/>
          <w:szCs w:val="28"/>
        </w:rPr>
        <w:t>. Описание административной процедуры «</w:t>
      </w:r>
      <w:r>
        <w:rPr>
          <w:sz w:val="28"/>
          <w:szCs w:val="28"/>
        </w:rPr>
        <w:t>В</w:t>
      </w:r>
      <w:r w:rsidRPr="00E440C6">
        <w:rPr>
          <w:sz w:val="28"/>
          <w:szCs w:val="28"/>
        </w:rPr>
        <w:t>ыдача заявителю результата предоставления услуги</w:t>
      </w:r>
      <w:r w:rsidRPr="005D3AD6">
        <w:rPr>
          <w:bCs/>
          <w:sz w:val="28"/>
          <w:szCs w:val="28"/>
        </w:rPr>
        <w:t>».</w:t>
      </w:r>
    </w:p>
    <w:p w:rsidR="00397CE8" w:rsidRPr="00DA49F2" w:rsidRDefault="00397CE8" w:rsidP="00397CE8">
      <w:pPr>
        <w:ind w:firstLine="708"/>
        <w:jc w:val="both"/>
        <w:rPr>
          <w:bCs/>
          <w:sz w:val="28"/>
          <w:szCs w:val="28"/>
        </w:rPr>
      </w:pPr>
      <w:r w:rsidRPr="00DA49F2">
        <w:rPr>
          <w:bCs/>
          <w:sz w:val="28"/>
          <w:szCs w:val="28"/>
        </w:rPr>
        <w:t>Выдача результата предоставления услуги осуществляется способом, указанным в заявлении о предоставлении услуги.</w:t>
      </w:r>
    </w:p>
    <w:p w:rsidR="00397CE8" w:rsidRPr="00DA49F2" w:rsidRDefault="00397CE8" w:rsidP="00397CE8">
      <w:pPr>
        <w:ind w:firstLine="708"/>
        <w:jc w:val="both"/>
        <w:rPr>
          <w:bCs/>
          <w:sz w:val="28"/>
          <w:szCs w:val="28"/>
        </w:rPr>
      </w:pPr>
      <w:r w:rsidRPr="00DA49F2">
        <w:rPr>
          <w:bCs/>
          <w:sz w:val="28"/>
          <w:szCs w:val="28"/>
        </w:rPr>
        <w:t xml:space="preserve">Если в заявлении указан способ получения результата «в МФЦ», </w:t>
      </w:r>
      <w:r w:rsidRPr="00DA49F2">
        <w:rPr>
          <w:sz w:val="28"/>
          <w:szCs w:val="28"/>
        </w:rPr>
        <w:t xml:space="preserve">ответственное лицо Администрации, в чьи обязанности входит оказание </w:t>
      </w:r>
      <w:r w:rsidRPr="00DA49F2">
        <w:rPr>
          <w:sz w:val="28"/>
          <w:szCs w:val="28"/>
        </w:rPr>
        <w:lastRenderedPageBreak/>
        <w:t>муниципальной услуги,</w:t>
      </w:r>
      <w:r w:rsidRPr="00DA49F2">
        <w:rPr>
          <w:bCs/>
          <w:sz w:val="28"/>
          <w:szCs w:val="28"/>
        </w:rPr>
        <w:t xml:space="preserve"> осуществляет направление документов, являющихся конечным результатом предоставления услуги в МФЦ.</w:t>
      </w:r>
    </w:p>
    <w:p w:rsidR="00397CE8" w:rsidRDefault="00397CE8" w:rsidP="00397CE8">
      <w:pPr>
        <w:ind w:firstLine="708"/>
        <w:jc w:val="both"/>
        <w:rPr>
          <w:bCs/>
          <w:sz w:val="28"/>
          <w:szCs w:val="28"/>
        </w:rPr>
      </w:pPr>
      <w:r w:rsidRPr="00DA49F2">
        <w:rPr>
          <w:bCs/>
          <w:sz w:val="28"/>
          <w:szCs w:val="28"/>
        </w:rPr>
        <w:t xml:space="preserve">После получения документов (результата услуги) из Администрации сотрудник МФЦ осуществляет выдачу заявителю результата представления </w:t>
      </w:r>
      <w:r>
        <w:rPr>
          <w:bCs/>
          <w:sz w:val="28"/>
          <w:szCs w:val="28"/>
        </w:rPr>
        <w:t>услуги.</w:t>
      </w:r>
    </w:p>
    <w:p w:rsidR="00397CE8" w:rsidRPr="00DA49F2" w:rsidRDefault="00397CE8" w:rsidP="00397CE8">
      <w:pPr>
        <w:ind w:firstLine="708"/>
        <w:jc w:val="both"/>
        <w:rPr>
          <w:bCs/>
          <w:sz w:val="28"/>
          <w:szCs w:val="28"/>
        </w:rPr>
      </w:pPr>
      <w:r w:rsidRPr="00DA49F2">
        <w:rPr>
          <w:bCs/>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397CE8" w:rsidRPr="00721D23" w:rsidRDefault="00397CE8" w:rsidP="00397CE8">
      <w:pPr>
        <w:ind w:firstLine="708"/>
        <w:jc w:val="both"/>
        <w:rPr>
          <w:bCs/>
          <w:sz w:val="28"/>
          <w:szCs w:val="28"/>
        </w:rPr>
      </w:pPr>
      <w:r>
        <w:rPr>
          <w:sz w:val="28"/>
          <w:szCs w:val="28"/>
        </w:rPr>
        <w:t xml:space="preserve">3.3. </w:t>
      </w:r>
      <w:r w:rsidRPr="00721D23">
        <w:rPr>
          <w:sz w:val="28"/>
          <w:szCs w:val="28"/>
        </w:rPr>
        <w:t xml:space="preserve">Последовательность и состав выполняемых административных процедур </w:t>
      </w:r>
      <w:r>
        <w:rPr>
          <w:sz w:val="28"/>
          <w:szCs w:val="28"/>
        </w:rPr>
        <w:t>представлен в</w:t>
      </w:r>
      <w:r w:rsidRPr="00721D23">
        <w:rPr>
          <w:sz w:val="28"/>
          <w:szCs w:val="28"/>
        </w:rPr>
        <w:t xml:space="preserve"> блок-схеме в приложении </w:t>
      </w:r>
      <w:r>
        <w:rPr>
          <w:sz w:val="28"/>
          <w:szCs w:val="28"/>
        </w:rPr>
        <w:t>№5</w:t>
      </w:r>
      <w:r w:rsidRPr="00721D23">
        <w:rPr>
          <w:sz w:val="28"/>
          <w:szCs w:val="28"/>
        </w:rPr>
        <w:t xml:space="preserve"> к настоящему регламенту.</w:t>
      </w:r>
      <w:r w:rsidRPr="00721D23">
        <w:rPr>
          <w:bCs/>
          <w:sz w:val="28"/>
          <w:szCs w:val="28"/>
        </w:rPr>
        <w:t xml:space="preserve"> </w:t>
      </w:r>
    </w:p>
    <w:p w:rsidR="00397CE8" w:rsidRPr="00794211" w:rsidRDefault="00397CE8" w:rsidP="00397CE8">
      <w:pPr>
        <w:autoSpaceDE w:val="0"/>
        <w:autoSpaceDN w:val="0"/>
        <w:adjustRightInd w:val="0"/>
        <w:ind w:firstLine="708"/>
        <w:jc w:val="both"/>
        <w:rPr>
          <w:b/>
          <w:bCs/>
          <w:color w:val="FF0000"/>
          <w:sz w:val="28"/>
          <w:szCs w:val="28"/>
        </w:rPr>
      </w:pPr>
    </w:p>
    <w:p w:rsidR="00397CE8" w:rsidRPr="00794211" w:rsidRDefault="00397CE8" w:rsidP="00397CE8">
      <w:pPr>
        <w:autoSpaceDE w:val="0"/>
        <w:autoSpaceDN w:val="0"/>
        <w:adjustRightInd w:val="0"/>
        <w:ind w:firstLine="708"/>
        <w:jc w:val="center"/>
        <w:rPr>
          <w:bCs/>
          <w:sz w:val="28"/>
          <w:szCs w:val="28"/>
        </w:rPr>
      </w:pPr>
      <w:r w:rsidRPr="00794211">
        <w:rPr>
          <w:bCs/>
          <w:sz w:val="28"/>
          <w:szCs w:val="28"/>
        </w:rPr>
        <w:t xml:space="preserve">Раздел </w:t>
      </w:r>
      <w:r w:rsidRPr="00794211">
        <w:rPr>
          <w:bCs/>
          <w:sz w:val="28"/>
          <w:szCs w:val="28"/>
          <w:lang w:val="en-US"/>
        </w:rPr>
        <w:t>IV</w:t>
      </w:r>
      <w:r w:rsidRPr="00794211">
        <w:rPr>
          <w:bCs/>
          <w:sz w:val="28"/>
          <w:szCs w:val="28"/>
        </w:rPr>
        <w:t xml:space="preserve"> Формы контроля</w:t>
      </w:r>
    </w:p>
    <w:p w:rsidR="00397CE8" w:rsidRDefault="00397CE8" w:rsidP="00397CE8">
      <w:pPr>
        <w:autoSpaceDE w:val="0"/>
        <w:autoSpaceDN w:val="0"/>
        <w:adjustRightInd w:val="0"/>
        <w:ind w:firstLine="708"/>
        <w:jc w:val="center"/>
        <w:rPr>
          <w:sz w:val="28"/>
          <w:szCs w:val="28"/>
        </w:rPr>
      </w:pPr>
      <w:r w:rsidRPr="00794211">
        <w:rPr>
          <w:bCs/>
          <w:sz w:val="28"/>
          <w:szCs w:val="28"/>
        </w:rPr>
        <w:t xml:space="preserve">за </w:t>
      </w:r>
      <w:r w:rsidRPr="00794211">
        <w:rPr>
          <w:sz w:val="28"/>
          <w:szCs w:val="28"/>
        </w:rPr>
        <w:t>исполнением административного регламента.</w:t>
      </w:r>
    </w:p>
    <w:p w:rsidR="00397CE8" w:rsidRPr="00794211" w:rsidRDefault="00397CE8" w:rsidP="00397CE8">
      <w:pPr>
        <w:autoSpaceDE w:val="0"/>
        <w:autoSpaceDN w:val="0"/>
        <w:adjustRightInd w:val="0"/>
        <w:ind w:firstLine="708"/>
        <w:jc w:val="center"/>
        <w:rPr>
          <w:sz w:val="28"/>
          <w:szCs w:val="28"/>
        </w:rPr>
      </w:pPr>
    </w:p>
    <w:p w:rsidR="00397CE8" w:rsidRPr="00AB3F52" w:rsidRDefault="00397CE8" w:rsidP="00397CE8">
      <w:pPr>
        <w:tabs>
          <w:tab w:val="left" w:pos="709"/>
        </w:tabs>
        <w:jc w:val="both"/>
        <w:rPr>
          <w:bCs/>
          <w:sz w:val="28"/>
          <w:szCs w:val="28"/>
        </w:rPr>
      </w:pPr>
      <w:r w:rsidRPr="00794211">
        <w:rPr>
          <w:sz w:val="28"/>
          <w:szCs w:val="28"/>
        </w:rPr>
        <w:t xml:space="preserve">       </w:t>
      </w:r>
      <w:r>
        <w:rPr>
          <w:sz w:val="28"/>
          <w:szCs w:val="28"/>
        </w:rPr>
        <w:t xml:space="preserve">  </w:t>
      </w:r>
      <w:r w:rsidRPr="00AB3F52">
        <w:rPr>
          <w:sz w:val="28"/>
          <w:szCs w:val="28"/>
        </w:rPr>
        <w:t>4.</w:t>
      </w:r>
      <w:r>
        <w:rPr>
          <w:sz w:val="28"/>
          <w:szCs w:val="28"/>
        </w:rPr>
        <w:t>1</w:t>
      </w:r>
      <w:r w:rsidRPr="00AB3F52">
        <w:rPr>
          <w:sz w:val="28"/>
          <w:szCs w:val="28"/>
        </w:rPr>
        <w:t xml:space="preserve">. </w:t>
      </w:r>
      <w:r w:rsidRPr="00AB3F52">
        <w:rPr>
          <w:bCs/>
          <w:sz w:val="28"/>
          <w:szCs w:val="28"/>
        </w:rPr>
        <w:t xml:space="preserve">За невыполнение или ненадлежащее выполнение законодательства Российской Федерации, Ростовской области по вопросам организации и предоставления муниципальной услуги, а также требований настоящего регламента, </w:t>
      </w:r>
      <w:r w:rsidRPr="00AB3F52">
        <w:rPr>
          <w:sz w:val="28"/>
          <w:szCs w:val="28"/>
        </w:rPr>
        <w:t>ответственное лицо Администрации, в чьи обязанности входит оказание муниципальной услуги</w:t>
      </w:r>
      <w:r w:rsidRPr="00AB3F52">
        <w:rPr>
          <w:bCs/>
          <w:sz w:val="28"/>
          <w:szCs w:val="28"/>
        </w:rPr>
        <w:t xml:space="preserve">, сотрудники МФЦ несут ответственность в соответствии с действующим законодательством. </w:t>
      </w:r>
    </w:p>
    <w:p w:rsidR="00397CE8" w:rsidRPr="00AB3F52" w:rsidRDefault="00397CE8" w:rsidP="00397CE8">
      <w:pPr>
        <w:tabs>
          <w:tab w:val="left" w:pos="709"/>
        </w:tabs>
        <w:jc w:val="both"/>
        <w:rPr>
          <w:sz w:val="28"/>
          <w:szCs w:val="28"/>
        </w:rPr>
      </w:pPr>
      <w:r>
        <w:rPr>
          <w:sz w:val="28"/>
          <w:szCs w:val="28"/>
        </w:rPr>
        <w:t xml:space="preserve">          </w:t>
      </w:r>
      <w:r w:rsidRPr="00794211">
        <w:rPr>
          <w:sz w:val="28"/>
          <w:szCs w:val="28"/>
        </w:rPr>
        <w:t>4.</w:t>
      </w:r>
      <w:r>
        <w:rPr>
          <w:sz w:val="28"/>
          <w:szCs w:val="28"/>
        </w:rPr>
        <w:t>2</w:t>
      </w:r>
      <w:r w:rsidRPr="00794211">
        <w:rPr>
          <w:sz w:val="28"/>
          <w:szCs w:val="28"/>
        </w:rPr>
        <w:t>. Текущий контроль за соблюдением административны</w:t>
      </w:r>
      <w:r>
        <w:rPr>
          <w:sz w:val="28"/>
          <w:szCs w:val="28"/>
        </w:rPr>
        <w:t>х</w:t>
      </w:r>
      <w:r w:rsidRPr="00794211">
        <w:rPr>
          <w:sz w:val="28"/>
          <w:szCs w:val="28"/>
        </w:rPr>
        <w:t xml:space="preserve"> процедур по предоставлению муниципальной услуги</w:t>
      </w:r>
      <w:r>
        <w:rPr>
          <w:sz w:val="28"/>
          <w:szCs w:val="28"/>
        </w:rPr>
        <w:t xml:space="preserve"> осуществляет </w:t>
      </w:r>
      <w:r w:rsidRPr="00DA49F2">
        <w:rPr>
          <w:sz w:val="28"/>
          <w:szCs w:val="28"/>
        </w:rPr>
        <w:t xml:space="preserve">ответственное лицо </w:t>
      </w:r>
      <w:r w:rsidRPr="00AB3F52">
        <w:rPr>
          <w:sz w:val="28"/>
          <w:szCs w:val="28"/>
        </w:rPr>
        <w:t>Администрации, в чьи обязанности входит оказание муниципальной услуги</w:t>
      </w:r>
      <w:r>
        <w:rPr>
          <w:sz w:val="28"/>
          <w:szCs w:val="28"/>
        </w:rPr>
        <w:t>,</w:t>
      </w:r>
      <w:r w:rsidRPr="00AB3F52">
        <w:rPr>
          <w:bCs/>
          <w:sz w:val="28"/>
          <w:szCs w:val="28"/>
        </w:rPr>
        <w:t xml:space="preserve"> сотрудники МФЦ</w:t>
      </w:r>
      <w:r>
        <w:rPr>
          <w:bCs/>
          <w:sz w:val="28"/>
          <w:szCs w:val="28"/>
        </w:rPr>
        <w:t xml:space="preserve"> в чьи обязанности входит контроль соблюдения сроков оказания услуг.</w:t>
      </w:r>
    </w:p>
    <w:p w:rsidR="00397CE8" w:rsidRPr="00794211" w:rsidRDefault="00397CE8" w:rsidP="00397CE8">
      <w:pPr>
        <w:tabs>
          <w:tab w:val="left" w:pos="709"/>
        </w:tabs>
        <w:jc w:val="both"/>
        <w:rPr>
          <w:sz w:val="28"/>
          <w:szCs w:val="28"/>
        </w:rPr>
      </w:pPr>
      <w:r w:rsidRPr="00794211">
        <w:rPr>
          <w:sz w:val="28"/>
          <w:szCs w:val="28"/>
        </w:rPr>
        <w:t xml:space="preserve">       </w:t>
      </w:r>
      <w:r>
        <w:rPr>
          <w:sz w:val="28"/>
          <w:szCs w:val="28"/>
        </w:rPr>
        <w:t xml:space="preserve">  </w:t>
      </w:r>
      <w:r w:rsidRPr="00794211">
        <w:rPr>
          <w:sz w:val="28"/>
          <w:szCs w:val="28"/>
        </w:rPr>
        <w:t>Ответственность должностных лиц закрепляется их должностными инструкциями</w:t>
      </w:r>
      <w:r>
        <w:rPr>
          <w:sz w:val="28"/>
          <w:szCs w:val="28"/>
        </w:rPr>
        <w:t>.</w:t>
      </w:r>
    </w:p>
    <w:p w:rsidR="00397CE8" w:rsidRPr="00794211" w:rsidRDefault="00397CE8" w:rsidP="00397CE8">
      <w:pPr>
        <w:tabs>
          <w:tab w:val="left" w:pos="709"/>
        </w:tabs>
        <w:jc w:val="both"/>
        <w:rPr>
          <w:sz w:val="28"/>
          <w:szCs w:val="28"/>
        </w:rPr>
      </w:pPr>
      <w:r w:rsidRPr="00794211">
        <w:rPr>
          <w:sz w:val="28"/>
          <w:szCs w:val="28"/>
        </w:rPr>
        <w:t xml:space="preserve">       </w:t>
      </w:r>
      <w:r>
        <w:rPr>
          <w:sz w:val="28"/>
          <w:szCs w:val="28"/>
        </w:rPr>
        <w:t xml:space="preserve">   </w:t>
      </w:r>
      <w:r w:rsidRPr="00794211">
        <w:rPr>
          <w:sz w:val="28"/>
          <w:szCs w:val="28"/>
        </w:rPr>
        <w:t xml:space="preserve">4.3. Контроль за полнотой и качеством предоставления муниципальной услуги осуществляется </w:t>
      </w:r>
      <w:r w:rsidRPr="001348B7">
        <w:rPr>
          <w:sz w:val="28"/>
          <w:szCs w:val="28"/>
        </w:rPr>
        <w:t>Главой поселения</w:t>
      </w:r>
      <w:r>
        <w:rPr>
          <w:sz w:val="28"/>
          <w:szCs w:val="28"/>
        </w:rPr>
        <w:t xml:space="preserve"> </w:t>
      </w:r>
      <w:r w:rsidRPr="00794211">
        <w:rPr>
          <w:sz w:val="28"/>
          <w:szCs w:val="28"/>
        </w:rPr>
        <w:t xml:space="preserve">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w:t>
      </w:r>
      <w:r w:rsidRPr="00DA49F2">
        <w:rPr>
          <w:sz w:val="28"/>
          <w:szCs w:val="28"/>
        </w:rPr>
        <w:t>ответственн</w:t>
      </w:r>
      <w:r>
        <w:rPr>
          <w:sz w:val="28"/>
          <w:szCs w:val="28"/>
        </w:rPr>
        <w:t>ых</w:t>
      </w:r>
      <w:r w:rsidRPr="00DA49F2">
        <w:rPr>
          <w:sz w:val="28"/>
          <w:szCs w:val="28"/>
        </w:rPr>
        <w:t xml:space="preserve"> лиц </w:t>
      </w:r>
      <w:r w:rsidRPr="00AB3F52">
        <w:rPr>
          <w:sz w:val="28"/>
          <w:szCs w:val="28"/>
        </w:rPr>
        <w:t>Администрации, в чьи обязанности входит оказание муниципальной услуги</w:t>
      </w:r>
      <w:r w:rsidRPr="00794211">
        <w:rPr>
          <w:sz w:val="28"/>
          <w:szCs w:val="28"/>
        </w:rPr>
        <w:t>.</w:t>
      </w:r>
    </w:p>
    <w:p w:rsidR="00397CE8" w:rsidRPr="00794211" w:rsidRDefault="00397CE8" w:rsidP="00397CE8">
      <w:pPr>
        <w:jc w:val="both"/>
        <w:rPr>
          <w:sz w:val="28"/>
          <w:szCs w:val="28"/>
        </w:rPr>
      </w:pPr>
      <w:r w:rsidRPr="00794211">
        <w:rPr>
          <w:sz w:val="28"/>
          <w:szCs w:val="28"/>
        </w:rPr>
        <w:t xml:space="preserve">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397CE8" w:rsidRPr="00794211" w:rsidRDefault="00397CE8" w:rsidP="00397CE8">
      <w:pPr>
        <w:jc w:val="both"/>
        <w:rPr>
          <w:sz w:val="28"/>
          <w:szCs w:val="28"/>
        </w:rPr>
      </w:pPr>
      <w:r w:rsidRPr="00794211">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97CE8" w:rsidRPr="00BB59D2" w:rsidRDefault="00397CE8" w:rsidP="00397CE8">
      <w:pPr>
        <w:tabs>
          <w:tab w:val="num" w:pos="1276"/>
        </w:tabs>
        <w:jc w:val="both"/>
        <w:rPr>
          <w:bCs/>
          <w:color w:val="FF0000"/>
          <w:sz w:val="28"/>
          <w:szCs w:val="28"/>
        </w:rPr>
      </w:pPr>
      <w:r w:rsidRPr="00BB59D2">
        <w:rPr>
          <w:bCs/>
          <w:color w:val="FF0000"/>
          <w:sz w:val="28"/>
          <w:szCs w:val="28"/>
        </w:rPr>
        <w:tab/>
      </w:r>
    </w:p>
    <w:p w:rsidR="00397CE8" w:rsidRPr="004E0571" w:rsidRDefault="00397CE8" w:rsidP="00397CE8">
      <w:pPr>
        <w:ind w:firstLine="708"/>
        <w:jc w:val="center"/>
        <w:rPr>
          <w:i/>
          <w:color w:val="000000"/>
          <w:sz w:val="28"/>
          <w:szCs w:val="28"/>
        </w:rPr>
      </w:pPr>
      <w:r w:rsidRPr="000D433B">
        <w:rPr>
          <w:bCs/>
          <w:sz w:val="28"/>
          <w:szCs w:val="28"/>
        </w:rPr>
        <w:t xml:space="preserve">Раздел </w:t>
      </w:r>
      <w:r w:rsidRPr="000D433B">
        <w:rPr>
          <w:bCs/>
          <w:sz w:val="28"/>
          <w:szCs w:val="28"/>
          <w:lang w:val="en-US"/>
        </w:rPr>
        <w:t>V</w:t>
      </w:r>
      <w:r w:rsidRPr="000D433B">
        <w:rPr>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а </w:t>
      </w:r>
      <w:r w:rsidRPr="004E0571">
        <w:rPr>
          <w:bCs/>
          <w:sz w:val="28"/>
          <w:szCs w:val="28"/>
        </w:rPr>
        <w:t>также его должностных лиц,</w:t>
      </w:r>
      <w:r w:rsidRPr="004E0571">
        <w:rPr>
          <w:color w:val="000000"/>
          <w:sz w:val="28"/>
          <w:szCs w:val="28"/>
        </w:rPr>
        <w:t xml:space="preserve"> муниципальных служащих.</w:t>
      </w:r>
    </w:p>
    <w:p w:rsidR="00397CE8" w:rsidRDefault="00397CE8" w:rsidP="00397CE8">
      <w:pPr>
        <w:ind w:firstLine="708"/>
        <w:jc w:val="both"/>
        <w:rPr>
          <w:bCs/>
          <w:color w:val="FF0000"/>
          <w:sz w:val="28"/>
          <w:szCs w:val="28"/>
        </w:rPr>
      </w:pPr>
    </w:p>
    <w:p w:rsidR="00397CE8" w:rsidRPr="0060645E" w:rsidRDefault="00397CE8" w:rsidP="00397CE8">
      <w:pPr>
        <w:ind w:firstLine="708"/>
        <w:jc w:val="both"/>
        <w:rPr>
          <w:bCs/>
          <w:sz w:val="28"/>
          <w:szCs w:val="28"/>
        </w:rPr>
      </w:pPr>
      <w:r w:rsidRPr="0060645E">
        <w:rPr>
          <w:bCs/>
          <w:sz w:val="28"/>
          <w:szCs w:val="28"/>
        </w:rPr>
        <w:t>5.1.  Заявитель вправе подать жалобу на решение и (или) действие (бездействие) Администрации, МФЦ, а также их должностных лиц, повлекшее за собой нарушение его прав при предоставлении муниципальной услуги, в соответствии с законодательством Российской Федерации, Ростовской области и муниципальными правовыми актами.</w:t>
      </w:r>
    </w:p>
    <w:p w:rsidR="00397CE8" w:rsidRPr="0060645E" w:rsidRDefault="00397CE8" w:rsidP="00397CE8">
      <w:pPr>
        <w:ind w:firstLine="709"/>
        <w:jc w:val="both"/>
        <w:rPr>
          <w:sz w:val="28"/>
          <w:szCs w:val="28"/>
        </w:rPr>
      </w:pPr>
      <w:r>
        <w:rPr>
          <w:sz w:val="28"/>
          <w:szCs w:val="28"/>
        </w:rPr>
        <w:t xml:space="preserve">5.2. </w:t>
      </w:r>
      <w:r w:rsidRPr="0060645E">
        <w:rPr>
          <w:sz w:val="28"/>
          <w:szCs w:val="28"/>
        </w:rPr>
        <w:t>Заявитель может обратиться с жалобой, в том числе в следующих случаях:</w:t>
      </w:r>
    </w:p>
    <w:p w:rsidR="00397CE8" w:rsidRPr="0060645E" w:rsidRDefault="00397CE8" w:rsidP="00397CE8">
      <w:pPr>
        <w:autoSpaceDE w:val="0"/>
        <w:autoSpaceDN w:val="0"/>
        <w:adjustRightInd w:val="0"/>
        <w:ind w:firstLine="709"/>
        <w:jc w:val="both"/>
        <w:outlineLvl w:val="1"/>
        <w:rPr>
          <w:sz w:val="28"/>
          <w:szCs w:val="28"/>
        </w:rPr>
      </w:pPr>
      <w:r w:rsidRPr="0060645E">
        <w:rPr>
          <w:sz w:val="28"/>
          <w:szCs w:val="28"/>
        </w:rPr>
        <w:t>1) нарушение срока регистрации запроса заявителя о предоставлении муниципальной услуги;</w:t>
      </w:r>
    </w:p>
    <w:p w:rsidR="00397CE8" w:rsidRPr="0060645E" w:rsidRDefault="00397CE8" w:rsidP="00397CE8">
      <w:pPr>
        <w:autoSpaceDE w:val="0"/>
        <w:autoSpaceDN w:val="0"/>
        <w:adjustRightInd w:val="0"/>
        <w:ind w:firstLine="709"/>
        <w:jc w:val="both"/>
        <w:outlineLvl w:val="1"/>
        <w:rPr>
          <w:sz w:val="28"/>
          <w:szCs w:val="28"/>
        </w:rPr>
      </w:pPr>
      <w:r w:rsidRPr="0060645E">
        <w:rPr>
          <w:sz w:val="28"/>
          <w:szCs w:val="28"/>
        </w:rPr>
        <w:t>2) нарушение срока предоставления муниципальной услуги;</w:t>
      </w:r>
    </w:p>
    <w:p w:rsidR="00397CE8" w:rsidRPr="0060645E" w:rsidRDefault="00397CE8" w:rsidP="00397CE8">
      <w:pPr>
        <w:autoSpaceDE w:val="0"/>
        <w:autoSpaceDN w:val="0"/>
        <w:adjustRightInd w:val="0"/>
        <w:ind w:firstLine="709"/>
        <w:jc w:val="both"/>
        <w:outlineLvl w:val="1"/>
        <w:rPr>
          <w:sz w:val="28"/>
          <w:szCs w:val="28"/>
        </w:rPr>
      </w:pPr>
      <w:r w:rsidRPr="0060645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7CE8" w:rsidRPr="0060645E" w:rsidRDefault="00397CE8" w:rsidP="00397CE8">
      <w:pPr>
        <w:autoSpaceDE w:val="0"/>
        <w:autoSpaceDN w:val="0"/>
        <w:adjustRightInd w:val="0"/>
        <w:ind w:firstLine="709"/>
        <w:jc w:val="both"/>
        <w:outlineLvl w:val="1"/>
        <w:rPr>
          <w:sz w:val="28"/>
          <w:szCs w:val="28"/>
        </w:rPr>
      </w:pPr>
      <w:r w:rsidRPr="0060645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7CE8" w:rsidRPr="0060645E" w:rsidRDefault="00397CE8" w:rsidP="00397CE8">
      <w:pPr>
        <w:autoSpaceDE w:val="0"/>
        <w:autoSpaceDN w:val="0"/>
        <w:adjustRightInd w:val="0"/>
        <w:ind w:firstLine="709"/>
        <w:jc w:val="both"/>
        <w:outlineLvl w:val="1"/>
        <w:rPr>
          <w:sz w:val="28"/>
          <w:szCs w:val="28"/>
        </w:rPr>
      </w:pPr>
      <w:r w:rsidRPr="0060645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7CE8" w:rsidRPr="0060645E" w:rsidRDefault="00397CE8" w:rsidP="00397CE8">
      <w:pPr>
        <w:autoSpaceDE w:val="0"/>
        <w:autoSpaceDN w:val="0"/>
        <w:adjustRightInd w:val="0"/>
        <w:ind w:firstLine="709"/>
        <w:jc w:val="both"/>
        <w:outlineLvl w:val="1"/>
        <w:rPr>
          <w:sz w:val="28"/>
          <w:szCs w:val="28"/>
        </w:rPr>
      </w:pPr>
      <w:r w:rsidRPr="0060645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7CE8" w:rsidRPr="0060645E" w:rsidRDefault="00397CE8" w:rsidP="00397CE8">
      <w:pPr>
        <w:autoSpaceDE w:val="0"/>
        <w:autoSpaceDN w:val="0"/>
        <w:adjustRightInd w:val="0"/>
        <w:ind w:firstLine="709"/>
        <w:jc w:val="both"/>
        <w:outlineLvl w:val="1"/>
        <w:rPr>
          <w:sz w:val="28"/>
          <w:szCs w:val="28"/>
        </w:rPr>
      </w:pPr>
      <w:r w:rsidRPr="0060645E">
        <w:rPr>
          <w:sz w:val="28"/>
          <w:szCs w:val="28"/>
        </w:rPr>
        <w:t>7) отказ Администрации, как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7CE8" w:rsidRPr="0060645E" w:rsidRDefault="00397CE8" w:rsidP="00397CE8">
      <w:pPr>
        <w:ind w:firstLine="709"/>
        <w:jc w:val="both"/>
        <w:rPr>
          <w:bCs/>
          <w:sz w:val="28"/>
          <w:szCs w:val="28"/>
        </w:rPr>
      </w:pPr>
      <w:r w:rsidRPr="0060645E">
        <w:rPr>
          <w:bCs/>
          <w:sz w:val="28"/>
          <w:szCs w:val="28"/>
        </w:rPr>
        <w:t>5.3. Жалоба на нарушение порядка предоставления муниципальной  услуги, выразившееся в неправомерных решениях и действиях (бездействии) сотрудников Администрации и МФЦ, рассматривается Администрацией.</w:t>
      </w:r>
    </w:p>
    <w:p w:rsidR="00397CE8" w:rsidRPr="0060645E" w:rsidRDefault="00397CE8" w:rsidP="00397CE8">
      <w:pPr>
        <w:ind w:firstLine="709"/>
        <w:jc w:val="both"/>
        <w:rPr>
          <w:sz w:val="28"/>
          <w:szCs w:val="28"/>
        </w:rPr>
      </w:pPr>
      <w:r w:rsidRPr="0060645E">
        <w:rPr>
          <w:sz w:val="28"/>
          <w:szCs w:val="28"/>
        </w:rPr>
        <w:t xml:space="preserve">5.2. Жалоба на решения и действия (бездействия) Администрации, как органа, предоставляющего муниципальную услугу, должностного лица органа, предоставляющего муниципальную услугу, либо муниципального служащего (далее - жалоба) подаётся в письменной форме на бумажном носителе, в электронной форме и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60645E">
        <w:rPr>
          <w:sz w:val="28"/>
          <w:szCs w:val="28"/>
        </w:rPr>
        <w:t>Интернет</w:t>
      </w:r>
      <w:r>
        <w:rPr>
          <w:sz w:val="28"/>
          <w:szCs w:val="28"/>
        </w:rPr>
        <w:t>»</w:t>
      </w:r>
      <w:r w:rsidRPr="0060645E">
        <w:rPr>
          <w:sz w:val="28"/>
          <w:szCs w:val="28"/>
        </w:rPr>
        <w:t>, официального сайта Администрации, единого портала государственных и муниципальных услуг, а также может быть принята при личном приеме заявителя</w:t>
      </w:r>
      <w:r>
        <w:rPr>
          <w:sz w:val="28"/>
          <w:szCs w:val="28"/>
        </w:rPr>
        <w:t xml:space="preserve">, в органе, оказывающем услугу, информация о котором предоставлена в приложении №1 к настоящему </w:t>
      </w:r>
      <w:r w:rsidRPr="0060645E">
        <w:rPr>
          <w:sz w:val="28"/>
          <w:szCs w:val="28"/>
        </w:rPr>
        <w:t>регламенту.</w:t>
      </w:r>
    </w:p>
    <w:p w:rsidR="00397CE8" w:rsidRPr="005A639D" w:rsidRDefault="00397CE8" w:rsidP="00397CE8">
      <w:pPr>
        <w:autoSpaceDE w:val="0"/>
        <w:autoSpaceDN w:val="0"/>
        <w:adjustRightInd w:val="0"/>
        <w:ind w:firstLine="709"/>
        <w:jc w:val="both"/>
        <w:rPr>
          <w:sz w:val="28"/>
          <w:szCs w:val="28"/>
        </w:rPr>
      </w:pPr>
      <w:r w:rsidRPr="005A639D">
        <w:rPr>
          <w:sz w:val="28"/>
          <w:szCs w:val="28"/>
        </w:rPr>
        <w:t xml:space="preserve">Жалоба может быть подана заявителем через МФЦ. При поступлении жалобы МФЦ обеспечивает ее передачу в Администрацию  в соответствии с соглашением о взаимодействии между Администрацией  и МАУ «МФЦ </w:t>
      </w:r>
      <w:r>
        <w:rPr>
          <w:sz w:val="28"/>
          <w:szCs w:val="28"/>
        </w:rPr>
        <w:t>Орлов</w:t>
      </w:r>
      <w:r w:rsidRPr="005A639D">
        <w:rPr>
          <w:sz w:val="28"/>
          <w:szCs w:val="28"/>
        </w:rPr>
        <w:t>ского района».</w:t>
      </w:r>
    </w:p>
    <w:p w:rsidR="00397CE8" w:rsidRPr="0060645E" w:rsidRDefault="00397CE8" w:rsidP="00397CE8">
      <w:pPr>
        <w:autoSpaceDE w:val="0"/>
        <w:autoSpaceDN w:val="0"/>
        <w:adjustRightInd w:val="0"/>
        <w:ind w:firstLine="709"/>
        <w:jc w:val="both"/>
        <w:outlineLvl w:val="1"/>
        <w:rPr>
          <w:sz w:val="28"/>
          <w:szCs w:val="28"/>
        </w:rPr>
      </w:pPr>
      <w:r w:rsidRPr="005A639D">
        <w:rPr>
          <w:sz w:val="28"/>
          <w:szCs w:val="28"/>
        </w:rPr>
        <w:t>5.3. В жалобе заявителем</w:t>
      </w:r>
      <w:r w:rsidRPr="0060645E">
        <w:rPr>
          <w:sz w:val="28"/>
          <w:szCs w:val="28"/>
        </w:rPr>
        <w:t xml:space="preserve"> в обязательном порядке указывается:</w:t>
      </w:r>
    </w:p>
    <w:p w:rsidR="00397CE8" w:rsidRPr="0060645E" w:rsidRDefault="00397CE8" w:rsidP="00397CE8">
      <w:pPr>
        <w:tabs>
          <w:tab w:val="left" w:pos="709"/>
        </w:tabs>
        <w:autoSpaceDE w:val="0"/>
        <w:autoSpaceDN w:val="0"/>
        <w:adjustRightInd w:val="0"/>
        <w:ind w:firstLine="709"/>
        <w:jc w:val="both"/>
        <w:outlineLvl w:val="1"/>
        <w:rPr>
          <w:sz w:val="28"/>
          <w:szCs w:val="28"/>
        </w:rPr>
      </w:pPr>
      <w:r w:rsidRPr="0060645E">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397CE8" w:rsidRPr="0060645E" w:rsidRDefault="00397CE8" w:rsidP="00397CE8">
      <w:pPr>
        <w:autoSpaceDE w:val="0"/>
        <w:autoSpaceDN w:val="0"/>
        <w:adjustRightInd w:val="0"/>
        <w:ind w:firstLine="709"/>
        <w:jc w:val="both"/>
        <w:outlineLvl w:val="1"/>
        <w:rPr>
          <w:sz w:val="28"/>
          <w:szCs w:val="28"/>
        </w:rPr>
      </w:pPr>
      <w:r w:rsidRPr="0060645E">
        <w:rPr>
          <w:sz w:val="28"/>
          <w:szCs w:val="28"/>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97CE8" w:rsidRPr="0060645E" w:rsidRDefault="00397CE8" w:rsidP="00397CE8">
      <w:pPr>
        <w:autoSpaceDE w:val="0"/>
        <w:autoSpaceDN w:val="0"/>
        <w:adjustRightInd w:val="0"/>
        <w:ind w:firstLine="709"/>
        <w:jc w:val="both"/>
        <w:outlineLvl w:val="1"/>
        <w:rPr>
          <w:sz w:val="28"/>
          <w:szCs w:val="28"/>
        </w:rPr>
      </w:pPr>
      <w:r w:rsidRPr="0060645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7CE8" w:rsidRPr="0060645E" w:rsidRDefault="00397CE8" w:rsidP="00397CE8">
      <w:pPr>
        <w:autoSpaceDE w:val="0"/>
        <w:autoSpaceDN w:val="0"/>
        <w:adjustRightInd w:val="0"/>
        <w:ind w:firstLine="709"/>
        <w:jc w:val="both"/>
        <w:outlineLvl w:val="1"/>
        <w:rPr>
          <w:sz w:val="28"/>
          <w:szCs w:val="28"/>
        </w:rPr>
      </w:pPr>
      <w:r w:rsidRPr="0060645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7CE8" w:rsidRPr="00A5002B" w:rsidRDefault="00397CE8" w:rsidP="00397CE8">
      <w:pPr>
        <w:tabs>
          <w:tab w:val="left" w:pos="709"/>
        </w:tabs>
        <w:ind w:firstLine="547"/>
        <w:jc w:val="both"/>
        <w:rPr>
          <w:sz w:val="28"/>
          <w:szCs w:val="28"/>
        </w:rPr>
      </w:pPr>
      <w:r>
        <w:rPr>
          <w:sz w:val="28"/>
          <w:szCs w:val="28"/>
        </w:rPr>
        <w:t xml:space="preserve">  </w:t>
      </w:r>
      <w:r w:rsidRPr="00A5002B">
        <w:rPr>
          <w:sz w:val="28"/>
          <w:szCs w:val="28"/>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связанных с оказанием муниципальных услуг, в течение </w:t>
      </w:r>
      <w:r w:rsidRPr="00A5002B">
        <w:rPr>
          <w:color w:val="000000"/>
          <w:sz w:val="28"/>
          <w:szCs w:val="28"/>
        </w:rPr>
        <w:t>пятнадцати рабочих дней</w:t>
      </w:r>
      <w:r w:rsidRPr="00A5002B">
        <w:rPr>
          <w:sz w:val="28"/>
          <w:szCs w:val="28"/>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397CE8" w:rsidRPr="0060645E" w:rsidRDefault="00397CE8" w:rsidP="00397CE8">
      <w:pPr>
        <w:pStyle w:val="ConsPlusNormal"/>
        <w:ind w:firstLine="709"/>
        <w:jc w:val="both"/>
        <w:outlineLvl w:val="1"/>
        <w:rPr>
          <w:rFonts w:ascii="Times New Roman" w:hAnsi="Times New Roman" w:cs="Times New Roman"/>
          <w:sz w:val="28"/>
          <w:szCs w:val="28"/>
        </w:rPr>
      </w:pPr>
      <w:r w:rsidRPr="00A5002B">
        <w:rPr>
          <w:rFonts w:ascii="Times New Roman" w:hAnsi="Times New Roman" w:cs="Times New Roman"/>
          <w:sz w:val="28"/>
          <w:szCs w:val="28"/>
        </w:rPr>
        <w:t>5.5. По результатам рассмотрения жалобы орган, предоставляющий</w:t>
      </w:r>
      <w:r w:rsidRPr="0060645E">
        <w:rPr>
          <w:rFonts w:ascii="Times New Roman" w:hAnsi="Times New Roman" w:cs="Times New Roman"/>
          <w:sz w:val="28"/>
          <w:szCs w:val="28"/>
        </w:rPr>
        <w:t xml:space="preserve"> муниципальную услугу, принимает решение об удовлетворении жалобы либо отказывает в удовлетворении жалобы.</w:t>
      </w:r>
    </w:p>
    <w:p w:rsidR="00397CE8" w:rsidRPr="0060645E" w:rsidRDefault="00397CE8" w:rsidP="00397CE8">
      <w:pPr>
        <w:pStyle w:val="ConsPlusNormal"/>
        <w:ind w:firstLine="709"/>
        <w:jc w:val="both"/>
        <w:outlineLvl w:val="1"/>
        <w:rPr>
          <w:rFonts w:ascii="Times New Roman" w:hAnsi="Times New Roman" w:cs="Times New Roman"/>
          <w:sz w:val="28"/>
          <w:szCs w:val="28"/>
        </w:rPr>
      </w:pPr>
      <w:r w:rsidRPr="0060645E">
        <w:rPr>
          <w:rFonts w:ascii="Times New Roman" w:hAnsi="Times New Roman" w:cs="Times New Roman"/>
          <w:sz w:val="28"/>
          <w:szCs w:val="28"/>
        </w:rPr>
        <w:t xml:space="preserve">Решение об удовлетворении жалобы принимается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397CE8" w:rsidRPr="0060645E" w:rsidRDefault="00397CE8" w:rsidP="00397CE8">
      <w:pPr>
        <w:autoSpaceDE w:val="0"/>
        <w:autoSpaceDN w:val="0"/>
        <w:adjustRightInd w:val="0"/>
        <w:ind w:firstLine="709"/>
        <w:jc w:val="both"/>
        <w:outlineLvl w:val="1"/>
        <w:rPr>
          <w:sz w:val="28"/>
          <w:szCs w:val="28"/>
        </w:rPr>
      </w:pPr>
      <w:r w:rsidRPr="0060645E">
        <w:rPr>
          <w:sz w:val="28"/>
          <w:szCs w:val="28"/>
        </w:rPr>
        <w:t xml:space="preserve">5.6. Не позднее дня, следующего за днем принятия решения, указанного в </w:t>
      </w:r>
      <w:hyperlink r:id="rId7" w:history="1">
        <w:r w:rsidRPr="0060645E">
          <w:rPr>
            <w:sz w:val="28"/>
            <w:szCs w:val="28"/>
          </w:rPr>
          <w:t>пункте</w:t>
        </w:r>
      </w:hyperlink>
      <w:r w:rsidRPr="0060645E">
        <w:rPr>
          <w:sz w:val="28"/>
          <w:szCs w:val="28"/>
        </w:rPr>
        <w:t xml:space="preserve">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7CE8" w:rsidRPr="0060645E" w:rsidRDefault="00397CE8" w:rsidP="00397CE8">
      <w:pPr>
        <w:ind w:firstLine="709"/>
        <w:jc w:val="both"/>
        <w:rPr>
          <w:sz w:val="28"/>
          <w:szCs w:val="28"/>
        </w:rPr>
      </w:pPr>
      <w:r w:rsidRPr="0060645E">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связанных с оказанием муниципальных услуг, незамедлительно направляет имеющиеся материалы в органы прокуратуры.</w:t>
      </w:r>
    </w:p>
    <w:p w:rsidR="00397CE8" w:rsidRPr="00BB59D2" w:rsidRDefault="00397CE8" w:rsidP="00397CE8">
      <w:pPr>
        <w:autoSpaceDE w:val="0"/>
        <w:autoSpaceDN w:val="0"/>
        <w:adjustRightInd w:val="0"/>
        <w:ind w:firstLine="708"/>
        <w:jc w:val="both"/>
        <w:rPr>
          <w:b/>
          <w:bCs/>
          <w:color w:val="FF0000"/>
          <w:sz w:val="28"/>
          <w:szCs w:val="28"/>
        </w:rPr>
      </w:pPr>
    </w:p>
    <w:p w:rsidR="00397CE8" w:rsidRDefault="00397CE8" w:rsidP="00397CE8">
      <w:pPr>
        <w:tabs>
          <w:tab w:val="left" w:pos="709"/>
        </w:tabs>
        <w:jc w:val="both"/>
        <w:rPr>
          <w:spacing w:val="-3"/>
          <w:sz w:val="28"/>
          <w:szCs w:val="28"/>
        </w:rPr>
      </w:pPr>
      <w:bookmarkStart w:id="2" w:name="_GoBack"/>
      <w:bookmarkEnd w:id="2"/>
      <w:r w:rsidRPr="00BB59D2">
        <w:rPr>
          <w:b/>
          <w:color w:val="FF0000"/>
          <w:sz w:val="28"/>
          <w:szCs w:val="28"/>
        </w:rPr>
        <w:tab/>
      </w:r>
    </w:p>
    <w:p w:rsidR="00397CE8" w:rsidRDefault="00397CE8" w:rsidP="00397CE8">
      <w:pPr>
        <w:shd w:val="clear" w:color="auto" w:fill="FFFFFF"/>
        <w:ind w:left="3969"/>
        <w:jc w:val="center"/>
        <w:rPr>
          <w:spacing w:val="-3"/>
          <w:sz w:val="28"/>
          <w:szCs w:val="28"/>
        </w:rPr>
      </w:pPr>
    </w:p>
    <w:p w:rsidR="00397CE8" w:rsidRDefault="00397CE8" w:rsidP="00397CE8">
      <w:pPr>
        <w:shd w:val="clear" w:color="auto" w:fill="FFFFFF"/>
        <w:ind w:left="3969"/>
        <w:jc w:val="center"/>
        <w:rPr>
          <w:spacing w:val="-3"/>
          <w:sz w:val="28"/>
          <w:szCs w:val="28"/>
        </w:rPr>
      </w:pPr>
    </w:p>
    <w:p w:rsidR="00397CE8" w:rsidRDefault="00397CE8" w:rsidP="00397CE8">
      <w:pPr>
        <w:shd w:val="clear" w:color="auto" w:fill="FFFFFF"/>
        <w:ind w:left="3969"/>
        <w:jc w:val="center"/>
        <w:rPr>
          <w:spacing w:val="-3"/>
          <w:sz w:val="28"/>
          <w:szCs w:val="28"/>
        </w:rPr>
      </w:pPr>
    </w:p>
    <w:p w:rsidR="00397CE8" w:rsidRDefault="00397CE8" w:rsidP="00397CE8">
      <w:pPr>
        <w:shd w:val="clear" w:color="auto" w:fill="FFFFFF"/>
        <w:ind w:left="3969"/>
        <w:jc w:val="center"/>
        <w:rPr>
          <w:spacing w:val="-3"/>
          <w:sz w:val="28"/>
          <w:szCs w:val="28"/>
        </w:rPr>
      </w:pPr>
    </w:p>
    <w:p w:rsidR="00397CE8" w:rsidRDefault="00397CE8" w:rsidP="00397CE8">
      <w:pPr>
        <w:shd w:val="clear" w:color="auto" w:fill="FFFFFF"/>
        <w:ind w:left="3969"/>
        <w:rPr>
          <w:spacing w:val="-3"/>
          <w:sz w:val="28"/>
          <w:szCs w:val="28"/>
        </w:rPr>
      </w:pPr>
    </w:p>
    <w:p w:rsidR="00397CE8" w:rsidRPr="000408BB" w:rsidRDefault="00397CE8" w:rsidP="000408BB">
      <w:pPr>
        <w:pageBreakBefore/>
        <w:shd w:val="clear" w:color="auto" w:fill="FFFFFF"/>
        <w:ind w:left="3969"/>
        <w:jc w:val="right"/>
        <w:rPr>
          <w:spacing w:val="-3"/>
        </w:rPr>
      </w:pPr>
      <w:r w:rsidRPr="000408BB">
        <w:rPr>
          <w:spacing w:val="-3"/>
        </w:rPr>
        <w:t>Приложение № 1</w:t>
      </w:r>
    </w:p>
    <w:p w:rsidR="00397CE8" w:rsidRPr="000408BB" w:rsidRDefault="00397CE8" w:rsidP="000408BB">
      <w:pPr>
        <w:shd w:val="clear" w:color="auto" w:fill="FFFFFF"/>
        <w:ind w:left="3969"/>
        <w:jc w:val="right"/>
      </w:pPr>
      <w:r w:rsidRPr="000408BB">
        <w:rPr>
          <w:spacing w:val="-1"/>
        </w:rPr>
        <w:t>к Административному регламенту</w:t>
      </w:r>
    </w:p>
    <w:p w:rsidR="00397CE8" w:rsidRPr="000408BB" w:rsidRDefault="00397CE8" w:rsidP="000408BB">
      <w:pPr>
        <w:shd w:val="clear" w:color="auto" w:fill="FFFFFF"/>
        <w:ind w:left="3969"/>
        <w:jc w:val="right"/>
      </w:pPr>
      <w:r w:rsidRPr="000408BB">
        <w:t>по предоставлению муниципальной услуги</w:t>
      </w:r>
    </w:p>
    <w:p w:rsidR="00397CE8" w:rsidRPr="000408BB" w:rsidRDefault="00397CE8" w:rsidP="000408BB">
      <w:pPr>
        <w:ind w:left="4111" w:firstLine="284"/>
        <w:jc w:val="right"/>
        <w:rPr>
          <w:kern w:val="36"/>
        </w:rPr>
      </w:pPr>
      <w:r w:rsidRPr="000408BB">
        <w:rPr>
          <w:bCs/>
        </w:rPr>
        <w:t>«</w:t>
      </w:r>
      <w:r w:rsidRPr="000408BB">
        <w:t>Предоставление земельного участка</w:t>
      </w:r>
      <w:r w:rsidR="000408BB" w:rsidRPr="000408BB">
        <w:t xml:space="preserve"> </w:t>
      </w:r>
      <w:r w:rsidRPr="000408BB">
        <w:t>в аренду без проведения торгов»</w:t>
      </w:r>
    </w:p>
    <w:p w:rsidR="000408BB" w:rsidRDefault="000408BB" w:rsidP="000408BB">
      <w:pPr>
        <w:widowControl w:val="0"/>
        <w:suppressAutoHyphens w:val="0"/>
        <w:autoSpaceDE w:val="0"/>
        <w:autoSpaceDN w:val="0"/>
        <w:adjustRightInd w:val="0"/>
        <w:jc w:val="center"/>
        <w:outlineLvl w:val="0"/>
        <w:rPr>
          <w:rFonts w:eastAsia="Calibri"/>
          <w:b/>
          <w:bCs/>
          <w:lang w:eastAsia="ru-RU"/>
        </w:rPr>
      </w:pPr>
    </w:p>
    <w:p w:rsidR="000408BB" w:rsidRPr="000408BB" w:rsidRDefault="000408BB" w:rsidP="000408BB">
      <w:pPr>
        <w:widowControl w:val="0"/>
        <w:suppressAutoHyphens w:val="0"/>
        <w:autoSpaceDE w:val="0"/>
        <w:autoSpaceDN w:val="0"/>
        <w:adjustRightInd w:val="0"/>
        <w:jc w:val="center"/>
        <w:outlineLvl w:val="0"/>
        <w:rPr>
          <w:rFonts w:eastAsia="Calibri"/>
          <w:b/>
          <w:bCs/>
          <w:lang w:eastAsia="ru-RU"/>
        </w:rPr>
      </w:pPr>
      <w:r w:rsidRPr="000408BB">
        <w:rPr>
          <w:rFonts w:eastAsia="Calibri"/>
          <w:b/>
          <w:bCs/>
          <w:lang w:eastAsia="ru-RU"/>
        </w:rPr>
        <w:t xml:space="preserve">Сведения </w:t>
      </w:r>
    </w:p>
    <w:p w:rsidR="000408BB" w:rsidRPr="000408BB" w:rsidRDefault="000408BB" w:rsidP="000408BB">
      <w:pPr>
        <w:widowControl w:val="0"/>
        <w:suppressAutoHyphens w:val="0"/>
        <w:autoSpaceDE w:val="0"/>
        <w:autoSpaceDN w:val="0"/>
        <w:adjustRightInd w:val="0"/>
        <w:jc w:val="center"/>
        <w:outlineLvl w:val="0"/>
        <w:rPr>
          <w:rFonts w:eastAsia="Calibri"/>
          <w:b/>
          <w:bCs/>
          <w:lang w:eastAsia="ru-RU"/>
        </w:rPr>
      </w:pPr>
      <w:r w:rsidRPr="000408BB">
        <w:rPr>
          <w:rFonts w:eastAsia="Calibri"/>
          <w:b/>
          <w:bCs/>
          <w:lang w:eastAsia="ru-RU"/>
        </w:rPr>
        <w:t xml:space="preserve">об органе, уполномоченном на предоставление муниципальной услуги </w:t>
      </w:r>
    </w:p>
    <w:p w:rsidR="000408BB" w:rsidRPr="000408BB" w:rsidRDefault="000408BB" w:rsidP="000408BB">
      <w:pPr>
        <w:tabs>
          <w:tab w:val="left" w:pos="5954"/>
          <w:tab w:val="left" w:pos="6237"/>
        </w:tabs>
        <w:ind w:firstLine="7380"/>
      </w:pPr>
      <w:r w:rsidRPr="000408BB">
        <w:t xml:space="preserve">         </w:t>
      </w:r>
    </w:p>
    <w:p w:rsidR="000408BB" w:rsidRPr="000408BB" w:rsidRDefault="000408BB" w:rsidP="000408BB">
      <w:pPr>
        <w:tabs>
          <w:tab w:val="left" w:pos="709"/>
        </w:tabs>
        <w:autoSpaceDE w:val="0"/>
        <w:autoSpaceDN w:val="0"/>
        <w:adjustRightInd w:val="0"/>
        <w:ind w:firstLine="567"/>
        <w:jc w:val="both"/>
      </w:pPr>
      <w:r w:rsidRPr="000408BB">
        <w:t xml:space="preserve">Администрация Майорского сельского поселения: </w:t>
      </w:r>
    </w:p>
    <w:p w:rsidR="000408BB" w:rsidRPr="000408BB" w:rsidRDefault="000408BB" w:rsidP="000408BB">
      <w:pPr>
        <w:tabs>
          <w:tab w:val="left" w:pos="709"/>
        </w:tabs>
        <w:autoSpaceDE w:val="0"/>
        <w:autoSpaceDN w:val="0"/>
        <w:adjustRightInd w:val="0"/>
        <w:jc w:val="both"/>
        <w:rPr>
          <w:lang w:eastAsia="en-US"/>
        </w:rPr>
      </w:pPr>
      <w:r w:rsidRPr="000408BB">
        <w:rPr>
          <w:lang w:eastAsia="en-US"/>
        </w:rPr>
        <w:t xml:space="preserve">347501 Ростовская область, Орловский район, х. Майорский, ул.Магистральная, 24,  тел. 8(86375) 44-9-17. </w:t>
      </w:r>
    </w:p>
    <w:p w:rsidR="000408BB" w:rsidRPr="000408BB" w:rsidRDefault="000408BB" w:rsidP="000408BB">
      <w:pPr>
        <w:rPr>
          <w:color w:val="0000FF"/>
          <w:u w:val="single"/>
          <w:lang w:eastAsia="en-US"/>
        </w:rPr>
      </w:pPr>
      <w:r w:rsidRPr="000408BB">
        <w:rPr>
          <w:lang w:eastAsia="en-US"/>
        </w:rPr>
        <w:t xml:space="preserve">официальный сайт : </w:t>
      </w:r>
      <w:hyperlink r:id="rId8" w:history="1">
        <w:r w:rsidRPr="000408BB">
          <w:rPr>
            <w:rStyle w:val="a3"/>
            <w:lang w:val="en-US" w:eastAsia="en-US"/>
          </w:rPr>
          <w:t>http</w:t>
        </w:r>
        <w:r w:rsidRPr="000408BB">
          <w:rPr>
            <w:rStyle w:val="a3"/>
            <w:lang w:eastAsia="en-US"/>
          </w:rPr>
          <w:t>://</w:t>
        </w:r>
        <w:r w:rsidRPr="000408BB">
          <w:rPr>
            <w:rStyle w:val="a3"/>
            <w:lang w:val="en-US" w:eastAsia="en-US"/>
          </w:rPr>
          <w:t>www</w:t>
        </w:r>
        <w:r w:rsidRPr="000408BB">
          <w:rPr>
            <w:rStyle w:val="a3"/>
            <w:lang w:eastAsia="en-US"/>
          </w:rPr>
          <w:t>.</w:t>
        </w:r>
        <w:r w:rsidRPr="000408BB">
          <w:rPr>
            <w:rStyle w:val="a3"/>
            <w:lang w:val="en-US" w:eastAsia="en-US"/>
          </w:rPr>
          <w:t>mai</w:t>
        </w:r>
        <w:r w:rsidRPr="000408BB">
          <w:rPr>
            <w:rStyle w:val="a3"/>
            <w:lang w:eastAsia="en-US"/>
          </w:rPr>
          <w:t>61.</w:t>
        </w:r>
        <w:r w:rsidRPr="000408BB">
          <w:rPr>
            <w:rStyle w:val="a3"/>
            <w:lang w:val="en-US" w:eastAsia="en-US"/>
          </w:rPr>
          <w:t>ru</w:t>
        </w:r>
        <w:r w:rsidRPr="000408BB">
          <w:rPr>
            <w:rStyle w:val="a3"/>
            <w:lang w:eastAsia="en-US"/>
          </w:rPr>
          <w:t>/</w:t>
        </w:r>
      </w:hyperlink>
    </w:p>
    <w:p w:rsidR="000408BB" w:rsidRPr="000408BB" w:rsidRDefault="000408BB" w:rsidP="000408BB">
      <w:pPr>
        <w:autoSpaceDE w:val="0"/>
        <w:autoSpaceDN w:val="0"/>
        <w:adjustRightInd w:val="0"/>
        <w:ind w:firstLine="567"/>
        <w:jc w:val="both"/>
      </w:pPr>
      <w:r w:rsidRPr="000408BB">
        <w:t>Понедельник, вторник, четверг с 08.00 до 16.00</w:t>
      </w:r>
    </w:p>
    <w:p w:rsidR="000408BB" w:rsidRPr="000408BB" w:rsidRDefault="000408BB" w:rsidP="000408BB">
      <w:pPr>
        <w:autoSpaceDE w:val="0"/>
        <w:autoSpaceDN w:val="0"/>
        <w:adjustRightInd w:val="0"/>
        <w:ind w:firstLine="567"/>
        <w:jc w:val="both"/>
      </w:pPr>
      <w:r w:rsidRPr="000408BB">
        <w:t>Перерыв с 12.00 до 13.00</w:t>
      </w:r>
    </w:p>
    <w:p w:rsidR="000408BB" w:rsidRPr="000408BB" w:rsidRDefault="000408BB" w:rsidP="000408BB">
      <w:pPr>
        <w:autoSpaceDE w:val="0"/>
        <w:autoSpaceDN w:val="0"/>
        <w:adjustRightInd w:val="0"/>
        <w:ind w:firstLine="567"/>
        <w:jc w:val="both"/>
      </w:pPr>
      <w:r w:rsidRPr="000408BB">
        <w:t>Суббота, воскресенье – выходные.</w:t>
      </w:r>
    </w:p>
    <w:p w:rsidR="000408BB" w:rsidRPr="000408BB" w:rsidRDefault="000408BB" w:rsidP="000408BB">
      <w:pPr>
        <w:rPr>
          <w:lang w:eastAsia="en-US"/>
        </w:rPr>
      </w:pPr>
    </w:p>
    <w:p w:rsidR="000408BB" w:rsidRPr="000408BB" w:rsidRDefault="000408BB" w:rsidP="000408BB">
      <w:pPr>
        <w:autoSpaceDE w:val="0"/>
        <w:autoSpaceDN w:val="0"/>
        <w:adjustRightInd w:val="0"/>
        <w:ind w:firstLine="567"/>
        <w:jc w:val="both"/>
      </w:pPr>
    </w:p>
    <w:p w:rsidR="000408BB" w:rsidRPr="000408BB" w:rsidRDefault="000408BB" w:rsidP="000408BB">
      <w:pPr>
        <w:autoSpaceDE w:val="0"/>
        <w:autoSpaceDN w:val="0"/>
        <w:adjustRightInd w:val="0"/>
        <w:ind w:firstLine="567"/>
        <w:jc w:val="both"/>
      </w:pPr>
      <w:r w:rsidRPr="000408BB">
        <w:t xml:space="preserve">МАУ МФЦ Орловского района: </w:t>
      </w:r>
    </w:p>
    <w:p w:rsidR="000408BB" w:rsidRPr="000408BB" w:rsidRDefault="000408BB" w:rsidP="000408BB">
      <w:pPr>
        <w:autoSpaceDE w:val="0"/>
        <w:autoSpaceDN w:val="0"/>
        <w:adjustRightInd w:val="0"/>
        <w:jc w:val="both"/>
      </w:pPr>
      <w:r w:rsidRPr="000408BB">
        <w:t xml:space="preserve">347510, Ростовская область, Орловский район, п. Орловский, ул. Пионерская, 41/а тел. 8(86375) 51-5-31. </w:t>
      </w:r>
    </w:p>
    <w:p w:rsidR="000408BB" w:rsidRPr="000408BB" w:rsidRDefault="000408BB" w:rsidP="000408BB">
      <w:pPr>
        <w:autoSpaceDE w:val="0"/>
        <w:autoSpaceDN w:val="0"/>
        <w:adjustRightInd w:val="0"/>
        <w:ind w:firstLine="567"/>
        <w:jc w:val="both"/>
      </w:pPr>
      <w:r w:rsidRPr="000408BB">
        <w:t xml:space="preserve">Официальный сайт МФЦ: </w:t>
      </w:r>
      <w:hyperlink r:id="rId9" w:history="1">
        <w:r w:rsidRPr="000408BB">
          <w:rPr>
            <w:rStyle w:val="a3"/>
            <w:bCs/>
            <w:shd w:val="clear" w:color="auto" w:fill="FFFFFF"/>
            <w:lang w:val="en-US"/>
          </w:rPr>
          <w:t>orlovsky</w:t>
        </w:r>
        <w:r w:rsidRPr="000408BB">
          <w:rPr>
            <w:rStyle w:val="a3"/>
            <w:bCs/>
            <w:shd w:val="clear" w:color="auto" w:fill="FFFFFF"/>
          </w:rPr>
          <w:t>.mfc.</w:t>
        </w:r>
        <w:r w:rsidRPr="000408BB">
          <w:rPr>
            <w:rStyle w:val="a3"/>
            <w:bCs/>
            <w:shd w:val="clear" w:color="auto" w:fill="FFFFFF"/>
            <w:lang w:val="en-US"/>
          </w:rPr>
          <w:t>office</w:t>
        </w:r>
        <w:r w:rsidRPr="000408BB">
          <w:rPr>
            <w:rStyle w:val="a3"/>
            <w:bCs/>
            <w:shd w:val="clear" w:color="auto" w:fill="FFFFFF"/>
          </w:rPr>
          <w:t>@</w:t>
        </w:r>
        <w:r w:rsidRPr="000408BB">
          <w:rPr>
            <w:rStyle w:val="a3"/>
            <w:bCs/>
            <w:shd w:val="clear" w:color="auto" w:fill="FFFFFF"/>
            <w:lang w:val="en-US"/>
          </w:rPr>
          <w:t>yandex</w:t>
        </w:r>
        <w:r w:rsidRPr="000408BB">
          <w:rPr>
            <w:rStyle w:val="a3"/>
            <w:bCs/>
            <w:shd w:val="clear" w:color="auto" w:fill="FFFFFF"/>
          </w:rPr>
          <w:t>.</w:t>
        </w:r>
        <w:r w:rsidRPr="000408BB">
          <w:rPr>
            <w:rStyle w:val="a3"/>
            <w:bCs/>
            <w:shd w:val="clear" w:color="auto" w:fill="FFFFFF"/>
            <w:lang w:val="en-US"/>
          </w:rPr>
          <w:t>ru</w:t>
        </w:r>
      </w:hyperlink>
    </w:p>
    <w:p w:rsidR="000408BB" w:rsidRPr="000408BB" w:rsidRDefault="000408BB" w:rsidP="000408BB">
      <w:pPr>
        <w:autoSpaceDE w:val="0"/>
        <w:autoSpaceDN w:val="0"/>
        <w:adjustRightInd w:val="0"/>
        <w:jc w:val="both"/>
      </w:pPr>
    </w:p>
    <w:p w:rsidR="000408BB" w:rsidRPr="000408BB" w:rsidRDefault="000408BB" w:rsidP="000408BB">
      <w:pPr>
        <w:autoSpaceDE w:val="0"/>
        <w:autoSpaceDN w:val="0"/>
        <w:adjustRightInd w:val="0"/>
        <w:ind w:firstLine="567"/>
        <w:jc w:val="both"/>
      </w:pPr>
      <w:r w:rsidRPr="000408BB">
        <w:t>Понедельник, вторник, среда, четверг с 8.00 до 19.00;</w:t>
      </w:r>
    </w:p>
    <w:p w:rsidR="000408BB" w:rsidRPr="000408BB" w:rsidRDefault="000408BB" w:rsidP="000408BB">
      <w:pPr>
        <w:autoSpaceDE w:val="0"/>
        <w:autoSpaceDN w:val="0"/>
        <w:adjustRightInd w:val="0"/>
        <w:ind w:firstLine="567"/>
        <w:jc w:val="both"/>
      </w:pPr>
      <w:r w:rsidRPr="000408BB">
        <w:t>Пятница с 8.00 до 18.00;</w:t>
      </w:r>
    </w:p>
    <w:p w:rsidR="000408BB" w:rsidRPr="000408BB" w:rsidRDefault="000408BB" w:rsidP="000408BB">
      <w:pPr>
        <w:autoSpaceDE w:val="0"/>
        <w:autoSpaceDN w:val="0"/>
        <w:adjustRightInd w:val="0"/>
        <w:ind w:firstLine="567"/>
        <w:jc w:val="both"/>
      </w:pPr>
      <w:r w:rsidRPr="000408BB">
        <w:t>Суббота с 8.00 до 14.00.</w:t>
      </w:r>
    </w:p>
    <w:p w:rsidR="000408BB" w:rsidRPr="000408BB" w:rsidRDefault="000408BB" w:rsidP="000408BB">
      <w:pPr>
        <w:autoSpaceDE w:val="0"/>
        <w:autoSpaceDN w:val="0"/>
        <w:adjustRightInd w:val="0"/>
      </w:pPr>
    </w:p>
    <w:p w:rsidR="000408BB" w:rsidRPr="000408BB" w:rsidRDefault="000408BB" w:rsidP="000408BB">
      <w:pPr>
        <w:autoSpaceDE w:val="0"/>
        <w:autoSpaceDN w:val="0"/>
        <w:adjustRightInd w:val="0"/>
      </w:pPr>
    </w:p>
    <w:p w:rsidR="000408BB" w:rsidRPr="00144764" w:rsidRDefault="000408BB" w:rsidP="000408BB">
      <w:pPr>
        <w:autoSpaceDE w:val="0"/>
        <w:autoSpaceDN w:val="0"/>
        <w:adjustRightInd w:val="0"/>
        <w:rPr>
          <w:sz w:val="22"/>
          <w:szCs w:val="22"/>
        </w:rPr>
      </w:pPr>
    </w:p>
    <w:p w:rsidR="00397CE8" w:rsidRPr="00FC6E89" w:rsidRDefault="00397CE8" w:rsidP="000408BB">
      <w:pPr>
        <w:pageBreakBefore/>
        <w:shd w:val="clear" w:color="auto" w:fill="FFFFFF"/>
        <w:ind w:left="4253"/>
        <w:jc w:val="right"/>
        <w:rPr>
          <w:spacing w:val="-3"/>
          <w:sz w:val="28"/>
          <w:szCs w:val="28"/>
        </w:rPr>
      </w:pPr>
      <w:r w:rsidRPr="00FC6E89">
        <w:rPr>
          <w:spacing w:val="-3"/>
          <w:sz w:val="28"/>
          <w:szCs w:val="28"/>
        </w:rPr>
        <w:t xml:space="preserve">Приложение </w:t>
      </w:r>
      <w:r>
        <w:rPr>
          <w:spacing w:val="-3"/>
          <w:sz w:val="28"/>
          <w:szCs w:val="28"/>
        </w:rPr>
        <w:t>№ 2</w:t>
      </w:r>
    </w:p>
    <w:p w:rsidR="00397CE8" w:rsidRPr="00FC6E89" w:rsidRDefault="00397CE8" w:rsidP="000408BB">
      <w:pPr>
        <w:shd w:val="clear" w:color="auto" w:fill="FFFFFF"/>
        <w:ind w:left="4253"/>
        <w:jc w:val="right"/>
        <w:rPr>
          <w:sz w:val="28"/>
          <w:szCs w:val="28"/>
        </w:rPr>
      </w:pPr>
      <w:r w:rsidRPr="00FC6E89">
        <w:rPr>
          <w:spacing w:val="-1"/>
          <w:sz w:val="28"/>
          <w:szCs w:val="28"/>
        </w:rPr>
        <w:t>к Административному регламенту</w:t>
      </w:r>
    </w:p>
    <w:p w:rsidR="00397CE8" w:rsidRPr="00805553" w:rsidRDefault="00397CE8" w:rsidP="000408BB">
      <w:pPr>
        <w:shd w:val="clear" w:color="auto" w:fill="FFFFFF"/>
        <w:ind w:left="4253"/>
        <w:jc w:val="right"/>
        <w:rPr>
          <w:sz w:val="28"/>
          <w:szCs w:val="28"/>
        </w:rPr>
      </w:pPr>
      <w:r w:rsidRPr="00805553">
        <w:rPr>
          <w:sz w:val="28"/>
          <w:szCs w:val="28"/>
        </w:rPr>
        <w:t>по предоставлению муниципальной услуги</w:t>
      </w:r>
    </w:p>
    <w:p w:rsidR="00397CE8" w:rsidRPr="00805553" w:rsidRDefault="00397CE8" w:rsidP="000408BB">
      <w:pPr>
        <w:shd w:val="clear" w:color="auto" w:fill="FFFFFF"/>
        <w:ind w:left="4253"/>
        <w:jc w:val="right"/>
        <w:rPr>
          <w:sz w:val="28"/>
          <w:szCs w:val="28"/>
        </w:rPr>
      </w:pPr>
      <w:r w:rsidRPr="002B3E9C">
        <w:rPr>
          <w:bCs/>
          <w:sz w:val="28"/>
          <w:szCs w:val="28"/>
        </w:rPr>
        <w:t>«</w:t>
      </w:r>
      <w:r w:rsidRPr="002B3E9C">
        <w:rPr>
          <w:sz w:val="28"/>
          <w:szCs w:val="28"/>
        </w:rPr>
        <w:t>Пре</w:t>
      </w:r>
      <w:r w:rsidR="000408BB">
        <w:rPr>
          <w:sz w:val="28"/>
          <w:szCs w:val="28"/>
        </w:rPr>
        <w:t xml:space="preserve">доставление земельного участка </w:t>
      </w:r>
      <w:r w:rsidRPr="002B3E9C">
        <w:rPr>
          <w:sz w:val="28"/>
          <w:szCs w:val="28"/>
        </w:rPr>
        <w:t>в аренду без проведения торгов»</w:t>
      </w:r>
    </w:p>
    <w:p w:rsidR="00397CE8" w:rsidRPr="00805553" w:rsidRDefault="00397CE8" w:rsidP="00397CE8">
      <w:pPr>
        <w:shd w:val="clear" w:color="auto" w:fill="FFFFFF"/>
        <w:ind w:left="4253"/>
        <w:jc w:val="center"/>
        <w:rPr>
          <w:sz w:val="28"/>
          <w:szCs w:val="28"/>
        </w:rPr>
      </w:pPr>
    </w:p>
    <w:p w:rsidR="00397CE8" w:rsidRDefault="00397CE8" w:rsidP="00397CE8">
      <w:pPr>
        <w:jc w:val="center"/>
        <w:rPr>
          <w:sz w:val="28"/>
          <w:szCs w:val="28"/>
        </w:rPr>
      </w:pPr>
      <w:r w:rsidRPr="00930B5D">
        <w:rPr>
          <w:sz w:val="28"/>
          <w:szCs w:val="28"/>
        </w:rPr>
        <w:t>Перечень нормативных правовых актов, регулирующих отношения,</w:t>
      </w:r>
      <w:r w:rsidRPr="00C91FC7">
        <w:rPr>
          <w:sz w:val="28"/>
          <w:szCs w:val="28"/>
        </w:rPr>
        <w:t xml:space="preserve"> возникающие в связи с предоставлением муниципальной услуги</w:t>
      </w:r>
      <w:r>
        <w:rPr>
          <w:sz w:val="28"/>
          <w:szCs w:val="28"/>
        </w:rPr>
        <w:t>.</w:t>
      </w:r>
    </w:p>
    <w:p w:rsidR="00397CE8" w:rsidRPr="000C08BD" w:rsidRDefault="00397CE8" w:rsidP="00397CE8">
      <w:pPr>
        <w:shd w:val="clear" w:color="auto" w:fill="FFFFFF"/>
        <w:ind w:left="3969"/>
        <w:jc w:val="center"/>
        <w:rPr>
          <w:color w:val="0070C0"/>
          <w:sz w:val="28"/>
          <w:szCs w:val="28"/>
        </w:rPr>
      </w:pPr>
    </w:p>
    <w:p w:rsidR="00397CE8" w:rsidRPr="002054A3" w:rsidRDefault="00397CE8" w:rsidP="00397CE8">
      <w:pPr>
        <w:jc w:val="both"/>
        <w:rPr>
          <w:sz w:val="28"/>
          <w:szCs w:val="28"/>
          <w:shd w:val="clear" w:color="auto" w:fill="FFFFFF"/>
        </w:rPr>
      </w:pPr>
      <w:r w:rsidRPr="002054A3">
        <w:rPr>
          <w:sz w:val="28"/>
          <w:szCs w:val="28"/>
        </w:rPr>
        <w:t xml:space="preserve">       Земельный кодекс Российской Федерации</w:t>
      </w:r>
      <w:r w:rsidRPr="002054A3">
        <w:rPr>
          <w:sz w:val="28"/>
          <w:szCs w:val="28"/>
          <w:shd w:val="clear" w:color="auto" w:fill="FFFFFF"/>
        </w:rPr>
        <w:t xml:space="preserve"> </w:t>
      </w:r>
      <w:r w:rsidRPr="002054A3">
        <w:rPr>
          <w:sz w:val="28"/>
          <w:szCs w:val="28"/>
        </w:rPr>
        <w:t>(</w:t>
      </w:r>
      <w:r w:rsidRPr="002054A3">
        <w:rPr>
          <w:sz w:val="28"/>
          <w:szCs w:val="28"/>
          <w:lang w:val="en-US"/>
        </w:rPr>
        <w:t>c</w:t>
      </w:r>
      <w:r w:rsidRPr="002054A3">
        <w:rPr>
          <w:sz w:val="28"/>
          <w:szCs w:val="28"/>
        </w:rPr>
        <w:t>т. 39.</w:t>
      </w:r>
      <w:r>
        <w:rPr>
          <w:sz w:val="28"/>
          <w:szCs w:val="28"/>
        </w:rPr>
        <w:t>6</w:t>
      </w:r>
      <w:r w:rsidRPr="002054A3">
        <w:rPr>
          <w:sz w:val="28"/>
          <w:szCs w:val="28"/>
        </w:rPr>
        <w:t>, 39.17)</w:t>
      </w:r>
      <w:r w:rsidRPr="002054A3">
        <w:rPr>
          <w:sz w:val="28"/>
          <w:szCs w:val="28"/>
          <w:shd w:val="clear" w:color="auto" w:fill="FFFFFF"/>
        </w:rPr>
        <w:t xml:space="preserve"> («Собрание законодательства РФ», 29.10.2001, № 44, ст. 4147, «Парламентская газета», № 204-205, 30.10.2001, «Российская газета», № 211-212, 30.10.2001);</w:t>
      </w:r>
    </w:p>
    <w:p w:rsidR="00397CE8" w:rsidRPr="002054A3" w:rsidRDefault="00397CE8" w:rsidP="00397CE8">
      <w:pPr>
        <w:jc w:val="both"/>
        <w:rPr>
          <w:sz w:val="28"/>
          <w:szCs w:val="28"/>
          <w:shd w:val="clear" w:color="auto" w:fill="FFFFFF"/>
        </w:rPr>
      </w:pPr>
      <w:r w:rsidRPr="002054A3">
        <w:rPr>
          <w:sz w:val="28"/>
          <w:szCs w:val="28"/>
          <w:shd w:val="clear" w:color="auto" w:fill="FFFFFF"/>
        </w:rPr>
        <w:t xml:space="preserve">       Федеральный закон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  </w:t>
      </w:r>
    </w:p>
    <w:p w:rsidR="00397CE8" w:rsidRDefault="00397CE8" w:rsidP="00397CE8">
      <w:pPr>
        <w:jc w:val="both"/>
        <w:rPr>
          <w:sz w:val="28"/>
          <w:szCs w:val="28"/>
          <w:shd w:val="clear" w:color="auto" w:fill="FFFFFF"/>
        </w:rPr>
      </w:pPr>
      <w:r>
        <w:rPr>
          <w:sz w:val="28"/>
          <w:szCs w:val="28"/>
        </w:rPr>
        <w:t xml:space="preserve">   </w:t>
      </w:r>
      <w:r w:rsidRPr="00895692">
        <w:rPr>
          <w:sz w:val="28"/>
          <w:szCs w:val="28"/>
        </w:rPr>
        <w:t xml:space="preserve">    </w:t>
      </w:r>
      <w:r w:rsidRPr="00895692">
        <w:rPr>
          <w:sz w:val="28"/>
          <w:szCs w:val="28"/>
          <w:shd w:val="clear" w:color="auto" w:fill="FFFFFF"/>
        </w:rPr>
        <w:t xml:space="preserve">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397CE8" w:rsidRPr="005725B9" w:rsidRDefault="00397CE8" w:rsidP="00397CE8">
      <w:pPr>
        <w:jc w:val="both"/>
        <w:rPr>
          <w:sz w:val="28"/>
          <w:szCs w:val="28"/>
        </w:rPr>
      </w:pPr>
      <w:r w:rsidRPr="00895692">
        <w:rPr>
          <w:sz w:val="28"/>
          <w:szCs w:val="28"/>
          <w:shd w:val="clear" w:color="auto" w:fill="FFFFFF"/>
        </w:rPr>
        <w:t> </w:t>
      </w:r>
      <w:r>
        <w:rPr>
          <w:sz w:val="28"/>
          <w:szCs w:val="28"/>
          <w:shd w:val="clear" w:color="auto" w:fill="FFFFFF"/>
        </w:rPr>
        <w:t xml:space="preserve">   </w:t>
      </w:r>
      <w:r w:rsidRPr="005725B9">
        <w:rPr>
          <w:sz w:val="28"/>
          <w:szCs w:val="28"/>
        </w:rPr>
        <w:t>Постановление Российской Федерации от 30.04.2014 г № 403  «Об исчерпывающем перечне процедур в сфере жилищного строительства».</w:t>
      </w:r>
    </w:p>
    <w:p w:rsidR="00397CE8" w:rsidRDefault="00397CE8" w:rsidP="00397CE8">
      <w:pPr>
        <w:autoSpaceDE w:val="0"/>
        <w:autoSpaceDN w:val="0"/>
        <w:adjustRightInd w:val="0"/>
        <w:ind w:firstLine="567"/>
        <w:jc w:val="both"/>
        <w:rPr>
          <w:color w:val="000000"/>
          <w:sz w:val="28"/>
          <w:szCs w:val="28"/>
        </w:rPr>
      </w:pPr>
      <w:r w:rsidRPr="00871EC2">
        <w:rPr>
          <w:color w:val="000000"/>
          <w:sz w:val="28"/>
          <w:szCs w:val="28"/>
        </w:rPr>
        <w:t>Устав муниципального образования «</w:t>
      </w:r>
      <w:r>
        <w:rPr>
          <w:color w:val="000000"/>
          <w:sz w:val="28"/>
          <w:szCs w:val="28"/>
        </w:rPr>
        <w:t>Майорское</w:t>
      </w:r>
      <w:r w:rsidRPr="00871EC2">
        <w:rPr>
          <w:color w:val="000000"/>
          <w:sz w:val="28"/>
          <w:szCs w:val="28"/>
        </w:rPr>
        <w:t xml:space="preserve"> сельское поселение»</w:t>
      </w:r>
      <w:r>
        <w:rPr>
          <w:color w:val="000000"/>
          <w:sz w:val="28"/>
          <w:szCs w:val="28"/>
        </w:rPr>
        <w:t>;</w:t>
      </w:r>
    </w:p>
    <w:p w:rsidR="00397CE8" w:rsidRPr="00D20633" w:rsidRDefault="00397CE8" w:rsidP="00397CE8">
      <w:pPr>
        <w:autoSpaceDE w:val="0"/>
        <w:autoSpaceDN w:val="0"/>
        <w:adjustRightInd w:val="0"/>
        <w:jc w:val="both"/>
        <w:rPr>
          <w:sz w:val="28"/>
          <w:szCs w:val="28"/>
        </w:rPr>
      </w:pPr>
      <w:r w:rsidRPr="00D20633">
        <w:rPr>
          <w:sz w:val="28"/>
          <w:szCs w:val="28"/>
        </w:rPr>
        <w:t xml:space="preserve">          настоящий административный регламент.</w:t>
      </w:r>
    </w:p>
    <w:p w:rsidR="00397CE8" w:rsidRDefault="00397CE8" w:rsidP="00397CE8">
      <w:pPr>
        <w:autoSpaceDE w:val="0"/>
        <w:autoSpaceDN w:val="0"/>
        <w:adjustRightInd w:val="0"/>
        <w:jc w:val="both"/>
        <w:rPr>
          <w:sz w:val="28"/>
          <w:szCs w:val="28"/>
        </w:rPr>
      </w:pPr>
      <w:r>
        <w:rPr>
          <w:color w:val="FF0000"/>
          <w:sz w:val="28"/>
          <w:szCs w:val="28"/>
        </w:rPr>
        <w:t xml:space="preserve">          </w:t>
      </w:r>
    </w:p>
    <w:p w:rsidR="00397CE8" w:rsidRPr="000408BB" w:rsidRDefault="00397CE8" w:rsidP="00397CE8">
      <w:pPr>
        <w:autoSpaceDE w:val="0"/>
        <w:autoSpaceDN w:val="0"/>
        <w:adjustRightInd w:val="0"/>
        <w:jc w:val="both"/>
      </w:pPr>
    </w:p>
    <w:p w:rsidR="00397CE8" w:rsidRPr="000408BB" w:rsidRDefault="00397CE8" w:rsidP="00397CE8">
      <w:pPr>
        <w:shd w:val="clear" w:color="auto" w:fill="FFFFFF"/>
        <w:ind w:left="3969"/>
        <w:jc w:val="center"/>
        <w:rPr>
          <w:spacing w:val="-3"/>
        </w:rPr>
      </w:pPr>
    </w:p>
    <w:p w:rsidR="00397CE8" w:rsidRPr="000408BB" w:rsidRDefault="00397CE8" w:rsidP="00397CE8">
      <w:pPr>
        <w:shd w:val="clear" w:color="auto" w:fill="FFFFFF"/>
        <w:ind w:left="3969"/>
        <w:jc w:val="center"/>
        <w:rPr>
          <w:spacing w:val="-3"/>
        </w:rPr>
      </w:pPr>
    </w:p>
    <w:p w:rsidR="00397CE8" w:rsidRPr="000408BB" w:rsidRDefault="00397CE8" w:rsidP="00397CE8">
      <w:pPr>
        <w:shd w:val="clear" w:color="auto" w:fill="FFFFFF"/>
        <w:ind w:left="3969"/>
        <w:jc w:val="center"/>
        <w:rPr>
          <w:spacing w:val="-3"/>
        </w:rPr>
      </w:pPr>
    </w:p>
    <w:p w:rsidR="00397CE8" w:rsidRPr="000408BB" w:rsidRDefault="00397CE8" w:rsidP="00397CE8">
      <w:pPr>
        <w:shd w:val="clear" w:color="auto" w:fill="FFFFFF"/>
        <w:ind w:left="3969"/>
        <w:jc w:val="center"/>
        <w:rPr>
          <w:spacing w:val="-3"/>
        </w:rPr>
      </w:pPr>
    </w:p>
    <w:p w:rsidR="00397CE8" w:rsidRPr="000408BB" w:rsidRDefault="00397CE8" w:rsidP="00397CE8">
      <w:pPr>
        <w:shd w:val="clear" w:color="auto" w:fill="FFFFFF"/>
        <w:ind w:left="3969"/>
        <w:jc w:val="center"/>
        <w:rPr>
          <w:spacing w:val="-3"/>
        </w:rPr>
      </w:pPr>
    </w:p>
    <w:p w:rsidR="00397CE8" w:rsidRPr="000408BB" w:rsidRDefault="00397CE8" w:rsidP="00397CE8">
      <w:pPr>
        <w:shd w:val="clear" w:color="auto" w:fill="FFFFFF"/>
        <w:ind w:left="3969"/>
        <w:jc w:val="center"/>
        <w:rPr>
          <w:spacing w:val="-3"/>
        </w:rPr>
      </w:pPr>
    </w:p>
    <w:p w:rsidR="00397CE8" w:rsidRPr="000408BB" w:rsidRDefault="00397CE8" w:rsidP="00397CE8">
      <w:pPr>
        <w:shd w:val="clear" w:color="auto" w:fill="FFFFFF"/>
        <w:ind w:left="3969"/>
        <w:jc w:val="center"/>
        <w:rPr>
          <w:spacing w:val="-3"/>
        </w:rPr>
      </w:pPr>
    </w:p>
    <w:p w:rsidR="00397CE8" w:rsidRPr="000408BB" w:rsidRDefault="00397CE8" w:rsidP="00397CE8">
      <w:pPr>
        <w:shd w:val="clear" w:color="auto" w:fill="FFFFFF"/>
        <w:ind w:left="3969"/>
        <w:jc w:val="center"/>
        <w:rPr>
          <w:spacing w:val="-3"/>
        </w:rPr>
      </w:pPr>
    </w:p>
    <w:p w:rsidR="00397CE8" w:rsidRPr="000408BB" w:rsidRDefault="00397CE8" w:rsidP="00397CE8">
      <w:pPr>
        <w:shd w:val="clear" w:color="auto" w:fill="FFFFFF"/>
        <w:ind w:left="3969"/>
        <w:jc w:val="center"/>
        <w:rPr>
          <w:spacing w:val="-3"/>
        </w:rPr>
      </w:pPr>
    </w:p>
    <w:p w:rsidR="00397CE8" w:rsidRPr="000408BB" w:rsidRDefault="00397CE8" w:rsidP="00397CE8">
      <w:pPr>
        <w:shd w:val="clear" w:color="auto" w:fill="FFFFFF"/>
        <w:ind w:left="3969"/>
        <w:jc w:val="center"/>
        <w:rPr>
          <w:spacing w:val="-3"/>
        </w:rPr>
      </w:pPr>
    </w:p>
    <w:p w:rsidR="00397CE8" w:rsidRPr="000408BB" w:rsidRDefault="00397CE8" w:rsidP="00397CE8">
      <w:pPr>
        <w:shd w:val="clear" w:color="auto" w:fill="FFFFFF"/>
        <w:ind w:left="3969"/>
        <w:jc w:val="center"/>
        <w:rPr>
          <w:spacing w:val="-3"/>
        </w:rPr>
      </w:pPr>
    </w:p>
    <w:p w:rsidR="00397CE8" w:rsidRPr="000408BB" w:rsidRDefault="00397CE8" w:rsidP="00397CE8">
      <w:pPr>
        <w:shd w:val="clear" w:color="auto" w:fill="FFFFFF"/>
        <w:ind w:left="4395"/>
        <w:jc w:val="center"/>
        <w:rPr>
          <w:spacing w:val="-3"/>
        </w:rPr>
      </w:pPr>
    </w:p>
    <w:p w:rsidR="00397CE8" w:rsidRPr="000408BB" w:rsidRDefault="00397CE8" w:rsidP="00397CE8">
      <w:pPr>
        <w:shd w:val="clear" w:color="auto" w:fill="FFFFFF"/>
        <w:ind w:left="3969"/>
        <w:jc w:val="center"/>
        <w:rPr>
          <w:spacing w:val="-3"/>
        </w:rPr>
      </w:pPr>
    </w:p>
    <w:p w:rsidR="00397CE8" w:rsidRPr="000408BB" w:rsidRDefault="00397CE8" w:rsidP="00397CE8">
      <w:pPr>
        <w:shd w:val="clear" w:color="auto" w:fill="FFFFFF"/>
        <w:ind w:left="3969"/>
        <w:jc w:val="center"/>
        <w:rPr>
          <w:spacing w:val="-3"/>
        </w:rPr>
      </w:pPr>
    </w:p>
    <w:p w:rsidR="00397CE8" w:rsidRPr="000408BB" w:rsidRDefault="00397CE8" w:rsidP="00397CE8">
      <w:pPr>
        <w:shd w:val="clear" w:color="auto" w:fill="FFFFFF"/>
        <w:ind w:left="3969"/>
        <w:jc w:val="center"/>
        <w:rPr>
          <w:spacing w:val="-3"/>
        </w:rPr>
      </w:pPr>
    </w:p>
    <w:p w:rsidR="00397CE8" w:rsidRPr="000408BB" w:rsidRDefault="00397CE8" w:rsidP="000408BB">
      <w:pPr>
        <w:pageBreakBefore/>
        <w:shd w:val="clear" w:color="auto" w:fill="FFFFFF"/>
        <w:ind w:left="3969"/>
        <w:jc w:val="right"/>
        <w:rPr>
          <w:spacing w:val="-3"/>
        </w:rPr>
      </w:pPr>
      <w:r w:rsidRPr="000408BB">
        <w:rPr>
          <w:spacing w:val="-3"/>
        </w:rPr>
        <w:t>Приложение № 3</w:t>
      </w:r>
    </w:p>
    <w:p w:rsidR="00397CE8" w:rsidRPr="000408BB" w:rsidRDefault="00397CE8" w:rsidP="000408BB">
      <w:pPr>
        <w:shd w:val="clear" w:color="auto" w:fill="FFFFFF"/>
        <w:ind w:left="4253"/>
        <w:jc w:val="right"/>
      </w:pPr>
      <w:r w:rsidRPr="000408BB">
        <w:rPr>
          <w:spacing w:val="-1"/>
        </w:rPr>
        <w:t>к Административному регламенту</w:t>
      </w:r>
    </w:p>
    <w:p w:rsidR="00397CE8" w:rsidRPr="000408BB" w:rsidRDefault="00397CE8" w:rsidP="000408BB">
      <w:pPr>
        <w:shd w:val="clear" w:color="auto" w:fill="FFFFFF"/>
        <w:ind w:left="4253"/>
        <w:jc w:val="right"/>
      </w:pPr>
      <w:r w:rsidRPr="000408BB">
        <w:t>по предоставлению муниципальной услуги</w:t>
      </w:r>
    </w:p>
    <w:p w:rsidR="00397CE8" w:rsidRPr="000408BB" w:rsidRDefault="00397CE8" w:rsidP="000408BB">
      <w:pPr>
        <w:pStyle w:val="ConsPlusTitle"/>
        <w:widowControl/>
        <w:ind w:left="4253"/>
        <w:jc w:val="right"/>
        <w:rPr>
          <w:rFonts w:ascii="Times New Roman" w:hAnsi="Times New Roman" w:cs="Times New Roman"/>
          <w:b w:val="0"/>
          <w:bCs w:val="0"/>
          <w:color w:val="0070C0"/>
          <w:sz w:val="24"/>
          <w:szCs w:val="24"/>
        </w:rPr>
      </w:pPr>
      <w:r w:rsidRPr="000408BB">
        <w:rPr>
          <w:rFonts w:ascii="Times New Roman" w:hAnsi="Times New Roman" w:cs="Times New Roman"/>
          <w:b w:val="0"/>
          <w:sz w:val="24"/>
          <w:szCs w:val="24"/>
        </w:rPr>
        <w:t>«Предоставление земельного участка, в аренду без проведения торгов»</w:t>
      </w:r>
    </w:p>
    <w:p w:rsidR="00397CE8" w:rsidRPr="000408BB" w:rsidRDefault="00397CE8" w:rsidP="00397CE8">
      <w:pPr>
        <w:jc w:val="both"/>
      </w:pPr>
    </w:p>
    <w:p w:rsidR="00397CE8" w:rsidRPr="000408BB" w:rsidRDefault="00397CE8" w:rsidP="00397CE8">
      <w:pPr>
        <w:jc w:val="center"/>
      </w:pPr>
      <w:r w:rsidRPr="000408BB">
        <w:t xml:space="preserve">Исчерпывающий перечень документов, необходимых </w:t>
      </w:r>
    </w:p>
    <w:p w:rsidR="00397CE8" w:rsidRPr="000408BB" w:rsidRDefault="00397CE8" w:rsidP="00397CE8">
      <w:pPr>
        <w:jc w:val="center"/>
      </w:pPr>
      <w:r w:rsidRPr="000408BB">
        <w:t>для предоставления муниципальной услуги</w:t>
      </w:r>
    </w:p>
    <w:p w:rsidR="00397CE8" w:rsidRPr="00805553" w:rsidRDefault="00397CE8" w:rsidP="00397CE8">
      <w:pPr>
        <w:ind w:firstLine="595"/>
        <w:rPr>
          <w: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6096"/>
        <w:gridCol w:w="2083"/>
        <w:gridCol w:w="1744"/>
      </w:tblGrid>
      <w:tr w:rsidR="00397CE8" w:rsidRPr="004E019F" w:rsidTr="000408BB">
        <w:tc>
          <w:tcPr>
            <w:tcW w:w="425" w:type="dxa"/>
          </w:tcPr>
          <w:p w:rsidR="00397CE8" w:rsidRPr="004E019F" w:rsidRDefault="00397CE8" w:rsidP="00653C62">
            <w:pPr>
              <w:jc w:val="center"/>
            </w:pPr>
            <w:r w:rsidRPr="004E019F">
              <w:t>№ п/п</w:t>
            </w:r>
          </w:p>
        </w:tc>
        <w:tc>
          <w:tcPr>
            <w:tcW w:w="6096" w:type="dxa"/>
          </w:tcPr>
          <w:p w:rsidR="00397CE8" w:rsidRPr="004E019F" w:rsidRDefault="00397CE8" w:rsidP="00653C62">
            <w:pPr>
              <w:jc w:val="center"/>
            </w:pPr>
            <w:r w:rsidRPr="004E019F">
              <w:rPr>
                <w:spacing w:val="-6"/>
              </w:rPr>
              <w:t>Наименование документа</w:t>
            </w:r>
          </w:p>
        </w:tc>
        <w:tc>
          <w:tcPr>
            <w:tcW w:w="2083" w:type="dxa"/>
          </w:tcPr>
          <w:p w:rsidR="00397CE8" w:rsidRPr="004E019F" w:rsidRDefault="00397CE8" w:rsidP="00653C62">
            <w:pPr>
              <w:jc w:val="center"/>
              <w:rPr>
                <w:spacing w:val="-6"/>
              </w:rPr>
            </w:pPr>
            <w:r w:rsidRPr="004E019F">
              <w:rPr>
                <w:spacing w:val="-6"/>
              </w:rPr>
              <w:t>Вид  и количество запрашиваемого</w:t>
            </w:r>
          </w:p>
          <w:p w:rsidR="00397CE8" w:rsidRPr="004E019F" w:rsidRDefault="00397CE8" w:rsidP="00653C62">
            <w:pPr>
              <w:jc w:val="center"/>
              <w:rPr>
                <w:spacing w:val="-6"/>
              </w:rPr>
            </w:pPr>
            <w:r w:rsidRPr="004E019F">
              <w:rPr>
                <w:spacing w:val="-6"/>
              </w:rPr>
              <w:t>документа</w:t>
            </w:r>
          </w:p>
          <w:p w:rsidR="00397CE8" w:rsidRPr="004E019F" w:rsidRDefault="00397CE8" w:rsidP="00653C62">
            <w:pPr>
              <w:jc w:val="center"/>
              <w:rPr>
                <w:spacing w:val="-6"/>
              </w:rPr>
            </w:pPr>
            <w:r w:rsidRPr="004E019F">
              <w:rPr>
                <w:spacing w:val="-6"/>
              </w:rPr>
              <w:t>(оригинал,</w:t>
            </w:r>
          </w:p>
          <w:p w:rsidR="00397CE8" w:rsidRPr="004E019F" w:rsidRDefault="00397CE8" w:rsidP="00653C62">
            <w:pPr>
              <w:jc w:val="center"/>
              <w:rPr>
                <w:spacing w:val="-6"/>
              </w:rPr>
            </w:pPr>
            <w:r w:rsidRPr="004E019F">
              <w:rPr>
                <w:spacing w:val="-6"/>
              </w:rPr>
              <w:t>копия,</w:t>
            </w:r>
          </w:p>
          <w:p w:rsidR="00397CE8" w:rsidRPr="004E019F" w:rsidRDefault="00397CE8" w:rsidP="00653C62">
            <w:pPr>
              <w:jc w:val="center"/>
              <w:rPr>
                <w:spacing w:val="-6"/>
              </w:rPr>
            </w:pPr>
            <w:r w:rsidRPr="004E019F">
              <w:rPr>
                <w:spacing w:val="-6"/>
              </w:rPr>
              <w:t>заверенная</w:t>
            </w:r>
          </w:p>
          <w:p w:rsidR="00397CE8" w:rsidRPr="004E019F" w:rsidRDefault="00397CE8" w:rsidP="00653C62">
            <w:pPr>
              <w:jc w:val="center"/>
              <w:rPr>
                <w:spacing w:val="-6"/>
              </w:rPr>
            </w:pPr>
            <w:r w:rsidRPr="004E019F">
              <w:rPr>
                <w:spacing w:val="-6"/>
              </w:rPr>
              <w:t>копия,</w:t>
            </w:r>
          </w:p>
          <w:p w:rsidR="00397CE8" w:rsidRPr="004E019F" w:rsidRDefault="00397CE8" w:rsidP="00653C62">
            <w:pPr>
              <w:jc w:val="center"/>
              <w:rPr>
                <w:spacing w:val="-6"/>
              </w:rPr>
            </w:pPr>
            <w:r w:rsidRPr="004E019F">
              <w:rPr>
                <w:spacing w:val="-6"/>
              </w:rPr>
              <w:t>нотариально</w:t>
            </w:r>
          </w:p>
          <w:p w:rsidR="00397CE8" w:rsidRPr="004E019F" w:rsidRDefault="00397CE8" w:rsidP="00653C62">
            <w:pPr>
              <w:jc w:val="center"/>
              <w:rPr>
                <w:spacing w:val="-6"/>
              </w:rPr>
            </w:pPr>
            <w:r w:rsidRPr="004E019F">
              <w:rPr>
                <w:spacing w:val="-6"/>
              </w:rPr>
              <w:t>заверенная</w:t>
            </w:r>
          </w:p>
          <w:p w:rsidR="00397CE8" w:rsidRPr="004E019F" w:rsidRDefault="00397CE8" w:rsidP="00653C62">
            <w:pPr>
              <w:jc w:val="center"/>
            </w:pPr>
            <w:r w:rsidRPr="004E019F">
              <w:rPr>
                <w:spacing w:val="-6"/>
              </w:rPr>
              <w:t>копия)</w:t>
            </w:r>
          </w:p>
        </w:tc>
        <w:tc>
          <w:tcPr>
            <w:tcW w:w="1744" w:type="dxa"/>
          </w:tcPr>
          <w:p w:rsidR="00397CE8" w:rsidRPr="004E019F" w:rsidRDefault="00397CE8" w:rsidP="00653C62">
            <w:pPr>
              <w:jc w:val="center"/>
              <w:rPr>
                <w:spacing w:val="-6"/>
              </w:rPr>
            </w:pPr>
            <w:r w:rsidRPr="004E019F">
              <w:rPr>
                <w:spacing w:val="-6"/>
              </w:rPr>
              <w:t>Субъект</w:t>
            </w:r>
          </w:p>
          <w:p w:rsidR="00397CE8" w:rsidRPr="004E019F" w:rsidRDefault="00397CE8" w:rsidP="00653C62">
            <w:pPr>
              <w:jc w:val="center"/>
              <w:rPr>
                <w:spacing w:val="-6"/>
              </w:rPr>
            </w:pPr>
            <w:r w:rsidRPr="004E019F">
              <w:rPr>
                <w:spacing w:val="-6"/>
              </w:rPr>
              <w:t>правоотношения, кем</w:t>
            </w:r>
          </w:p>
          <w:p w:rsidR="00397CE8" w:rsidRPr="004E019F" w:rsidRDefault="00397CE8" w:rsidP="00653C62">
            <w:pPr>
              <w:jc w:val="center"/>
              <w:rPr>
                <w:spacing w:val="-6"/>
              </w:rPr>
            </w:pPr>
            <w:r w:rsidRPr="004E019F">
              <w:rPr>
                <w:spacing w:val="-6"/>
              </w:rPr>
              <w:t>предоставляется</w:t>
            </w:r>
          </w:p>
          <w:p w:rsidR="00397CE8" w:rsidRPr="004E019F" w:rsidRDefault="00397CE8" w:rsidP="00653C62">
            <w:pPr>
              <w:jc w:val="center"/>
              <w:rPr>
                <w:spacing w:val="-6"/>
              </w:rPr>
            </w:pPr>
            <w:r w:rsidRPr="004E019F">
              <w:rPr>
                <w:spacing w:val="-6"/>
              </w:rPr>
              <w:t>документ, в том числе по межведомствен-ному взаимодейст-вию</w:t>
            </w:r>
          </w:p>
          <w:p w:rsidR="00397CE8" w:rsidRPr="004E019F" w:rsidRDefault="00397CE8" w:rsidP="00653C62">
            <w:pPr>
              <w:jc w:val="center"/>
              <w:rPr>
                <w:spacing w:val="-6"/>
              </w:rPr>
            </w:pPr>
            <w:r w:rsidRPr="004E019F">
              <w:rPr>
                <w:spacing w:val="-6"/>
              </w:rPr>
              <w:t>(сведения)</w:t>
            </w:r>
          </w:p>
        </w:tc>
      </w:tr>
      <w:tr w:rsidR="00397CE8" w:rsidRPr="004E019F" w:rsidTr="000408BB">
        <w:trPr>
          <w:trHeight w:val="69"/>
        </w:trPr>
        <w:tc>
          <w:tcPr>
            <w:tcW w:w="425" w:type="dxa"/>
          </w:tcPr>
          <w:p w:rsidR="00397CE8" w:rsidRPr="004E019F" w:rsidRDefault="00397CE8" w:rsidP="00653C62">
            <w:r w:rsidRPr="004E019F">
              <w:t>1.</w:t>
            </w:r>
          </w:p>
        </w:tc>
        <w:tc>
          <w:tcPr>
            <w:tcW w:w="6096" w:type="dxa"/>
            <w:shd w:val="clear" w:color="auto" w:fill="auto"/>
          </w:tcPr>
          <w:p w:rsidR="00397CE8" w:rsidRPr="004E019F" w:rsidRDefault="00397CE8" w:rsidP="00653C62">
            <w:pPr>
              <w:autoSpaceDE w:val="0"/>
              <w:autoSpaceDN w:val="0"/>
              <w:adjustRightInd w:val="0"/>
            </w:pPr>
            <w:r w:rsidRPr="004E019F">
              <w:t>Заявление</w:t>
            </w:r>
          </w:p>
        </w:tc>
        <w:tc>
          <w:tcPr>
            <w:tcW w:w="2083" w:type="dxa"/>
            <w:shd w:val="clear" w:color="auto" w:fill="auto"/>
          </w:tcPr>
          <w:p w:rsidR="00397CE8" w:rsidRPr="004E019F" w:rsidRDefault="00397CE8" w:rsidP="00653C62">
            <w:pPr>
              <w:autoSpaceDE w:val="0"/>
              <w:autoSpaceDN w:val="0"/>
              <w:adjustRightInd w:val="0"/>
              <w:jc w:val="both"/>
            </w:pPr>
            <w:r w:rsidRPr="004E019F">
              <w:t>Оригинал- 1</w:t>
            </w:r>
          </w:p>
        </w:tc>
        <w:tc>
          <w:tcPr>
            <w:tcW w:w="1744" w:type="dxa"/>
            <w:shd w:val="clear" w:color="auto" w:fill="auto"/>
          </w:tcPr>
          <w:p w:rsidR="00397CE8" w:rsidRPr="004E019F" w:rsidRDefault="00397CE8" w:rsidP="00653C62">
            <w:pPr>
              <w:autoSpaceDE w:val="0"/>
              <w:autoSpaceDN w:val="0"/>
              <w:adjustRightInd w:val="0"/>
            </w:pPr>
            <w:r w:rsidRPr="004E019F">
              <w:t>Заявитель</w:t>
            </w:r>
          </w:p>
        </w:tc>
      </w:tr>
      <w:tr w:rsidR="00397CE8" w:rsidRPr="004E019F" w:rsidTr="000408BB">
        <w:trPr>
          <w:trHeight w:val="114"/>
        </w:trPr>
        <w:tc>
          <w:tcPr>
            <w:tcW w:w="425" w:type="dxa"/>
            <w:vMerge w:val="restart"/>
          </w:tcPr>
          <w:p w:rsidR="00397CE8" w:rsidRPr="004E019F" w:rsidRDefault="00397CE8" w:rsidP="00653C62">
            <w:r w:rsidRPr="004E019F">
              <w:t>2</w:t>
            </w:r>
          </w:p>
        </w:tc>
        <w:tc>
          <w:tcPr>
            <w:tcW w:w="6096" w:type="dxa"/>
            <w:shd w:val="clear" w:color="auto" w:fill="auto"/>
          </w:tcPr>
          <w:p w:rsidR="00397CE8" w:rsidRPr="004E019F" w:rsidRDefault="00397CE8" w:rsidP="00653C62">
            <w:r w:rsidRPr="004E019F">
              <w:t>Документ, удостоверяющий личность заявителя или представителя заявителя:</w:t>
            </w:r>
          </w:p>
        </w:tc>
        <w:tc>
          <w:tcPr>
            <w:tcW w:w="2083" w:type="dxa"/>
            <w:shd w:val="clear" w:color="auto" w:fill="auto"/>
          </w:tcPr>
          <w:p w:rsidR="00397CE8" w:rsidRPr="004E019F" w:rsidRDefault="00397CE8" w:rsidP="00653C62">
            <w:r w:rsidRPr="004E019F">
              <w:t>2. Копия при предъявлении оригинала - 1</w:t>
            </w:r>
          </w:p>
        </w:tc>
        <w:tc>
          <w:tcPr>
            <w:tcW w:w="1744" w:type="dxa"/>
            <w:shd w:val="clear" w:color="auto" w:fill="auto"/>
          </w:tcPr>
          <w:p w:rsidR="00397CE8" w:rsidRPr="004E019F" w:rsidRDefault="00397CE8" w:rsidP="00653C62">
            <w:r w:rsidRPr="004E019F">
              <w:t>Заявитель</w:t>
            </w:r>
          </w:p>
        </w:tc>
      </w:tr>
      <w:tr w:rsidR="00397CE8" w:rsidRPr="004E019F" w:rsidTr="000408BB">
        <w:trPr>
          <w:trHeight w:val="108"/>
        </w:trPr>
        <w:tc>
          <w:tcPr>
            <w:tcW w:w="425" w:type="dxa"/>
            <w:vMerge/>
          </w:tcPr>
          <w:p w:rsidR="00397CE8" w:rsidRPr="004E019F" w:rsidRDefault="00397CE8" w:rsidP="00653C62"/>
        </w:tc>
        <w:tc>
          <w:tcPr>
            <w:tcW w:w="6096" w:type="dxa"/>
            <w:shd w:val="clear" w:color="auto" w:fill="auto"/>
          </w:tcPr>
          <w:p w:rsidR="00397CE8" w:rsidRPr="004E019F" w:rsidRDefault="00397CE8" w:rsidP="00653C62">
            <w:r w:rsidRPr="004E019F">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108"/>
        </w:trPr>
        <w:tc>
          <w:tcPr>
            <w:tcW w:w="425" w:type="dxa"/>
            <w:vMerge/>
          </w:tcPr>
          <w:p w:rsidR="00397CE8" w:rsidRPr="004E019F" w:rsidRDefault="00397CE8" w:rsidP="00653C62"/>
        </w:tc>
        <w:tc>
          <w:tcPr>
            <w:tcW w:w="6096" w:type="dxa"/>
            <w:shd w:val="clear" w:color="auto" w:fill="auto"/>
          </w:tcPr>
          <w:p w:rsidR="00397CE8" w:rsidRPr="004E019F" w:rsidRDefault="00397CE8" w:rsidP="00653C62">
            <w:r w:rsidRPr="004E019F">
              <w:t>2.2. Временное удостоверение личности (для граждан Российской Федерации)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108"/>
        </w:trPr>
        <w:tc>
          <w:tcPr>
            <w:tcW w:w="425" w:type="dxa"/>
            <w:vMerge/>
          </w:tcPr>
          <w:p w:rsidR="00397CE8" w:rsidRPr="004E019F" w:rsidRDefault="00397CE8" w:rsidP="00653C62"/>
        </w:tc>
        <w:tc>
          <w:tcPr>
            <w:tcW w:w="6096" w:type="dxa"/>
            <w:shd w:val="clear" w:color="auto" w:fill="auto"/>
          </w:tcPr>
          <w:p w:rsidR="00397CE8" w:rsidRPr="004E019F" w:rsidRDefault="00397CE8" w:rsidP="00653C62">
            <w:r w:rsidRPr="004E019F">
              <w:t>2.3. Паспорт гражданина иностранного государства, легализованный на территории Российской Федерации (для иностранных граждан)</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108"/>
        </w:trPr>
        <w:tc>
          <w:tcPr>
            <w:tcW w:w="425" w:type="dxa"/>
            <w:vMerge/>
          </w:tcPr>
          <w:p w:rsidR="00397CE8" w:rsidRPr="004E019F" w:rsidRDefault="00397CE8" w:rsidP="00653C62"/>
        </w:tc>
        <w:tc>
          <w:tcPr>
            <w:tcW w:w="6096" w:type="dxa"/>
            <w:shd w:val="clear" w:color="auto" w:fill="auto"/>
          </w:tcPr>
          <w:p w:rsidR="00397CE8" w:rsidRPr="004E019F" w:rsidRDefault="00397CE8" w:rsidP="00653C62">
            <w:r w:rsidRPr="004E019F">
              <w:t>2.4. Разрешение на временное проживание (для лиц без гражданства)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108"/>
        </w:trPr>
        <w:tc>
          <w:tcPr>
            <w:tcW w:w="425" w:type="dxa"/>
            <w:vMerge/>
          </w:tcPr>
          <w:p w:rsidR="00397CE8" w:rsidRPr="004E019F" w:rsidRDefault="00397CE8" w:rsidP="00653C62"/>
        </w:tc>
        <w:tc>
          <w:tcPr>
            <w:tcW w:w="6096" w:type="dxa"/>
            <w:shd w:val="clear" w:color="auto" w:fill="auto"/>
          </w:tcPr>
          <w:p w:rsidR="00397CE8" w:rsidRPr="004E019F" w:rsidRDefault="00397CE8" w:rsidP="00653C62">
            <w:r w:rsidRPr="004E019F">
              <w:t>2.5. Вид на жительство (для лиц без гражданства)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108"/>
        </w:trPr>
        <w:tc>
          <w:tcPr>
            <w:tcW w:w="425" w:type="dxa"/>
            <w:vMerge/>
          </w:tcPr>
          <w:p w:rsidR="00397CE8" w:rsidRPr="004E019F" w:rsidRDefault="00397CE8" w:rsidP="00653C62"/>
        </w:tc>
        <w:tc>
          <w:tcPr>
            <w:tcW w:w="6096" w:type="dxa"/>
            <w:shd w:val="clear" w:color="auto" w:fill="auto"/>
          </w:tcPr>
          <w:p w:rsidR="00397CE8" w:rsidRPr="004E019F" w:rsidRDefault="00397CE8" w:rsidP="00653C62">
            <w:r w:rsidRPr="004E019F">
              <w:t>2.6. Удостоверение беженца в Российской Федерации (для беженцев)</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323"/>
        </w:trPr>
        <w:tc>
          <w:tcPr>
            <w:tcW w:w="425" w:type="dxa"/>
            <w:vMerge/>
          </w:tcPr>
          <w:p w:rsidR="00397CE8" w:rsidRPr="004E019F" w:rsidRDefault="00397CE8" w:rsidP="00653C62"/>
        </w:tc>
        <w:tc>
          <w:tcPr>
            <w:tcW w:w="6096" w:type="dxa"/>
            <w:shd w:val="clear" w:color="auto" w:fill="auto"/>
          </w:tcPr>
          <w:p w:rsidR="00397CE8" w:rsidRPr="004E019F" w:rsidRDefault="00397CE8" w:rsidP="00653C62">
            <w:r w:rsidRPr="004E019F">
              <w:t>2.7. Свидетельство о рассмотрении ходатайства о признании беженцем на территории Российской Федерации (для беженцев)</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322"/>
        </w:trPr>
        <w:tc>
          <w:tcPr>
            <w:tcW w:w="425" w:type="dxa"/>
            <w:vMerge/>
          </w:tcPr>
          <w:p w:rsidR="00397CE8" w:rsidRPr="004E019F" w:rsidRDefault="00397CE8" w:rsidP="00653C62"/>
        </w:tc>
        <w:tc>
          <w:tcPr>
            <w:tcW w:w="6096" w:type="dxa"/>
            <w:shd w:val="clear" w:color="auto" w:fill="auto"/>
          </w:tcPr>
          <w:p w:rsidR="00397CE8" w:rsidRPr="004E019F" w:rsidRDefault="00397CE8" w:rsidP="00653C62">
            <w:r w:rsidRPr="004E019F">
              <w:t>2.8. Свидетельство о предоставлении временного убежища на территории Российской Федерации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90"/>
        </w:trPr>
        <w:tc>
          <w:tcPr>
            <w:tcW w:w="425" w:type="dxa"/>
            <w:vMerge w:val="restart"/>
          </w:tcPr>
          <w:p w:rsidR="00397CE8" w:rsidRPr="004E019F" w:rsidRDefault="00397CE8" w:rsidP="00653C62">
            <w:r w:rsidRPr="004E019F">
              <w:t>3</w:t>
            </w:r>
          </w:p>
        </w:tc>
        <w:tc>
          <w:tcPr>
            <w:tcW w:w="6096" w:type="dxa"/>
            <w:shd w:val="clear" w:color="auto" w:fill="auto"/>
          </w:tcPr>
          <w:p w:rsidR="00397CE8" w:rsidRPr="004E019F" w:rsidRDefault="00397CE8" w:rsidP="00653C62">
            <w:r w:rsidRPr="004E019F">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2083" w:type="dxa"/>
            <w:shd w:val="clear" w:color="auto" w:fill="auto"/>
          </w:tcPr>
          <w:p w:rsidR="00397CE8" w:rsidRPr="004E019F" w:rsidRDefault="00397CE8" w:rsidP="00653C62">
            <w:pPr>
              <w:autoSpaceDE w:val="0"/>
              <w:autoSpaceDN w:val="0"/>
              <w:adjustRightInd w:val="0"/>
              <w:jc w:val="both"/>
            </w:pPr>
            <w:r w:rsidRPr="004E019F">
              <w:t>Копии при предъявлении оригинала - 1</w:t>
            </w:r>
          </w:p>
        </w:tc>
        <w:tc>
          <w:tcPr>
            <w:tcW w:w="1744" w:type="dxa"/>
            <w:shd w:val="clear" w:color="auto" w:fill="auto"/>
          </w:tcPr>
          <w:p w:rsidR="00397CE8" w:rsidRPr="004E019F" w:rsidRDefault="00397CE8" w:rsidP="00653C62">
            <w:r w:rsidRPr="004E019F">
              <w:t>Заявитель</w:t>
            </w:r>
          </w:p>
        </w:tc>
      </w:tr>
      <w:tr w:rsidR="00397CE8" w:rsidRPr="004E019F" w:rsidTr="000408BB">
        <w:trPr>
          <w:trHeight w:val="90"/>
        </w:trPr>
        <w:tc>
          <w:tcPr>
            <w:tcW w:w="425" w:type="dxa"/>
            <w:vMerge/>
          </w:tcPr>
          <w:p w:rsidR="00397CE8" w:rsidRPr="004E019F" w:rsidRDefault="00397CE8" w:rsidP="00653C62"/>
        </w:tc>
        <w:tc>
          <w:tcPr>
            <w:tcW w:w="6096" w:type="dxa"/>
            <w:shd w:val="clear" w:color="auto" w:fill="auto"/>
          </w:tcPr>
          <w:p w:rsidR="00397CE8" w:rsidRPr="004E019F" w:rsidRDefault="00397CE8" w:rsidP="00653C62">
            <w:r w:rsidRPr="004E019F">
              <w:t>3.1. Для представителей физического лица:</w:t>
            </w:r>
          </w:p>
          <w:p w:rsidR="00397CE8" w:rsidRPr="004E019F" w:rsidRDefault="00397CE8" w:rsidP="00653C62">
            <w:r w:rsidRPr="004E019F">
              <w:t xml:space="preserve">3.1.1. Доверенность, оформленная в установленном законом порядке, на представление интересов заявителя </w:t>
            </w:r>
          </w:p>
          <w:p w:rsidR="00397CE8" w:rsidRPr="004E019F" w:rsidRDefault="00397CE8" w:rsidP="00653C62">
            <w:r w:rsidRPr="004E019F">
              <w:t>3.1.2. Свидетельство о рождении</w:t>
            </w:r>
          </w:p>
          <w:p w:rsidR="00397CE8" w:rsidRPr="004E019F" w:rsidRDefault="00397CE8" w:rsidP="00653C62">
            <w:r w:rsidRPr="004E019F">
              <w:t>3.1.3. Свидетельство об усыновлении</w:t>
            </w:r>
          </w:p>
          <w:p w:rsidR="00397CE8" w:rsidRPr="004E019F" w:rsidRDefault="00397CE8" w:rsidP="00653C62">
            <w:r w:rsidRPr="004E019F">
              <w:t xml:space="preserve">3.1.4. Акт органа опеки и попечительства о назначении опекуна или попечителя </w:t>
            </w:r>
          </w:p>
        </w:tc>
        <w:tc>
          <w:tcPr>
            <w:tcW w:w="2083" w:type="dxa"/>
            <w:shd w:val="clear" w:color="auto" w:fill="auto"/>
          </w:tcPr>
          <w:p w:rsidR="00397CE8" w:rsidRPr="004E019F" w:rsidRDefault="00397CE8" w:rsidP="00653C62">
            <w:pPr>
              <w:autoSpaceDE w:val="0"/>
              <w:autoSpaceDN w:val="0"/>
              <w:adjustRightInd w:val="0"/>
              <w:jc w:val="both"/>
            </w:pPr>
          </w:p>
        </w:tc>
        <w:tc>
          <w:tcPr>
            <w:tcW w:w="1744" w:type="dxa"/>
            <w:shd w:val="clear" w:color="auto" w:fill="auto"/>
          </w:tcPr>
          <w:p w:rsidR="00397CE8" w:rsidRPr="004E019F" w:rsidRDefault="00397CE8" w:rsidP="00653C62"/>
        </w:tc>
      </w:tr>
      <w:tr w:rsidR="00397CE8" w:rsidRPr="004E019F" w:rsidTr="000408BB">
        <w:trPr>
          <w:trHeight w:val="90"/>
        </w:trPr>
        <w:tc>
          <w:tcPr>
            <w:tcW w:w="425" w:type="dxa"/>
            <w:vMerge/>
          </w:tcPr>
          <w:p w:rsidR="00397CE8" w:rsidRPr="004E019F" w:rsidRDefault="00397CE8" w:rsidP="00653C62"/>
        </w:tc>
        <w:tc>
          <w:tcPr>
            <w:tcW w:w="6096" w:type="dxa"/>
            <w:shd w:val="clear" w:color="auto" w:fill="auto"/>
          </w:tcPr>
          <w:p w:rsidR="00397CE8" w:rsidRPr="004E019F" w:rsidRDefault="00397CE8" w:rsidP="00653C62">
            <w:r w:rsidRPr="004E019F">
              <w:t xml:space="preserve">3.2. Для представителей юридического лица: </w:t>
            </w:r>
          </w:p>
          <w:p w:rsidR="00397CE8" w:rsidRPr="004E019F" w:rsidRDefault="00397CE8" w:rsidP="00653C62">
            <w:r w:rsidRPr="004E019F">
              <w:t>3.2.1. Доверенность, оформленная в установленном законом порядке, на представление интересов заявителя</w:t>
            </w:r>
          </w:p>
          <w:p w:rsidR="00397CE8" w:rsidRPr="004E019F" w:rsidRDefault="00397CE8" w:rsidP="00653C62">
            <w:r w:rsidRPr="004E019F">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2083" w:type="dxa"/>
            <w:shd w:val="clear" w:color="auto" w:fill="auto"/>
          </w:tcPr>
          <w:p w:rsidR="00397CE8" w:rsidRPr="004E019F" w:rsidRDefault="00397CE8" w:rsidP="00653C62">
            <w:pPr>
              <w:autoSpaceDE w:val="0"/>
              <w:autoSpaceDN w:val="0"/>
              <w:adjustRightInd w:val="0"/>
              <w:jc w:val="both"/>
            </w:pPr>
          </w:p>
        </w:tc>
        <w:tc>
          <w:tcPr>
            <w:tcW w:w="1744" w:type="dxa"/>
            <w:shd w:val="clear" w:color="auto" w:fill="auto"/>
          </w:tcPr>
          <w:p w:rsidR="00397CE8" w:rsidRPr="004E019F" w:rsidRDefault="00397CE8" w:rsidP="00653C62"/>
        </w:tc>
      </w:tr>
      <w:tr w:rsidR="00397CE8" w:rsidRPr="004E019F" w:rsidTr="000408BB">
        <w:trPr>
          <w:trHeight w:val="67"/>
        </w:trPr>
        <w:tc>
          <w:tcPr>
            <w:tcW w:w="425" w:type="dxa"/>
          </w:tcPr>
          <w:p w:rsidR="00397CE8" w:rsidRPr="004E019F" w:rsidRDefault="00397CE8" w:rsidP="00653C62">
            <w:r w:rsidRPr="004E019F">
              <w:t>4</w:t>
            </w:r>
          </w:p>
        </w:tc>
        <w:tc>
          <w:tcPr>
            <w:tcW w:w="6096" w:type="dxa"/>
            <w:shd w:val="clear" w:color="auto" w:fill="auto"/>
          </w:tcPr>
          <w:p w:rsidR="00397CE8" w:rsidRPr="004E019F" w:rsidRDefault="00397CE8" w:rsidP="00653C62">
            <w:r>
              <w:t>З</w:t>
            </w:r>
            <w:r w:rsidRPr="004E019F">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083" w:type="dxa"/>
            <w:shd w:val="clear" w:color="auto" w:fill="auto"/>
          </w:tcPr>
          <w:p w:rsidR="00397CE8" w:rsidRPr="004E019F" w:rsidRDefault="00397CE8" w:rsidP="00653C62">
            <w:r w:rsidRPr="004E019F">
              <w:t>Копии при предъявлении оригинала - 1</w:t>
            </w:r>
          </w:p>
        </w:tc>
        <w:tc>
          <w:tcPr>
            <w:tcW w:w="1744" w:type="dxa"/>
            <w:shd w:val="clear" w:color="auto" w:fill="auto"/>
          </w:tcPr>
          <w:p w:rsidR="00397CE8" w:rsidRPr="004E019F" w:rsidRDefault="00397CE8" w:rsidP="00653C62">
            <w:r w:rsidRPr="004E019F">
              <w:t>Заявитель</w:t>
            </w:r>
          </w:p>
        </w:tc>
      </w:tr>
      <w:tr w:rsidR="00397CE8" w:rsidRPr="004E019F" w:rsidTr="000408BB">
        <w:trPr>
          <w:trHeight w:val="20"/>
        </w:trPr>
        <w:tc>
          <w:tcPr>
            <w:tcW w:w="425" w:type="dxa"/>
            <w:vMerge w:val="restart"/>
          </w:tcPr>
          <w:p w:rsidR="00397CE8" w:rsidRPr="004E019F" w:rsidRDefault="00397CE8" w:rsidP="00653C62">
            <w:r w:rsidRPr="004E019F">
              <w:t>5.</w:t>
            </w:r>
          </w:p>
        </w:tc>
        <w:tc>
          <w:tcPr>
            <w:tcW w:w="6096" w:type="dxa"/>
          </w:tcPr>
          <w:p w:rsidR="00397CE8" w:rsidRPr="004E019F" w:rsidRDefault="00397CE8" w:rsidP="00653C62">
            <w:r w:rsidRPr="004E019F">
              <w:t>5. Документы, подтверждающие права заявителя на приобретение земельного участка без проведения торгов</w:t>
            </w:r>
          </w:p>
        </w:tc>
        <w:tc>
          <w:tcPr>
            <w:tcW w:w="2083" w:type="dxa"/>
            <w:shd w:val="clear" w:color="auto" w:fill="auto"/>
          </w:tcPr>
          <w:p w:rsidR="00397CE8" w:rsidRPr="004E019F" w:rsidRDefault="00397CE8" w:rsidP="00653C62">
            <w:r w:rsidRPr="004E019F">
              <w:t xml:space="preserve"> Копия при предъявлении оригинала</w:t>
            </w:r>
          </w:p>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5.1. Для предоставления  земельного участка юридическим лицам в соответствии с указом или распоряжением Президента Российской Федерации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5.1.1. Указ или распоряжение Президента Российской Федерации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5.1.2.1.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5.1.2.2.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4E019F" w:rsidRDefault="00397CE8" w:rsidP="00653C62">
            <w:r>
              <w:t>О</w:t>
            </w:r>
            <w:r w:rsidRPr="004E019F">
              <w:t>ригинал - 1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5.1.3.1.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pPr>
              <w:rPr>
                <w:highlight w:val="cyan"/>
              </w:rPr>
            </w:pPr>
            <w:r w:rsidRPr="004E019F">
              <w:t>5.1.3.2. кадастровая выписка об испрашиваемом земельном участке</w:t>
            </w:r>
          </w:p>
        </w:tc>
        <w:tc>
          <w:tcPr>
            <w:tcW w:w="2083" w:type="dxa"/>
            <w:shd w:val="clear" w:color="auto" w:fill="auto"/>
          </w:tcPr>
          <w:p w:rsidR="00397CE8" w:rsidRPr="004E019F" w:rsidRDefault="00397CE8" w:rsidP="00653C62">
            <w:r>
              <w:t>О</w:t>
            </w:r>
            <w:r w:rsidRPr="004E019F">
              <w:t>ригинал - 1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highlight w:val="green"/>
              </w:rPr>
            </w:pPr>
            <w:r w:rsidRPr="004E019F">
              <w:t>5.1.4. Выписка из ЕГРЮЛ о юридическом лице</w:t>
            </w:r>
          </w:p>
        </w:tc>
        <w:tc>
          <w:tcPr>
            <w:tcW w:w="2083" w:type="dxa"/>
            <w:shd w:val="clear" w:color="auto" w:fill="auto"/>
          </w:tcPr>
          <w:p w:rsidR="00397CE8" w:rsidRPr="004E019F" w:rsidRDefault="00397CE8" w:rsidP="00653C62">
            <w:r>
              <w:t>О</w:t>
            </w:r>
            <w:r w:rsidRPr="004E019F">
              <w:t>ригинал - 1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 xml:space="preserve">5.2.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5.2.1. Распоряжение Правительства Российской Федерации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5.2.2.1.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5.2.2.2.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5.2.3.1.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r w:rsidRPr="004E019F">
              <w:t>5.2.3.2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 xml:space="preserve">5.3.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5.3.1. Распоряжение высшего должностного лица субъекта Российской Федерации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5.3.2.1.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5.3.2.2.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5.3.3.1.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r w:rsidRPr="004E019F">
              <w:t>5.3.3.2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5.3.4.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5.4. Для предоставления земельного участка для выполнения международных обязательств Российской Федерации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5.4.1. Договор, соглашение или иной документ, предусматривающий выполнение международных обязательств</w:t>
            </w:r>
          </w:p>
        </w:tc>
        <w:tc>
          <w:tcPr>
            <w:tcW w:w="2083" w:type="dxa"/>
            <w:shd w:val="clear" w:color="auto" w:fill="auto"/>
          </w:tcPr>
          <w:p w:rsidR="00397CE8" w:rsidRPr="004E019F" w:rsidRDefault="00397CE8" w:rsidP="00653C62">
            <w:r w:rsidRPr="004E019F">
              <w:t>5.4.1. Копия при предъявлении оригинала - 1</w:t>
            </w:r>
          </w:p>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5.5. 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5.5.1. Справка уполномоченного органа об отнесении объекта к объектам регионального или местного значения</w:t>
            </w:r>
          </w:p>
          <w:p w:rsidR="00397CE8" w:rsidRPr="004E019F" w:rsidRDefault="00397CE8" w:rsidP="00653C62"/>
        </w:tc>
        <w:tc>
          <w:tcPr>
            <w:tcW w:w="2083" w:type="dxa"/>
            <w:shd w:val="clear" w:color="auto" w:fill="auto"/>
          </w:tcPr>
          <w:p w:rsidR="00397CE8" w:rsidRPr="004E019F" w:rsidRDefault="00397CE8" w:rsidP="00653C62">
            <w:r w:rsidRPr="004E019F">
              <w:t>5.5.1. Оригинал - 1</w:t>
            </w:r>
          </w:p>
        </w:tc>
        <w:tc>
          <w:tcPr>
            <w:tcW w:w="1744" w:type="dxa"/>
            <w:shd w:val="clear" w:color="auto" w:fill="auto"/>
          </w:tcPr>
          <w:p w:rsidR="00397CE8" w:rsidRPr="004E019F" w:rsidRDefault="00397CE8" w:rsidP="00653C62">
            <w:r w:rsidRPr="004E019F">
              <w:t>Профильные региональные органы исполнительной власти (в случае объекта регионального значения)</w:t>
            </w:r>
          </w:p>
          <w:p w:rsidR="00397CE8" w:rsidRPr="004E019F" w:rsidRDefault="00397CE8" w:rsidP="00653C62">
            <w:r w:rsidRPr="004E019F">
              <w:t>Органы местного самоуправления</w:t>
            </w:r>
          </w:p>
          <w:p w:rsidR="00397CE8" w:rsidRPr="004E019F" w:rsidRDefault="00397CE8" w:rsidP="00653C62">
            <w:r w:rsidRPr="004E019F">
              <w:t>(в случае объекта местного значения)</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5.5.2.1.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5.5.2.2.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883159" w:rsidRDefault="00397CE8" w:rsidP="00653C62">
            <w:r w:rsidRPr="00883159">
              <w:t>Оригинал</w:t>
            </w:r>
            <w:r>
              <w:t xml:space="preserve"> -1</w:t>
            </w:r>
            <w:r w:rsidRPr="00883159">
              <w:t xml:space="preserve"> </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5.5.3.1.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pPr>
              <w:rPr>
                <w:highlight w:val="cyan"/>
              </w:rPr>
            </w:pPr>
            <w:r w:rsidRPr="004E019F">
              <w:t>5.5.3.2 Кадастровая выписка об испрашиваемом земельном участке</w:t>
            </w:r>
          </w:p>
        </w:tc>
        <w:tc>
          <w:tcPr>
            <w:tcW w:w="2083" w:type="dxa"/>
            <w:shd w:val="clear" w:color="auto" w:fill="auto"/>
          </w:tcPr>
          <w:p w:rsidR="00397CE8" w:rsidRPr="00F03462" w:rsidRDefault="00397CE8" w:rsidP="00653C62">
            <w:r w:rsidRPr="00F03462">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highlight w:val="green"/>
              </w:rPr>
            </w:pPr>
            <w:r w:rsidRPr="004E019F">
              <w:t>5.5.4. Выписка из ЕГРЮЛ о юридическом лице</w:t>
            </w:r>
          </w:p>
        </w:tc>
        <w:tc>
          <w:tcPr>
            <w:tcW w:w="2083" w:type="dxa"/>
            <w:shd w:val="clear" w:color="auto" w:fill="auto"/>
          </w:tcPr>
          <w:p w:rsidR="00397CE8" w:rsidRPr="00F03462" w:rsidRDefault="00397CE8" w:rsidP="00653C62">
            <w:r w:rsidRPr="00F03462">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5.6. Для предоставления земельного участка, образованного из земельного участка, находящегося в государственной или муниципальной собственности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5.6.1. Решение, на основании которого образован испрашиваемый земельный участок, принятое до 01.03.2015:</w:t>
            </w:r>
          </w:p>
          <w:p w:rsidR="00397CE8" w:rsidRPr="004E019F" w:rsidRDefault="00397CE8" w:rsidP="00653C62">
            <w:r w:rsidRPr="004E019F">
              <w:t>решение уполномоченного органа об образовании земельного участка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Органы местного самоуправления</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pPr>
              <w:rPr>
                <w:highlight w:val="green"/>
              </w:rPr>
            </w:pP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5.6.3.1.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5.6.3.2.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DB68E0" w:rsidRDefault="00397CE8" w:rsidP="00653C62">
            <w:r w:rsidRPr="00DB68E0">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5.6.4.1.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pPr>
              <w:rPr>
                <w:highlight w:val="cyan"/>
              </w:rPr>
            </w:pPr>
            <w:r w:rsidRPr="004E019F">
              <w:t>5.6.4.2. Кадастровая выписка об испрашиваемом земельном участке</w:t>
            </w:r>
          </w:p>
        </w:tc>
        <w:tc>
          <w:tcPr>
            <w:tcW w:w="2083" w:type="dxa"/>
            <w:shd w:val="clear" w:color="auto" w:fill="auto"/>
          </w:tcPr>
          <w:p w:rsidR="00397CE8" w:rsidRPr="00DB68E0" w:rsidRDefault="00397CE8" w:rsidP="00653C62">
            <w:r w:rsidRPr="00DB68E0">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highlight w:val="green"/>
              </w:rPr>
            </w:pPr>
            <w:r w:rsidRPr="004E019F">
              <w:t>5.6.5. Выписка из ЕГРЮЛ о юридическом лице</w:t>
            </w:r>
          </w:p>
        </w:tc>
        <w:tc>
          <w:tcPr>
            <w:tcW w:w="2083" w:type="dxa"/>
            <w:shd w:val="clear" w:color="auto" w:fill="auto"/>
          </w:tcPr>
          <w:p w:rsidR="00397CE8" w:rsidRPr="00DB68E0" w:rsidRDefault="00397CE8" w:rsidP="00653C62">
            <w:r w:rsidRPr="00DB68E0">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5.7.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5.7.1. Договор о комплексном освоении территории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 xml:space="preserve">Органы местного самоуправления </w:t>
            </w:r>
            <w:r>
              <w:t>(д</w:t>
            </w:r>
            <w:r w:rsidRPr="004E019F">
              <w:t>оговор о комплексном освоении территории</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5.7.2. Утвержденный проект планировки и утвержденный проект межевания территории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 xml:space="preserve">Органы местного самоуправления </w:t>
            </w:r>
            <w:r>
              <w:t>(</w:t>
            </w:r>
            <w:r w:rsidRPr="004E019F">
              <w:t>проект планировки и проект межевания территории</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5.7.3.1.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5.7.3.2.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5.7.4.1.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pPr>
              <w:rPr>
                <w:highlight w:val="cyan"/>
              </w:rPr>
            </w:pPr>
            <w:r w:rsidRPr="004E019F">
              <w:t>5.7.4.2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5.7.5.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5.8.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5.8.1. Договор о комплексном освоении территории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 xml:space="preserve">Органы местного самоуправления </w:t>
            </w:r>
            <w:r>
              <w:t>(д</w:t>
            </w:r>
            <w:r w:rsidRPr="004E019F">
              <w:t>оговор о комплексном освоении территории</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5.8.2. Документ, подтверждающий членство заявителя в некоммерческой организации:</w:t>
            </w:r>
          </w:p>
          <w:p w:rsidR="00397CE8" w:rsidRPr="004E019F" w:rsidRDefault="00397CE8" w:rsidP="00653C62">
            <w:r w:rsidRPr="004E019F">
              <w:t xml:space="preserve">выписка из протокола общего собрания (о принятии в члены некоммерческой организации) </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5.8.3. Решение общего собрания членов некоммерческой организации о распределении испрашиваемого земельного участка заявителю:</w:t>
            </w:r>
          </w:p>
          <w:p w:rsidR="00397CE8" w:rsidRPr="004E019F" w:rsidRDefault="00397CE8" w:rsidP="00653C62">
            <w:r w:rsidRPr="004E019F">
              <w:t>выписка из протокола общего собрания (о распределении земельного участка заявителю)</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5.8.4. Утвержденный проект планировки и утвержденный проект межевания территории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 xml:space="preserve">Органы местного самоуправления </w:t>
            </w:r>
            <w:r>
              <w:t>(</w:t>
            </w:r>
            <w:r w:rsidRPr="004E019F">
              <w:t>проект планировки и проект межевания территории</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5.8.5.1.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5.8.5.2.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5.8.6.1.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r w:rsidRPr="004E019F">
              <w:t>5.8.6.2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5.8.7.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w:t>
            </w:r>
            <w:r w:rsidRPr="004E019F">
              <w:rPr>
                <w:u w:val="single"/>
              </w:rPr>
              <w:t xml:space="preserve">.9.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 </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5.9.1. Договор о комплексном освоении территории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 xml:space="preserve">Органы местного самоуправления </w:t>
            </w:r>
            <w:r>
              <w:t>(д</w:t>
            </w:r>
            <w:r w:rsidRPr="004E019F">
              <w:t>оговор о комплексном освоении территории</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5.9.2. Решение органа некоммерческой организации о приобретении земельного участка:</w:t>
            </w:r>
          </w:p>
          <w:p w:rsidR="00397CE8" w:rsidRPr="004E019F" w:rsidRDefault="00397CE8" w:rsidP="00653C62">
            <w:r w:rsidRPr="004E019F">
              <w:t>выписка из протокола общего собрания о приобретении земельного участка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5.9.3. Утвержденный проект планировки и утвержденный проект межевания территории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 xml:space="preserve">Органы местного самоуправления </w:t>
            </w:r>
            <w:r>
              <w:t>(</w:t>
            </w:r>
            <w:r w:rsidRPr="004E019F">
              <w:t>проект планировки и проект межевания территории</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5.9.4.1.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5.9.4.2.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5.9.5.1.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pPr>
              <w:rPr>
                <w:highlight w:val="cyan"/>
              </w:rPr>
            </w:pPr>
            <w:r w:rsidRPr="004E019F">
              <w:t>5.9.5.2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5.9.6.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5.10. 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5.10.1.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397CE8" w:rsidRPr="004E019F" w:rsidRDefault="00397CE8" w:rsidP="00653C62">
            <w:r w:rsidRPr="004E019F">
              <w:t xml:space="preserve">5.10.1.1.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4E019F">
              <w:rPr>
                <w:iCs/>
              </w:rPr>
              <w:t>Совета народных депутатов</w:t>
            </w:r>
            <w:r w:rsidRPr="004E019F">
              <w:t>)</w:t>
            </w:r>
          </w:p>
          <w:p w:rsidR="00397CE8" w:rsidRPr="004E019F" w:rsidRDefault="00397CE8" w:rsidP="00653C62">
            <w:r w:rsidRPr="004E019F">
              <w:t>5.10.1.2.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397CE8" w:rsidRPr="004E019F" w:rsidRDefault="00397CE8" w:rsidP="00653C62">
            <w:r w:rsidRPr="004E019F">
              <w:t>5.10.1.3.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397CE8" w:rsidRPr="004E019F" w:rsidRDefault="00397CE8" w:rsidP="00653C62">
            <w:r w:rsidRPr="004E019F">
              <w:t xml:space="preserve">5.10.1.4. решение исполнительного комитета о предоставлении земельного участка (выданное исполнительным комитетом </w:t>
            </w:r>
            <w:r w:rsidRPr="004E019F">
              <w:rPr>
                <w:iCs/>
              </w:rPr>
              <w:t>Совета народных депутатов</w:t>
            </w:r>
            <w:r w:rsidRPr="004E019F">
              <w:t>)</w:t>
            </w:r>
          </w:p>
          <w:p w:rsidR="00397CE8" w:rsidRPr="004E019F" w:rsidRDefault="00397CE8" w:rsidP="00653C62">
            <w:r w:rsidRPr="004E019F">
              <w:t>5.10.1.5. Акт органа местного самоуправления о предоставлении земельного участка, переданный на постоянное хранение в муниципальный архив</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5.10.2. Документ, подтверждающий членство заявителя в некоммерческой организации:</w:t>
            </w:r>
          </w:p>
          <w:p w:rsidR="00397CE8" w:rsidRPr="004E019F" w:rsidRDefault="00397CE8" w:rsidP="00653C62">
            <w:r w:rsidRPr="004E019F">
              <w:t>выписка из протокола общего собрания (о принятии в члены некоммерческой организации)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5.10.3. Решение органа некоммерческой организации о распределении земельного участка заявителю:</w:t>
            </w:r>
          </w:p>
          <w:p w:rsidR="00397CE8" w:rsidRPr="004E019F" w:rsidRDefault="00397CE8" w:rsidP="00653C62">
            <w:r w:rsidRPr="004E019F">
              <w:t>выписка из протокола общего собрания (о распределении земельного участка заявителю)</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5.10.4. Утвержденный проект межевания территории</w:t>
            </w:r>
          </w:p>
          <w:p w:rsidR="00397CE8" w:rsidRPr="004E019F" w:rsidRDefault="00397CE8" w:rsidP="00653C62"/>
          <w:p w:rsidR="00397CE8" w:rsidRPr="004E019F" w:rsidRDefault="00397CE8" w:rsidP="00653C62">
            <w:r w:rsidRPr="004E019F">
              <w:t>или</w:t>
            </w:r>
          </w:p>
        </w:tc>
        <w:tc>
          <w:tcPr>
            <w:tcW w:w="2083" w:type="dxa"/>
            <w:shd w:val="clear" w:color="auto" w:fill="auto"/>
          </w:tcPr>
          <w:p w:rsidR="00397CE8" w:rsidRPr="004E019F" w:rsidRDefault="00397CE8" w:rsidP="00653C62">
            <w:pPr>
              <w:rPr>
                <w:highlight w:val="green"/>
              </w:rPr>
            </w:pPr>
          </w:p>
        </w:tc>
        <w:tc>
          <w:tcPr>
            <w:tcW w:w="1744" w:type="dxa"/>
            <w:shd w:val="clear" w:color="auto" w:fill="auto"/>
          </w:tcPr>
          <w:p w:rsidR="00397CE8" w:rsidRPr="004E019F" w:rsidRDefault="00397CE8" w:rsidP="00653C62">
            <w:r w:rsidRPr="004E019F">
              <w:t>Органы местного самоуправления</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5.10.5.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083" w:type="dxa"/>
            <w:shd w:val="clear" w:color="auto" w:fill="auto"/>
          </w:tcPr>
          <w:p w:rsidR="00397CE8" w:rsidRPr="004E019F" w:rsidRDefault="00397CE8" w:rsidP="00653C62">
            <w:pPr>
              <w:rPr>
                <w:highlight w:val="green"/>
              </w:rPr>
            </w:pPr>
          </w:p>
        </w:tc>
        <w:tc>
          <w:tcPr>
            <w:tcW w:w="1744" w:type="dxa"/>
            <w:shd w:val="clear" w:color="auto" w:fill="auto"/>
          </w:tcPr>
          <w:p w:rsidR="00397CE8" w:rsidRPr="004E019F" w:rsidRDefault="00397CE8" w:rsidP="00653C62">
            <w:r w:rsidRPr="004E019F">
              <w:t>Органы местного самоуправления</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5.10.6.1.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5.10.6.2.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5.10.7.1.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r w:rsidRPr="004E019F">
              <w:t>5.10.7.2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5.10.8.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5.11. 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97CE8" w:rsidRPr="004E019F" w:rsidRDefault="00397CE8" w:rsidP="00653C62">
            <w:r w:rsidRPr="004E019F">
              <w:t xml:space="preserve">5.11.1.1.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4E019F">
              <w:rPr>
                <w:iCs/>
              </w:rPr>
              <w:t>Совета народных депутатов</w:t>
            </w:r>
            <w:r w:rsidRPr="004E019F">
              <w:t>)</w:t>
            </w:r>
          </w:p>
          <w:p w:rsidR="00397CE8" w:rsidRPr="004E019F" w:rsidRDefault="00397CE8" w:rsidP="00653C62">
            <w:r w:rsidRPr="004E019F">
              <w:t>5.11.1.2.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397CE8" w:rsidRPr="004E019F" w:rsidRDefault="00397CE8" w:rsidP="00653C62">
            <w:r w:rsidRPr="004E019F">
              <w:t>5.11.1.3.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397CE8" w:rsidRPr="004E019F" w:rsidRDefault="00397CE8" w:rsidP="00653C62">
            <w:r w:rsidRPr="004E019F">
              <w:t xml:space="preserve">5.11.1.4. решение исполнительного комитета о предоставлении земельного участка (выданное исполнительным комитетом </w:t>
            </w:r>
            <w:r w:rsidRPr="004E019F">
              <w:rPr>
                <w:iCs/>
              </w:rPr>
              <w:t>Совета народных депутатов</w:t>
            </w:r>
            <w:r w:rsidRPr="004E019F">
              <w:t>)</w:t>
            </w:r>
          </w:p>
          <w:p w:rsidR="00397CE8" w:rsidRPr="004E019F" w:rsidRDefault="00397CE8" w:rsidP="00653C62">
            <w:r w:rsidRPr="004E019F">
              <w:t>5.11.1.5. Акт органа местного самоуправления о предоставлении земельного участка, переданный на постоянное хранение в муниципальный архив</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5.11.2. Решение органа некоммерческой организации о приобретении земельного участка:</w:t>
            </w:r>
          </w:p>
          <w:p w:rsidR="00397CE8" w:rsidRPr="004E019F" w:rsidRDefault="00397CE8" w:rsidP="00653C62">
            <w:r w:rsidRPr="004E019F">
              <w:t>выписка из протокола общего собрания о приобретении земельного участка</w:t>
            </w:r>
          </w:p>
        </w:tc>
        <w:tc>
          <w:tcPr>
            <w:tcW w:w="2083" w:type="dxa"/>
            <w:shd w:val="clear" w:color="auto" w:fill="auto"/>
          </w:tcPr>
          <w:p w:rsidR="00397CE8" w:rsidRPr="004E019F" w:rsidRDefault="00397CE8" w:rsidP="00653C62">
            <w:r w:rsidRPr="004E019F">
              <w:t>5.11.2. Оригинал - 1</w:t>
            </w:r>
          </w:p>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5.11.3. Утвержденный проект межевания территории</w:t>
            </w:r>
          </w:p>
          <w:p w:rsidR="00397CE8" w:rsidRPr="004E019F" w:rsidRDefault="00397CE8" w:rsidP="00653C62"/>
          <w:p w:rsidR="00397CE8" w:rsidRPr="004E019F" w:rsidRDefault="00397CE8" w:rsidP="00653C62">
            <w:r w:rsidRPr="004E019F">
              <w:t>или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Органы местного самоуправления</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5.11.4.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Органы местного самоуправления</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5.11.5.1.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5.11.5.2.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5.11.6.1.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r w:rsidRPr="004E019F">
              <w:t>5.11.6.2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5.11.7.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397CE8" w:rsidRPr="004E019F" w:rsidRDefault="00397CE8" w:rsidP="00653C62">
            <w:r w:rsidRPr="004E019F">
              <w:t>5.12.1.1.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397CE8" w:rsidRPr="004E019F" w:rsidRDefault="00397CE8" w:rsidP="00653C62">
            <w:r w:rsidRPr="004E019F">
              <w:t>5.12.1.2. договор купли-продажи (удостоверенный нотариусом),</w:t>
            </w:r>
          </w:p>
          <w:p w:rsidR="00397CE8" w:rsidRPr="004E019F" w:rsidRDefault="00397CE8" w:rsidP="00653C62">
            <w:r w:rsidRPr="004E019F">
              <w:t>5.12.1.3.  договор дарения (удостоверенный нотариусом),</w:t>
            </w:r>
          </w:p>
          <w:p w:rsidR="00397CE8" w:rsidRPr="004E019F" w:rsidRDefault="00397CE8" w:rsidP="00653C62">
            <w:r w:rsidRPr="004E019F">
              <w:t>5.12.1.4. договор мены (удостоверенный нотариусом),</w:t>
            </w:r>
          </w:p>
          <w:p w:rsidR="00397CE8" w:rsidRPr="004E019F" w:rsidRDefault="00397CE8" w:rsidP="00653C62">
            <w:r w:rsidRPr="004E019F">
              <w:t>5.12.1.5. договор ренты (удостоверенный нотариусом),</w:t>
            </w:r>
          </w:p>
          <w:p w:rsidR="00397CE8" w:rsidRPr="004E019F" w:rsidRDefault="00397CE8" w:rsidP="00653C62">
            <w:r w:rsidRPr="004E019F">
              <w:t xml:space="preserve">5.12.1.6. договор пожизненного содержания с иждивением (удостоверенный нотариусом), </w:t>
            </w:r>
          </w:p>
          <w:p w:rsidR="00397CE8" w:rsidRPr="004E019F" w:rsidRDefault="00397CE8" w:rsidP="00653C62">
            <w:r w:rsidRPr="004E019F">
              <w:t xml:space="preserve">5.12.1.7. решение суда о признании права на объект, </w:t>
            </w:r>
          </w:p>
          <w:p w:rsidR="00397CE8" w:rsidRPr="004E019F" w:rsidRDefault="00397CE8" w:rsidP="00653C62">
            <w:r w:rsidRPr="004E019F">
              <w:t>5.12.1.8. свидетельство о праве на наследство по закону (выданное нотариусом),</w:t>
            </w:r>
          </w:p>
          <w:p w:rsidR="00397CE8" w:rsidRPr="004E019F" w:rsidRDefault="00397CE8" w:rsidP="00653C62">
            <w:r w:rsidRPr="004E019F">
              <w:t>5.12.1.9. свидетельство о праве на наследство по завещанию (выданное нотариусом),</w:t>
            </w:r>
          </w:p>
          <w:p w:rsidR="00397CE8" w:rsidRPr="004E019F" w:rsidRDefault="00397CE8" w:rsidP="00653C62">
            <w:r w:rsidRPr="004E019F">
              <w:t>5.12.1.10.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2083" w:type="dxa"/>
            <w:shd w:val="clear" w:color="auto" w:fill="auto"/>
          </w:tcPr>
          <w:p w:rsidR="00397CE8" w:rsidRPr="004E019F" w:rsidRDefault="00397CE8" w:rsidP="00653C62">
            <w:r w:rsidRPr="004E019F">
              <w:t>5.12.1.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397CE8" w:rsidRPr="004E019F" w:rsidRDefault="00397CE8" w:rsidP="00653C62"/>
          <w:p w:rsidR="00397CE8" w:rsidRPr="004E019F" w:rsidRDefault="00397CE8" w:rsidP="00653C62">
            <w:r w:rsidRPr="004E019F">
              <w:t>5.12.1.7. Копия – 1</w:t>
            </w:r>
          </w:p>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97CE8" w:rsidRPr="004E019F" w:rsidRDefault="00397CE8" w:rsidP="00653C62">
            <w:r w:rsidRPr="004E019F">
              <w:t>5.12.2.1.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397CE8" w:rsidRPr="004E019F" w:rsidRDefault="00397CE8" w:rsidP="00653C62">
            <w:r w:rsidRPr="004E019F">
              <w:t xml:space="preserve">(выданный исполнительным комитетом </w:t>
            </w:r>
            <w:r w:rsidRPr="004E019F">
              <w:rPr>
                <w:iCs/>
              </w:rPr>
              <w:t>Совета народных депутатов</w:t>
            </w:r>
            <w:r w:rsidRPr="004E019F">
              <w:t>)</w:t>
            </w:r>
          </w:p>
          <w:p w:rsidR="00397CE8" w:rsidRPr="004E019F" w:rsidRDefault="00397CE8" w:rsidP="00653C62">
            <w:r w:rsidRPr="004E019F">
              <w:t xml:space="preserve">5.12.2.2. Договор на передачу земельного участка в постоянное (бессрочное) пользование (выданный исполнительным комитетом </w:t>
            </w:r>
            <w:r w:rsidRPr="004E019F">
              <w:rPr>
                <w:iCs/>
              </w:rPr>
              <w:t>Совета народных депутатов</w:t>
            </w:r>
            <w:r w:rsidRPr="004E019F">
              <w:t>)</w:t>
            </w:r>
          </w:p>
          <w:p w:rsidR="00397CE8" w:rsidRPr="004E019F" w:rsidRDefault="00397CE8" w:rsidP="00653C62">
            <w:r w:rsidRPr="004E019F">
              <w:t>5.12.2.3. Свидетельство о праве бессрочного (постоянного) пользования землей</w:t>
            </w:r>
          </w:p>
          <w:p w:rsidR="00397CE8" w:rsidRPr="004E019F" w:rsidRDefault="00397CE8" w:rsidP="00653C62">
            <w:r w:rsidRPr="004E019F">
              <w:t>(выданное земельным комитетом, исполнительным органом сельского (поселкового) Совета народных депутатов)</w:t>
            </w:r>
          </w:p>
          <w:p w:rsidR="00397CE8" w:rsidRPr="004E019F" w:rsidRDefault="00397CE8" w:rsidP="00653C62">
            <w:r w:rsidRPr="004E019F">
              <w:t>5.12.2.4.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397CE8" w:rsidRPr="004E019F" w:rsidRDefault="00397CE8" w:rsidP="00653C62">
            <w:r w:rsidRPr="004E019F">
              <w:t>5.12.2.5.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397CE8" w:rsidRPr="004E019F" w:rsidRDefault="00397CE8" w:rsidP="00653C62">
            <w:r w:rsidRPr="004E019F">
              <w:t>5.12.2.</w:t>
            </w:r>
            <w:r w:rsidRPr="004E019F">
              <w:rPr>
                <w:lang w:val="en-US"/>
              </w:rPr>
              <w:t>6</w:t>
            </w:r>
            <w:r w:rsidRPr="004E019F">
              <w:t xml:space="preserve"> Решение суда </w:t>
            </w:r>
          </w:p>
        </w:tc>
        <w:tc>
          <w:tcPr>
            <w:tcW w:w="2083" w:type="dxa"/>
            <w:shd w:val="clear" w:color="auto" w:fill="auto"/>
          </w:tcPr>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p w:rsidR="00397CE8" w:rsidRPr="004E019F" w:rsidRDefault="00397CE8" w:rsidP="00653C62">
            <w:r w:rsidRPr="004E019F">
              <w:t>5.12.2.6. Для решения суда: копия - 1</w:t>
            </w:r>
          </w:p>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083" w:type="dxa"/>
            <w:shd w:val="clear" w:color="auto" w:fill="auto"/>
          </w:tcPr>
          <w:p w:rsidR="00397CE8" w:rsidRPr="004E019F" w:rsidRDefault="00397CE8" w:rsidP="00653C62">
            <w:r w:rsidRPr="004E019F">
              <w:t>5.12.3. Оригинал - 1</w:t>
            </w:r>
          </w:p>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5.12.4.1.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5.12.4.2.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5.12.5.1.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r w:rsidRPr="004E019F">
              <w:t>5.12.5.2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5.12.6.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5.12.7. Документы, подтверждающие отнесение заявителя к категории лиц, освобожденных от уплаты земельного налога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 xml:space="preserve">5.13.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5.13.1.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397CE8" w:rsidRPr="004E019F" w:rsidRDefault="00397CE8" w:rsidP="00653C62">
            <w:pPr>
              <w:rPr>
                <w:highlight w:val="magenta"/>
              </w:rPr>
            </w:pPr>
            <w:r w:rsidRPr="004E019F">
              <w:t>5.13.1.1. договор купли-продажи (удостоверенный нотариусом)</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97CE8" w:rsidRPr="004E019F" w:rsidRDefault="00397CE8" w:rsidP="00653C62">
            <w:pPr>
              <w:rPr>
                <w:highlight w:val="magenta"/>
              </w:rPr>
            </w:pPr>
            <w:r w:rsidRPr="004E019F">
              <w:t>5.13.2.1.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083" w:type="dxa"/>
            <w:shd w:val="clear" w:color="auto" w:fill="auto"/>
          </w:tcPr>
          <w:p w:rsidR="00397CE8" w:rsidRPr="004E019F" w:rsidRDefault="00397CE8" w:rsidP="00653C62">
            <w:r w:rsidRPr="004E019F">
              <w:t>5.13.3. Оригинал - 1</w:t>
            </w:r>
          </w:p>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5.13.4.1.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5.13.4.2.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5.13.5.1.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r w:rsidRPr="004E019F">
              <w:t>5.13.5.2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5.13.6.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widowControl w:val="0"/>
              <w:autoSpaceDE w:val="0"/>
              <w:autoSpaceDN w:val="0"/>
              <w:adjustRightInd w:val="0"/>
              <w:rPr>
                <w:u w:val="single"/>
              </w:rPr>
            </w:pPr>
            <w:r w:rsidRPr="004E019F">
              <w:rPr>
                <w:u w:val="single"/>
              </w:rPr>
              <w:t>5.14.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397CE8" w:rsidRPr="004E019F" w:rsidRDefault="00397CE8" w:rsidP="00653C62">
            <w:pPr>
              <w:widowControl w:val="0"/>
              <w:autoSpaceDE w:val="0"/>
              <w:autoSpaceDN w:val="0"/>
              <w:adjustRightInd w:val="0"/>
              <w:rPr>
                <w:u w:val="single"/>
              </w:rPr>
            </w:pPr>
            <w:r w:rsidRPr="004E019F">
              <w:rPr>
                <w:u w:val="single"/>
              </w:rPr>
              <w:t>1) органов государственной власти и органов местного самоуправления;</w:t>
            </w:r>
          </w:p>
          <w:p w:rsidR="00397CE8" w:rsidRPr="004E019F" w:rsidRDefault="00397CE8" w:rsidP="00653C62">
            <w:pPr>
              <w:widowControl w:val="0"/>
              <w:autoSpaceDE w:val="0"/>
              <w:autoSpaceDN w:val="0"/>
              <w:adjustRightInd w:val="0"/>
              <w:rPr>
                <w:u w:val="single"/>
              </w:rPr>
            </w:pPr>
            <w:r w:rsidRPr="004E019F">
              <w:rPr>
                <w:u w:val="single"/>
              </w:rPr>
              <w:t>2) государственных и муниципальных учреждений (бюджетных, казенных, автономных);</w:t>
            </w:r>
          </w:p>
          <w:p w:rsidR="00397CE8" w:rsidRPr="004E019F" w:rsidRDefault="00397CE8" w:rsidP="00653C62">
            <w:pPr>
              <w:widowControl w:val="0"/>
              <w:autoSpaceDE w:val="0"/>
              <w:autoSpaceDN w:val="0"/>
              <w:adjustRightInd w:val="0"/>
              <w:rPr>
                <w:u w:val="single"/>
              </w:rPr>
            </w:pPr>
            <w:r w:rsidRPr="004E019F">
              <w:rPr>
                <w:u w:val="single"/>
              </w:rPr>
              <w:t>3) казенных предприятий;</w:t>
            </w:r>
          </w:p>
          <w:p w:rsidR="00397CE8" w:rsidRPr="004E019F" w:rsidRDefault="00397CE8" w:rsidP="00653C62">
            <w:pPr>
              <w:widowControl w:val="0"/>
              <w:autoSpaceDE w:val="0"/>
              <w:autoSpaceDN w:val="0"/>
              <w:adjustRightInd w:val="0"/>
              <w:rPr>
                <w:u w:val="single"/>
              </w:rPr>
            </w:pPr>
            <w:r w:rsidRPr="004E019F">
              <w:rPr>
                <w:u w:val="single"/>
              </w:rPr>
              <w:t>4) центров исторического наследия президентов Российской Федерации, прекративших исполнение своих полномочий</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5.14.1.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97CE8" w:rsidRPr="004E019F" w:rsidRDefault="00397CE8" w:rsidP="00653C62">
            <w:r w:rsidRPr="004E019F">
              <w:t xml:space="preserve">5.14.1.1.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4E019F">
              <w:rPr>
                <w:iCs/>
              </w:rPr>
              <w:t>Совета народных депутатов</w:t>
            </w:r>
            <w:r w:rsidRPr="004E019F">
              <w:t>)</w:t>
            </w:r>
          </w:p>
          <w:p w:rsidR="00397CE8" w:rsidRPr="004E019F" w:rsidRDefault="00397CE8" w:rsidP="00653C62">
            <w:r w:rsidRPr="004E019F">
              <w:t>5.14.1.2.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397CE8" w:rsidRPr="004E019F" w:rsidRDefault="00397CE8" w:rsidP="00653C62">
            <w:r w:rsidRPr="004E019F">
              <w:t xml:space="preserve">5.14.1.3. решение исполнительного комитета о предоставлении земельного участка (выданное исполнительным комитетом </w:t>
            </w:r>
            <w:r w:rsidRPr="004E019F">
              <w:rPr>
                <w:iCs/>
              </w:rPr>
              <w:t>Совета народных депутатов</w:t>
            </w:r>
            <w:r w:rsidRPr="004E019F">
              <w:t>)</w:t>
            </w:r>
          </w:p>
          <w:p w:rsidR="00397CE8" w:rsidRPr="004E019F" w:rsidRDefault="00397CE8" w:rsidP="00653C62">
            <w:r w:rsidRPr="004E019F">
              <w:t>5.14.1.4. Акт органа местного самоуправления о предоставлении земельного участка, переданный на постоянное хранение в муниципальный архив</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5.14.2.1.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5.14.2.2.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5.14.3.1.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r w:rsidRPr="004E019F">
              <w:t>5.14.3.2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5.14.4.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5.15. 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5.15.1.1.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5.15.1.2.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5.15.3.1.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r w:rsidRPr="004E019F">
              <w:t>5.15.3.2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5.15.3.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5.15.4. Выписка из ЕГРИП об индивидуальном предпринимателе</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 xml:space="preserve">ФНС </w:t>
            </w:r>
            <w:r>
              <w:t>(в</w:t>
            </w:r>
            <w:r w:rsidRPr="004E019F">
              <w:t>ыписка из ЕГР</w:t>
            </w:r>
            <w:r>
              <w:t>ИП)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5.16.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5.16.1. Договор о развитии застроенной территории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Органы местного самоуправления</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5.16.2.1.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5.16.2.2.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5.16.3.1.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pPr>
              <w:rPr>
                <w:highlight w:val="cyan"/>
              </w:rPr>
            </w:pPr>
            <w:r w:rsidRPr="004E019F">
              <w:t>5.16.3.2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5.16.4. Утвержденный проект планировки и утвержденный проект межевания территории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Органы местного самоуправления</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5.16.5.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rPr>
                <w:u w:val="single"/>
              </w:rPr>
              <w:t>5.17. 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5.17.1. Договор об освоении территории в целях строительства жилья экономического класса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Органы местного самоуправления</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5.17.2. Утвержденный проект планировки и утвержденный проект межевания территории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Органы местного самоуправления</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5.17.3.1.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5.17.3.2.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5.17.4.1.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pPr>
              <w:rPr>
                <w:highlight w:val="cyan"/>
              </w:rPr>
            </w:pPr>
            <w:r w:rsidRPr="004E019F">
              <w:t>5.17.4.2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highlight w:val="green"/>
              </w:rPr>
            </w:pPr>
            <w:r w:rsidRPr="004E019F">
              <w:t>5.17.5.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5.18. 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5.18.1. Договор о комплексном освоении территории в целях строительства жилья экономического класса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pPr>
              <w:rPr>
                <w:highlight w:val="green"/>
              </w:rPr>
            </w:pPr>
            <w:r w:rsidRPr="004E019F">
              <w:t>Органы местного самоуправления</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5.18.2. Утвержденный проект планировки и утвержденный проект межевания территории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Органы местного самоуправления</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5.18.3.1.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5.18.3.2.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5.18.4.1.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r w:rsidRPr="004E019F">
              <w:t>5.18.4.2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5.18.5.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 xml:space="preserve">5.19. Для предоставления </w:t>
            </w:r>
          </w:p>
          <w:p w:rsidR="00397CE8" w:rsidRPr="004E019F" w:rsidRDefault="00397CE8" w:rsidP="00653C62">
            <w:pPr>
              <w:rPr>
                <w:u w:val="single"/>
              </w:rPr>
            </w:pPr>
            <w:r w:rsidRPr="004E019F">
              <w:rPr>
                <w:u w:val="single"/>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5.19.1.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397CE8" w:rsidRPr="004E019F" w:rsidRDefault="00397CE8" w:rsidP="00653C62">
            <w:pPr>
              <w:rPr>
                <w:u w:val="single"/>
              </w:rPr>
            </w:pPr>
            <w:r w:rsidRPr="004E019F">
              <w:t xml:space="preserve">5.19.1.1. </w:t>
            </w:r>
            <w:r w:rsidRPr="004E019F">
              <w:rPr>
                <w:u w:val="single"/>
              </w:rPr>
              <w:t>Для инвалидов и семей, имеющих в своём составе инвалидов (ст.17 Федерального закона от 24.11.1995 №181-ФЗ «О социальной защите инвалидов в РФ»):</w:t>
            </w:r>
          </w:p>
          <w:p w:rsidR="00397CE8" w:rsidRPr="004E019F" w:rsidRDefault="00397CE8" w:rsidP="00653C62">
            <w:r w:rsidRPr="004E019F">
              <w:t>5.19.1.1.1. Справка, подтверждающая факт установления инвалидности</w:t>
            </w:r>
          </w:p>
          <w:p w:rsidR="00397CE8" w:rsidRPr="004E019F" w:rsidRDefault="00397CE8" w:rsidP="00653C62"/>
          <w:p w:rsidR="00397CE8" w:rsidRPr="004E019F" w:rsidRDefault="00397CE8" w:rsidP="00653C62">
            <w:r w:rsidRPr="004E019F">
              <w:t xml:space="preserve">5.19.1.2. </w:t>
            </w:r>
            <w:r w:rsidRPr="004E019F">
              <w:rPr>
                <w:u w:val="single"/>
              </w:rPr>
              <w:t>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w:t>
            </w:r>
            <w:r w:rsidRPr="004E019F">
              <w:t xml:space="preserve"> (</w:t>
            </w:r>
            <w:r w:rsidRPr="004E019F">
              <w:rPr>
                <w:u w:val="single"/>
              </w:rPr>
              <w:t>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397CE8" w:rsidRPr="004E019F" w:rsidRDefault="00397CE8" w:rsidP="00653C62">
            <w:r w:rsidRPr="004E019F">
              <w:t>5.19.1.2.1.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397CE8" w:rsidRPr="004E019F" w:rsidRDefault="00397CE8" w:rsidP="00653C62">
            <w:pPr>
              <w:rPr>
                <w:highlight w:val="green"/>
              </w:rPr>
            </w:pPr>
          </w:p>
          <w:p w:rsidR="00397CE8" w:rsidRPr="004E019F" w:rsidRDefault="00397CE8" w:rsidP="00653C62">
            <w:pPr>
              <w:rPr>
                <w:u w:val="single"/>
              </w:rPr>
            </w:pPr>
            <w:r w:rsidRPr="004E019F">
              <w:rPr>
                <w:u w:val="single"/>
              </w:rPr>
              <w:t>5.19.1.3.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397CE8" w:rsidRPr="004E019F" w:rsidRDefault="00397CE8" w:rsidP="00653C62">
            <w:r w:rsidRPr="004E019F">
              <w:t>5.19.1.3.1. Удостоверение участника ликвидации катастрофы на Чернобыльской АЭС</w:t>
            </w:r>
          </w:p>
          <w:p w:rsidR="00397CE8" w:rsidRPr="004E019F" w:rsidRDefault="00397CE8" w:rsidP="00653C62">
            <w:pPr>
              <w:rPr>
                <w:highlight w:val="cyan"/>
              </w:rPr>
            </w:pPr>
          </w:p>
          <w:p w:rsidR="00397CE8" w:rsidRPr="004E019F" w:rsidRDefault="00397CE8" w:rsidP="00653C62">
            <w:pPr>
              <w:rPr>
                <w:u w:val="single"/>
              </w:rPr>
            </w:pPr>
            <w:r w:rsidRPr="004E019F">
              <w:rPr>
                <w:u w:val="single"/>
              </w:rPr>
              <w:t>5.19.1.4.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
          <w:p w:rsidR="00397CE8" w:rsidRPr="004E019F" w:rsidRDefault="00397CE8" w:rsidP="00653C62">
            <w:r w:rsidRPr="004E019F">
              <w:t>5.19.1.4.1. Удостоверение участника ядерных испытаний на Семипалатинском полигоне</w:t>
            </w:r>
          </w:p>
          <w:p w:rsidR="00397CE8" w:rsidRPr="004E019F" w:rsidRDefault="00397CE8" w:rsidP="00653C62"/>
          <w:p w:rsidR="00397CE8" w:rsidRPr="004E019F" w:rsidRDefault="00397CE8" w:rsidP="00653C62">
            <w:pPr>
              <w:rPr>
                <w:u w:val="single"/>
              </w:rPr>
            </w:pPr>
            <w:r w:rsidRPr="004E019F">
              <w:rPr>
                <w:u w:val="single"/>
              </w:rPr>
              <w:t>5.19.1.5.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397CE8" w:rsidRPr="004E019F" w:rsidRDefault="00397CE8" w:rsidP="00653C62">
            <w:r w:rsidRPr="004E019F">
              <w:t xml:space="preserve">5.19.1.5.1. Удостоверение участника ликвидации последствий аварии в </w:t>
            </w:r>
            <w:smartTag w:uri="urn:schemas-microsoft-com:office:smarttags" w:element="metricconverter">
              <w:smartTagPr>
                <w:attr w:name="ProductID" w:val="1957 г"/>
              </w:smartTagPr>
              <w:r w:rsidRPr="004E019F">
                <w:t>1957 г</w:t>
              </w:r>
            </w:smartTag>
            <w:r w:rsidRPr="004E019F">
              <w:t>. на производственном объединение «МАЯК» и сбросов радиоактивных отходов в реку Теча</w:t>
            </w:r>
          </w:p>
        </w:tc>
        <w:tc>
          <w:tcPr>
            <w:tcW w:w="2083" w:type="dxa"/>
            <w:shd w:val="clear" w:color="auto" w:fill="auto"/>
          </w:tcPr>
          <w:p w:rsidR="00397CE8" w:rsidRPr="004E019F" w:rsidRDefault="00397CE8" w:rsidP="00653C62">
            <w:r w:rsidRPr="004E019F">
              <w:t>5.19.1. Копия при предъявлении оригинала - 1</w:t>
            </w:r>
          </w:p>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5.19.2.1.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5.19.2.2.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5.19.3.1.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pPr>
              <w:rPr>
                <w:highlight w:val="cyan"/>
              </w:rPr>
            </w:pPr>
            <w:r w:rsidRPr="004E019F">
              <w:t>5.19.3.2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 xml:space="preserve">5.20. Для предоставления </w:t>
            </w:r>
          </w:p>
          <w:p w:rsidR="00397CE8" w:rsidRPr="004E019F" w:rsidRDefault="00397CE8" w:rsidP="00653C62">
            <w:pPr>
              <w:rPr>
                <w:u w:val="single"/>
              </w:rPr>
            </w:pPr>
            <w:r w:rsidRPr="004E019F">
              <w:rPr>
                <w:u w:val="single"/>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5.20.1.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Орган местного самоуправления</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5.20.2.1.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5.20.2.2.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5.20.3.1.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pPr>
              <w:rPr>
                <w:highlight w:val="cyan"/>
              </w:rPr>
            </w:pPr>
            <w:r w:rsidRPr="004E019F">
              <w:t>5.20.3.2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 xml:space="preserve">5.21. Для предоставления </w:t>
            </w:r>
          </w:p>
          <w:p w:rsidR="00397CE8" w:rsidRPr="004E019F" w:rsidRDefault="00397CE8" w:rsidP="00653C62">
            <w:pPr>
              <w:rPr>
                <w:u w:val="single"/>
              </w:rPr>
            </w:pPr>
            <w:r w:rsidRPr="004E019F">
              <w:rPr>
                <w:u w:val="single"/>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5.21.1.1. Соглашение об изъятии земельного участка для государственных или муниципальных нужд </w:t>
            </w:r>
          </w:p>
          <w:p w:rsidR="00397CE8" w:rsidRPr="004E019F" w:rsidRDefault="00397CE8" w:rsidP="00653C62">
            <w:r w:rsidRPr="004E019F">
              <w:t xml:space="preserve">или </w:t>
            </w:r>
          </w:p>
        </w:tc>
        <w:tc>
          <w:tcPr>
            <w:tcW w:w="2083" w:type="dxa"/>
            <w:shd w:val="clear" w:color="auto" w:fill="auto"/>
          </w:tcPr>
          <w:p w:rsidR="00397CE8" w:rsidRPr="004E019F" w:rsidRDefault="00397CE8" w:rsidP="00653C62">
            <w:r w:rsidRPr="004E019F">
              <w:t>5.21.1.1. Копия при предъявлении оригинала - 1</w:t>
            </w:r>
          </w:p>
        </w:tc>
        <w:tc>
          <w:tcPr>
            <w:tcW w:w="1744" w:type="dxa"/>
            <w:shd w:val="clear" w:color="auto" w:fill="auto"/>
          </w:tcPr>
          <w:p w:rsidR="00397CE8" w:rsidRPr="004E019F" w:rsidRDefault="00397CE8" w:rsidP="00653C62"/>
        </w:tc>
      </w:tr>
      <w:tr w:rsidR="00397CE8" w:rsidRPr="004E019F" w:rsidTr="000408BB">
        <w:tc>
          <w:tcPr>
            <w:tcW w:w="425" w:type="dxa"/>
            <w:vMerge/>
          </w:tcPr>
          <w:p w:rsidR="00397CE8" w:rsidRPr="004E019F" w:rsidRDefault="00397CE8" w:rsidP="00653C62"/>
        </w:tc>
        <w:tc>
          <w:tcPr>
            <w:tcW w:w="6096" w:type="dxa"/>
          </w:tcPr>
          <w:p w:rsidR="00397CE8" w:rsidRPr="004E019F" w:rsidRDefault="00397CE8" w:rsidP="00653C62">
            <w:r w:rsidRPr="004E019F">
              <w:t>5.21.1.2. Решение суда, на основании которого земельный участок изъят для государственных и муниципальных нужд</w:t>
            </w:r>
          </w:p>
        </w:tc>
        <w:tc>
          <w:tcPr>
            <w:tcW w:w="2083" w:type="dxa"/>
            <w:shd w:val="clear" w:color="auto" w:fill="auto"/>
          </w:tcPr>
          <w:p w:rsidR="00397CE8" w:rsidRPr="004E019F" w:rsidRDefault="00397CE8" w:rsidP="00653C62">
            <w:r w:rsidRPr="004E019F">
              <w:t>5.21.1.2. Копия - 1</w:t>
            </w:r>
          </w:p>
        </w:tc>
        <w:tc>
          <w:tcPr>
            <w:tcW w:w="1744" w:type="dxa"/>
            <w:shd w:val="clear" w:color="auto" w:fill="auto"/>
          </w:tcPr>
          <w:p w:rsidR="00397CE8" w:rsidRPr="004E019F" w:rsidRDefault="00397CE8" w:rsidP="00653C62"/>
        </w:tc>
      </w:tr>
      <w:tr w:rsidR="00397CE8" w:rsidRPr="004E019F" w:rsidTr="000408BB">
        <w:tc>
          <w:tcPr>
            <w:tcW w:w="425" w:type="dxa"/>
            <w:vMerge/>
          </w:tcPr>
          <w:p w:rsidR="00397CE8" w:rsidRPr="004E019F" w:rsidRDefault="00397CE8" w:rsidP="00653C62"/>
        </w:tc>
        <w:tc>
          <w:tcPr>
            <w:tcW w:w="6096" w:type="dxa"/>
          </w:tcPr>
          <w:p w:rsidR="00397CE8" w:rsidRPr="004E019F" w:rsidRDefault="00397CE8" w:rsidP="00653C62">
            <w:r w:rsidRPr="004E019F">
              <w:t xml:space="preserve">5.21.2.1.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5.21.2.2.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c>
          <w:tcPr>
            <w:tcW w:w="425" w:type="dxa"/>
            <w:vMerge/>
          </w:tcPr>
          <w:p w:rsidR="00397CE8" w:rsidRPr="004E019F" w:rsidRDefault="00397CE8" w:rsidP="00653C62"/>
        </w:tc>
        <w:tc>
          <w:tcPr>
            <w:tcW w:w="6096" w:type="dxa"/>
          </w:tcPr>
          <w:p w:rsidR="00397CE8" w:rsidRPr="004E019F" w:rsidRDefault="00397CE8" w:rsidP="00653C62">
            <w:r w:rsidRPr="004E019F">
              <w:t>5.21.3.1.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r w:rsidRPr="004E019F">
              <w:t>5.21.3.2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c>
          <w:tcPr>
            <w:tcW w:w="425" w:type="dxa"/>
            <w:vMerge/>
          </w:tcPr>
          <w:p w:rsidR="00397CE8" w:rsidRPr="004E019F" w:rsidRDefault="00397CE8" w:rsidP="00653C62"/>
        </w:tc>
        <w:tc>
          <w:tcPr>
            <w:tcW w:w="6096" w:type="dxa"/>
          </w:tcPr>
          <w:p w:rsidR="00397CE8" w:rsidRPr="004E019F" w:rsidRDefault="00397CE8" w:rsidP="00653C62">
            <w:r w:rsidRPr="004E019F">
              <w:t>5.21.4.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c>
          <w:tcPr>
            <w:tcW w:w="425" w:type="dxa"/>
            <w:vMerge/>
          </w:tcPr>
          <w:p w:rsidR="00397CE8" w:rsidRPr="004E019F" w:rsidRDefault="00397CE8" w:rsidP="00653C62"/>
        </w:tc>
        <w:tc>
          <w:tcPr>
            <w:tcW w:w="6096" w:type="dxa"/>
          </w:tcPr>
          <w:p w:rsidR="00397CE8" w:rsidRPr="004E019F" w:rsidRDefault="00397CE8" w:rsidP="00653C62"/>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 xml:space="preserve">5.22. Для предоставления </w:t>
            </w:r>
          </w:p>
          <w:p w:rsidR="00397CE8" w:rsidRPr="004E019F" w:rsidRDefault="00397CE8" w:rsidP="00653C62">
            <w:pPr>
              <w:rPr>
                <w:u w:val="single"/>
              </w:rPr>
            </w:pPr>
            <w:r w:rsidRPr="004E019F">
              <w:rPr>
                <w:u w:val="single"/>
              </w:rPr>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78"/>
        </w:trPr>
        <w:tc>
          <w:tcPr>
            <w:tcW w:w="425" w:type="dxa"/>
            <w:vMerge/>
          </w:tcPr>
          <w:p w:rsidR="00397CE8" w:rsidRPr="004E019F" w:rsidRDefault="00397CE8" w:rsidP="00653C62"/>
        </w:tc>
        <w:tc>
          <w:tcPr>
            <w:tcW w:w="6096" w:type="dxa"/>
          </w:tcPr>
          <w:p w:rsidR="00397CE8" w:rsidRPr="004E019F" w:rsidRDefault="00397CE8" w:rsidP="00653C62">
            <w:r w:rsidRPr="004E019F">
              <w:t xml:space="preserve">5.22.1.1.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5.22.1.2.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277"/>
        </w:trPr>
        <w:tc>
          <w:tcPr>
            <w:tcW w:w="425" w:type="dxa"/>
            <w:vMerge/>
            <w:tcBorders>
              <w:bottom w:val="single" w:sz="4" w:space="0" w:color="auto"/>
            </w:tcBorders>
          </w:tcPr>
          <w:p w:rsidR="00397CE8" w:rsidRPr="004E019F" w:rsidRDefault="00397CE8" w:rsidP="00653C62"/>
        </w:tc>
        <w:tc>
          <w:tcPr>
            <w:tcW w:w="6096" w:type="dxa"/>
          </w:tcPr>
          <w:p w:rsidR="00397CE8" w:rsidRPr="004E019F" w:rsidRDefault="00397CE8" w:rsidP="00653C62">
            <w:r w:rsidRPr="004E019F">
              <w:t>5.22.2.1.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pPr>
              <w:rPr>
                <w:highlight w:val="cyan"/>
              </w:rPr>
            </w:pPr>
            <w:r w:rsidRPr="004E019F">
              <w:t>5.22.2.2.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c>
          <w:tcPr>
            <w:tcW w:w="425" w:type="dxa"/>
            <w:tcBorders>
              <w:bottom w:val="single" w:sz="4" w:space="0" w:color="auto"/>
            </w:tcBorders>
          </w:tcPr>
          <w:p w:rsidR="00397CE8" w:rsidRPr="004E019F" w:rsidRDefault="00397CE8" w:rsidP="00653C62">
            <w:r w:rsidRPr="004E019F">
              <w:t>3.</w:t>
            </w:r>
          </w:p>
        </w:tc>
        <w:tc>
          <w:tcPr>
            <w:tcW w:w="6096" w:type="dxa"/>
          </w:tcPr>
          <w:p w:rsidR="00397CE8" w:rsidRPr="004E019F" w:rsidRDefault="00397CE8" w:rsidP="00653C62">
            <w:pPr>
              <w:rPr>
                <w:highlight w:val="green"/>
              </w:rPr>
            </w:pPr>
            <w:r w:rsidRPr="004E019F">
              <w:t>5.22.3.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vMerge w:val="restart"/>
          </w:tcPr>
          <w:p w:rsidR="00397CE8" w:rsidRPr="004E019F" w:rsidRDefault="00397CE8" w:rsidP="00653C62">
            <w:r w:rsidRPr="004E019F">
              <w:t xml:space="preserve">ФНС </w:t>
            </w:r>
            <w:r>
              <w:t>(в</w:t>
            </w:r>
            <w:r w:rsidRPr="004E019F">
              <w:t>ыписка из ЕГРЮЛ</w:t>
            </w:r>
            <w:r>
              <w:t>)</w:t>
            </w:r>
          </w:p>
        </w:tc>
      </w:tr>
      <w:tr w:rsidR="00397CE8" w:rsidRPr="004E019F" w:rsidTr="000408BB">
        <w:tc>
          <w:tcPr>
            <w:tcW w:w="425" w:type="dxa"/>
            <w:tcBorders>
              <w:bottom w:val="single" w:sz="4" w:space="0" w:color="auto"/>
            </w:tcBorders>
          </w:tcPr>
          <w:p w:rsidR="00397CE8" w:rsidRPr="004E019F" w:rsidRDefault="00397CE8" w:rsidP="00653C62"/>
        </w:tc>
        <w:tc>
          <w:tcPr>
            <w:tcW w:w="6096" w:type="dxa"/>
          </w:tcPr>
          <w:p w:rsidR="00397CE8" w:rsidRPr="004E019F" w:rsidRDefault="00397CE8" w:rsidP="00653C62">
            <w:pPr>
              <w:rPr>
                <w:u w:val="single"/>
              </w:rPr>
            </w:pPr>
            <w:r w:rsidRPr="004E019F">
              <w:rPr>
                <w:u w:val="single"/>
              </w:rPr>
              <w:t xml:space="preserve">5.23. Для предоставления </w:t>
            </w:r>
          </w:p>
          <w:p w:rsidR="00397CE8" w:rsidRPr="004E019F" w:rsidRDefault="00397CE8" w:rsidP="00653C62">
            <w:pPr>
              <w:rPr>
                <w:u w:val="single"/>
              </w:rPr>
            </w:pPr>
            <w:r w:rsidRPr="004E019F">
              <w:rPr>
                <w:u w:val="single"/>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c>
          <w:tcPr>
            <w:tcW w:w="2083" w:type="dxa"/>
            <w:shd w:val="clear" w:color="auto" w:fill="auto"/>
          </w:tcPr>
          <w:p w:rsidR="00397CE8" w:rsidRPr="004E019F" w:rsidRDefault="00397CE8" w:rsidP="00653C62"/>
        </w:tc>
        <w:tc>
          <w:tcPr>
            <w:tcW w:w="1744" w:type="dxa"/>
            <w:vMerge/>
          </w:tcPr>
          <w:p w:rsidR="00397CE8" w:rsidRPr="004E019F" w:rsidRDefault="00397CE8" w:rsidP="00653C62">
            <w:pPr>
              <w:autoSpaceDE w:val="0"/>
              <w:autoSpaceDN w:val="0"/>
              <w:adjustRightInd w:val="0"/>
            </w:pPr>
          </w:p>
        </w:tc>
      </w:tr>
      <w:tr w:rsidR="00397CE8" w:rsidRPr="004E019F" w:rsidTr="000408BB">
        <w:tc>
          <w:tcPr>
            <w:tcW w:w="425" w:type="dxa"/>
            <w:tcBorders>
              <w:bottom w:val="single" w:sz="4" w:space="0" w:color="auto"/>
            </w:tcBorders>
          </w:tcPr>
          <w:p w:rsidR="00397CE8" w:rsidRPr="004E019F" w:rsidRDefault="00397CE8" w:rsidP="00653C62">
            <w:r w:rsidRPr="004E019F">
              <w:t>4.</w:t>
            </w:r>
          </w:p>
        </w:tc>
        <w:tc>
          <w:tcPr>
            <w:tcW w:w="6096" w:type="dxa"/>
          </w:tcPr>
          <w:p w:rsidR="00397CE8" w:rsidRPr="004E019F" w:rsidRDefault="00397CE8" w:rsidP="00653C62">
            <w:r w:rsidRPr="004E019F">
              <w:t>5.23.1. Свидетельство о внесении казачьего общества в государственный Реестр казачьих обществ в Российской Федерации</w:t>
            </w:r>
          </w:p>
        </w:tc>
        <w:tc>
          <w:tcPr>
            <w:tcW w:w="2083" w:type="dxa"/>
          </w:tcPr>
          <w:p w:rsidR="00397CE8" w:rsidRPr="004E019F" w:rsidRDefault="00397CE8" w:rsidP="00653C62"/>
        </w:tc>
        <w:tc>
          <w:tcPr>
            <w:tcW w:w="1744" w:type="dxa"/>
          </w:tcPr>
          <w:p w:rsidR="00397CE8" w:rsidRPr="004E019F" w:rsidRDefault="00397CE8" w:rsidP="00653C62">
            <w:r w:rsidRPr="004E019F">
              <w:t>Министерство юстиции Российской Федерации</w:t>
            </w:r>
          </w:p>
        </w:tc>
      </w:tr>
      <w:tr w:rsidR="00397CE8" w:rsidRPr="004E019F" w:rsidTr="000408BB">
        <w:trPr>
          <w:trHeight w:val="81"/>
        </w:trPr>
        <w:tc>
          <w:tcPr>
            <w:tcW w:w="425" w:type="dxa"/>
            <w:vMerge w:val="restart"/>
          </w:tcPr>
          <w:p w:rsidR="00397CE8" w:rsidRPr="004E019F" w:rsidRDefault="00397CE8" w:rsidP="00653C62">
            <w:r w:rsidRPr="004E019F">
              <w:t>5.</w:t>
            </w:r>
          </w:p>
        </w:tc>
        <w:tc>
          <w:tcPr>
            <w:tcW w:w="6096" w:type="dxa"/>
          </w:tcPr>
          <w:p w:rsidR="00397CE8" w:rsidRPr="004E019F" w:rsidRDefault="00397CE8" w:rsidP="00653C62">
            <w:r w:rsidRPr="004E019F">
              <w:t xml:space="preserve">5.23.2.1.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5.23.2.2.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5.23.3.1.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r w:rsidRPr="004E019F">
              <w:t>5.23.3.2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5.23.4.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 xml:space="preserve">5.24. Для предоставления </w:t>
            </w:r>
          </w:p>
          <w:p w:rsidR="00397CE8" w:rsidRPr="004E019F" w:rsidRDefault="00397CE8" w:rsidP="00653C62">
            <w:r w:rsidRPr="004E019F">
              <w:rPr>
                <w:u w:val="single"/>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tc>
        <w:tc>
          <w:tcPr>
            <w:tcW w:w="2083" w:type="dxa"/>
            <w:shd w:val="clear" w:color="auto" w:fill="auto"/>
          </w:tcPr>
          <w:p w:rsidR="00397CE8" w:rsidRPr="004E019F" w:rsidRDefault="00397CE8" w:rsidP="00653C62">
            <w:r w:rsidRPr="004E019F">
              <w:t>5.24.1. Копия при предъявлении оригинала - 1</w:t>
            </w:r>
          </w:p>
        </w:tc>
        <w:tc>
          <w:tcPr>
            <w:tcW w:w="1744" w:type="dxa"/>
            <w:shd w:val="clear" w:color="auto" w:fill="auto"/>
          </w:tcPr>
          <w:p w:rsidR="00397CE8" w:rsidRPr="004E019F" w:rsidRDefault="00397CE8" w:rsidP="00653C62"/>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5.24.1.1. Для лиц, с которыми заключен договор о комплексном освоении территории: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5.24.1.1.1. Договор о комплексном освоении территории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Органы местного самоуправления</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5.24.1.1.2.1. Кадастровый паспорт испрашиваемого земельного участка</w:t>
            </w:r>
          </w:p>
          <w:p w:rsidR="00397CE8" w:rsidRPr="004E019F" w:rsidRDefault="00397CE8" w:rsidP="00653C62">
            <w:r w:rsidRPr="004E019F">
              <w:t>либо</w:t>
            </w:r>
          </w:p>
          <w:p w:rsidR="00397CE8" w:rsidRPr="004E019F" w:rsidRDefault="00397CE8" w:rsidP="00653C62">
            <w:r w:rsidRPr="004E019F">
              <w:t xml:space="preserve">5.24.1.1.2.2 кадастровая выписка об испрашиваемом земельном участке </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 xml:space="preserve">5.24.1.1.3.1.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5.24.1.1.3.2.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5.24.1.1.4 Утвержденный проект планировки и утвержденный проект межевания территории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Органы местного самоуправления</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5.24.1.1.5. Выписка из ЕГРЮЛ о юридическом лице, являющемся заявителем</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5.24.1.2.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 xml:space="preserve">5.24.1.2.1. Документ, подтверждающий членство заявителя в некоммерческой организации: </w:t>
            </w:r>
          </w:p>
          <w:p w:rsidR="00397CE8" w:rsidRPr="004E019F" w:rsidRDefault="00397CE8" w:rsidP="00653C62">
            <w:r w:rsidRPr="004E019F">
              <w:t>выписка из протокола общего собрания некоммерческой организации (о принятии в члены некоммерческой организации)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5.24.1.2.3. Договор о комплексном освоении территории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Органы местного самоуправления</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5.24.1.2.4.1. Кадастровый паспорт испрашиваемого земельного участка</w:t>
            </w:r>
          </w:p>
          <w:p w:rsidR="00397CE8" w:rsidRPr="004E019F" w:rsidRDefault="00397CE8" w:rsidP="00653C62">
            <w:r w:rsidRPr="004E019F">
              <w:t>либо</w:t>
            </w:r>
          </w:p>
          <w:p w:rsidR="00397CE8" w:rsidRPr="004E019F" w:rsidRDefault="00397CE8" w:rsidP="00653C62">
            <w:r w:rsidRPr="004E019F">
              <w:t xml:space="preserve">5.24.1.2.4.2 кадастровая выписка об испрашиваемом земельном участке </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 xml:space="preserve">5.24.1.2.5.1.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5.24.1.2.5.2.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5.24.1.2.6.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5.24.1.3.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5.24.1.3.1.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97CE8" w:rsidRPr="004E019F" w:rsidRDefault="00397CE8" w:rsidP="00653C62">
            <w:r w:rsidRPr="004E019F">
              <w:t>Решение суда</w:t>
            </w:r>
          </w:p>
        </w:tc>
        <w:tc>
          <w:tcPr>
            <w:tcW w:w="2083" w:type="dxa"/>
            <w:shd w:val="clear" w:color="auto" w:fill="auto"/>
          </w:tcPr>
          <w:p w:rsidR="00397CE8" w:rsidRPr="004E019F" w:rsidRDefault="00397CE8" w:rsidP="00653C62">
            <w:r w:rsidRPr="004E019F">
              <w:t>5.24.1.3.1. Копия – 1</w:t>
            </w:r>
          </w:p>
        </w:tc>
        <w:tc>
          <w:tcPr>
            <w:tcW w:w="1744" w:type="dxa"/>
            <w:shd w:val="clear" w:color="auto" w:fill="auto"/>
          </w:tcPr>
          <w:p w:rsidR="00397CE8" w:rsidRPr="004E019F" w:rsidRDefault="00397CE8" w:rsidP="00653C62">
            <w:pPr>
              <w:rPr>
                <w:highlight w:val="green"/>
              </w:rPr>
            </w:pP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 xml:space="preserve">5.24.1.3.2. Документ, подтверждающий членство заявителя в некоммерческой организации: </w:t>
            </w:r>
          </w:p>
          <w:p w:rsidR="00397CE8" w:rsidRPr="004E019F" w:rsidRDefault="00397CE8" w:rsidP="00653C62">
            <w:r w:rsidRPr="004E019F">
              <w:t>выписка из протокола общего собрания некоммерческой организации (о принятии в члены некоммерческой организации)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 xml:space="preserve">5.24.1.3.3. Решение органа некоммерческой организации о распределении испрашиваемого земельного участка заявителю: </w:t>
            </w:r>
          </w:p>
          <w:p w:rsidR="00397CE8" w:rsidRPr="004E019F" w:rsidRDefault="00397CE8" w:rsidP="00653C62">
            <w:r w:rsidRPr="004E019F">
              <w:t>выписка из протокола общего собрания некоммерческой организации (о распределении земельного участка заявителю)</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 xml:space="preserve">5.24.1.3.4.1 Утвержденный проект межевания территории </w:t>
            </w:r>
          </w:p>
          <w:p w:rsidR="00397CE8" w:rsidRPr="004E019F" w:rsidRDefault="00397CE8" w:rsidP="00653C62">
            <w:r w:rsidRPr="004E019F">
              <w:t>или</w:t>
            </w:r>
          </w:p>
          <w:p w:rsidR="00397CE8" w:rsidRPr="004E019F" w:rsidRDefault="00397CE8" w:rsidP="00653C62">
            <w:r w:rsidRPr="004E019F">
              <w:t>5.24.1.3.4.2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Органы местного самоуправления</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5.24.1.3.5.1. Кадастровый паспорт испрашиваемого земельного участка</w:t>
            </w:r>
          </w:p>
          <w:p w:rsidR="00397CE8" w:rsidRPr="004E019F" w:rsidRDefault="00397CE8" w:rsidP="00653C62">
            <w:r w:rsidRPr="004E019F">
              <w:t>либо</w:t>
            </w:r>
          </w:p>
          <w:p w:rsidR="00397CE8" w:rsidRPr="004E019F" w:rsidRDefault="00397CE8" w:rsidP="00653C62">
            <w:r w:rsidRPr="004E019F">
              <w:t xml:space="preserve">5.24.1.3.5.2 кадастровая выписка об испрашиваемом земельном участке </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 xml:space="preserve">5.24.1.3.6.1.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5.24.1.3.6.2.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5.24.1.3.7.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5.24.1.4.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 xml:space="preserve">5.24.1.4.1. Решение органа некоммерческой организации о приобретении земельного участка, относящегося к имуществу общего пользования: </w:t>
            </w:r>
          </w:p>
          <w:p w:rsidR="00397CE8" w:rsidRPr="004E019F" w:rsidRDefault="00397CE8" w:rsidP="00653C62">
            <w:r w:rsidRPr="004E019F">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5.24.1.4.2. Договор о комплексном освоении территории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Органы местного самоуправления</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5.24.1.4.3.1. Кадастровый паспорт испрашиваемого земельного участка</w:t>
            </w:r>
          </w:p>
          <w:p w:rsidR="00397CE8" w:rsidRPr="004E019F" w:rsidRDefault="00397CE8" w:rsidP="00653C62">
            <w:r w:rsidRPr="004E019F">
              <w:t>либо</w:t>
            </w:r>
          </w:p>
          <w:p w:rsidR="00397CE8" w:rsidRPr="004E019F" w:rsidRDefault="00397CE8" w:rsidP="00653C62">
            <w:r w:rsidRPr="004E019F">
              <w:t xml:space="preserve">5.24.1.4.3.2 кадастровая выписка об испрашиваемом земельном участке </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 xml:space="preserve">5.24.1.4.4.1.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5.24.1.4.4.2.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 xml:space="preserve">5.24.1.4.5. Выписка из ЕГРЮЛ </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5.24.1.5. Для юридических лиц, которым предоставлен земельный участок для ведения дачного хозяйства: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 xml:space="preserve">5.24.1.5.1. Решение органа юридического лица о приобретении земельного участка, относящегося к имуществу общего пользования: </w:t>
            </w:r>
          </w:p>
          <w:p w:rsidR="00397CE8" w:rsidRPr="004E019F" w:rsidRDefault="00397CE8" w:rsidP="00653C62">
            <w:r w:rsidRPr="004E019F">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5.24.1.5.2.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97CE8" w:rsidRPr="004E019F" w:rsidRDefault="00397CE8" w:rsidP="00653C62">
            <w:r w:rsidRPr="004E019F">
              <w:t>Решение суда</w:t>
            </w:r>
          </w:p>
        </w:tc>
        <w:tc>
          <w:tcPr>
            <w:tcW w:w="2083" w:type="dxa"/>
            <w:shd w:val="clear" w:color="auto" w:fill="auto"/>
          </w:tcPr>
          <w:p w:rsidR="00397CE8" w:rsidRPr="004E019F" w:rsidRDefault="00397CE8" w:rsidP="00653C62">
            <w:r w:rsidRPr="004E019F">
              <w:t>5.24.1.5.2. Копия – 1</w:t>
            </w:r>
          </w:p>
        </w:tc>
        <w:tc>
          <w:tcPr>
            <w:tcW w:w="1744" w:type="dxa"/>
            <w:shd w:val="clear" w:color="auto" w:fill="auto"/>
          </w:tcPr>
          <w:p w:rsidR="00397CE8" w:rsidRPr="004E019F" w:rsidRDefault="00397CE8" w:rsidP="00653C62"/>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 xml:space="preserve">5.24.1.5.3.1 Утвержденный проект межевания территории </w:t>
            </w:r>
          </w:p>
          <w:p w:rsidR="00397CE8" w:rsidRPr="004E019F" w:rsidRDefault="00397CE8" w:rsidP="00653C62">
            <w:r w:rsidRPr="004E019F">
              <w:t>или</w:t>
            </w:r>
          </w:p>
          <w:p w:rsidR="00397CE8" w:rsidRPr="004E019F" w:rsidRDefault="00397CE8" w:rsidP="00653C62">
            <w:r w:rsidRPr="004E019F">
              <w:t>5.24.1.5.3.2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Органы местного самоуправления</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5.24.1.5.4.1. Кадастровый паспорт испрашиваемого земельного участка</w:t>
            </w:r>
          </w:p>
          <w:p w:rsidR="00397CE8" w:rsidRPr="004E019F" w:rsidRDefault="00397CE8" w:rsidP="00653C62">
            <w:r w:rsidRPr="004E019F">
              <w:t>либо</w:t>
            </w:r>
          </w:p>
          <w:p w:rsidR="00397CE8" w:rsidRPr="004E019F" w:rsidRDefault="00397CE8" w:rsidP="00653C62">
            <w:r w:rsidRPr="004E019F">
              <w:t xml:space="preserve">5.24.1.5.4.2 кадастровая выписка об испрашиваемом земельном участке </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 xml:space="preserve">5.24.1.5.5.1.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5.24.1.5.5.2.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5.24.1.5.6. Выписка из ЕГРЮЛ о юридическом лице, являющемся заявителем</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5.24.1.6. Для собственников здания, сооружения либо помещения в здании, сооружении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5.24.1.6.1.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397CE8" w:rsidRPr="004E019F" w:rsidRDefault="00397CE8" w:rsidP="00653C62">
            <w:r w:rsidRPr="004E019F">
              <w:t>5.24.1.6.1.1.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397CE8" w:rsidRPr="004E019F" w:rsidRDefault="00397CE8" w:rsidP="00653C62">
            <w:r w:rsidRPr="004E019F">
              <w:t>5.24.1.6.1.2. договор купли-продажи (удостоверенный нотариусом),</w:t>
            </w:r>
          </w:p>
          <w:p w:rsidR="00397CE8" w:rsidRPr="004E019F" w:rsidRDefault="00397CE8" w:rsidP="00653C62">
            <w:r w:rsidRPr="004E019F">
              <w:t>5.24.1.6.1.3.  договор дарения (удостоверенный нотариусом),</w:t>
            </w:r>
          </w:p>
          <w:p w:rsidR="00397CE8" w:rsidRPr="004E019F" w:rsidRDefault="00397CE8" w:rsidP="00653C62">
            <w:r w:rsidRPr="004E019F">
              <w:t>5.24.1.6.1.4. договор мены (удостоверенный нотариусом),</w:t>
            </w:r>
          </w:p>
          <w:p w:rsidR="00397CE8" w:rsidRPr="004E019F" w:rsidRDefault="00397CE8" w:rsidP="00653C62">
            <w:r w:rsidRPr="004E019F">
              <w:t>5.24.1.6.1.5. договор ренты (удостоверенный нотариусом),</w:t>
            </w:r>
          </w:p>
          <w:p w:rsidR="00397CE8" w:rsidRPr="004E019F" w:rsidRDefault="00397CE8" w:rsidP="00653C62">
            <w:r w:rsidRPr="004E019F">
              <w:t xml:space="preserve">5.24.1.6.1.6. договор пожизненного содержания с иждивением (удостоверенный нотариусом), </w:t>
            </w:r>
          </w:p>
          <w:p w:rsidR="00397CE8" w:rsidRPr="004E019F" w:rsidRDefault="00397CE8" w:rsidP="00653C62">
            <w:r w:rsidRPr="004E019F">
              <w:t xml:space="preserve">5.24.1.6.1.7. решение суда о признании права на объект, </w:t>
            </w:r>
          </w:p>
          <w:p w:rsidR="00397CE8" w:rsidRPr="004E019F" w:rsidRDefault="00397CE8" w:rsidP="00653C62">
            <w:r w:rsidRPr="004E019F">
              <w:t>5.24.1.6.1.8. свидетельство о праве на наследство по закону (выданное нотариусом),</w:t>
            </w:r>
          </w:p>
          <w:p w:rsidR="00397CE8" w:rsidRPr="004E019F" w:rsidRDefault="00397CE8" w:rsidP="00653C62">
            <w:r w:rsidRPr="004E019F">
              <w:t>5.24.1.6.1.9. свидетельство о праве на наследство по завещанию (выданное нотариусом)</w:t>
            </w:r>
          </w:p>
        </w:tc>
        <w:tc>
          <w:tcPr>
            <w:tcW w:w="2083" w:type="dxa"/>
            <w:shd w:val="clear" w:color="auto" w:fill="auto"/>
          </w:tcPr>
          <w:p w:rsidR="00397CE8" w:rsidRPr="004E019F" w:rsidRDefault="00397CE8" w:rsidP="00653C62">
            <w:r w:rsidRPr="004E019F">
              <w:t>5.24.1.6.1.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1744" w:type="dxa"/>
            <w:shd w:val="clear" w:color="auto" w:fill="auto"/>
          </w:tcPr>
          <w:p w:rsidR="00397CE8" w:rsidRPr="004E019F" w:rsidRDefault="00397CE8" w:rsidP="00653C62"/>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97CE8" w:rsidRPr="004E019F" w:rsidRDefault="00397CE8" w:rsidP="00653C62">
            <w:r w:rsidRPr="004E019F">
              <w:t xml:space="preserve">5.24.1.6.2.1.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E019F">
              <w:rPr>
                <w:iCs/>
              </w:rPr>
              <w:t>Совета народных депутатов</w:t>
            </w:r>
            <w:r w:rsidRPr="004E019F">
              <w:t>),</w:t>
            </w:r>
          </w:p>
          <w:p w:rsidR="00397CE8" w:rsidRPr="004E019F" w:rsidRDefault="00397CE8" w:rsidP="00653C62">
            <w:r w:rsidRPr="004E019F">
              <w:t xml:space="preserve">5.24.1.6.2.2. Договор на передачу земельного участка в постоянное (бессрочное) пользование (выданный исполнительным комитетом </w:t>
            </w:r>
            <w:r w:rsidRPr="004E019F">
              <w:rPr>
                <w:iCs/>
              </w:rPr>
              <w:t>Совета народных депутатов</w:t>
            </w:r>
            <w:r w:rsidRPr="004E019F">
              <w:t>)</w:t>
            </w:r>
          </w:p>
          <w:p w:rsidR="00397CE8" w:rsidRPr="004E019F" w:rsidRDefault="00397CE8" w:rsidP="00653C62">
            <w:r w:rsidRPr="004E019F">
              <w:t>5.24.1.6.2.4.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397CE8" w:rsidRPr="004E019F" w:rsidRDefault="00397CE8" w:rsidP="00653C62">
            <w:r w:rsidRPr="004E019F">
              <w:t>5.24.1.6.2.5.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397CE8" w:rsidRPr="004E019F" w:rsidRDefault="00397CE8" w:rsidP="00653C62">
            <w:r w:rsidRPr="004E019F">
              <w:t xml:space="preserve">5.24.1.6.2.7.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4E019F">
              <w:rPr>
                <w:iCs/>
              </w:rPr>
              <w:t>Совета народных депутатов</w:t>
            </w:r>
            <w:r w:rsidRPr="004E019F">
              <w:t>),</w:t>
            </w:r>
          </w:p>
          <w:p w:rsidR="00397CE8" w:rsidRPr="004E019F" w:rsidRDefault="00397CE8" w:rsidP="00653C62">
            <w:r w:rsidRPr="004E019F">
              <w:t>5.24.1.6.2.8. Решение суда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5.24.1.6.3.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5.24.1.6.4.1. Кадастровый паспорт испрашиваемого земельного участка</w:t>
            </w:r>
          </w:p>
          <w:p w:rsidR="00397CE8" w:rsidRPr="004E019F" w:rsidRDefault="00397CE8" w:rsidP="00653C62">
            <w:r w:rsidRPr="004E019F">
              <w:t>либо</w:t>
            </w:r>
          </w:p>
          <w:p w:rsidR="00397CE8" w:rsidRPr="004E019F" w:rsidRDefault="00397CE8" w:rsidP="00653C62">
            <w:r w:rsidRPr="004E019F">
              <w:t xml:space="preserve">5.24.1.6.4.2 кадастровая выписка об испрашиваемом земельном участке </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 xml:space="preserve">5.24.1.6.5.1 Кадастровый паспорт здания, сооружения, расположенного на испрашиваемом земельном участке </w:t>
            </w:r>
          </w:p>
          <w:p w:rsidR="00397CE8" w:rsidRPr="004E019F" w:rsidRDefault="00397CE8" w:rsidP="00653C62">
            <w:r w:rsidRPr="004E019F">
              <w:t>или</w:t>
            </w:r>
          </w:p>
          <w:p w:rsidR="00397CE8" w:rsidRPr="004E019F" w:rsidRDefault="00397CE8" w:rsidP="00653C62">
            <w:r w:rsidRPr="004E019F">
              <w:t>5.24.1.6.5.2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здания, сооружения</w:t>
            </w:r>
            <w:r>
              <w:t>)</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 xml:space="preserve">5.24.1.6.6.1.1 Выписка из ЕГРП о правах на приобретаемый земельный участок </w:t>
            </w:r>
          </w:p>
          <w:p w:rsidR="00397CE8" w:rsidRPr="004E019F" w:rsidRDefault="00397CE8" w:rsidP="00653C62">
            <w:r w:rsidRPr="004E019F">
              <w:t xml:space="preserve">5.24.1.6.6.1.2 Выписка из ЕГРП о правах на объекты недвижимого имущества, расположенные на земельном участке </w:t>
            </w:r>
          </w:p>
          <w:p w:rsidR="00397CE8" w:rsidRPr="004E019F" w:rsidRDefault="00397CE8" w:rsidP="00653C62">
            <w:r w:rsidRPr="004E019F">
              <w:t>или</w:t>
            </w:r>
          </w:p>
          <w:p w:rsidR="00397CE8" w:rsidRPr="004E019F" w:rsidRDefault="00397CE8" w:rsidP="00653C62">
            <w:r w:rsidRPr="004E019F">
              <w:t>5.24.1.6.6.2. уведомление об отсутствии в ЕГРП запрашиваемых сведений о зарегистрированных правах на земельный участок и объекты недвижимого имущества</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5.24.1.6.7. Выписка из ЕГРЮЛ о юридическом лице, являющемся заявителем</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5.24.1.6.8. Выписка из ЕГРИП об индивидуальном предпринимателе, являющемся заявителем</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w:t>
            </w:r>
            <w:r>
              <w:t>ИП)</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5.24.1.7. Для юридических лиц, использующих земельный участок на праве постоянного (бессрочного) пользования</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5.24.1.7.1.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97CE8" w:rsidRPr="004E019F" w:rsidRDefault="00397CE8" w:rsidP="00653C62">
            <w:r w:rsidRPr="004E019F">
              <w:t xml:space="preserve">5.24.1.7.1.1 государственный акт на право бессрочного (постоянного) пользования землей (выданный исполнительным комитетом </w:t>
            </w:r>
            <w:r w:rsidRPr="004E019F">
              <w:rPr>
                <w:iCs/>
              </w:rPr>
              <w:t>Совета народных депутатов</w:t>
            </w:r>
            <w:r w:rsidRPr="004E019F">
              <w:t>),</w:t>
            </w:r>
          </w:p>
          <w:p w:rsidR="00397CE8" w:rsidRPr="004E019F" w:rsidRDefault="00397CE8" w:rsidP="00653C62">
            <w:r w:rsidRPr="004E019F">
              <w:t>5.24.1.7.1.2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5.24.1.7.2.1. Кадастровый паспорт испрашиваемого земельного участка</w:t>
            </w:r>
          </w:p>
          <w:p w:rsidR="00397CE8" w:rsidRPr="004E019F" w:rsidRDefault="00397CE8" w:rsidP="00653C62">
            <w:r w:rsidRPr="004E019F">
              <w:t>либо</w:t>
            </w:r>
          </w:p>
          <w:p w:rsidR="00397CE8" w:rsidRPr="004E019F" w:rsidRDefault="00397CE8" w:rsidP="00653C62">
            <w:r w:rsidRPr="004E019F">
              <w:t>5.24.1.7.2.2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 xml:space="preserve">5.24.1.7.3.1.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5.24.1.7.3.2.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5.24.1.7.4. Выписка из ЕГРЮЛ о юридическом лице, являющемся заявителем</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5.24.1.8.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5.24.1.8.1.1 Кадастровый паспорт испрашиваемого земельного участка</w:t>
            </w:r>
          </w:p>
          <w:p w:rsidR="00397CE8" w:rsidRPr="004E019F" w:rsidRDefault="00397CE8" w:rsidP="00653C62">
            <w:r w:rsidRPr="004E019F">
              <w:t>либо</w:t>
            </w:r>
          </w:p>
          <w:p w:rsidR="00397CE8" w:rsidRPr="004E019F" w:rsidRDefault="00397CE8" w:rsidP="00653C62">
            <w:r w:rsidRPr="004E019F">
              <w:t xml:space="preserve">5.24.1.8.1.2 кадастровая выписка об испрашиваемом земельном участке </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 xml:space="preserve">5.24.1.8.2.1.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5.24.1.8.2.2.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5.24.1.8.3. Выписка из ЕГРЮЛ о юридическом лице, являющемся заявителем</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r w:rsidRPr="004E019F">
              <w:t>5.24.1.8.4. Выписка из ЕГРИП об индивидуальном предпринимателе, являющемся заявителем</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w:t>
            </w:r>
            <w:r>
              <w:t>ИП)</w:t>
            </w:r>
          </w:p>
        </w:tc>
      </w:tr>
      <w:tr w:rsidR="00397CE8" w:rsidRPr="004E019F" w:rsidTr="000408BB">
        <w:trPr>
          <w:trHeight w:val="36"/>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5.24.1.9.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5.24.1.9.1.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397CE8" w:rsidRPr="004E019F" w:rsidRDefault="00397CE8" w:rsidP="00653C62">
            <w:r w:rsidRPr="004E019F">
              <w:t>акт обследования земельного участка, выданный органом местного самоуправления</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Органы местного самоуправления</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5.24.1.9.2.1 Кадастровый паспорт испрашиваемого земельного участка</w:t>
            </w:r>
          </w:p>
          <w:p w:rsidR="00397CE8" w:rsidRPr="004E019F" w:rsidRDefault="00397CE8" w:rsidP="00653C62">
            <w:r w:rsidRPr="004E019F">
              <w:t>либо</w:t>
            </w:r>
          </w:p>
          <w:p w:rsidR="00397CE8" w:rsidRPr="004E019F" w:rsidRDefault="00397CE8" w:rsidP="00653C62">
            <w:r w:rsidRPr="004E019F">
              <w:t>5.24.1.9.2.2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5.24.1.9.3 Выписка из ЕГРП о правах на приобретаемый земельный участок </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5.24.1.9.4. Выписка из ЕГРЮЛ о юридическом лице, являющемся заявителем</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5.24.1.9.5. Выписка из ЕГРИП об индивидуальном предпринимателе, являющемся заявителем</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w:t>
            </w:r>
            <w:r>
              <w:t>ИП)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autoSpaceDE w:val="0"/>
              <w:autoSpaceDN w:val="0"/>
              <w:adjustRightInd w:val="0"/>
              <w:rPr>
                <w:u w:val="single"/>
              </w:rPr>
            </w:pPr>
            <w:r w:rsidRPr="004E019F">
              <w:rPr>
                <w:u w:val="single"/>
              </w:rPr>
              <w:t>5.24.1.10.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5.24.1.10.1.1 Кадастровый паспорт испрашиваемого земельного участка</w:t>
            </w:r>
          </w:p>
          <w:p w:rsidR="00397CE8" w:rsidRPr="004E019F" w:rsidRDefault="00397CE8" w:rsidP="00653C62">
            <w:r w:rsidRPr="004E019F">
              <w:t>либо</w:t>
            </w:r>
          </w:p>
          <w:p w:rsidR="00397CE8" w:rsidRPr="004E019F" w:rsidRDefault="00397CE8" w:rsidP="00653C62">
            <w:r w:rsidRPr="004E019F">
              <w:t xml:space="preserve">5.24.1.10.1.2 кадастровая выписка об испрашиваемом земельном участке </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5.24.1.10.2.1.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5.24.1.10.2.2.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tc>
        <w:tc>
          <w:tcPr>
            <w:tcW w:w="2083" w:type="dxa"/>
            <w:shd w:val="clear" w:color="auto" w:fill="auto"/>
          </w:tcPr>
          <w:p w:rsidR="00397CE8" w:rsidRPr="00177EAE"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5.24.2.1.Для лиц, с которыми заключен договор о развитии застроенной территории:</w:t>
            </w:r>
          </w:p>
        </w:tc>
        <w:tc>
          <w:tcPr>
            <w:tcW w:w="2083" w:type="dxa"/>
            <w:shd w:val="clear" w:color="auto" w:fill="auto"/>
          </w:tcPr>
          <w:p w:rsidR="00397CE8" w:rsidRPr="00177EAE"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5.24.2.1.1 Договор о развитии застроенной территории</w:t>
            </w:r>
          </w:p>
        </w:tc>
        <w:tc>
          <w:tcPr>
            <w:tcW w:w="2083" w:type="dxa"/>
            <w:shd w:val="clear" w:color="auto" w:fill="auto"/>
          </w:tcPr>
          <w:p w:rsidR="00397CE8" w:rsidRPr="004E019F" w:rsidRDefault="00397CE8" w:rsidP="00653C62">
            <w:pPr>
              <w:autoSpaceDE w:val="0"/>
              <w:autoSpaceDN w:val="0"/>
              <w:adjustRightInd w:val="0"/>
              <w:jc w:val="both"/>
            </w:pPr>
          </w:p>
        </w:tc>
        <w:tc>
          <w:tcPr>
            <w:tcW w:w="1744" w:type="dxa"/>
            <w:shd w:val="clear" w:color="auto" w:fill="auto"/>
          </w:tcPr>
          <w:p w:rsidR="00397CE8" w:rsidRPr="004E019F" w:rsidRDefault="00397CE8" w:rsidP="00653C62">
            <w:r w:rsidRPr="004E019F">
              <w:t>Органы местного самоуправления</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5.24.2.1.2.1 Кадастровый паспорт испрашиваемого земельного участка</w:t>
            </w:r>
          </w:p>
          <w:p w:rsidR="00397CE8" w:rsidRPr="004E019F" w:rsidRDefault="00397CE8" w:rsidP="00653C62">
            <w:r w:rsidRPr="004E019F">
              <w:t>либо</w:t>
            </w:r>
          </w:p>
          <w:p w:rsidR="00397CE8" w:rsidRPr="004E019F" w:rsidRDefault="00397CE8" w:rsidP="00653C62">
            <w:r w:rsidRPr="004E019F">
              <w:t>5.24.2.1.2.2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5.24.2.1.3.1.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5.24.2.1.3.2.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5.24.2.1.4 Утвержденный проект планировки и утвержденный проект межевания территории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Органы местного самоуправления</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5.24.2.1.5. Выписка из ЕГРЮЛ о юридическом лице, являющемся заявителем</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w:t>
            </w:r>
            <w:r>
              <w:t>ЮЛ)</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5.24.2.2. Для религиозных организаций, имеющих в собственности здания или сооружения религиозного или благотворительного назначения</w:t>
            </w:r>
          </w:p>
        </w:tc>
        <w:tc>
          <w:tcPr>
            <w:tcW w:w="2083" w:type="dxa"/>
            <w:shd w:val="clear" w:color="auto" w:fill="auto"/>
          </w:tcPr>
          <w:p w:rsidR="00397CE8" w:rsidRPr="004E019F" w:rsidRDefault="00397CE8" w:rsidP="00653C62">
            <w:pPr>
              <w:autoSpaceDE w:val="0"/>
              <w:autoSpaceDN w:val="0"/>
              <w:adjustRightInd w:val="0"/>
              <w:jc w:val="both"/>
            </w:pPr>
          </w:p>
        </w:tc>
        <w:tc>
          <w:tcPr>
            <w:tcW w:w="1744" w:type="dxa"/>
            <w:shd w:val="clear" w:color="auto" w:fill="auto"/>
          </w:tcPr>
          <w:p w:rsidR="00397CE8" w:rsidRPr="004E019F" w:rsidRDefault="00397CE8" w:rsidP="00653C62">
            <w:pPr>
              <w:rPr>
                <w:highlight w:val="yellow"/>
              </w:rPr>
            </w:pP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5.24.2.2.1.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397CE8" w:rsidRPr="004E019F" w:rsidRDefault="00397CE8" w:rsidP="00653C62">
            <w:r w:rsidRPr="004E019F">
              <w:t>5.24.2.2.1.1.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397CE8" w:rsidRPr="004E019F" w:rsidRDefault="00397CE8" w:rsidP="00653C62">
            <w:r w:rsidRPr="004E019F">
              <w:t>5.24.2.2.1.2. договор купли-продажи (удостоверенный нотариусом),</w:t>
            </w:r>
          </w:p>
          <w:p w:rsidR="00397CE8" w:rsidRPr="004E019F" w:rsidRDefault="00397CE8" w:rsidP="00653C62">
            <w:r w:rsidRPr="004E019F">
              <w:t>5.24.2.2.1.3. договор дарения (удостоверенный нотариусом),</w:t>
            </w:r>
          </w:p>
          <w:p w:rsidR="00397CE8" w:rsidRPr="004E019F" w:rsidRDefault="00397CE8" w:rsidP="00653C62">
            <w:r w:rsidRPr="004E019F">
              <w:t>5.24.2.2.1.4. договор мены (удостоверенный нотариусом),</w:t>
            </w:r>
          </w:p>
          <w:p w:rsidR="00397CE8" w:rsidRPr="004E019F" w:rsidRDefault="00397CE8" w:rsidP="00653C62">
            <w:r w:rsidRPr="004E019F">
              <w:t>5.24.2.2.1.5. решение суда о признании права на объект</w:t>
            </w:r>
          </w:p>
        </w:tc>
        <w:tc>
          <w:tcPr>
            <w:tcW w:w="2083" w:type="dxa"/>
            <w:shd w:val="clear" w:color="auto" w:fill="auto"/>
          </w:tcPr>
          <w:p w:rsidR="00397CE8" w:rsidRPr="004E019F" w:rsidRDefault="00397CE8" w:rsidP="00653C62">
            <w:r w:rsidRPr="004E019F">
              <w:t>5.24.2.2.1.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97CE8" w:rsidRPr="004E019F" w:rsidRDefault="00397CE8" w:rsidP="00653C62">
            <w:r w:rsidRPr="004E019F">
              <w:t xml:space="preserve">5.24.2.2.2.1.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E019F">
              <w:rPr>
                <w:iCs/>
              </w:rPr>
              <w:t>Совета народных депутатов</w:t>
            </w:r>
            <w:r w:rsidRPr="004E019F">
              <w:t>),</w:t>
            </w:r>
          </w:p>
          <w:p w:rsidR="00397CE8" w:rsidRPr="004E019F" w:rsidRDefault="00397CE8" w:rsidP="00653C62">
            <w:r w:rsidRPr="004E019F">
              <w:t xml:space="preserve">5.24.2.2.2.2. Договор на передачу земельного участка в постоянное (бессрочное) пользование (выданный исполнительным комитетом </w:t>
            </w:r>
            <w:r w:rsidRPr="004E019F">
              <w:rPr>
                <w:iCs/>
              </w:rPr>
              <w:t>Совета народных депутатов</w:t>
            </w:r>
            <w:r w:rsidRPr="004E019F">
              <w:t>)</w:t>
            </w:r>
          </w:p>
          <w:p w:rsidR="00397CE8" w:rsidRPr="004E019F" w:rsidRDefault="00397CE8" w:rsidP="00653C62">
            <w:r w:rsidRPr="004E019F">
              <w:t>5.24.2.2.2.3.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397CE8" w:rsidRPr="004E019F" w:rsidRDefault="00397CE8" w:rsidP="00653C62">
            <w:r w:rsidRPr="004E019F">
              <w:t>5.24.2.2.2.4.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397CE8" w:rsidRPr="004E019F" w:rsidRDefault="00397CE8" w:rsidP="00653C62">
            <w:r w:rsidRPr="004E019F">
              <w:t>5.24.2.2.2.5. Решение суда</w:t>
            </w:r>
          </w:p>
          <w:p w:rsidR="00397CE8" w:rsidRPr="004E019F" w:rsidRDefault="00397CE8" w:rsidP="00653C62">
            <w:r w:rsidRPr="004E019F">
              <w:t xml:space="preserve">5.24.2.2.2.6. Договор безвозмездного пользования земельным участком (выданный исполнительным комитетом </w:t>
            </w:r>
            <w:r w:rsidRPr="004E019F">
              <w:rPr>
                <w:iCs/>
              </w:rPr>
              <w:t xml:space="preserve">Совета народных депутатов, </w:t>
            </w:r>
            <w:r w:rsidRPr="004E019F">
              <w:t xml:space="preserve">администрацией МО) </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5.24.2.2.4.1. Кадастровый паспорт испрашиваемого земельного участка</w:t>
            </w:r>
          </w:p>
          <w:p w:rsidR="00397CE8" w:rsidRPr="004E019F" w:rsidRDefault="00397CE8" w:rsidP="00653C62">
            <w:r w:rsidRPr="004E019F">
              <w:t>либо</w:t>
            </w:r>
          </w:p>
          <w:p w:rsidR="00397CE8" w:rsidRPr="004E019F" w:rsidRDefault="00397CE8" w:rsidP="00653C62">
            <w:r w:rsidRPr="004E019F">
              <w:t>5.24.2.2.4.2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5.24.2.2.5. Кадастровый паспорт здания, сооружения, расположенного на испрашиваемом земельном участке </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здания, сооружения</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5.24.2.2.6.1.1 Выписка из ЕГРП о правах на приобретаемый земельный участок</w:t>
            </w:r>
          </w:p>
          <w:p w:rsidR="00397CE8" w:rsidRPr="004E019F" w:rsidRDefault="00397CE8" w:rsidP="00653C62">
            <w:r w:rsidRPr="004E019F">
              <w:t>5.24.2.2.6.1.2 Выписка из ЕГРП о правах на объекты недвижимого имущества, расположенные на земельном участке</w:t>
            </w:r>
          </w:p>
          <w:p w:rsidR="00397CE8" w:rsidRPr="004E019F" w:rsidRDefault="00397CE8" w:rsidP="00653C62">
            <w:r w:rsidRPr="004E019F">
              <w:t>или</w:t>
            </w:r>
          </w:p>
          <w:p w:rsidR="00397CE8" w:rsidRPr="004E019F" w:rsidRDefault="00397CE8" w:rsidP="00653C62">
            <w:r w:rsidRPr="004E019F">
              <w:t>5.24.2.2.6.2. уведомление об отсутствии в ЕГРП запрашиваемых сведений о зарегистрированных правах на земельный участок и объекты недвижимого имущества</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w:t>
            </w:r>
            <w:r w:rsidRPr="004E019F">
              <w:t>ыписка из ЕГРП</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5.24.2.2.7. Выписка из ЕГРЮЛ о юридическом лице, являющемся заявителем</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w:t>
            </w:r>
            <w:r>
              <w:t>ЮЛ)</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autoSpaceDE w:val="0"/>
              <w:autoSpaceDN w:val="0"/>
              <w:adjustRightInd w:val="0"/>
              <w:rPr>
                <w:u w:val="single"/>
              </w:rPr>
            </w:pPr>
            <w:r w:rsidRPr="004E019F">
              <w:rPr>
                <w:u w:val="single"/>
              </w:rPr>
              <w:t>5.24.2.3. Для некоммерческих организаций, созданных гражданами, которым предоставлен земельный участок для садоводства, огородничества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pPr>
              <w:rPr>
                <w:highlight w:val="yellow"/>
              </w:rPr>
            </w:pP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5.24.2.3.2.1 Утвержденный проект межевания территории</w:t>
            </w:r>
          </w:p>
          <w:p w:rsidR="00397CE8" w:rsidRPr="004E019F" w:rsidRDefault="00397CE8" w:rsidP="00653C62">
            <w:r w:rsidRPr="004E019F">
              <w:t>или</w:t>
            </w:r>
          </w:p>
          <w:p w:rsidR="00397CE8" w:rsidRPr="004E019F" w:rsidRDefault="00397CE8" w:rsidP="00653C62">
            <w:r w:rsidRPr="004E019F">
              <w:t>5.24.2.3.2.2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Органы местного самоуправления</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5.24.2.3.3.1. Кадастровый паспорт испрашиваемого земельного участка</w:t>
            </w:r>
          </w:p>
          <w:p w:rsidR="00397CE8" w:rsidRPr="004E019F" w:rsidRDefault="00397CE8" w:rsidP="00653C62">
            <w:r w:rsidRPr="004E019F">
              <w:t>либо</w:t>
            </w:r>
          </w:p>
          <w:p w:rsidR="00397CE8" w:rsidRPr="004E019F" w:rsidRDefault="00397CE8" w:rsidP="00653C62">
            <w:r w:rsidRPr="004E019F">
              <w:t xml:space="preserve">5.24.2.3.3.2 кадастровая выписка об испрашиваемом земельном участке </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5.24.2.3.4.1.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5.24.2.3.4.2.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(выписка из ЕГРП)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5.24.2.3.5. Выписка из ЕГРЮЛ о юридическом лице, являющемся заявителем</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autoSpaceDE w:val="0"/>
              <w:autoSpaceDN w:val="0"/>
              <w:adjustRightInd w:val="0"/>
              <w:rPr>
                <w:u w:val="single"/>
              </w:rPr>
            </w:pPr>
            <w:r w:rsidRPr="004E019F">
              <w:rPr>
                <w:u w:val="single"/>
              </w:rPr>
              <w:t>5.24.2.4 Для членов некоммерческой организации, созданной гражданами, которой предоставлен земельный участок для садоводства, огородничества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pPr>
              <w:rPr>
                <w:highlight w:val="yellow"/>
              </w:rPr>
            </w:pP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5.24.2.4.1. Документ, подтверждающий членство заявителя в некоммерческой организации: </w:t>
            </w:r>
          </w:p>
          <w:p w:rsidR="00397CE8" w:rsidRPr="004E019F" w:rsidRDefault="00397CE8" w:rsidP="00653C62">
            <w:r w:rsidRPr="004E019F">
              <w:t>выписка из протокола общего собрания некоммерческой организации (о принятии в члены некоммерческой организации)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pPr>
              <w:rPr>
                <w:highlight w:val="yellow"/>
              </w:rPr>
            </w:pP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5.24.2.4.2.1 Утвержденный проект межевания территории </w:t>
            </w:r>
          </w:p>
          <w:p w:rsidR="00397CE8" w:rsidRPr="004E019F" w:rsidRDefault="00397CE8" w:rsidP="00653C62">
            <w:r w:rsidRPr="004E019F">
              <w:t>или</w:t>
            </w:r>
          </w:p>
          <w:p w:rsidR="00397CE8" w:rsidRPr="004E019F" w:rsidRDefault="00397CE8" w:rsidP="00653C62">
            <w:r w:rsidRPr="004E019F">
              <w:t>5.24.2.4.2.2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Органы местного самоуправления</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5.24.2.4.3.1. Кадастровый паспорт испрашиваемого земельного участка</w:t>
            </w:r>
          </w:p>
          <w:p w:rsidR="00397CE8" w:rsidRPr="004E019F" w:rsidRDefault="00397CE8" w:rsidP="00653C62">
            <w:r w:rsidRPr="004E019F">
              <w:t>либо</w:t>
            </w:r>
          </w:p>
          <w:p w:rsidR="00397CE8" w:rsidRPr="004E019F" w:rsidRDefault="00397CE8" w:rsidP="00653C62">
            <w:r w:rsidRPr="004E019F">
              <w:t xml:space="preserve">5.24.2.4.3.2 кадастровая выписка об испрашиваемом земельном участке </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5.24.2.4.4.1.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5.24.2.4.4.2.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(выписка из ЕГРП)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5.24.2.4.5.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5.24.2.5. Для граждан, имеющих трех и более детей</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pPr>
              <w:rPr>
                <w:highlight w:val="yellow"/>
              </w:rPr>
            </w:pP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c>
          <w:tcPr>
            <w:tcW w:w="2083" w:type="dxa"/>
            <w:shd w:val="clear" w:color="auto" w:fill="auto"/>
          </w:tcPr>
          <w:p w:rsidR="00397CE8" w:rsidRPr="004E019F" w:rsidRDefault="00397CE8" w:rsidP="00653C62">
            <w:r w:rsidRPr="004E019F">
              <w:t>5.24.2.5.1. Копия при предъявлении оригинала либо копия, заверенная в установленном порядке – 1</w:t>
            </w:r>
          </w:p>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5.24.2.5.1.1. свидетельство о рождении ребенка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5.24.2.5.1.2. свидетельство о смерти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5.24.2.5.1.3. справка с места жительства гражданина о составе семьи, подтверждающая совместное проживание со всеми детьми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Органы местного самоуправления (в случае если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5.24.2.5.2.1. Кадастровый паспорт испрашиваемого земельного участка</w:t>
            </w:r>
          </w:p>
          <w:p w:rsidR="00397CE8" w:rsidRPr="004E019F" w:rsidRDefault="00397CE8" w:rsidP="00653C62">
            <w:r w:rsidRPr="004E019F">
              <w:t>либо</w:t>
            </w:r>
          </w:p>
          <w:p w:rsidR="00397CE8" w:rsidRPr="004E019F" w:rsidRDefault="00397CE8" w:rsidP="00653C62">
            <w:r w:rsidRPr="004E019F">
              <w:t xml:space="preserve">5.24.2.5.2.2. кадастровая выписка об испрашиваемом земельном участке </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5.24.2.5.3. Выписка из ЕГРП о правах на приобретаемый земельный участок</w:t>
            </w:r>
          </w:p>
          <w:p w:rsidR="00397CE8" w:rsidRPr="004E019F" w:rsidRDefault="00397CE8" w:rsidP="00653C62">
            <w:r w:rsidRPr="004E019F">
              <w:t>или</w:t>
            </w:r>
          </w:p>
          <w:p w:rsidR="00397CE8" w:rsidRPr="004E019F" w:rsidRDefault="00397CE8" w:rsidP="00653C62">
            <w:r w:rsidRPr="004E019F">
              <w:t>5.24.2.5.4.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(выписка из ЕГРП)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autoSpaceDE w:val="0"/>
              <w:autoSpaceDN w:val="0"/>
              <w:adjustRightInd w:val="0"/>
              <w:rPr>
                <w:u w:val="single"/>
              </w:rPr>
            </w:pPr>
            <w:r w:rsidRPr="004E019F">
              <w:rPr>
                <w:u w:val="single"/>
              </w:rPr>
              <w:t>5.24.2.6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2083" w:type="dxa"/>
            <w:shd w:val="clear" w:color="auto" w:fill="auto"/>
          </w:tcPr>
          <w:p w:rsidR="00397CE8" w:rsidRPr="004E019F" w:rsidRDefault="00397CE8" w:rsidP="00653C62">
            <w:pPr>
              <w:autoSpaceDE w:val="0"/>
              <w:autoSpaceDN w:val="0"/>
              <w:adjustRightInd w:val="0"/>
              <w:ind w:firstLine="540"/>
              <w:jc w:val="both"/>
            </w:pPr>
          </w:p>
        </w:tc>
        <w:tc>
          <w:tcPr>
            <w:tcW w:w="1744" w:type="dxa"/>
            <w:shd w:val="clear" w:color="auto" w:fill="auto"/>
          </w:tcPr>
          <w:p w:rsidR="00397CE8" w:rsidRPr="004E019F" w:rsidRDefault="00397CE8" w:rsidP="00653C62">
            <w:pPr>
              <w:rPr>
                <w:highlight w:val="yellow"/>
              </w:rPr>
            </w:pP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autoSpaceDE w:val="0"/>
              <w:autoSpaceDN w:val="0"/>
              <w:adjustRightInd w:val="0"/>
            </w:pPr>
            <w:r w:rsidRPr="004E019F">
              <w:t>5.24.2.6.1 Документы, подтверждающие право на приобретение земельного участка, установленные законодательством Российской Федерации:</w:t>
            </w:r>
          </w:p>
        </w:tc>
        <w:tc>
          <w:tcPr>
            <w:tcW w:w="2083" w:type="dxa"/>
            <w:shd w:val="clear" w:color="auto" w:fill="auto"/>
          </w:tcPr>
          <w:p w:rsidR="00397CE8" w:rsidRPr="004E019F" w:rsidRDefault="00397CE8" w:rsidP="00653C62">
            <w:pPr>
              <w:autoSpaceDE w:val="0"/>
              <w:autoSpaceDN w:val="0"/>
              <w:adjustRightInd w:val="0"/>
              <w:jc w:val="both"/>
            </w:pPr>
          </w:p>
        </w:tc>
        <w:tc>
          <w:tcPr>
            <w:tcW w:w="1744" w:type="dxa"/>
            <w:shd w:val="clear" w:color="auto" w:fill="auto"/>
          </w:tcPr>
          <w:p w:rsidR="00397CE8" w:rsidRPr="004E019F" w:rsidRDefault="00397CE8" w:rsidP="00653C62">
            <w:pPr>
              <w:rPr>
                <w:highlight w:val="yellow"/>
              </w:rPr>
            </w:pP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autoSpaceDE w:val="0"/>
              <w:autoSpaceDN w:val="0"/>
              <w:adjustRightInd w:val="0"/>
            </w:pPr>
            <w:r w:rsidRPr="004E019F">
              <w:t>5.24.2.6.1.1.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2083" w:type="dxa"/>
            <w:shd w:val="clear" w:color="auto" w:fill="auto"/>
          </w:tcPr>
          <w:p w:rsidR="00397CE8" w:rsidRPr="004E019F" w:rsidRDefault="00397CE8" w:rsidP="00653C62">
            <w:r w:rsidRPr="004E019F">
              <w:t>5.24.2.6.1.1. Оригинал</w:t>
            </w:r>
          </w:p>
        </w:tc>
        <w:tc>
          <w:tcPr>
            <w:tcW w:w="1744" w:type="dxa"/>
            <w:shd w:val="clear" w:color="auto" w:fill="auto"/>
          </w:tcPr>
          <w:p w:rsidR="00397CE8" w:rsidRPr="004E019F" w:rsidRDefault="00397CE8" w:rsidP="00653C62">
            <w:pPr>
              <w:rPr>
                <w:highlight w:val="yellow"/>
              </w:rPr>
            </w:pP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5.24.2.6.1.2.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397CE8" w:rsidRPr="004E019F" w:rsidRDefault="00397CE8" w:rsidP="00653C62">
            <w:r w:rsidRPr="004E019F">
              <w:t>выписка из протокола общего собрания некоммерческой организации (о распределении земельных участков между членами объединения)</w:t>
            </w:r>
          </w:p>
        </w:tc>
        <w:tc>
          <w:tcPr>
            <w:tcW w:w="2083" w:type="dxa"/>
            <w:shd w:val="clear" w:color="auto" w:fill="auto"/>
          </w:tcPr>
          <w:p w:rsidR="00397CE8" w:rsidRPr="004E019F" w:rsidRDefault="00397CE8" w:rsidP="00653C62">
            <w:r w:rsidRPr="004E019F">
              <w:t>5.24.2.6.1.2. Копия при предъявлении оригинала – 1</w:t>
            </w:r>
          </w:p>
        </w:tc>
        <w:tc>
          <w:tcPr>
            <w:tcW w:w="1744" w:type="dxa"/>
            <w:shd w:val="clear" w:color="auto" w:fill="auto"/>
          </w:tcPr>
          <w:p w:rsidR="00397CE8" w:rsidRPr="004E019F" w:rsidRDefault="00397CE8" w:rsidP="00653C62">
            <w:pPr>
              <w:rPr>
                <w:highlight w:val="yellow"/>
              </w:rPr>
            </w:pP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397CE8" w:rsidRPr="004E019F" w:rsidRDefault="00397CE8" w:rsidP="00653C62">
            <w:r w:rsidRPr="004E019F">
              <w:t>5.24.2.6.1.3.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97CE8" w:rsidRPr="004E019F" w:rsidRDefault="00397CE8" w:rsidP="00653C62">
            <w:r w:rsidRPr="004E019F">
              <w:t xml:space="preserve">5.24.2.6.1.3.1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E019F">
              <w:rPr>
                <w:iCs/>
              </w:rPr>
              <w:t>Совета народных депутатов</w:t>
            </w:r>
            <w:r w:rsidRPr="004E019F">
              <w:t>),</w:t>
            </w:r>
          </w:p>
          <w:p w:rsidR="00397CE8" w:rsidRPr="004E019F" w:rsidRDefault="00397CE8" w:rsidP="00653C62">
            <w:r w:rsidRPr="004E019F">
              <w:t>5.24.2.6.1.3.2.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397CE8" w:rsidRPr="004E019F" w:rsidRDefault="00397CE8" w:rsidP="00653C62">
            <w:r w:rsidRPr="004E019F">
              <w:t>5.24.2.6.1.3.3.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397CE8" w:rsidRPr="004E019F" w:rsidRDefault="00397CE8" w:rsidP="00653C62">
            <w:r w:rsidRPr="004E019F">
              <w:t>5.24.2.6.1.3.4. Решение исполнительного комитета о предоставлении земельного участка (выданное исполнительным комитетом Совета народных депутатов)</w:t>
            </w:r>
          </w:p>
          <w:p w:rsidR="00397CE8" w:rsidRPr="004E019F" w:rsidRDefault="00397CE8" w:rsidP="00653C62">
            <w:r w:rsidRPr="004E019F">
              <w:t>5.24.2.6.1.3.5. Акт органа местного самоуправления о предоставлении земельного участка, переданный на постоянное хранение в муниципальный архив</w:t>
            </w:r>
          </w:p>
        </w:tc>
        <w:tc>
          <w:tcPr>
            <w:tcW w:w="2083" w:type="dxa"/>
            <w:shd w:val="clear" w:color="auto" w:fill="auto"/>
          </w:tcPr>
          <w:p w:rsidR="00397CE8" w:rsidRPr="004E019F" w:rsidRDefault="00397CE8" w:rsidP="00653C62">
            <w:r w:rsidRPr="004E019F">
              <w:t>5.24.2.6.1.2. Копия при предъявлении оригинала – 1</w:t>
            </w:r>
          </w:p>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397CE8" w:rsidRPr="004E019F" w:rsidRDefault="00397CE8" w:rsidP="00653C62">
            <w:r w:rsidRPr="004E019F">
              <w:t>5.24.2.6.1.4. Сведения о некоммерческом объединении, содержащиеся в ЕГРЮЛ (орган запрашивает их самостоятельно без участия заявителя)</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ФНС</w:t>
            </w:r>
            <w:r>
              <w:t xml:space="preserve"> (выписка из ЕГРЮЛ)</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5.24.2.6.2.1 Кадастровый паспорт испрашиваемого земельного участка</w:t>
            </w:r>
          </w:p>
          <w:p w:rsidR="00397CE8" w:rsidRPr="004E019F" w:rsidRDefault="00397CE8" w:rsidP="00653C62">
            <w:r w:rsidRPr="004E019F">
              <w:t>либо</w:t>
            </w:r>
          </w:p>
          <w:p w:rsidR="00397CE8" w:rsidRPr="004E019F" w:rsidRDefault="00397CE8" w:rsidP="00653C62">
            <w:r w:rsidRPr="004E019F">
              <w:t xml:space="preserve">5.24.2.6.2.2 кадастровая выписка об испрашиваемом земельном участке </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5.24.2.6.3.1.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5.24.2.6.3.2.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(выписка из ЕГРП)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5.24.2.7.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2083" w:type="dxa"/>
            <w:shd w:val="clear" w:color="auto" w:fill="auto"/>
          </w:tcPr>
          <w:p w:rsidR="00397CE8" w:rsidRPr="004E019F" w:rsidRDefault="00397CE8" w:rsidP="00653C62">
            <w:pPr>
              <w:autoSpaceDE w:val="0"/>
              <w:autoSpaceDN w:val="0"/>
              <w:adjustRightInd w:val="0"/>
              <w:ind w:firstLine="540"/>
              <w:jc w:val="both"/>
            </w:pPr>
          </w:p>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autoSpaceDE w:val="0"/>
              <w:autoSpaceDN w:val="0"/>
              <w:adjustRightInd w:val="0"/>
            </w:pPr>
            <w:r w:rsidRPr="004E019F">
              <w:t>5.24.2.7.1 Документы, подтверждающие право на приобретение земельного участка, установленные законодательством Российской Федерации: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pPr>
              <w:rPr>
                <w:highlight w:val="yellow"/>
              </w:rPr>
            </w:pP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autoSpaceDE w:val="0"/>
              <w:autoSpaceDN w:val="0"/>
              <w:adjustRightInd w:val="0"/>
            </w:pPr>
            <w:r w:rsidRPr="004E019F">
              <w:t>5.24.2.7.1.1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2083" w:type="dxa"/>
            <w:shd w:val="clear" w:color="auto" w:fill="auto"/>
          </w:tcPr>
          <w:p w:rsidR="00397CE8" w:rsidRPr="004E019F" w:rsidRDefault="00397CE8" w:rsidP="00653C62">
            <w:r w:rsidRPr="004E019F">
              <w:t>5.24.2.7.1.1 Оригинал – 1</w:t>
            </w:r>
          </w:p>
        </w:tc>
        <w:tc>
          <w:tcPr>
            <w:tcW w:w="1744" w:type="dxa"/>
            <w:shd w:val="clear" w:color="auto" w:fill="auto"/>
          </w:tcPr>
          <w:p w:rsidR="00397CE8" w:rsidRPr="004E019F" w:rsidRDefault="00397CE8" w:rsidP="00653C62">
            <w:pPr>
              <w:rPr>
                <w:highlight w:val="yellow"/>
              </w:rPr>
            </w:pP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autoSpaceDE w:val="0"/>
              <w:autoSpaceDN w:val="0"/>
              <w:adjustRightInd w:val="0"/>
              <w:rPr>
                <w:bCs/>
              </w:rPr>
            </w:pPr>
            <w:r w:rsidRPr="004E019F">
              <w:t xml:space="preserve">5.24.2.7.1.2. </w:t>
            </w:r>
            <w:r w:rsidRPr="004E019F">
              <w:rPr>
                <w:bCs/>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397CE8" w:rsidRPr="004E019F" w:rsidRDefault="00397CE8" w:rsidP="00653C62">
            <w:pPr>
              <w:autoSpaceDE w:val="0"/>
              <w:autoSpaceDN w:val="0"/>
              <w:adjustRightInd w:val="0"/>
            </w:pPr>
            <w:r w:rsidRPr="004E019F">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tc>
        <w:tc>
          <w:tcPr>
            <w:tcW w:w="2083" w:type="dxa"/>
            <w:shd w:val="clear" w:color="auto" w:fill="auto"/>
          </w:tcPr>
          <w:p w:rsidR="00397CE8" w:rsidRPr="004E019F" w:rsidRDefault="00397CE8" w:rsidP="00653C62">
            <w:r w:rsidRPr="004E019F">
              <w:t>5.24.2.7.1.2. Копия при предъявлении оригинала</w:t>
            </w:r>
          </w:p>
        </w:tc>
        <w:tc>
          <w:tcPr>
            <w:tcW w:w="1744" w:type="dxa"/>
            <w:shd w:val="clear" w:color="auto" w:fill="auto"/>
          </w:tcPr>
          <w:p w:rsidR="00397CE8" w:rsidRPr="004E019F" w:rsidRDefault="00397CE8" w:rsidP="00653C62">
            <w:pPr>
              <w:rPr>
                <w:highlight w:val="yellow"/>
              </w:rPr>
            </w:pP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autoSpaceDE w:val="0"/>
              <w:autoSpaceDN w:val="0"/>
              <w:adjustRightInd w:val="0"/>
            </w:pPr>
            <w:r w:rsidRPr="004E019F">
              <w:t>5.24.2.7.1.3.1.Учредительные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397CE8" w:rsidRPr="004E019F" w:rsidRDefault="00397CE8" w:rsidP="00653C62">
            <w:pPr>
              <w:autoSpaceDE w:val="0"/>
              <w:autoSpaceDN w:val="0"/>
              <w:adjustRightInd w:val="0"/>
            </w:pPr>
            <w:r w:rsidRPr="004E019F">
              <w:t>Устав юридического лица,</w:t>
            </w:r>
          </w:p>
          <w:p w:rsidR="00397CE8" w:rsidRPr="004E019F" w:rsidRDefault="00397CE8" w:rsidP="00653C62">
            <w:pPr>
              <w:autoSpaceDE w:val="0"/>
              <w:autoSpaceDN w:val="0"/>
              <w:adjustRightInd w:val="0"/>
            </w:pPr>
            <w:r w:rsidRPr="004E019F">
              <w:t>или</w:t>
            </w:r>
          </w:p>
          <w:p w:rsidR="00397CE8" w:rsidRPr="004E019F" w:rsidRDefault="00397CE8" w:rsidP="00653C62">
            <w:pPr>
              <w:autoSpaceDE w:val="0"/>
              <w:autoSpaceDN w:val="0"/>
              <w:adjustRightInd w:val="0"/>
            </w:pPr>
            <w:r w:rsidRPr="004E019F">
              <w:t>5.24.2.7.1.3.2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tc>
        <w:tc>
          <w:tcPr>
            <w:tcW w:w="2083" w:type="dxa"/>
            <w:shd w:val="clear" w:color="auto" w:fill="auto"/>
          </w:tcPr>
          <w:p w:rsidR="00397CE8" w:rsidRPr="004E019F" w:rsidRDefault="00397CE8" w:rsidP="00653C62">
            <w:pPr>
              <w:rPr>
                <w:bCs/>
              </w:rPr>
            </w:pPr>
            <w:r w:rsidRPr="004E019F">
              <w:t>5.24.2.7.1.3. Оригинал</w:t>
            </w:r>
            <w:r w:rsidRPr="004E019F">
              <w:rPr>
                <w:bCs/>
              </w:rPr>
              <w:t xml:space="preserve"> или засвидетельствованная в нотариальном порядке копия – 1</w:t>
            </w:r>
          </w:p>
          <w:p w:rsidR="00397CE8" w:rsidRPr="004E019F" w:rsidRDefault="00397CE8" w:rsidP="00653C62"/>
        </w:tc>
        <w:tc>
          <w:tcPr>
            <w:tcW w:w="1744" w:type="dxa"/>
            <w:shd w:val="clear" w:color="auto" w:fill="auto"/>
          </w:tcPr>
          <w:p w:rsidR="00397CE8" w:rsidRPr="004E019F" w:rsidRDefault="00397CE8" w:rsidP="00653C62">
            <w:pPr>
              <w:rPr>
                <w:highlight w:val="yellow"/>
              </w:rPr>
            </w:pP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97CE8" w:rsidRPr="004E019F" w:rsidRDefault="00397CE8" w:rsidP="00653C62">
            <w:r w:rsidRPr="004E019F">
              <w:t xml:space="preserve">5.24.2.7.1.4.1.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E019F">
              <w:rPr>
                <w:iCs/>
              </w:rPr>
              <w:t>Совета народных депутатов</w:t>
            </w:r>
            <w:r w:rsidRPr="004E019F">
              <w:t>),</w:t>
            </w:r>
          </w:p>
          <w:p w:rsidR="00397CE8" w:rsidRPr="004E019F" w:rsidRDefault="00397CE8" w:rsidP="00653C62">
            <w:r w:rsidRPr="004E019F">
              <w:t>5.24.2.7.1.4.2.Свидетельство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397CE8" w:rsidRPr="004E019F" w:rsidRDefault="00397CE8" w:rsidP="00653C62">
            <w:r w:rsidRPr="004E019F">
              <w:t>5.24.2.7.1.4.3.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397CE8" w:rsidRPr="004E019F" w:rsidRDefault="00397CE8" w:rsidP="00653C62">
            <w:r w:rsidRPr="004E019F">
              <w:t>5.24.2.7.1.4.4. Решение исполнительного комитета о предоставлении земельного участка (выданное исполнительным комитетом Совета народных депутатов)</w:t>
            </w:r>
          </w:p>
          <w:p w:rsidR="00397CE8" w:rsidRPr="004E019F" w:rsidRDefault="00397CE8" w:rsidP="00653C62">
            <w:pPr>
              <w:autoSpaceDE w:val="0"/>
              <w:autoSpaceDN w:val="0"/>
              <w:adjustRightInd w:val="0"/>
            </w:pPr>
            <w:r w:rsidRPr="004E019F">
              <w:t>5.24.2.7.1.4.5. Акт органа местного самоуправления о предоставлении земельного участка, переданный на постоянное хранение в муниципальный архив</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5.24.2.7.1.5.1 Кадастровый паспорт испрашиваемого земельного участка</w:t>
            </w:r>
          </w:p>
          <w:p w:rsidR="00397CE8" w:rsidRPr="004E019F" w:rsidRDefault="00397CE8" w:rsidP="00653C62">
            <w:r w:rsidRPr="004E019F">
              <w:t>либо</w:t>
            </w:r>
          </w:p>
          <w:p w:rsidR="00397CE8" w:rsidRPr="004E019F" w:rsidRDefault="00397CE8" w:rsidP="00653C62">
            <w:r w:rsidRPr="004E019F">
              <w:t xml:space="preserve">5.24.2.7.1.5.2 кадастровая выписка об испрашиваемом земельном участке </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5.24.2.7.1.6.1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5.24.2.7.1.6.2.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(выписка из ЕГРП)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5.24.2.8.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397CE8" w:rsidRPr="004E019F" w:rsidRDefault="00397CE8" w:rsidP="00653C62">
            <w:r w:rsidRPr="004E019F">
              <w:t>5.24.2.8.1.1.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397CE8" w:rsidRPr="004E019F" w:rsidRDefault="00397CE8" w:rsidP="00653C62">
            <w:pPr>
              <w:rPr>
                <w:u w:val="single"/>
              </w:rPr>
            </w:pPr>
            <w:r w:rsidRPr="004E019F">
              <w:t>5.24.2.8.1.2. договор купли-продажи (удостоверенный нотариусом),</w:t>
            </w:r>
          </w:p>
          <w:p w:rsidR="00397CE8" w:rsidRPr="004E019F" w:rsidRDefault="00397CE8" w:rsidP="00653C62">
            <w:r w:rsidRPr="004E019F">
              <w:t>5.24.2.8.1.3. договор дарения (удостоверенный нотариусом),</w:t>
            </w:r>
          </w:p>
          <w:p w:rsidR="00397CE8" w:rsidRPr="004E019F" w:rsidRDefault="00397CE8" w:rsidP="00653C62">
            <w:r w:rsidRPr="004E019F">
              <w:t>5.24.2.8.1.4. договор мены (удостоверенный нотариусом),</w:t>
            </w:r>
          </w:p>
          <w:p w:rsidR="00397CE8" w:rsidRPr="004E019F" w:rsidRDefault="00397CE8" w:rsidP="00653C62">
            <w:r w:rsidRPr="004E019F">
              <w:t>5.24.2.8.1.5. договор ренты (удостоверенный нотариусом),</w:t>
            </w:r>
          </w:p>
          <w:p w:rsidR="00397CE8" w:rsidRPr="004E019F" w:rsidRDefault="00397CE8" w:rsidP="00653C62">
            <w:r w:rsidRPr="004E019F">
              <w:t>5.24.2.8.1.6. договор пожизненного содержания с иждивением (удостоверенный нотариусом),</w:t>
            </w:r>
          </w:p>
          <w:p w:rsidR="00397CE8" w:rsidRPr="004E019F" w:rsidRDefault="00397CE8" w:rsidP="00653C62">
            <w:r w:rsidRPr="004E019F">
              <w:t>5.24.2.8.1.7. решение суда о признании права на объект,</w:t>
            </w:r>
          </w:p>
          <w:p w:rsidR="00397CE8" w:rsidRPr="004E019F" w:rsidRDefault="00397CE8" w:rsidP="00653C62">
            <w:r w:rsidRPr="004E019F">
              <w:t>5.24.2.8.1.8. свидетельство о праве на наследство по закону (выданное нотариусом),</w:t>
            </w:r>
          </w:p>
          <w:p w:rsidR="00397CE8" w:rsidRPr="004E019F" w:rsidRDefault="00397CE8" w:rsidP="00653C62">
            <w:r w:rsidRPr="004E019F">
              <w:t>5.24.2.8.1.9. свидетельство о праве на наследство по завещанию (выданное нотариусом)</w:t>
            </w:r>
          </w:p>
          <w:p w:rsidR="00397CE8" w:rsidRPr="004E019F" w:rsidRDefault="00397CE8" w:rsidP="00653C62">
            <w:r w:rsidRPr="004E019F">
              <w:t>или</w:t>
            </w:r>
          </w:p>
          <w:p w:rsidR="00397CE8" w:rsidRPr="004E019F" w:rsidRDefault="00397CE8" w:rsidP="00653C62">
            <w:r w:rsidRPr="004E019F">
              <w:t>5.24.2.8.2.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397CE8" w:rsidRPr="004E019F" w:rsidRDefault="00397CE8" w:rsidP="00653C62">
            <w:r w:rsidRPr="004E019F">
              <w:t xml:space="preserve">5.24.2.8.2.1. решение суда о признании права на объект, </w:t>
            </w:r>
          </w:p>
          <w:p w:rsidR="00397CE8" w:rsidRPr="004E019F" w:rsidRDefault="00397CE8" w:rsidP="00653C62">
            <w:r w:rsidRPr="004E019F">
              <w:t xml:space="preserve">5.24.2.8.2.2. свидетельство о праве на наследство по закону (выданное нотариусом), </w:t>
            </w:r>
          </w:p>
          <w:p w:rsidR="00397CE8" w:rsidRPr="004E019F" w:rsidRDefault="00397CE8" w:rsidP="00653C62">
            <w:r w:rsidRPr="004E019F">
              <w:t>5.24.2.8.2.3. свидетельство о праве на наследство по завещанию (выданное нотариусом)</w:t>
            </w:r>
          </w:p>
        </w:tc>
        <w:tc>
          <w:tcPr>
            <w:tcW w:w="2083" w:type="dxa"/>
            <w:shd w:val="clear" w:color="auto" w:fill="auto"/>
          </w:tcPr>
          <w:p w:rsidR="00397CE8" w:rsidRPr="004E019F" w:rsidRDefault="00397CE8" w:rsidP="00653C62">
            <w:r w:rsidRPr="004E019F">
              <w:t>5.24.2.8.1-5.24.2.8.2. Копия при предъявлении оригинала – 1</w:t>
            </w:r>
          </w:p>
          <w:p w:rsidR="00397CE8" w:rsidRPr="004E019F" w:rsidRDefault="00397CE8" w:rsidP="00653C62">
            <w:r w:rsidRPr="004E019F">
              <w:t>5.24.2.8.1-5.24.2.8.2.– с отметкой о регистрации в уполномоченном органе в порядке, установленном законодательством в месте его издания</w:t>
            </w:r>
          </w:p>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5.24.2.8.3.1 Кадастровый паспорт испрашиваемого земельного участка</w:t>
            </w:r>
          </w:p>
          <w:p w:rsidR="00397CE8" w:rsidRPr="004E019F" w:rsidRDefault="00397CE8" w:rsidP="00653C62">
            <w:r w:rsidRPr="004E019F">
              <w:t>либо</w:t>
            </w:r>
          </w:p>
          <w:p w:rsidR="00397CE8" w:rsidRPr="004E019F" w:rsidRDefault="00397CE8" w:rsidP="00653C62">
            <w:r w:rsidRPr="004E019F">
              <w:t xml:space="preserve">5.24.2.8.3.2 кадастровая выписка об испрашиваемом земельном участке </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5.24.2.8.4.1. Выписка из ЕГРП о правах на приобретаемый земельный участок</w:t>
            </w:r>
          </w:p>
          <w:p w:rsidR="00397CE8" w:rsidRPr="004E019F" w:rsidRDefault="00397CE8" w:rsidP="00653C62">
            <w:r w:rsidRPr="004E019F">
              <w:t>или</w:t>
            </w:r>
          </w:p>
          <w:p w:rsidR="00397CE8" w:rsidRPr="004E019F" w:rsidRDefault="00397CE8" w:rsidP="00653C62">
            <w:r w:rsidRPr="004E019F">
              <w:t>5.24.2.8.4.2.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5.24.2.9.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5.24.2.9.1.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397CE8" w:rsidRPr="004E019F" w:rsidRDefault="00397CE8" w:rsidP="00653C62">
            <w:r w:rsidRPr="004E019F">
              <w:t>5.24.2.9.1.1.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397CE8" w:rsidRPr="004E019F" w:rsidRDefault="00397CE8" w:rsidP="00653C62">
            <w:r w:rsidRPr="004E019F">
              <w:t>5.24.2.9.1.2. договор купли-продажи (удостоверенный нотариусом),</w:t>
            </w:r>
          </w:p>
          <w:p w:rsidR="00397CE8" w:rsidRPr="004E019F" w:rsidRDefault="00397CE8" w:rsidP="00653C62">
            <w:r w:rsidRPr="004E019F">
              <w:t>5.24.2.9.1.3.  договор дарения (удостоверенный нотариусом),</w:t>
            </w:r>
          </w:p>
          <w:p w:rsidR="00397CE8" w:rsidRPr="004E019F" w:rsidRDefault="00397CE8" w:rsidP="00653C62">
            <w:r w:rsidRPr="004E019F">
              <w:t>5.24.2.9.1.4. договор мены (удостоверенный нотариусом),</w:t>
            </w:r>
          </w:p>
          <w:p w:rsidR="00397CE8" w:rsidRPr="004E019F" w:rsidRDefault="00397CE8" w:rsidP="00653C62">
            <w:r w:rsidRPr="004E019F">
              <w:t>5.24.2.9.1.5. решение суда о признании права на объект</w:t>
            </w:r>
          </w:p>
        </w:tc>
        <w:tc>
          <w:tcPr>
            <w:tcW w:w="2083" w:type="dxa"/>
            <w:shd w:val="clear" w:color="auto" w:fill="auto"/>
          </w:tcPr>
          <w:p w:rsidR="00397CE8" w:rsidRPr="004E019F" w:rsidRDefault="00397CE8" w:rsidP="00653C62">
            <w:r w:rsidRPr="004E019F">
              <w:t>5.24.2.9.1. Копия при предъявлении оригинала – 1</w:t>
            </w:r>
          </w:p>
          <w:p w:rsidR="00397CE8" w:rsidRPr="004E019F" w:rsidRDefault="00397CE8" w:rsidP="00653C62">
            <w:r w:rsidRPr="004E019F">
              <w:t>5.24.2.9.1.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5.24.2.9.2.  Выписка из ЕГРП о правах на объекты недвижимого имущества, расположенные на земельном участке </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(выписка из ЕГРП)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5.24.2.9.3.1 Кадастровый паспорт испрашиваемого земельного участка</w:t>
            </w:r>
          </w:p>
          <w:p w:rsidR="00397CE8" w:rsidRPr="004E019F" w:rsidRDefault="00397CE8" w:rsidP="00653C62">
            <w:r w:rsidRPr="004E019F">
              <w:t>либо</w:t>
            </w:r>
          </w:p>
          <w:p w:rsidR="00397CE8" w:rsidRPr="004E019F" w:rsidRDefault="00397CE8" w:rsidP="00653C62">
            <w:r w:rsidRPr="004E019F">
              <w:t xml:space="preserve">5.24.2.9.3.2 кадастровая выписка об испрашиваемом земельном участке </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5.24.2.9.4.1.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5.24.2.9.4.2.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(выписка из ЕГРП)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5.24.2.9.5. Выписка из ЕГРЮЛ о юридическом лице</w:t>
            </w:r>
          </w:p>
        </w:tc>
        <w:tc>
          <w:tcPr>
            <w:tcW w:w="2083" w:type="dxa"/>
            <w:shd w:val="clear" w:color="auto" w:fill="auto"/>
          </w:tcPr>
          <w:p w:rsidR="00397CE8" w:rsidRPr="004E019F"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5.24.2.10.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5.24.2.10.1 Удостоверение </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5.24.2.10.2.1 Кадастровый паспорт испрашиваемого земельного участка</w:t>
            </w:r>
          </w:p>
          <w:p w:rsidR="00397CE8" w:rsidRPr="004E019F" w:rsidRDefault="00397CE8" w:rsidP="00653C62">
            <w:r w:rsidRPr="004E019F">
              <w:t>либо</w:t>
            </w:r>
          </w:p>
          <w:p w:rsidR="00397CE8" w:rsidRPr="004E019F" w:rsidRDefault="00397CE8" w:rsidP="00653C62">
            <w:r w:rsidRPr="004E019F">
              <w:t xml:space="preserve">5.24.2.10.2.2 кадастровая выписка об испрашиваемом земельном участке </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5.24.2.10.3.1.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5.24.2.10.3.2.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(выписка из ЕГРП)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 xml:space="preserve">5.25. Для предоставления </w:t>
            </w:r>
          </w:p>
          <w:p w:rsidR="00397CE8" w:rsidRPr="004E019F" w:rsidRDefault="00397CE8" w:rsidP="00653C62">
            <w:pPr>
              <w:rPr>
                <w:u w:val="single"/>
              </w:rPr>
            </w:pPr>
            <w:r w:rsidRPr="004E019F">
              <w:rPr>
                <w:u w:val="single"/>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5.25.1.1.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5.25.1.2.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(выписка из ЕГРП)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5.25.2.1.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pPr>
              <w:rPr>
                <w:highlight w:val="cyan"/>
              </w:rPr>
            </w:pPr>
            <w:r w:rsidRPr="004E019F">
              <w:t>5.25.2.2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 xml:space="preserve">5.26. Для предоставления </w:t>
            </w:r>
          </w:p>
          <w:p w:rsidR="00397CE8" w:rsidRPr="004E019F" w:rsidRDefault="00397CE8" w:rsidP="00653C62">
            <w:r w:rsidRPr="004E019F">
              <w:rPr>
                <w:u w:val="single"/>
              </w:rPr>
              <w:t>земельного участка, необходимого для проведения работ, связанных с пользованием недрами, недропользователю</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5.26.1. 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Министерство природных ресурсов и экологии Российской Федерации</w:t>
            </w:r>
          </w:p>
          <w:p w:rsidR="00397CE8" w:rsidRPr="004E019F" w:rsidRDefault="00397CE8" w:rsidP="00653C62">
            <w:r w:rsidRPr="004E019F">
              <w:t>или</w:t>
            </w:r>
          </w:p>
          <w:p w:rsidR="00397CE8" w:rsidRPr="004E019F" w:rsidRDefault="00397CE8" w:rsidP="00653C62">
            <w:r w:rsidRPr="004E019F">
              <w:t>Министерство природных ресурсов и экологии Ростовской области</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5.26.2.1.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5.26.2.2.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(выписка из ЕГРП)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5.26.3.1.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r w:rsidRPr="004E019F">
              <w:t>5.26.3.2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5.26.4.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 xml:space="preserve">5.27. Для предоставления </w:t>
            </w:r>
          </w:p>
          <w:p w:rsidR="00397CE8" w:rsidRPr="004E019F" w:rsidRDefault="00397CE8" w:rsidP="00653C62">
            <w:r w:rsidRPr="004E019F">
              <w:rPr>
                <w:u w:val="single"/>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5.27.1. Концессионное соглашение</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Органы местного самоуправления</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5.27.2.1.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5.27.2.2.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(выписка из ЕГРП)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5.27.3.1.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r w:rsidRPr="004E019F">
              <w:t>5.27.3.2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5.27.4.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 xml:space="preserve">5.28. Для предоставления </w:t>
            </w:r>
          </w:p>
          <w:p w:rsidR="00397CE8" w:rsidRPr="004E019F" w:rsidRDefault="00397CE8" w:rsidP="00653C62">
            <w:pPr>
              <w:rPr>
                <w:u w:val="single"/>
              </w:rPr>
            </w:pPr>
            <w:r w:rsidRPr="004E019F">
              <w:rPr>
                <w:u w:val="single"/>
              </w:rPr>
              <w:t>земельного участка для освоения территории в целях строительства и эксплуатации наемного дома коммерческого использования</w:t>
            </w:r>
          </w:p>
          <w:p w:rsidR="00397CE8" w:rsidRPr="004E019F" w:rsidRDefault="00397CE8" w:rsidP="00653C62">
            <w:r w:rsidRPr="004E019F">
              <w:rPr>
                <w:u w:val="single"/>
              </w:rPr>
              <w:t>лицу, заключившему договор об освоении территории в целях строительства и эксплуатации наемного дома коммерческого использования</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5.28.1. Договор об освоении территории в целях строительства и эксплуатации наемного дома коммерческого использования</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pPr>
              <w:rPr>
                <w:highlight w:val="green"/>
              </w:rPr>
            </w:pPr>
            <w:r w:rsidRPr="004E019F">
              <w:t>Органы местного самоуправления</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5.28.2. Утвержденный проект планировки и утвержденный проект межевания территории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Органы местного самоуправления</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5.28.3.1.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5.28.3.2.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(выписка из ЕГРП)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5.28.4.1.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r w:rsidRPr="004E019F">
              <w:t>5.28.4.2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5.28.5.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5.29. Для предоставления</w:t>
            </w:r>
          </w:p>
          <w:p w:rsidR="00397CE8" w:rsidRPr="004E019F" w:rsidRDefault="00397CE8" w:rsidP="00653C62">
            <w:pPr>
              <w:rPr>
                <w:u w:val="single"/>
              </w:rPr>
            </w:pPr>
            <w:r w:rsidRPr="004E019F">
              <w:rPr>
                <w:u w:val="single"/>
              </w:rPr>
              <w:t>земельного участка для освоения территории в целях строительства и эксплуатации наемного дома социального использования</w:t>
            </w:r>
          </w:p>
          <w:p w:rsidR="00397CE8" w:rsidRPr="004E019F" w:rsidRDefault="00397CE8" w:rsidP="00653C62">
            <w:pPr>
              <w:rPr>
                <w:u w:val="single"/>
              </w:rPr>
            </w:pPr>
            <w:r w:rsidRPr="004E019F">
              <w:rPr>
                <w:u w:val="single"/>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5.29.1. Договор об освоении территории в целях строительства и эксплуатации наемного дома социального использования</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pPr>
              <w:rPr>
                <w:highlight w:val="green"/>
              </w:rPr>
            </w:pPr>
            <w:r w:rsidRPr="004E019F">
              <w:t>Органы местного самоуправления</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5.29.2. Утвержденный проект планировки и утвержденный проект межевания территории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Органы местного самоуправления</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5.29.3.1.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5.29.3.2.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(выписка из ЕГРП)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5.29.4.1.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r w:rsidRPr="004E019F">
              <w:t>5.29.4.2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5.29.5.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 xml:space="preserve">5.30. Для предоставления </w:t>
            </w:r>
          </w:p>
          <w:p w:rsidR="00397CE8" w:rsidRPr="004E019F" w:rsidRDefault="00397CE8" w:rsidP="00653C62">
            <w:r w:rsidRPr="004E019F">
              <w:rPr>
                <w:u w:val="single"/>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5.30.1. Охотхозяйственное соглашение</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Министерство природных ресурсов и экологии Ростовской области</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5.30.2.1.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5.30.2.2.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(выписка из ЕГРП)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5.30.3.1.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r w:rsidRPr="004E019F">
              <w:t>5.30.3.2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5.30.4.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5.30.5. Выписка из ЕГРИП об индивидуальном предпринимателе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w:t>
            </w:r>
            <w:r>
              <w:t>ИП)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5.31. Для предоставления</w:t>
            </w:r>
          </w:p>
          <w:p w:rsidR="00397CE8" w:rsidRPr="004E019F" w:rsidRDefault="00397CE8" w:rsidP="00653C62">
            <w:r w:rsidRPr="004E019F">
              <w:rPr>
                <w:u w:val="single"/>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5.31.1.1.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5.31.1.2.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(выписка из ЕГРП)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5.31.2.1.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r w:rsidRPr="004E019F">
              <w:t>5.31.2.2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5.31.3.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5.31.4. Выписка из ЕГРИП об индивидуальном предпринимателе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w:t>
            </w:r>
            <w:r>
              <w:t>ИП)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5.32. Для предоставления</w:t>
            </w:r>
          </w:p>
          <w:p w:rsidR="00397CE8" w:rsidRPr="004E019F" w:rsidRDefault="00397CE8" w:rsidP="00653C62">
            <w:r w:rsidRPr="004E019F">
              <w:rPr>
                <w:u w:val="single"/>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5.32.1.1.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5.32.1.2.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(выписка из ЕГРП)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5.32.2.1.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r w:rsidRPr="004E019F">
              <w:t>5.32.2.2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5.32.3.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tc>
        <w:tc>
          <w:tcPr>
            <w:tcW w:w="2083" w:type="dxa"/>
            <w:shd w:val="clear" w:color="auto" w:fill="auto"/>
          </w:tcPr>
          <w:p w:rsidR="00397CE8" w:rsidRPr="00177EAE"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5.33. Для предоставления</w:t>
            </w:r>
          </w:p>
          <w:p w:rsidR="00397CE8" w:rsidRPr="004E019F" w:rsidRDefault="00397CE8" w:rsidP="00653C62">
            <w:r w:rsidRPr="004E019F">
              <w:rPr>
                <w:u w:val="single"/>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5.33.1.1.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5.33.1.2.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(выписка из ЕГРП)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5.33.2.1.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r w:rsidRPr="004E019F">
              <w:t>5.33.2.2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5.33.3.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5.34. Для предоставления</w:t>
            </w:r>
          </w:p>
          <w:p w:rsidR="00397CE8" w:rsidRPr="004E019F" w:rsidRDefault="00397CE8" w:rsidP="00653C62">
            <w:r w:rsidRPr="004E019F">
              <w:rPr>
                <w:u w:val="single"/>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5.34.1. Инвестиционная декларация, в составе которой представлен инвестиционный проект</w:t>
            </w:r>
          </w:p>
          <w:p w:rsidR="00397CE8" w:rsidRPr="004E019F" w:rsidRDefault="00397CE8" w:rsidP="00653C62"/>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Орган местного самоуправления</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5.34.2.1.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5.34.2.2.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(выписка из ЕГРП)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5.34.3.1.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r w:rsidRPr="004E019F">
              <w:t>5.34.3.2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5.34.4.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 xml:space="preserve">5.35. Для предоставления </w:t>
            </w:r>
          </w:p>
          <w:p w:rsidR="00397CE8" w:rsidRPr="004E019F" w:rsidRDefault="00397CE8" w:rsidP="00653C62">
            <w:r w:rsidRPr="004E019F">
              <w:rPr>
                <w:u w:val="single"/>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5.35.1.1. Решение о предоставлении в пользование водных биологических ресурсов </w:t>
            </w:r>
          </w:p>
          <w:p w:rsidR="00397CE8" w:rsidRPr="004E019F" w:rsidRDefault="00397CE8" w:rsidP="00653C62"/>
          <w:p w:rsidR="00397CE8" w:rsidRPr="004E019F" w:rsidRDefault="00397CE8" w:rsidP="00653C62">
            <w:r w:rsidRPr="004E019F">
              <w:t>или</w:t>
            </w:r>
          </w:p>
          <w:p w:rsidR="00397CE8" w:rsidRPr="004E019F" w:rsidRDefault="00397CE8" w:rsidP="00653C62"/>
          <w:p w:rsidR="00397CE8" w:rsidRPr="004E019F" w:rsidRDefault="00397CE8" w:rsidP="00653C62">
            <w:r w:rsidRPr="004E019F">
              <w:t>5.53.1.2. договор о предоставлении рыбопромыслового участка, договор пользования водными биологическими ресурсами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Министерство природных ресурсов и экологии</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5.35.2.1.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5.35.2.2.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(выписка из ЕГРП)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5.35.3.1.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r w:rsidRPr="004E019F">
              <w:t>5.35.3.2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5.35.4.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5.36. Для предоставления</w:t>
            </w:r>
          </w:p>
          <w:p w:rsidR="00397CE8" w:rsidRPr="004E019F" w:rsidRDefault="00397CE8" w:rsidP="00653C62">
            <w:pPr>
              <w:rPr>
                <w:u w:val="single"/>
              </w:rPr>
            </w:pPr>
            <w:r w:rsidRPr="004E019F">
              <w:rPr>
                <w:u w:val="single"/>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5.36.1.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r w:rsidRPr="004E019F">
              <w:t>Правительство Российской Федерации</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5.36.2.1.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5.39.2.2.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(выписка из ЕГРП)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5.36.3.1.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r w:rsidRPr="004E019F">
              <w:t>5.36.3.2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5.36.4.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5.37. Для предоставления</w:t>
            </w:r>
          </w:p>
          <w:p w:rsidR="00397CE8" w:rsidRPr="004E019F" w:rsidRDefault="00397CE8" w:rsidP="00653C62">
            <w:r w:rsidRPr="004E019F">
              <w:rPr>
                <w:u w:val="single"/>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5.37.1. 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w:t>
            </w:r>
          </w:p>
          <w:p w:rsidR="00397CE8" w:rsidRPr="004E019F" w:rsidRDefault="00397CE8" w:rsidP="00653C62">
            <w:r w:rsidRPr="004E019F">
              <w:t>5.37.1.1. акт обследования земельного участка, выданный органом местного самоуправления</w:t>
            </w:r>
          </w:p>
          <w:p w:rsidR="00397CE8" w:rsidRPr="004E019F" w:rsidRDefault="00397CE8" w:rsidP="00653C62"/>
        </w:tc>
        <w:tc>
          <w:tcPr>
            <w:tcW w:w="2083" w:type="dxa"/>
            <w:shd w:val="clear" w:color="auto" w:fill="auto"/>
          </w:tcPr>
          <w:p w:rsidR="00397CE8" w:rsidRPr="004E019F" w:rsidRDefault="00397CE8" w:rsidP="00653C62">
            <w:r w:rsidRPr="004E019F">
              <w:t>5.37.1. Копия при предъявлении оригинала - 1</w:t>
            </w:r>
          </w:p>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5.37.2.1.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5.37.2.2.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(выписка из ЕГРП)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5.37.3.1.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r w:rsidRPr="004E019F">
              <w:t>5.37.3.2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5.37.4.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5.37.5. Выписка из ЕГРИП об индивидуальном предпринимателе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w:t>
            </w:r>
            <w:r>
              <w:t>ИП)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u w:val="single"/>
              </w:rPr>
            </w:pPr>
            <w:r w:rsidRPr="004E019F">
              <w:rPr>
                <w:u w:val="single"/>
              </w:rPr>
              <w:t>5.38. Для предоставления</w:t>
            </w:r>
          </w:p>
          <w:p w:rsidR="00397CE8" w:rsidRPr="004E019F" w:rsidRDefault="00397CE8" w:rsidP="00653C62">
            <w:r w:rsidRPr="004E019F">
              <w:rPr>
                <w:u w:val="single"/>
              </w:rPr>
              <w:t>земельного участка арендатору если этот арендатор имеет право на заключение нового договора аренды такого земельного участка</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97CE8" w:rsidRPr="004E019F" w:rsidRDefault="00397CE8" w:rsidP="00653C62">
            <w:pPr>
              <w:rPr>
                <w:highlight w:val="magenta"/>
              </w:rPr>
            </w:pPr>
            <w:r w:rsidRPr="004E019F">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2083" w:type="dxa"/>
            <w:shd w:val="clear" w:color="auto" w:fill="auto"/>
          </w:tcPr>
          <w:p w:rsidR="00397CE8" w:rsidRPr="004E019F" w:rsidRDefault="00397CE8" w:rsidP="00653C62"/>
        </w:tc>
        <w:tc>
          <w:tcPr>
            <w:tcW w:w="1744" w:type="dxa"/>
            <w:shd w:val="clear" w:color="auto" w:fill="auto"/>
          </w:tcPr>
          <w:p w:rsidR="00397CE8" w:rsidRPr="004E019F" w:rsidRDefault="00397CE8" w:rsidP="00653C62"/>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 xml:space="preserve">5.38.2.1. Выписка из ЕГРП о правах на приобретаемый земельный участок </w:t>
            </w:r>
          </w:p>
          <w:p w:rsidR="00397CE8" w:rsidRPr="004E019F" w:rsidRDefault="00397CE8" w:rsidP="00653C62">
            <w:r w:rsidRPr="004E019F">
              <w:t>или</w:t>
            </w:r>
          </w:p>
          <w:p w:rsidR="00397CE8" w:rsidRPr="004E019F" w:rsidRDefault="00397CE8" w:rsidP="00653C62">
            <w:r w:rsidRPr="004E019F">
              <w:t>5.38.2.2. уведомление об отсутствии в ЕГРП запрашиваемых сведений о зарегистрированных правах на указанный земельный участок</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(выписка из ЕГРП)</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r w:rsidRPr="004E019F">
              <w:t>5.38.3.1. Кадастровый паспорт испрашиваемого земельного участка</w:t>
            </w:r>
          </w:p>
          <w:p w:rsidR="00397CE8" w:rsidRPr="004E019F" w:rsidRDefault="00397CE8" w:rsidP="00653C62">
            <w:r w:rsidRPr="004E019F">
              <w:t>или</w:t>
            </w:r>
          </w:p>
          <w:p w:rsidR="00397CE8" w:rsidRPr="004E019F" w:rsidRDefault="00397CE8" w:rsidP="00653C62">
            <w:pPr>
              <w:rPr>
                <w:highlight w:val="cyan"/>
              </w:rPr>
            </w:pPr>
            <w:r w:rsidRPr="004E019F">
              <w:t>5.38.3.2 кадастровая выписка об испрашиваемом земельном участке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Росреестр </w:t>
            </w:r>
            <w:r>
              <w:t>(к</w:t>
            </w:r>
            <w:r w:rsidRPr="004E019F">
              <w:t>адастровый паспорт земельного участка</w:t>
            </w:r>
            <w:r>
              <w:t>)</w:t>
            </w:r>
          </w:p>
        </w:tc>
      </w:tr>
      <w:tr w:rsidR="00397CE8" w:rsidRPr="004E019F" w:rsidTr="000408BB">
        <w:trPr>
          <w:trHeight w:val="20"/>
        </w:trPr>
        <w:tc>
          <w:tcPr>
            <w:tcW w:w="425" w:type="dxa"/>
            <w:vMerge/>
          </w:tcPr>
          <w:p w:rsidR="00397CE8" w:rsidRPr="004E019F" w:rsidRDefault="00397CE8" w:rsidP="00653C62"/>
        </w:tc>
        <w:tc>
          <w:tcPr>
            <w:tcW w:w="6096" w:type="dxa"/>
          </w:tcPr>
          <w:p w:rsidR="00397CE8" w:rsidRPr="004E019F" w:rsidRDefault="00397CE8" w:rsidP="00653C62">
            <w:pPr>
              <w:rPr>
                <w:highlight w:val="green"/>
              </w:rPr>
            </w:pPr>
            <w:r w:rsidRPr="004E019F">
              <w:t>5.38.4. Выписка из ЕГРЮЛ о юридическом лице</w:t>
            </w:r>
          </w:p>
        </w:tc>
        <w:tc>
          <w:tcPr>
            <w:tcW w:w="2083" w:type="dxa"/>
            <w:shd w:val="clear" w:color="auto" w:fill="auto"/>
          </w:tcPr>
          <w:p w:rsidR="00397CE8" w:rsidRPr="00177EAE" w:rsidRDefault="00397CE8" w:rsidP="00653C62">
            <w:r w:rsidRPr="00177EAE">
              <w:t xml:space="preserve">Оригинал </w:t>
            </w:r>
            <w:r>
              <w:t>-1</w:t>
            </w:r>
          </w:p>
        </w:tc>
        <w:tc>
          <w:tcPr>
            <w:tcW w:w="1744" w:type="dxa"/>
            <w:shd w:val="clear" w:color="auto" w:fill="auto"/>
          </w:tcPr>
          <w:p w:rsidR="00397CE8" w:rsidRPr="004E019F" w:rsidRDefault="00397CE8" w:rsidP="00653C62">
            <w:r w:rsidRPr="004E019F">
              <w:t xml:space="preserve">ФНС </w:t>
            </w:r>
            <w:r>
              <w:t>(в</w:t>
            </w:r>
            <w:r w:rsidRPr="004E019F">
              <w:t>ыписка из ЕГРЮЛ</w:t>
            </w:r>
            <w:r>
              <w:t>)</w:t>
            </w:r>
          </w:p>
        </w:tc>
      </w:tr>
    </w:tbl>
    <w:p w:rsidR="00397CE8" w:rsidRPr="004E019F" w:rsidRDefault="00397CE8" w:rsidP="00397CE8">
      <w:pPr>
        <w:jc w:val="both"/>
      </w:pPr>
      <w:r w:rsidRPr="004E019F">
        <w:t>*</w:t>
      </w:r>
      <w:r w:rsidRPr="004E019F">
        <w:rPr>
          <w:spacing w:val="-6"/>
        </w:rPr>
        <w:t xml:space="preserve"> Наименование документа (сведений), запрашиваемых в рамках межведомственного взаимодействия</w:t>
      </w:r>
    </w:p>
    <w:p w:rsidR="00397CE8" w:rsidRPr="004E019F" w:rsidRDefault="00397CE8" w:rsidP="00397CE8"/>
    <w:p w:rsidR="00397CE8" w:rsidRDefault="00397CE8" w:rsidP="00397CE8">
      <w:pPr>
        <w:shd w:val="clear" w:color="auto" w:fill="FFFFFF"/>
        <w:ind w:left="3969"/>
        <w:jc w:val="center"/>
        <w:rPr>
          <w:spacing w:val="-3"/>
          <w:sz w:val="28"/>
          <w:szCs w:val="28"/>
        </w:rPr>
      </w:pPr>
    </w:p>
    <w:p w:rsidR="00397CE8" w:rsidRDefault="00397CE8" w:rsidP="00397CE8">
      <w:pPr>
        <w:shd w:val="clear" w:color="auto" w:fill="FFFFFF"/>
        <w:ind w:left="3969"/>
        <w:jc w:val="center"/>
        <w:rPr>
          <w:spacing w:val="-3"/>
          <w:sz w:val="28"/>
          <w:szCs w:val="28"/>
        </w:rPr>
      </w:pPr>
    </w:p>
    <w:p w:rsidR="00397CE8" w:rsidRDefault="00397CE8" w:rsidP="00397CE8">
      <w:pPr>
        <w:shd w:val="clear" w:color="auto" w:fill="FFFFFF"/>
        <w:ind w:left="3969"/>
        <w:jc w:val="center"/>
        <w:rPr>
          <w:spacing w:val="-3"/>
          <w:sz w:val="28"/>
          <w:szCs w:val="28"/>
        </w:rPr>
      </w:pPr>
    </w:p>
    <w:p w:rsidR="00397CE8" w:rsidRDefault="00397CE8" w:rsidP="00397CE8">
      <w:pPr>
        <w:shd w:val="clear" w:color="auto" w:fill="FFFFFF"/>
        <w:ind w:left="3969"/>
        <w:jc w:val="center"/>
        <w:rPr>
          <w:spacing w:val="-3"/>
          <w:sz w:val="28"/>
          <w:szCs w:val="28"/>
        </w:rPr>
      </w:pPr>
    </w:p>
    <w:p w:rsidR="00397CE8" w:rsidRDefault="00397CE8" w:rsidP="00397CE8">
      <w:pPr>
        <w:shd w:val="clear" w:color="auto" w:fill="FFFFFF"/>
        <w:ind w:left="3969"/>
        <w:jc w:val="center"/>
        <w:rPr>
          <w:spacing w:val="-3"/>
          <w:sz w:val="28"/>
          <w:szCs w:val="28"/>
        </w:rPr>
      </w:pPr>
    </w:p>
    <w:p w:rsidR="00397CE8" w:rsidRDefault="00397CE8" w:rsidP="00397CE8">
      <w:pPr>
        <w:shd w:val="clear" w:color="auto" w:fill="FFFFFF"/>
        <w:ind w:left="3969"/>
        <w:jc w:val="center"/>
        <w:rPr>
          <w:spacing w:val="-3"/>
          <w:sz w:val="28"/>
          <w:szCs w:val="28"/>
        </w:rPr>
      </w:pPr>
    </w:p>
    <w:p w:rsidR="00397CE8" w:rsidRDefault="00397CE8" w:rsidP="00397CE8">
      <w:pPr>
        <w:shd w:val="clear" w:color="auto" w:fill="FFFFFF"/>
        <w:ind w:left="3969"/>
        <w:jc w:val="center"/>
        <w:rPr>
          <w:spacing w:val="-3"/>
          <w:sz w:val="28"/>
          <w:szCs w:val="28"/>
        </w:rPr>
      </w:pPr>
    </w:p>
    <w:p w:rsidR="00397CE8" w:rsidRDefault="00397CE8" w:rsidP="00397CE8">
      <w:pPr>
        <w:shd w:val="clear" w:color="auto" w:fill="FFFFFF"/>
        <w:ind w:left="3969"/>
        <w:jc w:val="center"/>
        <w:rPr>
          <w:spacing w:val="-3"/>
          <w:sz w:val="28"/>
          <w:szCs w:val="28"/>
        </w:rPr>
      </w:pPr>
    </w:p>
    <w:p w:rsidR="00397CE8" w:rsidRDefault="00397CE8" w:rsidP="00397CE8">
      <w:pPr>
        <w:shd w:val="clear" w:color="auto" w:fill="FFFFFF"/>
        <w:ind w:left="3969"/>
        <w:jc w:val="center"/>
        <w:rPr>
          <w:spacing w:val="-3"/>
          <w:sz w:val="28"/>
          <w:szCs w:val="28"/>
        </w:rPr>
      </w:pPr>
    </w:p>
    <w:p w:rsidR="00397CE8" w:rsidRDefault="00397CE8" w:rsidP="00397CE8">
      <w:pPr>
        <w:shd w:val="clear" w:color="auto" w:fill="FFFFFF"/>
        <w:ind w:left="3969"/>
        <w:jc w:val="center"/>
        <w:rPr>
          <w:spacing w:val="-3"/>
          <w:sz w:val="28"/>
          <w:szCs w:val="28"/>
        </w:rPr>
      </w:pPr>
    </w:p>
    <w:p w:rsidR="00397CE8" w:rsidRDefault="00397CE8" w:rsidP="00397CE8">
      <w:pPr>
        <w:shd w:val="clear" w:color="auto" w:fill="FFFFFF"/>
        <w:ind w:left="3969"/>
        <w:jc w:val="center"/>
        <w:rPr>
          <w:spacing w:val="-3"/>
          <w:sz w:val="28"/>
          <w:szCs w:val="28"/>
        </w:rPr>
      </w:pPr>
    </w:p>
    <w:p w:rsidR="00397CE8" w:rsidRDefault="00397CE8" w:rsidP="00397CE8">
      <w:pPr>
        <w:shd w:val="clear" w:color="auto" w:fill="FFFFFF"/>
        <w:ind w:left="3969"/>
        <w:jc w:val="center"/>
        <w:rPr>
          <w:spacing w:val="-3"/>
          <w:sz w:val="28"/>
          <w:szCs w:val="28"/>
        </w:rPr>
      </w:pPr>
    </w:p>
    <w:p w:rsidR="00397CE8" w:rsidRDefault="00397CE8" w:rsidP="000408BB">
      <w:pPr>
        <w:shd w:val="clear" w:color="auto" w:fill="FFFFFF"/>
        <w:ind w:left="3969"/>
        <w:jc w:val="right"/>
        <w:rPr>
          <w:spacing w:val="-3"/>
          <w:sz w:val="28"/>
          <w:szCs w:val="28"/>
        </w:rPr>
      </w:pPr>
    </w:p>
    <w:p w:rsidR="00397CE8" w:rsidRPr="000408BB" w:rsidRDefault="00397CE8" w:rsidP="000408BB">
      <w:pPr>
        <w:pageBreakBefore/>
        <w:shd w:val="clear" w:color="auto" w:fill="FFFFFF"/>
        <w:ind w:left="3969"/>
        <w:jc w:val="right"/>
        <w:rPr>
          <w:spacing w:val="-3"/>
        </w:rPr>
      </w:pPr>
      <w:r w:rsidRPr="000408BB">
        <w:rPr>
          <w:spacing w:val="-3"/>
        </w:rPr>
        <w:t>Приложение № 4</w:t>
      </w:r>
    </w:p>
    <w:p w:rsidR="00397CE8" w:rsidRPr="000408BB" w:rsidRDefault="00397CE8" w:rsidP="000408BB">
      <w:pPr>
        <w:shd w:val="clear" w:color="auto" w:fill="FFFFFF"/>
        <w:ind w:left="3969"/>
        <w:jc w:val="right"/>
      </w:pPr>
      <w:r w:rsidRPr="000408BB">
        <w:rPr>
          <w:spacing w:val="-1"/>
        </w:rPr>
        <w:t>к Административному регламенту</w:t>
      </w:r>
    </w:p>
    <w:p w:rsidR="00397CE8" w:rsidRPr="000408BB" w:rsidRDefault="00397CE8" w:rsidP="000408BB">
      <w:pPr>
        <w:shd w:val="clear" w:color="auto" w:fill="FFFFFF"/>
        <w:ind w:left="3969"/>
        <w:jc w:val="right"/>
      </w:pPr>
      <w:r w:rsidRPr="000408BB">
        <w:t>по предоставлению муниципальной услуги</w:t>
      </w:r>
    </w:p>
    <w:p w:rsidR="00397CE8" w:rsidRPr="000408BB" w:rsidRDefault="00397CE8" w:rsidP="000408BB">
      <w:pPr>
        <w:pStyle w:val="ConsPlusTitle"/>
        <w:widowControl/>
        <w:ind w:left="3969"/>
        <w:jc w:val="right"/>
        <w:rPr>
          <w:rFonts w:ascii="Times New Roman" w:hAnsi="Times New Roman" w:cs="Times New Roman"/>
          <w:b w:val="0"/>
          <w:bCs w:val="0"/>
          <w:color w:val="0070C0"/>
          <w:sz w:val="24"/>
          <w:szCs w:val="24"/>
        </w:rPr>
      </w:pPr>
      <w:r w:rsidRPr="000408BB">
        <w:rPr>
          <w:rFonts w:ascii="Times New Roman" w:hAnsi="Times New Roman" w:cs="Times New Roman"/>
          <w:b w:val="0"/>
          <w:sz w:val="24"/>
          <w:szCs w:val="24"/>
        </w:rPr>
        <w:t>«Предоставление земельного уч</w:t>
      </w:r>
      <w:r w:rsidR="000408BB" w:rsidRPr="000408BB">
        <w:rPr>
          <w:rFonts w:ascii="Times New Roman" w:hAnsi="Times New Roman" w:cs="Times New Roman"/>
          <w:b w:val="0"/>
          <w:sz w:val="24"/>
          <w:szCs w:val="24"/>
        </w:rPr>
        <w:t xml:space="preserve">астка </w:t>
      </w:r>
      <w:r w:rsidRPr="000408BB">
        <w:rPr>
          <w:rFonts w:ascii="Times New Roman" w:hAnsi="Times New Roman" w:cs="Times New Roman"/>
          <w:b w:val="0"/>
          <w:sz w:val="24"/>
          <w:szCs w:val="24"/>
        </w:rPr>
        <w:t>в аренду без проведения торгов»</w:t>
      </w:r>
    </w:p>
    <w:p w:rsidR="00397CE8" w:rsidRPr="000408BB" w:rsidRDefault="00397CE8" w:rsidP="000408BB">
      <w:pPr>
        <w:shd w:val="clear" w:color="auto" w:fill="FFFFFF"/>
        <w:ind w:left="3969"/>
        <w:jc w:val="center"/>
      </w:pPr>
    </w:p>
    <w:p w:rsidR="00397CE8" w:rsidRPr="000408BB" w:rsidRDefault="000408BB" w:rsidP="000408BB">
      <w:r>
        <w:t xml:space="preserve">                             </w:t>
      </w:r>
      <w:r w:rsidR="00397CE8" w:rsidRPr="000408BB">
        <w:t>Образец заявления о предоставлении услуги.</w:t>
      </w:r>
    </w:p>
    <w:p w:rsidR="00397CE8" w:rsidRPr="000408BB" w:rsidRDefault="00397CE8" w:rsidP="000408BB">
      <w:pPr>
        <w:ind w:firstLine="720"/>
        <w:jc w:val="right"/>
      </w:pPr>
    </w:p>
    <w:p w:rsidR="00397CE8" w:rsidRPr="000408BB" w:rsidRDefault="00397CE8" w:rsidP="000408BB">
      <w:pPr>
        <w:pStyle w:val="af9"/>
        <w:widowControl w:val="0"/>
        <w:jc w:val="right"/>
        <w:rPr>
          <w:sz w:val="24"/>
          <w:szCs w:val="24"/>
        </w:rPr>
      </w:pPr>
      <w:r w:rsidRPr="000408BB">
        <w:rPr>
          <w:sz w:val="24"/>
          <w:szCs w:val="24"/>
        </w:rPr>
        <w:t xml:space="preserve">                      </w:t>
      </w:r>
    </w:p>
    <w:tbl>
      <w:tblPr>
        <w:tblW w:w="0" w:type="auto"/>
        <w:tblLook w:val="01E0"/>
      </w:tblPr>
      <w:tblGrid>
        <w:gridCol w:w="2518"/>
        <w:gridCol w:w="7310"/>
        <w:gridCol w:w="26"/>
      </w:tblGrid>
      <w:tr w:rsidR="00397CE8" w:rsidRPr="000408BB" w:rsidTr="00653C62">
        <w:trPr>
          <w:gridAfter w:val="1"/>
          <w:wAfter w:w="26" w:type="dxa"/>
        </w:trPr>
        <w:tc>
          <w:tcPr>
            <w:tcW w:w="2518" w:type="dxa"/>
          </w:tcPr>
          <w:p w:rsidR="00397CE8" w:rsidRPr="000408BB" w:rsidRDefault="00397CE8" w:rsidP="000408BB">
            <w:pPr>
              <w:jc w:val="right"/>
            </w:pPr>
          </w:p>
        </w:tc>
        <w:tc>
          <w:tcPr>
            <w:tcW w:w="7310" w:type="dxa"/>
          </w:tcPr>
          <w:p w:rsidR="00397CE8" w:rsidRPr="000408BB" w:rsidRDefault="00397CE8" w:rsidP="000408BB">
            <w:pPr>
              <w:jc w:val="right"/>
            </w:pPr>
            <w:r w:rsidRPr="000408BB">
              <w:t xml:space="preserve">В Администрацию </w:t>
            </w:r>
          </w:p>
          <w:p w:rsidR="00397CE8" w:rsidRPr="000408BB" w:rsidRDefault="00397CE8" w:rsidP="000408BB">
            <w:pPr>
              <w:jc w:val="right"/>
            </w:pPr>
            <w:r w:rsidRPr="000408BB">
              <w:t xml:space="preserve">Майорского сельского поселения </w:t>
            </w:r>
          </w:p>
        </w:tc>
      </w:tr>
      <w:tr w:rsidR="00397CE8" w:rsidRPr="000408BB" w:rsidTr="00653C62">
        <w:tc>
          <w:tcPr>
            <w:tcW w:w="2518" w:type="dxa"/>
            <w:shd w:val="clear" w:color="auto" w:fill="auto"/>
          </w:tcPr>
          <w:p w:rsidR="00397CE8" w:rsidRPr="000408BB" w:rsidRDefault="00397CE8" w:rsidP="000408BB">
            <w:pPr>
              <w:jc w:val="right"/>
              <w:rPr>
                <w:color w:val="0070C0"/>
              </w:rPr>
            </w:pPr>
          </w:p>
        </w:tc>
        <w:tc>
          <w:tcPr>
            <w:tcW w:w="7336" w:type="dxa"/>
            <w:gridSpan w:val="2"/>
            <w:shd w:val="clear" w:color="auto" w:fill="auto"/>
          </w:tcPr>
          <w:p w:rsidR="00397CE8" w:rsidRPr="000408BB" w:rsidRDefault="00397CE8" w:rsidP="000408BB">
            <w:pPr>
              <w:jc w:val="right"/>
              <w:rPr>
                <w:b/>
                <w:color w:val="0070C0"/>
              </w:rPr>
            </w:pPr>
          </w:p>
        </w:tc>
      </w:tr>
      <w:tr w:rsidR="00397CE8" w:rsidRPr="000408BB" w:rsidTr="00653C62">
        <w:tc>
          <w:tcPr>
            <w:tcW w:w="2518" w:type="dxa"/>
            <w:shd w:val="clear" w:color="auto" w:fill="auto"/>
          </w:tcPr>
          <w:p w:rsidR="00397CE8" w:rsidRPr="000408BB" w:rsidRDefault="00397CE8" w:rsidP="000408BB">
            <w:pPr>
              <w:jc w:val="right"/>
            </w:pPr>
          </w:p>
        </w:tc>
        <w:tc>
          <w:tcPr>
            <w:tcW w:w="7336" w:type="dxa"/>
            <w:gridSpan w:val="2"/>
            <w:shd w:val="clear" w:color="auto" w:fill="auto"/>
          </w:tcPr>
          <w:p w:rsidR="00397CE8" w:rsidRPr="000408BB" w:rsidRDefault="00397CE8" w:rsidP="000408BB">
            <w:pPr>
              <w:pStyle w:val="ConsNonformat"/>
              <w:jc w:val="right"/>
              <w:rPr>
                <w:rFonts w:ascii="Times New Roman" w:hAnsi="Times New Roman" w:cs="Times New Roman"/>
                <w:sz w:val="24"/>
                <w:szCs w:val="24"/>
              </w:rPr>
            </w:pPr>
            <w:r w:rsidRPr="000408BB">
              <w:rPr>
                <w:rFonts w:ascii="Times New Roman" w:hAnsi="Times New Roman" w:cs="Times New Roman"/>
                <w:sz w:val="24"/>
                <w:szCs w:val="24"/>
              </w:rPr>
              <w:t>(для физических лиц):</w:t>
            </w:r>
          </w:p>
          <w:p w:rsidR="00397CE8" w:rsidRPr="000408BB" w:rsidRDefault="00397CE8" w:rsidP="000408BB">
            <w:pPr>
              <w:pStyle w:val="ConsNonformat"/>
              <w:jc w:val="right"/>
              <w:rPr>
                <w:rFonts w:ascii="Times New Roman" w:hAnsi="Times New Roman" w:cs="Times New Roman"/>
                <w:sz w:val="24"/>
                <w:szCs w:val="24"/>
              </w:rPr>
            </w:pPr>
            <w:r w:rsidRPr="000408BB">
              <w:rPr>
                <w:rFonts w:ascii="Times New Roman" w:hAnsi="Times New Roman" w:cs="Times New Roman"/>
                <w:sz w:val="24"/>
                <w:szCs w:val="24"/>
              </w:rPr>
              <w:t>Ф.И.О.________________________________</w:t>
            </w:r>
          </w:p>
          <w:p w:rsidR="00397CE8" w:rsidRPr="000408BB" w:rsidRDefault="00397CE8" w:rsidP="000408BB">
            <w:pPr>
              <w:jc w:val="right"/>
            </w:pPr>
            <w:r w:rsidRPr="000408BB">
              <w:t>документ, удостоверяющий личность:_________________</w:t>
            </w:r>
          </w:p>
          <w:p w:rsidR="00397CE8" w:rsidRPr="000408BB" w:rsidRDefault="00397CE8" w:rsidP="000408BB">
            <w:pPr>
              <w:jc w:val="right"/>
            </w:pPr>
            <w:r w:rsidRPr="000408BB">
              <w:t>cерия______________ № _________________</w:t>
            </w:r>
          </w:p>
          <w:p w:rsidR="00397CE8" w:rsidRPr="000408BB" w:rsidRDefault="00397CE8" w:rsidP="000408BB">
            <w:pPr>
              <w:jc w:val="right"/>
            </w:pPr>
            <w:r w:rsidRPr="000408BB">
              <w:t>выдан «____» _____ г.______________________________</w:t>
            </w:r>
          </w:p>
          <w:p w:rsidR="00397CE8" w:rsidRPr="000408BB" w:rsidRDefault="00397CE8" w:rsidP="000408BB">
            <w:pPr>
              <w:jc w:val="right"/>
            </w:pPr>
            <w:r w:rsidRPr="000408BB">
              <w:t xml:space="preserve">                                                         (кем выдан)</w:t>
            </w:r>
          </w:p>
          <w:p w:rsidR="00397CE8" w:rsidRPr="000408BB" w:rsidRDefault="00397CE8" w:rsidP="000408BB">
            <w:pPr>
              <w:jc w:val="right"/>
            </w:pPr>
            <w:r w:rsidRPr="000408BB">
              <w:t>Место регистрации: ________________________________</w:t>
            </w:r>
          </w:p>
          <w:p w:rsidR="00397CE8" w:rsidRPr="000408BB" w:rsidRDefault="00397CE8" w:rsidP="000408BB">
            <w:pPr>
              <w:jc w:val="right"/>
            </w:pPr>
            <w:r w:rsidRPr="000408BB">
              <w:t>Контактный телефон: ___________________________</w:t>
            </w:r>
          </w:p>
          <w:p w:rsidR="00397CE8" w:rsidRPr="000408BB" w:rsidRDefault="00397CE8" w:rsidP="000408BB">
            <w:pPr>
              <w:pStyle w:val="ConsPlusNonformat"/>
              <w:widowControl/>
              <w:jc w:val="right"/>
              <w:rPr>
                <w:rFonts w:ascii="Times New Roman" w:hAnsi="Times New Roman" w:cs="Times New Roman"/>
                <w:i/>
                <w:sz w:val="24"/>
                <w:szCs w:val="24"/>
              </w:rPr>
            </w:pPr>
            <w:r w:rsidRPr="000408BB">
              <w:rPr>
                <w:rFonts w:ascii="Times New Roman" w:hAnsi="Times New Roman" w:cs="Times New Roman"/>
                <w:sz w:val="24"/>
                <w:szCs w:val="24"/>
                <w:lang w:val="en-US"/>
              </w:rPr>
              <w:t>e</w:t>
            </w:r>
            <w:r w:rsidRPr="000408BB">
              <w:rPr>
                <w:rFonts w:ascii="Times New Roman" w:hAnsi="Times New Roman" w:cs="Times New Roman"/>
                <w:sz w:val="24"/>
                <w:szCs w:val="24"/>
              </w:rPr>
              <w:t>-</w:t>
            </w:r>
            <w:r w:rsidRPr="000408BB">
              <w:rPr>
                <w:rFonts w:ascii="Times New Roman" w:hAnsi="Times New Roman" w:cs="Times New Roman"/>
                <w:sz w:val="24"/>
                <w:szCs w:val="24"/>
                <w:lang w:val="en-US"/>
              </w:rPr>
              <w:t>mail</w:t>
            </w:r>
            <w:r w:rsidRPr="000408BB">
              <w:rPr>
                <w:rFonts w:ascii="Times New Roman" w:hAnsi="Times New Roman" w:cs="Times New Roman"/>
                <w:sz w:val="24"/>
                <w:szCs w:val="24"/>
              </w:rPr>
              <w:t xml:space="preserve"> ______________________________ </w:t>
            </w:r>
            <w:r w:rsidRPr="000408BB">
              <w:rPr>
                <w:rFonts w:ascii="Times New Roman" w:hAnsi="Times New Roman" w:cs="Times New Roman"/>
                <w:i/>
                <w:sz w:val="24"/>
                <w:szCs w:val="24"/>
              </w:rPr>
              <w:t>(при наличии)</w:t>
            </w:r>
          </w:p>
          <w:p w:rsidR="00397CE8" w:rsidRPr="000408BB" w:rsidRDefault="00397CE8" w:rsidP="000408BB">
            <w:pPr>
              <w:jc w:val="right"/>
            </w:pPr>
          </w:p>
        </w:tc>
      </w:tr>
      <w:tr w:rsidR="00397CE8" w:rsidRPr="000408BB" w:rsidTr="00653C62">
        <w:trPr>
          <w:trHeight w:val="2425"/>
        </w:trPr>
        <w:tc>
          <w:tcPr>
            <w:tcW w:w="2518" w:type="dxa"/>
            <w:shd w:val="clear" w:color="auto" w:fill="auto"/>
          </w:tcPr>
          <w:p w:rsidR="00397CE8" w:rsidRPr="000408BB" w:rsidRDefault="00397CE8" w:rsidP="00653C62">
            <w:pPr>
              <w:jc w:val="right"/>
            </w:pPr>
          </w:p>
        </w:tc>
        <w:tc>
          <w:tcPr>
            <w:tcW w:w="7336" w:type="dxa"/>
            <w:gridSpan w:val="2"/>
            <w:shd w:val="clear" w:color="auto" w:fill="auto"/>
          </w:tcPr>
          <w:p w:rsidR="00397CE8" w:rsidRPr="000408BB" w:rsidRDefault="00397CE8" w:rsidP="00653C62">
            <w:pPr>
              <w:jc w:val="right"/>
            </w:pPr>
            <w:r w:rsidRPr="000408BB">
              <w:t>для юридических лиц):</w:t>
            </w:r>
          </w:p>
          <w:p w:rsidR="00397CE8" w:rsidRPr="000408BB" w:rsidRDefault="00397CE8" w:rsidP="00653C62">
            <w:r w:rsidRPr="000408BB">
              <w:t>Наименование  ___________________________________  документ о государственной регистрации в качестве юридического лица______________________________</w:t>
            </w:r>
          </w:p>
          <w:p w:rsidR="00397CE8" w:rsidRPr="000408BB" w:rsidRDefault="00397CE8" w:rsidP="00653C62">
            <w:r w:rsidRPr="000408BB">
              <w:t xml:space="preserve">серия ____________№____________, </w:t>
            </w:r>
          </w:p>
          <w:p w:rsidR="00397CE8" w:rsidRPr="000408BB" w:rsidRDefault="00397CE8" w:rsidP="00653C62">
            <w:pPr>
              <w:jc w:val="center"/>
            </w:pPr>
            <w:r w:rsidRPr="000408BB">
              <w:t>дата регистрации «______» ____________________ г.</w:t>
            </w:r>
          </w:p>
          <w:p w:rsidR="00397CE8" w:rsidRPr="000408BB" w:rsidRDefault="00397CE8" w:rsidP="00653C62">
            <w:pPr>
              <w:pStyle w:val="ConsNonformat"/>
              <w:jc w:val="center"/>
              <w:rPr>
                <w:rFonts w:ascii="Times New Roman" w:hAnsi="Times New Roman" w:cs="Times New Roman"/>
                <w:sz w:val="24"/>
                <w:szCs w:val="24"/>
              </w:rPr>
            </w:pPr>
            <w:r w:rsidRPr="000408BB">
              <w:rPr>
                <w:rFonts w:ascii="Times New Roman" w:hAnsi="Times New Roman" w:cs="Times New Roman"/>
                <w:sz w:val="24"/>
                <w:szCs w:val="24"/>
              </w:rPr>
              <w:t>Юридический адрес: ______________________________</w:t>
            </w:r>
          </w:p>
          <w:p w:rsidR="00397CE8" w:rsidRPr="000408BB" w:rsidRDefault="00397CE8" w:rsidP="00653C62">
            <w:pPr>
              <w:widowControl w:val="0"/>
            </w:pPr>
            <w:r w:rsidRPr="000408BB">
              <w:t xml:space="preserve">  в лице _______________________________________,</w:t>
            </w:r>
          </w:p>
          <w:p w:rsidR="00397CE8" w:rsidRPr="000408BB" w:rsidRDefault="00397CE8" w:rsidP="00653C62">
            <w:pPr>
              <w:widowControl w:val="0"/>
              <w:jc w:val="center"/>
            </w:pPr>
            <w:r w:rsidRPr="000408BB">
              <w:t xml:space="preserve">                               (Ф.И.О., должность)</w:t>
            </w:r>
          </w:p>
          <w:p w:rsidR="00397CE8" w:rsidRPr="000408BB" w:rsidRDefault="00397CE8" w:rsidP="00653C62">
            <w:pPr>
              <w:widowControl w:val="0"/>
            </w:pPr>
            <w:r w:rsidRPr="000408BB">
              <w:t xml:space="preserve">  действующего на основании________________________,</w:t>
            </w:r>
          </w:p>
          <w:p w:rsidR="00397CE8" w:rsidRPr="000408BB" w:rsidRDefault="00397CE8" w:rsidP="00653C62">
            <w:pPr>
              <w:widowControl w:val="0"/>
              <w:jc w:val="right"/>
            </w:pPr>
            <w:r w:rsidRPr="000408BB">
              <w:t xml:space="preserve">(доверенность, номер, дата, иное) </w:t>
            </w:r>
          </w:p>
          <w:p w:rsidR="00397CE8" w:rsidRPr="000408BB" w:rsidRDefault="00397CE8" w:rsidP="00653C62">
            <w:pPr>
              <w:pStyle w:val="ConsNonformat"/>
              <w:jc w:val="right"/>
              <w:rPr>
                <w:rFonts w:ascii="Times New Roman" w:hAnsi="Times New Roman" w:cs="Times New Roman"/>
                <w:sz w:val="24"/>
                <w:szCs w:val="24"/>
              </w:rPr>
            </w:pPr>
            <w:r w:rsidRPr="000408BB">
              <w:rPr>
                <w:rFonts w:ascii="Times New Roman" w:hAnsi="Times New Roman" w:cs="Times New Roman"/>
                <w:sz w:val="24"/>
                <w:szCs w:val="24"/>
              </w:rPr>
              <w:t>Телефон: _____________ Факс: ______________________</w:t>
            </w:r>
          </w:p>
          <w:p w:rsidR="00397CE8" w:rsidRPr="000408BB" w:rsidRDefault="00397CE8" w:rsidP="00653C62">
            <w:pPr>
              <w:pStyle w:val="ConsPlusNonformat"/>
              <w:widowControl/>
              <w:rPr>
                <w:rFonts w:ascii="Times New Roman" w:hAnsi="Times New Roman" w:cs="Times New Roman"/>
                <w:i/>
                <w:sz w:val="24"/>
                <w:szCs w:val="24"/>
              </w:rPr>
            </w:pPr>
            <w:r w:rsidRPr="000408BB">
              <w:rPr>
                <w:rFonts w:ascii="Times New Roman" w:hAnsi="Times New Roman" w:cs="Times New Roman"/>
                <w:sz w:val="24"/>
                <w:szCs w:val="24"/>
              </w:rPr>
              <w:t xml:space="preserve">  </w:t>
            </w:r>
            <w:r w:rsidRPr="000408BB">
              <w:rPr>
                <w:rFonts w:ascii="Times New Roman" w:hAnsi="Times New Roman" w:cs="Times New Roman"/>
                <w:sz w:val="24"/>
                <w:szCs w:val="24"/>
                <w:lang w:val="en-US"/>
              </w:rPr>
              <w:t>e</w:t>
            </w:r>
            <w:r w:rsidRPr="000408BB">
              <w:rPr>
                <w:rFonts w:ascii="Times New Roman" w:hAnsi="Times New Roman" w:cs="Times New Roman"/>
                <w:sz w:val="24"/>
                <w:szCs w:val="24"/>
              </w:rPr>
              <w:t>-</w:t>
            </w:r>
            <w:r w:rsidRPr="000408BB">
              <w:rPr>
                <w:rFonts w:ascii="Times New Roman" w:hAnsi="Times New Roman" w:cs="Times New Roman"/>
                <w:sz w:val="24"/>
                <w:szCs w:val="24"/>
                <w:lang w:val="en-US"/>
              </w:rPr>
              <w:t>mail</w:t>
            </w:r>
            <w:r w:rsidRPr="000408BB">
              <w:rPr>
                <w:rFonts w:ascii="Times New Roman" w:hAnsi="Times New Roman" w:cs="Times New Roman"/>
                <w:sz w:val="24"/>
                <w:szCs w:val="24"/>
              </w:rPr>
              <w:t xml:space="preserve"> ______________________________ </w:t>
            </w:r>
            <w:r w:rsidRPr="000408BB">
              <w:rPr>
                <w:rFonts w:ascii="Times New Roman" w:hAnsi="Times New Roman" w:cs="Times New Roman"/>
                <w:i/>
                <w:sz w:val="24"/>
                <w:szCs w:val="24"/>
              </w:rPr>
              <w:t>(при наличии)</w:t>
            </w:r>
          </w:p>
          <w:p w:rsidR="00397CE8" w:rsidRPr="000408BB" w:rsidRDefault="00397CE8" w:rsidP="00653C62">
            <w:pPr>
              <w:widowControl w:val="0"/>
              <w:jc w:val="right"/>
            </w:pPr>
          </w:p>
          <w:p w:rsidR="00397CE8" w:rsidRPr="000408BB" w:rsidRDefault="00397CE8" w:rsidP="00653C62">
            <w:pPr>
              <w:jc w:val="center"/>
            </w:pPr>
          </w:p>
        </w:tc>
      </w:tr>
    </w:tbl>
    <w:p w:rsidR="00397CE8" w:rsidRPr="000408BB" w:rsidRDefault="00397CE8" w:rsidP="00397CE8">
      <w:pPr>
        <w:jc w:val="center"/>
      </w:pPr>
      <w:r w:rsidRPr="000408BB">
        <w:t xml:space="preserve">   </w:t>
      </w:r>
    </w:p>
    <w:p w:rsidR="00397CE8" w:rsidRPr="000408BB" w:rsidRDefault="00397CE8" w:rsidP="00397CE8">
      <w:pPr>
        <w:jc w:val="center"/>
      </w:pPr>
      <w:r w:rsidRPr="000408BB">
        <w:t xml:space="preserve">  Заявление.</w:t>
      </w:r>
    </w:p>
    <w:p w:rsidR="00397CE8" w:rsidRPr="000408BB" w:rsidRDefault="00397CE8" w:rsidP="00397CE8">
      <w:pPr>
        <w:pStyle w:val="af9"/>
        <w:widowControl w:val="0"/>
        <w:rPr>
          <w:sz w:val="24"/>
          <w:szCs w:val="24"/>
        </w:rPr>
      </w:pPr>
      <w:r w:rsidRPr="000408BB">
        <w:rPr>
          <w:sz w:val="24"/>
          <w:szCs w:val="24"/>
        </w:rPr>
        <w:t xml:space="preserve">Прошу предоставить в аренду  без проведения торгов земельный участок, расположенный по адресу:_______________________, площадью _______________кв.м. с кадастровым номером ______________________,  категории земельного участка  ____________________________, с видом использования _________________________, для __________________(указать цель использования земельного участка и срок аренды). </w:t>
      </w:r>
    </w:p>
    <w:p w:rsidR="00397CE8" w:rsidRPr="000408BB" w:rsidRDefault="00397CE8" w:rsidP="00397CE8">
      <w:pPr>
        <w:pStyle w:val="ab"/>
        <w:jc w:val="both"/>
        <w:rPr>
          <w:sz w:val="24"/>
          <w:szCs w:val="24"/>
        </w:rPr>
      </w:pPr>
      <w:r w:rsidRPr="000408BB">
        <w:rPr>
          <w:sz w:val="24"/>
          <w:szCs w:val="24"/>
        </w:rPr>
        <w:t xml:space="preserve">       Ограничения использования и обременения земельного участка _________________________ (указать наличие, либо отсутствие ограничений использования и обременений земельного участка, известных заявителю).</w:t>
      </w:r>
    </w:p>
    <w:p w:rsidR="00397CE8" w:rsidRPr="000408BB" w:rsidRDefault="00397CE8" w:rsidP="00397CE8">
      <w:pPr>
        <w:pStyle w:val="ab"/>
        <w:jc w:val="both"/>
        <w:rPr>
          <w:sz w:val="24"/>
          <w:szCs w:val="24"/>
        </w:rPr>
      </w:pPr>
      <w:r w:rsidRPr="000408BB">
        <w:rPr>
          <w:sz w:val="24"/>
          <w:szCs w:val="24"/>
        </w:rPr>
        <w:t xml:space="preserve">       Результат предоставления услуги прошу выдать следующим способом (нужное подчеркнуть):</w:t>
      </w:r>
    </w:p>
    <w:p w:rsidR="00397CE8" w:rsidRPr="000408BB" w:rsidRDefault="00397CE8" w:rsidP="00397CE8">
      <w:pPr>
        <w:pStyle w:val="ab"/>
        <w:jc w:val="both"/>
        <w:rPr>
          <w:sz w:val="24"/>
          <w:szCs w:val="24"/>
        </w:rPr>
      </w:pPr>
      <w:r w:rsidRPr="000408BB">
        <w:rPr>
          <w:sz w:val="24"/>
          <w:szCs w:val="24"/>
        </w:rPr>
        <w:t>в Администрации;</w:t>
      </w:r>
    </w:p>
    <w:p w:rsidR="00397CE8" w:rsidRPr="000408BB" w:rsidRDefault="00397CE8" w:rsidP="00397CE8">
      <w:pPr>
        <w:pStyle w:val="ab"/>
        <w:jc w:val="both"/>
        <w:rPr>
          <w:sz w:val="24"/>
          <w:szCs w:val="24"/>
        </w:rPr>
      </w:pPr>
      <w:r w:rsidRPr="000408BB">
        <w:rPr>
          <w:sz w:val="24"/>
          <w:szCs w:val="24"/>
        </w:rPr>
        <w:t>в МФЦ;</w:t>
      </w:r>
    </w:p>
    <w:p w:rsidR="00397CE8" w:rsidRPr="000408BB" w:rsidRDefault="00397CE8" w:rsidP="00397CE8">
      <w:pPr>
        <w:pStyle w:val="ab"/>
        <w:jc w:val="both"/>
        <w:rPr>
          <w:sz w:val="24"/>
          <w:szCs w:val="24"/>
        </w:rPr>
      </w:pPr>
      <w:r w:rsidRPr="000408BB">
        <w:rPr>
          <w:sz w:val="24"/>
          <w:szCs w:val="24"/>
        </w:rPr>
        <w:t xml:space="preserve">посредством ЕПГУ; </w:t>
      </w:r>
    </w:p>
    <w:p w:rsidR="00397CE8" w:rsidRPr="000408BB" w:rsidRDefault="00397CE8" w:rsidP="00397CE8">
      <w:pPr>
        <w:pStyle w:val="ab"/>
        <w:jc w:val="both"/>
        <w:rPr>
          <w:sz w:val="24"/>
          <w:szCs w:val="24"/>
        </w:rPr>
      </w:pPr>
      <w:r w:rsidRPr="000408BB">
        <w:rPr>
          <w:sz w:val="24"/>
          <w:szCs w:val="24"/>
        </w:rPr>
        <w:t>по почте.</w:t>
      </w:r>
    </w:p>
    <w:p w:rsidR="00397CE8" w:rsidRPr="000408BB" w:rsidRDefault="00397CE8" w:rsidP="00397CE8">
      <w:pPr>
        <w:jc w:val="both"/>
        <w:rPr>
          <w:color w:val="7030A0"/>
        </w:rPr>
      </w:pPr>
      <w:r w:rsidRPr="000408BB">
        <w:rPr>
          <w:color w:val="7030A0"/>
        </w:rPr>
        <w:t xml:space="preserve">          </w:t>
      </w:r>
      <w:r w:rsidRPr="000408BB">
        <w:t>В связи с данным заявлением и в рамках оказания муниципальной услуги я согласен (а) на обработку моих персональных данных в Администрации</w:t>
      </w:r>
      <w:r w:rsidRPr="000408BB">
        <w:rPr>
          <w:color w:val="7030A0"/>
        </w:rPr>
        <w:t xml:space="preserve"> </w:t>
      </w:r>
      <w:r w:rsidRPr="000408BB">
        <w:t>Заветинского сельского поселения (МФЦ).</w:t>
      </w:r>
    </w:p>
    <w:p w:rsidR="00397CE8" w:rsidRPr="000408BB" w:rsidRDefault="00397CE8" w:rsidP="00397CE8">
      <w:pPr>
        <w:jc w:val="both"/>
        <w:textAlignment w:val="top"/>
        <w:rPr>
          <w:color w:val="7030A0"/>
        </w:rPr>
      </w:pPr>
    </w:p>
    <w:p w:rsidR="00397CE8" w:rsidRPr="000408BB" w:rsidRDefault="00397CE8" w:rsidP="00397CE8">
      <w:pPr>
        <w:jc w:val="both"/>
        <w:textAlignment w:val="top"/>
      </w:pPr>
      <w:r w:rsidRPr="000408BB">
        <w:t>Приложение: документы по описи.</w:t>
      </w:r>
    </w:p>
    <w:p w:rsidR="00397CE8" w:rsidRPr="000408BB" w:rsidRDefault="00397CE8" w:rsidP="00397CE8">
      <w:pPr>
        <w:jc w:val="both"/>
        <w:textAlignment w:val="top"/>
      </w:pPr>
      <w:r w:rsidRPr="000408BB">
        <w:t>(в описи указываются прилагаемые к заявлению документы, которые заявитель обязан предоставить с соответствии с приложением №3 к настоящему регламенту, и иные документы,  которые заявитель вправе представить, необходимые с его точки зрения, для пояснения истории объекта запроса)</w:t>
      </w:r>
    </w:p>
    <w:p w:rsidR="00397CE8" w:rsidRPr="000408BB" w:rsidRDefault="00397CE8" w:rsidP="00397CE8">
      <w:pPr>
        <w:pStyle w:val="ab"/>
        <w:jc w:val="both"/>
        <w:rPr>
          <w:sz w:val="24"/>
          <w:szCs w:val="24"/>
        </w:rPr>
      </w:pPr>
      <w:r w:rsidRPr="000408BB">
        <w:rPr>
          <w:sz w:val="24"/>
          <w:szCs w:val="24"/>
        </w:rPr>
        <w:t xml:space="preserve"> </w:t>
      </w:r>
    </w:p>
    <w:p w:rsidR="00397CE8" w:rsidRPr="000408BB" w:rsidRDefault="00397CE8" w:rsidP="00397CE8">
      <w:pPr>
        <w:pStyle w:val="ab"/>
        <w:jc w:val="both"/>
        <w:rPr>
          <w:sz w:val="24"/>
          <w:szCs w:val="24"/>
        </w:rPr>
      </w:pPr>
      <w:r w:rsidRPr="000408BB">
        <w:rPr>
          <w:sz w:val="24"/>
          <w:szCs w:val="24"/>
        </w:rPr>
        <w:t>«____»_______________20____г.</w:t>
      </w:r>
    </w:p>
    <w:p w:rsidR="00397CE8" w:rsidRPr="000408BB" w:rsidRDefault="00397CE8" w:rsidP="00397CE8">
      <w:pPr>
        <w:pStyle w:val="ab"/>
        <w:jc w:val="both"/>
        <w:rPr>
          <w:sz w:val="24"/>
          <w:szCs w:val="24"/>
          <w:vertAlign w:val="superscript"/>
        </w:rPr>
      </w:pPr>
    </w:p>
    <w:p w:rsidR="00397CE8" w:rsidRPr="000408BB" w:rsidRDefault="00397CE8" w:rsidP="00397CE8">
      <w:pPr>
        <w:pStyle w:val="ab"/>
        <w:jc w:val="both"/>
        <w:rPr>
          <w:sz w:val="24"/>
          <w:szCs w:val="24"/>
        </w:rPr>
      </w:pPr>
      <w:r w:rsidRPr="000408BB">
        <w:rPr>
          <w:sz w:val="24"/>
          <w:szCs w:val="24"/>
        </w:rPr>
        <w:t>Подпись заявителя __________________ /_______________________________/</w:t>
      </w:r>
    </w:p>
    <w:p w:rsidR="00397CE8" w:rsidRPr="000408BB" w:rsidRDefault="00397CE8" w:rsidP="00397CE8">
      <w:pPr>
        <w:pStyle w:val="ab"/>
        <w:jc w:val="both"/>
        <w:rPr>
          <w:sz w:val="24"/>
          <w:szCs w:val="24"/>
          <w:vertAlign w:val="superscript"/>
        </w:rPr>
      </w:pPr>
      <w:r w:rsidRPr="000408BB">
        <w:rPr>
          <w:sz w:val="24"/>
          <w:szCs w:val="24"/>
          <w:vertAlign w:val="superscript"/>
        </w:rPr>
        <w:t xml:space="preserve">     (доверенного лица)</w:t>
      </w:r>
    </w:p>
    <w:p w:rsidR="00397CE8" w:rsidRPr="000408BB" w:rsidRDefault="00397CE8" w:rsidP="00397CE8">
      <w:pPr>
        <w:pStyle w:val="ab"/>
        <w:jc w:val="both"/>
        <w:rPr>
          <w:sz w:val="24"/>
          <w:szCs w:val="24"/>
        </w:rPr>
      </w:pPr>
      <w:r w:rsidRPr="000408BB">
        <w:rPr>
          <w:sz w:val="24"/>
          <w:szCs w:val="24"/>
        </w:rPr>
        <w:t>(Для доверенного лица) по доверенности от «____» _________________ 20___ года, удостоверенной ________________________________________________,</w:t>
      </w:r>
    </w:p>
    <w:p w:rsidR="00397CE8" w:rsidRPr="000408BB" w:rsidRDefault="00397CE8" w:rsidP="00397CE8">
      <w:pPr>
        <w:pStyle w:val="ab"/>
        <w:jc w:val="both"/>
        <w:rPr>
          <w:sz w:val="24"/>
          <w:szCs w:val="24"/>
        </w:rPr>
      </w:pPr>
      <w:r w:rsidRPr="000408BB">
        <w:rPr>
          <w:sz w:val="24"/>
          <w:szCs w:val="24"/>
        </w:rPr>
        <w:t>реестр № ______________.</w:t>
      </w:r>
    </w:p>
    <w:p w:rsidR="00397CE8" w:rsidRPr="000408BB" w:rsidRDefault="00397CE8" w:rsidP="00397CE8">
      <w:pPr>
        <w:pStyle w:val="ab"/>
        <w:jc w:val="both"/>
        <w:rPr>
          <w:sz w:val="24"/>
          <w:szCs w:val="24"/>
        </w:rPr>
      </w:pPr>
      <w:r w:rsidRPr="000408BB">
        <w:rPr>
          <w:sz w:val="24"/>
          <w:szCs w:val="24"/>
        </w:rPr>
        <w:tab/>
      </w:r>
      <w:r w:rsidRPr="000408BB">
        <w:rPr>
          <w:sz w:val="24"/>
          <w:szCs w:val="24"/>
        </w:rPr>
        <w:tab/>
      </w:r>
    </w:p>
    <w:p w:rsidR="00397CE8" w:rsidRPr="000408BB" w:rsidRDefault="00397CE8" w:rsidP="00397CE8">
      <w:pPr>
        <w:pStyle w:val="ab"/>
        <w:jc w:val="both"/>
        <w:rPr>
          <w:sz w:val="24"/>
          <w:szCs w:val="24"/>
        </w:rPr>
      </w:pPr>
      <w:r w:rsidRPr="000408BB">
        <w:rPr>
          <w:sz w:val="24"/>
          <w:szCs w:val="24"/>
        </w:rPr>
        <w:t>Дата приема заявления «____» ______________ 201__ г.</w:t>
      </w:r>
    </w:p>
    <w:p w:rsidR="00397CE8" w:rsidRPr="000408BB" w:rsidRDefault="00397CE8" w:rsidP="00397CE8">
      <w:pPr>
        <w:pStyle w:val="ab"/>
        <w:jc w:val="both"/>
        <w:rPr>
          <w:b/>
          <w:bCs/>
          <w:sz w:val="24"/>
          <w:szCs w:val="24"/>
        </w:rPr>
      </w:pPr>
      <w:r w:rsidRPr="000408BB">
        <w:rPr>
          <w:sz w:val="24"/>
          <w:szCs w:val="24"/>
        </w:rPr>
        <w:t>ФИО, подпись должностного лица, принявшего заявление __________________ /_______________________________/</w:t>
      </w:r>
    </w:p>
    <w:p w:rsidR="00397CE8" w:rsidRPr="000408BB" w:rsidRDefault="00397CE8" w:rsidP="00397CE8">
      <w:pPr>
        <w:jc w:val="both"/>
      </w:pPr>
      <w:r w:rsidRPr="000408BB">
        <w:t xml:space="preserve">       </w:t>
      </w:r>
    </w:p>
    <w:p w:rsidR="00397CE8" w:rsidRPr="000408BB" w:rsidRDefault="00397CE8" w:rsidP="00397CE8">
      <w:pPr>
        <w:jc w:val="both"/>
        <w:rPr>
          <w:i/>
        </w:rPr>
      </w:pPr>
      <w:r w:rsidRPr="000408BB">
        <w:t xml:space="preserve">  (на обороте листа с заявлением)</w:t>
      </w:r>
    </w:p>
    <w:p w:rsidR="00397CE8" w:rsidRPr="000408BB" w:rsidRDefault="00397CE8" w:rsidP="00397CE8">
      <w:pPr>
        <w:pStyle w:val="ConsPlusNonformat"/>
        <w:widowControl/>
        <w:jc w:val="center"/>
        <w:rPr>
          <w:rFonts w:ascii="Times New Roman" w:hAnsi="Times New Roman" w:cs="Times New Roman"/>
          <w:sz w:val="24"/>
          <w:szCs w:val="24"/>
        </w:rPr>
      </w:pPr>
      <w:r w:rsidRPr="000408BB">
        <w:rPr>
          <w:rFonts w:ascii="Times New Roman" w:hAnsi="Times New Roman" w:cs="Times New Roman"/>
          <w:sz w:val="24"/>
          <w:szCs w:val="24"/>
        </w:rPr>
        <w:t>ОПИСЬ</w:t>
      </w:r>
    </w:p>
    <w:p w:rsidR="00397CE8" w:rsidRPr="000408BB" w:rsidRDefault="00397CE8" w:rsidP="00397CE8">
      <w:pPr>
        <w:jc w:val="center"/>
      </w:pPr>
      <w:r w:rsidRPr="000408BB">
        <w:t xml:space="preserve">прилагаемых документов  к заявлению </w:t>
      </w:r>
    </w:p>
    <w:p w:rsidR="00397CE8" w:rsidRPr="000408BB" w:rsidRDefault="00397CE8" w:rsidP="00397CE8">
      <w:pPr>
        <w:jc w:val="center"/>
        <w:rPr>
          <w:bCs/>
        </w:rPr>
      </w:pPr>
    </w:p>
    <w:tbl>
      <w:tblPr>
        <w:tblW w:w="0" w:type="auto"/>
        <w:tblInd w:w="-111" w:type="dxa"/>
        <w:tblLayout w:type="fixed"/>
        <w:tblLook w:val="0000"/>
      </w:tblPr>
      <w:tblGrid>
        <w:gridCol w:w="680"/>
        <w:gridCol w:w="4869"/>
        <w:gridCol w:w="1672"/>
        <w:gridCol w:w="2036"/>
      </w:tblGrid>
      <w:tr w:rsidR="00397CE8" w:rsidRPr="000408BB" w:rsidTr="00653C62">
        <w:trPr>
          <w:cantSplit/>
        </w:trPr>
        <w:tc>
          <w:tcPr>
            <w:tcW w:w="680" w:type="dxa"/>
            <w:tcBorders>
              <w:top w:val="single" w:sz="4" w:space="0" w:color="000000"/>
              <w:left w:val="single" w:sz="4" w:space="0" w:color="000000"/>
              <w:bottom w:val="single" w:sz="4" w:space="0" w:color="000000"/>
              <w:right w:val="nil"/>
            </w:tcBorders>
          </w:tcPr>
          <w:p w:rsidR="00397CE8" w:rsidRPr="000408BB" w:rsidRDefault="00397CE8" w:rsidP="00653C62">
            <w:pPr>
              <w:snapToGrid w:val="0"/>
              <w:jc w:val="center"/>
            </w:pPr>
            <w:r w:rsidRPr="000408BB">
              <w:t>№ п\п</w:t>
            </w:r>
          </w:p>
        </w:tc>
        <w:tc>
          <w:tcPr>
            <w:tcW w:w="4869" w:type="dxa"/>
            <w:tcBorders>
              <w:top w:val="single" w:sz="4" w:space="0" w:color="000000"/>
              <w:left w:val="single" w:sz="4" w:space="0" w:color="000000"/>
              <w:bottom w:val="single" w:sz="4" w:space="0" w:color="000000"/>
              <w:right w:val="nil"/>
            </w:tcBorders>
          </w:tcPr>
          <w:p w:rsidR="00397CE8" w:rsidRPr="000408BB" w:rsidRDefault="00397CE8" w:rsidP="00653C62">
            <w:pPr>
              <w:snapToGrid w:val="0"/>
            </w:pPr>
            <w:r w:rsidRPr="000408BB">
              <w:t>Наименование документа</w:t>
            </w:r>
          </w:p>
        </w:tc>
        <w:tc>
          <w:tcPr>
            <w:tcW w:w="1672" w:type="dxa"/>
            <w:tcBorders>
              <w:top w:val="single" w:sz="4" w:space="0" w:color="000000"/>
              <w:left w:val="single" w:sz="4" w:space="0" w:color="000000"/>
              <w:bottom w:val="single" w:sz="4" w:space="0" w:color="000000"/>
              <w:right w:val="nil"/>
            </w:tcBorders>
          </w:tcPr>
          <w:p w:rsidR="00397CE8" w:rsidRPr="000408BB" w:rsidRDefault="00397CE8" w:rsidP="00653C62">
            <w:pPr>
              <w:snapToGrid w:val="0"/>
            </w:pPr>
            <w:r w:rsidRPr="000408BB">
              <w:t>Количество экз. (копии)</w:t>
            </w:r>
          </w:p>
        </w:tc>
        <w:tc>
          <w:tcPr>
            <w:tcW w:w="2036" w:type="dxa"/>
            <w:tcBorders>
              <w:top w:val="single" w:sz="4" w:space="0" w:color="000000"/>
              <w:left w:val="single" w:sz="4" w:space="0" w:color="000000"/>
              <w:bottom w:val="single" w:sz="4" w:space="0" w:color="000000"/>
              <w:right w:val="single" w:sz="4" w:space="0" w:color="000000"/>
            </w:tcBorders>
          </w:tcPr>
          <w:p w:rsidR="00397CE8" w:rsidRPr="000408BB" w:rsidRDefault="00397CE8" w:rsidP="00653C62">
            <w:pPr>
              <w:snapToGrid w:val="0"/>
              <w:ind w:left="-3" w:right="312"/>
            </w:pPr>
            <w:r w:rsidRPr="000408BB">
              <w:t>Количество экз. (оригинал)</w:t>
            </w:r>
          </w:p>
        </w:tc>
      </w:tr>
      <w:tr w:rsidR="00397CE8" w:rsidRPr="000408BB" w:rsidTr="00653C62">
        <w:trPr>
          <w:cantSplit/>
        </w:trPr>
        <w:tc>
          <w:tcPr>
            <w:tcW w:w="680" w:type="dxa"/>
            <w:tcBorders>
              <w:top w:val="single" w:sz="4" w:space="0" w:color="000000"/>
              <w:left w:val="single" w:sz="4" w:space="0" w:color="000000"/>
              <w:bottom w:val="single" w:sz="4" w:space="0" w:color="000000"/>
              <w:right w:val="nil"/>
            </w:tcBorders>
          </w:tcPr>
          <w:p w:rsidR="00397CE8" w:rsidRPr="000408BB" w:rsidRDefault="00397CE8" w:rsidP="00653C62">
            <w:r w:rsidRPr="000408BB">
              <w:t>1.</w:t>
            </w:r>
          </w:p>
        </w:tc>
        <w:tc>
          <w:tcPr>
            <w:tcW w:w="4869" w:type="dxa"/>
            <w:tcBorders>
              <w:top w:val="single" w:sz="4" w:space="0" w:color="000000"/>
              <w:left w:val="single" w:sz="4" w:space="0" w:color="000000"/>
              <w:bottom w:val="single" w:sz="4" w:space="0" w:color="000000"/>
              <w:right w:val="nil"/>
            </w:tcBorders>
          </w:tcPr>
          <w:p w:rsidR="00397CE8" w:rsidRPr="000408BB" w:rsidRDefault="00397CE8" w:rsidP="00653C62">
            <w:pPr>
              <w:autoSpaceDE w:val="0"/>
              <w:autoSpaceDN w:val="0"/>
              <w:adjustRightInd w:val="0"/>
            </w:pPr>
            <w:r w:rsidRPr="000408BB">
              <w:t>…..</w:t>
            </w:r>
          </w:p>
        </w:tc>
        <w:tc>
          <w:tcPr>
            <w:tcW w:w="1672" w:type="dxa"/>
            <w:tcBorders>
              <w:top w:val="single" w:sz="4" w:space="0" w:color="000000"/>
              <w:left w:val="single" w:sz="4" w:space="0" w:color="000000"/>
              <w:bottom w:val="single" w:sz="4" w:space="0" w:color="000000"/>
              <w:right w:val="nil"/>
            </w:tcBorders>
          </w:tcPr>
          <w:p w:rsidR="00397CE8" w:rsidRPr="000408BB" w:rsidRDefault="00397CE8" w:rsidP="00653C62">
            <w:pPr>
              <w:snapToGrid w:val="0"/>
              <w:jc w:val="center"/>
            </w:pPr>
          </w:p>
        </w:tc>
        <w:tc>
          <w:tcPr>
            <w:tcW w:w="2036" w:type="dxa"/>
            <w:tcBorders>
              <w:top w:val="single" w:sz="4" w:space="0" w:color="000000"/>
              <w:left w:val="single" w:sz="4" w:space="0" w:color="000000"/>
              <w:bottom w:val="single" w:sz="4" w:space="0" w:color="000000"/>
              <w:right w:val="single" w:sz="4" w:space="0" w:color="000000"/>
            </w:tcBorders>
          </w:tcPr>
          <w:p w:rsidR="00397CE8" w:rsidRPr="000408BB" w:rsidRDefault="00397CE8" w:rsidP="00653C62">
            <w:pPr>
              <w:snapToGrid w:val="0"/>
              <w:jc w:val="center"/>
            </w:pPr>
          </w:p>
        </w:tc>
      </w:tr>
      <w:tr w:rsidR="00397CE8" w:rsidRPr="000408BB" w:rsidTr="00653C62">
        <w:trPr>
          <w:cantSplit/>
        </w:trPr>
        <w:tc>
          <w:tcPr>
            <w:tcW w:w="680" w:type="dxa"/>
            <w:tcBorders>
              <w:top w:val="nil"/>
              <w:left w:val="single" w:sz="4" w:space="0" w:color="000000"/>
              <w:bottom w:val="single" w:sz="4" w:space="0" w:color="000000"/>
              <w:right w:val="nil"/>
            </w:tcBorders>
          </w:tcPr>
          <w:p w:rsidR="00397CE8" w:rsidRPr="000408BB" w:rsidRDefault="00397CE8" w:rsidP="00653C62">
            <w:r w:rsidRPr="000408BB">
              <w:t>2.</w:t>
            </w:r>
          </w:p>
        </w:tc>
        <w:tc>
          <w:tcPr>
            <w:tcW w:w="4869" w:type="dxa"/>
            <w:tcBorders>
              <w:top w:val="nil"/>
              <w:left w:val="single" w:sz="4" w:space="0" w:color="000000"/>
              <w:bottom w:val="single" w:sz="4" w:space="0" w:color="000000"/>
              <w:right w:val="nil"/>
            </w:tcBorders>
          </w:tcPr>
          <w:p w:rsidR="00397CE8" w:rsidRPr="000408BB" w:rsidRDefault="00397CE8" w:rsidP="00653C62">
            <w:pPr>
              <w:autoSpaceDE w:val="0"/>
              <w:autoSpaceDN w:val="0"/>
              <w:adjustRightInd w:val="0"/>
            </w:pPr>
            <w:r w:rsidRPr="000408BB">
              <w:t>…</w:t>
            </w:r>
          </w:p>
        </w:tc>
        <w:tc>
          <w:tcPr>
            <w:tcW w:w="1672" w:type="dxa"/>
            <w:tcBorders>
              <w:top w:val="nil"/>
              <w:left w:val="single" w:sz="4" w:space="0" w:color="000000"/>
              <w:bottom w:val="single" w:sz="4" w:space="0" w:color="000000"/>
              <w:right w:val="nil"/>
            </w:tcBorders>
          </w:tcPr>
          <w:p w:rsidR="00397CE8" w:rsidRPr="000408BB" w:rsidRDefault="00397CE8" w:rsidP="00653C62">
            <w:pPr>
              <w:snapToGrid w:val="0"/>
              <w:jc w:val="center"/>
            </w:pPr>
          </w:p>
        </w:tc>
        <w:tc>
          <w:tcPr>
            <w:tcW w:w="2036" w:type="dxa"/>
            <w:tcBorders>
              <w:top w:val="nil"/>
              <w:left w:val="single" w:sz="4" w:space="0" w:color="000000"/>
              <w:bottom w:val="single" w:sz="4" w:space="0" w:color="000000"/>
              <w:right w:val="single" w:sz="4" w:space="0" w:color="000000"/>
            </w:tcBorders>
          </w:tcPr>
          <w:p w:rsidR="00397CE8" w:rsidRPr="000408BB" w:rsidRDefault="00397CE8" w:rsidP="00653C62">
            <w:pPr>
              <w:snapToGrid w:val="0"/>
              <w:jc w:val="center"/>
            </w:pPr>
          </w:p>
        </w:tc>
      </w:tr>
      <w:tr w:rsidR="00397CE8" w:rsidRPr="000408BB" w:rsidTr="00653C62">
        <w:trPr>
          <w:cantSplit/>
        </w:trPr>
        <w:tc>
          <w:tcPr>
            <w:tcW w:w="680" w:type="dxa"/>
            <w:tcBorders>
              <w:top w:val="single" w:sz="4" w:space="0" w:color="000000"/>
              <w:left w:val="single" w:sz="4" w:space="0" w:color="000000"/>
              <w:bottom w:val="single" w:sz="4" w:space="0" w:color="000000"/>
              <w:right w:val="nil"/>
            </w:tcBorders>
          </w:tcPr>
          <w:p w:rsidR="00397CE8" w:rsidRPr="000408BB" w:rsidRDefault="00397CE8" w:rsidP="00653C62"/>
        </w:tc>
        <w:tc>
          <w:tcPr>
            <w:tcW w:w="4869" w:type="dxa"/>
            <w:tcBorders>
              <w:top w:val="single" w:sz="4" w:space="0" w:color="000000"/>
              <w:left w:val="single" w:sz="4" w:space="0" w:color="000000"/>
              <w:bottom w:val="single" w:sz="4" w:space="0" w:color="000000"/>
              <w:right w:val="nil"/>
            </w:tcBorders>
          </w:tcPr>
          <w:p w:rsidR="00397CE8" w:rsidRPr="000408BB" w:rsidRDefault="00397CE8" w:rsidP="00653C62"/>
        </w:tc>
        <w:tc>
          <w:tcPr>
            <w:tcW w:w="1672" w:type="dxa"/>
            <w:tcBorders>
              <w:top w:val="single" w:sz="4" w:space="0" w:color="000000"/>
              <w:left w:val="single" w:sz="4" w:space="0" w:color="000000"/>
              <w:bottom w:val="single" w:sz="4" w:space="0" w:color="000000"/>
              <w:right w:val="nil"/>
            </w:tcBorders>
          </w:tcPr>
          <w:p w:rsidR="00397CE8" w:rsidRPr="000408BB" w:rsidRDefault="00397CE8" w:rsidP="00653C62">
            <w:pPr>
              <w:snapToGrid w:val="0"/>
              <w:jc w:val="center"/>
            </w:pPr>
          </w:p>
        </w:tc>
        <w:tc>
          <w:tcPr>
            <w:tcW w:w="2036" w:type="dxa"/>
            <w:tcBorders>
              <w:top w:val="single" w:sz="4" w:space="0" w:color="000000"/>
              <w:left w:val="single" w:sz="4" w:space="0" w:color="000000"/>
              <w:bottom w:val="single" w:sz="4" w:space="0" w:color="000000"/>
              <w:right w:val="single" w:sz="4" w:space="0" w:color="000000"/>
            </w:tcBorders>
          </w:tcPr>
          <w:p w:rsidR="00397CE8" w:rsidRPr="000408BB" w:rsidRDefault="00397CE8" w:rsidP="00653C62">
            <w:pPr>
              <w:snapToGrid w:val="0"/>
              <w:jc w:val="center"/>
            </w:pPr>
          </w:p>
        </w:tc>
      </w:tr>
      <w:tr w:rsidR="00397CE8" w:rsidRPr="000408BB" w:rsidTr="00653C62">
        <w:trPr>
          <w:cantSplit/>
        </w:trPr>
        <w:tc>
          <w:tcPr>
            <w:tcW w:w="680" w:type="dxa"/>
            <w:tcBorders>
              <w:top w:val="nil"/>
              <w:left w:val="single" w:sz="4" w:space="0" w:color="000000"/>
              <w:bottom w:val="single" w:sz="4" w:space="0" w:color="000000"/>
              <w:right w:val="nil"/>
            </w:tcBorders>
          </w:tcPr>
          <w:p w:rsidR="00397CE8" w:rsidRPr="000408BB" w:rsidRDefault="00397CE8" w:rsidP="00653C62">
            <w:r w:rsidRPr="000408BB">
              <w:t>..</w:t>
            </w:r>
          </w:p>
        </w:tc>
        <w:tc>
          <w:tcPr>
            <w:tcW w:w="4869" w:type="dxa"/>
            <w:tcBorders>
              <w:top w:val="nil"/>
              <w:left w:val="single" w:sz="4" w:space="0" w:color="000000"/>
              <w:bottom w:val="single" w:sz="4" w:space="0" w:color="000000"/>
              <w:right w:val="nil"/>
            </w:tcBorders>
          </w:tcPr>
          <w:p w:rsidR="00397CE8" w:rsidRPr="000408BB" w:rsidRDefault="00397CE8" w:rsidP="00653C62">
            <w:r w:rsidRPr="000408BB">
              <w:t>Иное</w:t>
            </w:r>
          </w:p>
        </w:tc>
        <w:tc>
          <w:tcPr>
            <w:tcW w:w="1672" w:type="dxa"/>
            <w:tcBorders>
              <w:top w:val="nil"/>
              <w:left w:val="single" w:sz="4" w:space="0" w:color="000000"/>
              <w:bottom w:val="single" w:sz="4" w:space="0" w:color="000000"/>
              <w:right w:val="nil"/>
            </w:tcBorders>
          </w:tcPr>
          <w:p w:rsidR="00397CE8" w:rsidRPr="000408BB" w:rsidRDefault="00397CE8" w:rsidP="00653C62">
            <w:pPr>
              <w:snapToGrid w:val="0"/>
              <w:jc w:val="center"/>
            </w:pPr>
          </w:p>
        </w:tc>
        <w:tc>
          <w:tcPr>
            <w:tcW w:w="2036" w:type="dxa"/>
            <w:tcBorders>
              <w:top w:val="nil"/>
              <w:left w:val="single" w:sz="4" w:space="0" w:color="000000"/>
              <w:bottom w:val="single" w:sz="4" w:space="0" w:color="000000"/>
              <w:right w:val="single" w:sz="4" w:space="0" w:color="000000"/>
            </w:tcBorders>
          </w:tcPr>
          <w:p w:rsidR="00397CE8" w:rsidRPr="000408BB" w:rsidRDefault="00397CE8" w:rsidP="00653C62">
            <w:pPr>
              <w:snapToGrid w:val="0"/>
              <w:jc w:val="center"/>
            </w:pPr>
          </w:p>
        </w:tc>
      </w:tr>
    </w:tbl>
    <w:p w:rsidR="00397CE8" w:rsidRPr="000408BB" w:rsidRDefault="00397CE8" w:rsidP="000408BB">
      <w:pPr>
        <w:pageBreakBefore/>
        <w:shd w:val="clear" w:color="auto" w:fill="FFFFFF"/>
        <w:ind w:left="3969"/>
        <w:jc w:val="right"/>
        <w:rPr>
          <w:spacing w:val="-3"/>
        </w:rPr>
      </w:pPr>
      <w:r w:rsidRPr="000408BB">
        <w:rPr>
          <w:spacing w:val="-3"/>
        </w:rPr>
        <w:t>Приложение № 5</w:t>
      </w:r>
    </w:p>
    <w:p w:rsidR="00397CE8" w:rsidRPr="000408BB" w:rsidRDefault="00397CE8" w:rsidP="000408BB">
      <w:pPr>
        <w:shd w:val="clear" w:color="auto" w:fill="FFFFFF"/>
        <w:ind w:left="4253"/>
        <w:jc w:val="right"/>
      </w:pPr>
      <w:r w:rsidRPr="000408BB">
        <w:rPr>
          <w:spacing w:val="-1"/>
        </w:rPr>
        <w:t>к Административному регламенту</w:t>
      </w:r>
    </w:p>
    <w:p w:rsidR="00397CE8" w:rsidRPr="000408BB" w:rsidRDefault="00397CE8" w:rsidP="000408BB">
      <w:pPr>
        <w:shd w:val="clear" w:color="auto" w:fill="FFFFFF"/>
        <w:ind w:left="4253"/>
        <w:jc w:val="right"/>
      </w:pPr>
      <w:r w:rsidRPr="000408BB">
        <w:t>по предоставлению муниципальной услуги</w:t>
      </w:r>
    </w:p>
    <w:p w:rsidR="00397CE8" w:rsidRPr="000408BB" w:rsidRDefault="00397CE8" w:rsidP="000408BB">
      <w:pPr>
        <w:pStyle w:val="ConsPlusTitle"/>
        <w:widowControl/>
        <w:ind w:left="4253"/>
        <w:jc w:val="right"/>
        <w:rPr>
          <w:rFonts w:ascii="Times New Roman" w:hAnsi="Times New Roman"/>
          <w:sz w:val="24"/>
          <w:szCs w:val="24"/>
        </w:rPr>
      </w:pPr>
      <w:r w:rsidRPr="000408BB">
        <w:rPr>
          <w:rFonts w:ascii="Times New Roman" w:hAnsi="Times New Roman" w:cs="Times New Roman"/>
          <w:b w:val="0"/>
          <w:sz w:val="24"/>
          <w:szCs w:val="24"/>
        </w:rPr>
        <w:t>«Предоставление земельного участка, находящегося в аренду без проведения торгов»</w:t>
      </w:r>
    </w:p>
    <w:p w:rsidR="00397CE8" w:rsidRPr="000408BB" w:rsidRDefault="00397CE8" w:rsidP="00397CE8">
      <w:pPr>
        <w:ind w:right="-1"/>
        <w:jc w:val="center"/>
      </w:pPr>
    </w:p>
    <w:p w:rsidR="00397CE8" w:rsidRPr="000408BB" w:rsidRDefault="00397CE8" w:rsidP="00397CE8">
      <w:pPr>
        <w:ind w:right="-1"/>
        <w:jc w:val="center"/>
      </w:pPr>
      <w:r w:rsidRPr="000408BB">
        <w:t>Блок-схема</w:t>
      </w:r>
    </w:p>
    <w:p w:rsidR="00397CE8" w:rsidRPr="000408BB" w:rsidRDefault="00397CE8" w:rsidP="00397CE8">
      <w:pPr>
        <w:jc w:val="center"/>
      </w:pPr>
      <w:r w:rsidRPr="000408BB">
        <w:t>последовательности и состав выполняемых административных процедур</w:t>
      </w:r>
    </w:p>
    <w:p w:rsidR="00397CE8" w:rsidRPr="00CE45A0" w:rsidRDefault="00397CE8" w:rsidP="00397CE8">
      <w:pPr>
        <w:jc w:val="center"/>
        <w:rPr>
          <w:sz w:val="28"/>
          <w:szCs w:val="28"/>
        </w:rPr>
      </w:pPr>
    </w:p>
    <w:p w:rsidR="00397CE8" w:rsidRPr="00CE45A0" w:rsidRDefault="00397CE8" w:rsidP="00397CE8">
      <w:pPr>
        <w:jc w:val="center"/>
        <w:rPr>
          <w:sz w:val="28"/>
          <w:szCs w:val="28"/>
        </w:rPr>
      </w:pPr>
      <w:r w:rsidRPr="00CE45A0">
        <w:rPr>
          <w:noProof/>
          <w:sz w:val="28"/>
          <w:szCs w:val="28"/>
        </w:rPr>
        <w:pict>
          <v:roundrect id="_x0000_s1178" style="position:absolute;left:0;text-align:left;margin-left:-18pt;margin-top:1.5pt;width:492pt;height:56.2pt;z-index:251655168" arcsize="10923f">
            <v:textbox>
              <w:txbxContent>
                <w:p w:rsidR="00397CE8" w:rsidRDefault="00397CE8" w:rsidP="00397CE8">
                  <w:pPr>
                    <w:tabs>
                      <w:tab w:val="left" w:pos="0"/>
                      <w:tab w:val="left" w:pos="180"/>
                      <w:tab w:val="left" w:pos="900"/>
                      <w:tab w:val="left" w:pos="1620"/>
                      <w:tab w:val="num" w:pos="2136"/>
                    </w:tabs>
                    <w:jc w:val="both"/>
                  </w:pPr>
                  <w:r w:rsidRPr="001C3010">
                    <w:t>Начало предоставления муниципальной услуги в Администрации и в МФЦ:</w:t>
                  </w:r>
                  <w:r w:rsidRPr="00AF214B">
                    <w:t xml:space="preserve">        </w:t>
                  </w:r>
                </w:p>
                <w:p w:rsidR="00397CE8" w:rsidRPr="00AF214B" w:rsidRDefault="00397CE8" w:rsidP="00397CE8">
                  <w:pPr>
                    <w:tabs>
                      <w:tab w:val="left" w:pos="0"/>
                      <w:tab w:val="left" w:pos="180"/>
                      <w:tab w:val="left" w:pos="900"/>
                      <w:tab w:val="left" w:pos="1620"/>
                      <w:tab w:val="num" w:pos="2136"/>
                    </w:tabs>
                    <w:jc w:val="both"/>
                  </w:pPr>
                  <w:r w:rsidRPr="00AF214B">
                    <w:t xml:space="preserve">прием от заявителей и регистрация запросов и иных документов, необходимых для предоставления услуги  – в день обращения 1 (один) </w:t>
                  </w:r>
                  <w:r>
                    <w:t>календарный</w:t>
                  </w:r>
                  <w:r w:rsidRPr="00AF214B">
                    <w:t xml:space="preserve"> день.</w:t>
                  </w:r>
                </w:p>
                <w:p w:rsidR="00397CE8" w:rsidRDefault="00397CE8" w:rsidP="00397CE8">
                  <w:pPr>
                    <w:tabs>
                      <w:tab w:val="num" w:pos="928"/>
                    </w:tabs>
                  </w:pPr>
                </w:p>
              </w:txbxContent>
            </v:textbox>
          </v:roundrect>
        </w:pict>
      </w:r>
    </w:p>
    <w:p w:rsidR="00397CE8" w:rsidRPr="00CE45A0" w:rsidRDefault="00397CE8" w:rsidP="00397CE8">
      <w:pPr>
        <w:pStyle w:val="HTML"/>
        <w:rPr>
          <w:rFonts w:ascii="Times New Roman" w:hAnsi="Times New Roman"/>
          <w:sz w:val="28"/>
          <w:szCs w:val="28"/>
        </w:rPr>
      </w:pPr>
    </w:p>
    <w:p w:rsidR="00397CE8" w:rsidRPr="00CE45A0" w:rsidRDefault="00397CE8" w:rsidP="00397CE8">
      <w:pPr>
        <w:pStyle w:val="HTML"/>
        <w:rPr>
          <w:rFonts w:ascii="Times New Roman" w:hAnsi="Times New Roman"/>
          <w:sz w:val="28"/>
          <w:szCs w:val="28"/>
        </w:rPr>
      </w:pPr>
    </w:p>
    <w:p w:rsidR="00397CE8" w:rsidRPr="00CE45A0" w:rsidRDefault="00397CE8" w:rsidP="00397CE8">
      <w:pPr>
        <w:pStyle w:val="HTML"/>
        <w:rPr>
          <w:rFonts w:ascii="Times New Roman" w:hAnsi="Times New Roman"/>
          <w:sz w:val="28"/>
          <w:szCs w:val="28"/>
        </w:rPr>
      </w:pPr>
      <w:r w:rsidRPr="00CE45A0">
        <w:rPr>
          <w:rFonts w:ascii="Times New Roman" w:hAnsi="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77" type="#_x0000_t67" style="position:absolute;margin-left:134.8pt;margin-top:15.45pt;width:12.2pt;height:21.85pt;z-index:251654144"/>
        </w:pict>
      </w:r>
      <w:r w:rsidRPr="00CE45A0">
        <w:rPr>
          <w:rFonts w:ascii="Times New Roman" w:hAnsi="Times New Roman"/>
          <w:noProof/>
          <w:sz w:val="28"/>
          <w:szCs w:val="28"/>
        </w:rPr>
        <w:pict>
          <v:shape id="_x0000_s1180" type="#_x0000_t67" style="position:absolute;margin-left:376.2pt;margin-top:15.45pt;width:12.2pt;height:21.85pt;z-index:251657216"/>
        </w:pict>
      </w:r>
    </w:p>
    <w:p w:rsidR="00397CE8" w:rsidRPr="00CE45A0" w:rsidRDefault="00397CE8" w:rsidP="00397CE8">
      <w:pPr>
        <w:pStyle w:val="HTML"/>
        <w:rPr>
          <w:rFonts w:ascii="Times New Roman" w:hAnsi="Times New Roman"/>
          <w:sz w:val="28"/>
          <w:szCs w:val="28"/>
        </w:rPr>
      </w:pPr>
    </w:p>
    <w:p w:rsidR="00397CE8" w:rsidRPr="00CE45A0" w:rsidRDefault="00397CE8" w:rsidP="00397CE8">
      <w:pPr>
        <w:pStyle w:val="HTML"/>
        <w:rPr>
          <w:rFonts w:ascii="Times New Roman" w:hAnsi="Times New Roman"/>
          <w:sz w:val="28"/>
          <w:szCs w:val="28"/>
        </w:rPr>
      </w:pPr>
      <w:r w:rsidRPr="00CE45A0">
        <w:rPr>
          <w:rFonts w:ascii="Times New Roman" w:hAnsi="Times New Roman"/>
          <w:noProof/>
          <w:sz w:val="28"/>
          <w:szCs w:val="28"/>
        </w:rPr>
        <w:pict>
          <v:roundrect id="_x0000_s1175" style="position:absolute;margin-left:282.45pt;margin-top:9.45pt;width:197.55pt;height:112.1pt;z-index:251652096" arcsize="2194f">
            <v:textbox style="mso-next-textbox:#_x0000_s1175">
              <w:txbxContent>
                <w:p w:rsidR="00397CE8" w:rsidRPr="00AF214B" w:rsidRDefault="00397CE8" w:rsidP="00397CE8">
                  <w:r w:rsidRPr="001C3010">
                    <w:t>в МФЦ</w:t>
                  </w:r>
                  <w:r w:rsidRPr="00AF214B">
                    <w:rPr>
                      <w:b/>
                    </w:rPr>
                    <w:t xml:space="preserve"> -</w:t>
                  </w:r>
                  <w:r w:rsidRPr="00AF214B">
                    <w:t xml:space="preserve"> формирование и направление многофункциональным центром межведомственных запросов в органы и организации, участвующие в предоставлении услуги</w:t>
                  </w:r>
                </w:p>
                <w:p w:rsidR="00397CE8" w:rsidRPr="00CA4BED" w:rsidRDefault="00397CE8" w:rsidP="00397CE8">
                  <w:pPr>
                    <w:jc w:val="center"/>
                  </w:pPr>
                </w:p>
              </w:txbxContent>
            </v:textbox>
          </v:roundrect>
        </w:pict>
      </w:r>
      <w:r w:rsidRPr="00CE45A0">
        <w:rPr>
          <w:rFonts w:ascii="Times New Roman" w:hAnsi="Times New Roman"/>
          <w:noProof/>
          <w:sz w:val="28"/>
          <w:szCs w:val="28"/>
        </w:rPr>
        <w:pict>
          <v:roundrect id="_x0000_s1176" style="position:absolute;margin-left:-18pt;margin-top:9.45pt;width:289.95pt;height:112.1pt;z-index:251653120" arcsize="5349f">
            <v:textbox style="mso-next-textbox:#_x0000_s1176">
              <w:txbxContent>
                <w:p w:rsidR="00397CE8" w:rsidRPr="00155192" w:rsidRDefault="00397CE8" w:rsidP="00397CE8">
                  <w:r w:rsidRPr="001C3010">
                    <w:t>в Администрации</w:t>
                  </w:r>
                  <w:r w:rsidRPr="00155192">
                    <w:rPr>
                      <w:b/>
                    </w:rPr>
                    <w:t xml:space="preserve"> - </w:t>
                  </w:r>
                  <w:r w:rsidRPr="00155192">
                    <w:t>проверка представленных документов по перечню согласно приложению №3 к настоящему регламенту, формирование и направление межведомственных запросов в органы и организации, участвующие в предоставлении услуги - 5 (пять) календарных дней.</w:t>
                  </w:r>
                </w:p>
                <w:p w:rsidR="00397CE8" w:rsidRPr="00AF214B" w:rsidRDefault="00397CE8" w:rsidP="00397CE8"/>
              </w:txbxContent>
            </v:textbox>
          </v:roundrect>
        </w:pict>
      </w:r>
    </w:p>
    <w:p w:rsidR="00397CE8" w:rsidRPr="00CE45A0" w:rsidRDefault="00397CE8" w:rsidP="00397CE8">
      <w:pPr>
        <w:pStyle w:val="HTML"/>
        <w:rPr>
          <w:rFonts w:ascii="Times New Roman" w:hAnsi="Times New Roman"/>
          <w:sz w:val="28"/>
          <w:szCs w:val="28"/>
        </w:rPr>
      </w:pPr>
    </w:p>
    <w:p w:rsidR="00397CE8" w:rsidRPr="00CE45A0" w:rsidRDefault="00397CE8" w:rsidP="00397CE8">
      <w:pPr>
        <w:pStyle w:val="HTML"/>
        <w:rPr>
          <w:rFonts w:ascii="Times New Roman" w:hAnsi="Times New Roman"/>
          <w:sz w:val="28"/>
          <w:szCs w:val="28"/>
        </w:rPr>
      </w:pPr>
    </w:p>
    <w:p w:rsidR="00397CE8" w:rsidRPr="00CE45A0" w:rsidRDefault="00397CE8" w:rsidP="00397CE8">
      <w:pPr>
        <w:pStyle w:val="HTML"/>
        <w:rPr>
          <w:rFonts w:ascii="Times New Roman" w:hAnsi="Times New Roman"/>
          <w:sz w:val="28"/>
          <w:szCs w:val="28"/>
        </w:rPr>
      </w:pPr>
    </w:p>
    <w:p w:rsidR="00397CE8" w:rsidRPr="00CE45A0" w:rsidRDefault="00397CE8" w:rsidP="00397CE8">
      <w:pPr>
        <w:pStyle w:val="HTML"/>
        <w:rPr>
          <w:rFonts w:ascii="Times New Roman" w:hAnsi="Times New Roman"/>
          <w:sz w:val="28"/>
          <w:szCs w:val="28"/>
        </w:rPr>
      </w:pPr>
    </w:p>
    <w:p w:rsidR="00397CE8" w:rsidRPr="00CE45A0" w:rsidRDefault="00397CE8" w:rsidP="00397CE8">
      <w:pPr>
        <w:pStyle w:val="HTML"/>
        <w:rPr>
          <w:rFonts w:ascii="Times New Roman" w:hAnsi="Times New Roman"/>
          <w:sz w:val="28"/>
          <w:szCs w:val="28"/>
        </w:rPr>
      </w:pPr>
    </w:p>
    <w:p w:rsidR="00397CE8" w:rsidRPr="00CE45A0" w:rsidRDefault="00397CE8" w:rsidP="00397CE8">
      <w:pPr>
        <w:pStyle w:val="HTML"/>
        <w:rPr>
          <w:rFonts w:ascii="Times New Roman" w:hAnsi="Times New Roman"/>
          <w:sz w:val="28"/>
          <w:szCs w:val="28"/>
        </w:rPr>
      </w:pPr>
    </w:p>
    <w:p w:rsidR="00397CE8" w:rsidRPr="00CE45A0" w:rsidRDefault="00397CE8" w:rsidP="00397CE8">
      <w:pPr>
        <w:pStyle w:val="HTML"/>
        <w:rPr>
          <w:rFonts w:ascii="Times New Roman" w:hAnsi="Times New Roman"/>
          <w:sz w:val="28"/>
          <w:szCs w:val="28"/>
        </w:rPr>
      </w:pPr>
      <w:r w:rsidRPr="00CE45A0">
        <w:rPr>
          <w:rFonts w:ascii="Times New Roman" w:hAnsi="Times New Roman"/>
          <w:sz w:val="28"/>
          <w:szCs w:val="28"/>
        </w:rPr>
        <w:t xml:space="preserve">                                   </w:t>
      </w:r>
      <w:r w:rsidRPr="00CE45A0">
        <w:rPr>
          <w:rFonts w:ascii="Times New Roman" w:hAnsi="Times New Roman"/>
          <w:sz w:val="28"/>
          <w:szCs w:val="28"/>
        </w:rPr>
        <w:softHyphen/>
      </w:r>
    </w:p>
    <w:p w:rsidR="00397CE8" w:rsidRPr="00CE45A0" w:rsidRDefault="00397CE8" w:rsidP="00397CE8">
      <w:pPr>
        <w:pStyle w:val="HTML"/>
        <w:rPr>
          <w:rFonts w:ascii="Times New Roman" w:hAnsi="Times New Roman"/>
          <w:sz w:val="28"/>
          <w:szCs w:val="28"/>
        </w:rPr>
      </w:pPr>
      <w:r w:rsidRPr="00266141">
        <w:rPr>
          <w:rFonts w:ascii="Times New Roman" w:hAnsi="Times New Roman"/>
          <w:noProof/>
          <w:sz w:val="28"/>
          <w:szCs w:val="28"/>
        </w:rPr>
        <w:pict>
          <v:shape id="_x0000_s1183" type="#_x0000_t67" style="position:absolute;margin-left:380.5pt;margin-top:.4pt;width:12.2pt;height:21.85pt;z-index:251660288"/>
        </w:pict>
      </w:r>
      <w:r w:rsidRPr="00CE45A0">
        <w:rPr>
          <w:rFonts w:ascii="Times New Roman" w:hAnsi="Times New Roman"/>
          <w:noProof/>
          <w:sz w:val="28"/>
          <w:szCs w:val="28"/>
        </w:rPr>
        <w:pict>
          <v:shape id="_x0000_s1174" type="#_x0000_t67" style="position:absolute;margin-left:138.75pt;margin-top:.4pt;width:12.2pt;height:21.85pt;z-index:251651072"/>
        </w:pict>
      </w:r>
      <w:r w:rsidRPr="00CE45A0">
        <w:rPr>
          <w:rFonts w:ascii="Times New Roman" w:hAnsi="Times New Roman"/>
          <w:sz w:val="28"/>
          <w:szCs w:val="28"/>
        </w:rPr>
        <w:t xml:space="preserve">          </w:t>
      </w:r>
    </w:p>
    <w:p w:rsidR="00397CE8" w:rsidRPr="00CE45A0" w:rsidRDefault="00397CE8" w:rsidP="00397CE8">
      <w:pPr>
        <w:pStyle w:val="HTML"/>
        <w:rPr>
          <w:rFonts w:ascii="Times New Roman" w:hAnsi="Times New Roman"/>
          <w:sz w:val="28"/>
          <w:szCs w:val="28"/>
        </w:rPr>
      </w:pPr>
      <w:r w:rsidRPr="00266141">
        <w:rPr>
          <w:rFonts w:ascii="Times New Roman" w:hAnsi="Times New Roman"/>
          <w:noProof/>
          <w:sz w:val="28"/>
          <w:szCs w:val="28"/>
        </w:rPr>
        <w:pict>
          <v:roundrect id="_x0000_s1184" style="position:absolute;margin-left:-18pt;margin-top:10.4pt;width:504.7pt;height:70.5pt;z-index:251661312" arcsize="10923f">
            <v:textbox>
              <w:txbxContent>
                <w:p w:rsidR="00397CE8" w:rsidRPr="00DD0BB4" w:rsidRDefault="00397CE8" w:rsidP="00397CE8">
                  <w:pPr>
                    <w:rPr>
                      <w:color w:val="7030A0"/>
                    </w:rPr>
                  </w:pPr>
                  <w:r w:rsidRPr="001C3010">
                    <w:t>в Администрации</w:t>
                  </w:r>
                  <w:r w:rsidRPr="00DD0BB4">
                    <w:rPr>
                      <w:b/>
                    </w:rPr>
                    <w:t xml:space="preserve"> - </w:t>
                  </w:r>
                  <w:r w:rsidRPr="00DD0BB4">
                    <w:t xml:space="preserve">подготовка постановления Администрации о предоставлении в </w:t>
                  </w:r>
                  <w:r>
                    <w:t>аренду</w:t>
                  </w:r>
                  <w:r w:rsidRPr="00DD0BB4">
                    <w:t xml:space="preserve"> земельного участка, договора </w:t>
                  </w:r>
                  <w:r>
                    <w:t>аренды</w:t>
                  </w:r>
                  <w:r w:rsidRPr="00DD0BB4">
                    <w:t xml:space="preserve"> земельного участка или мотивированного отказа в предоставлении муниципальной услуги – от </w:t>
                  </w:r>
                  <w:r w:rsidRPr="00DD0BB4">
                    <w:rPr>
                      <w:shd w:val="clear" w:color="auto" w:fill="FFFFFF"/>
                    </w:rPr>
                    <w:t>двадцати трёх до шестидесяти календарных дней</w:t>
                  </w:r>
                  <w:r w:rsidRPr="00DD0BB4">
                    <w:rPr>
                      <w:color w:val="7030A0"/>
                    </w:rPr>
                    <w:t>.</w:t>
                  </w:r>
                </w:p>
                <w:p w:rsidR="00397CE8" w:rsidRDefault="00397CE8" w:rsidP="00397CE8">
                  <w:pPr>
                    <w:tabs>
                      <w:tab w:val="num" w:pos="928"/>
                    </w:tabs>
                  </w:pPr>
                </w:p>
              </w:txbxContent>
            </v:textbox>
          </v:roundrect>
        </w:pict>
      </w:r>
    </w:p>
    <w:p w:rsidR="00397CE8" w:rsidRDefault="00397CE8" w:rsidP="00397CE8">
      <w:pPr>
        <w:pStyle w:val="HTML"/>
        <w:rPr>
          <w:rFonts w:ascii="Times New Roman" w:hAnsi="Times New Roman"/>
          <w:sz w:val="28"/>
          <w:szCs w:val="28"/>
        </w:rPr>
      </w:pPr>
    </w:p>
    <w:p w:rsidR="00397CE8" w:rsidRPr="00266141" w:rsidRDefault="00397CE8" w:rsidP="00397CE8">
      <w:pPr>
        <w:jc w:val="center"/>
        <w:rPr>
          <w:sz w:val="28"/>
          <w:szCs w:val="28"/>
        </w:rPr>
      </w:pPr>
    </w:p>
    <w:p w:rsidR="00397CE8" w:rsidRPr="00266141" w:rsidRDefault="00397CE8" w:rsidP="00397CE8">
      <w:pPr>
        <w:pStyle w:val="HTML"/>
        <w:rPr>
          <w:rFonts w:ascii="Times New Roman" w:hAnsi="Times New Roman"/>
          <w:sz w:val="28"/>
          <w:szCs w:val="28"/>
        </w:rPr>
      </w:pPr>
    </w:p>
    <w:p w:rsidR="00397CE8" w:rsidRPr="00266141" w:rsidRDefault="00397CE8" w:rsidP="00397CE8">
      <w:pPr>
        <w:pStyle w:val="HTML"/>
        <w:rPr>
          <w:rFonts w:ascii="Times New Roman" w:hAnsi="Times New Roman"/>
          <w:sz w:val="28"/>
          <w:szCs w:val="28"/>
        </w:rPr>
      </w:pPr>
    </w:p>
    <w:p w:rsidR="00397CE8" w:rsidRPr="00266141" w:rsidRDefault="00397CE8" w:rsidP="00397CE8">
      <w:pPr>
        <w:pStyle w:val="HTML"/>
        <w:rPr>
          <w:rFonts w:ascii="Times New Roman" w:hAnsi="Times New Roman"/>
          <w:sz w:val="28"/>
          <w:szCs w:val="28"/>
        </w:rPr>
      </w:pPr>
      <w:r w:rsidRPr="00266141">
        <w:rPr>
          <w:rFonts w:ascii="Times New Roman" w:hAnsi="Times New Roman"/>
          <w:noProof/>
          <w:sz w:val="28"/>
          <w:szCs w:val="28"/>
        </w:rPr>
        <w:pict>
          <v:shape id="_x0000_s1186" type="#_x0000_t67" style="position:absolute;margin-left:388.4pt;margin-top:7.1pt;width:12.2pt;height:21.85pt;z-index:251663360"/>
        </w:pict>
      </w:r>
      <w:r w:rsidRPr="00266141">
        <w:rPr>
          <w:rFonts w:ascii="Times New Roman" w:hAnsi="Times New Roman"/>
          <w:noProof/>
          <w:sz w:val="28"/>
          <w:szCs w:val="28"/>
        </w:rPr>
        <w:pict>
          <v:shape id="_x0000_s1181" type="#_x0000_t67" style="position:absolute;margin-left:138.75pt;margin-top:7.1pt;width:12.2pt;height:21.85pt;z-index:251658240"/>
        </w:pict>
      </w:r>
    </w:p>
    <w:p w:rsidR="00397CE8" w:rsidRPr="00266141" w:rsidRDefault="00397CE8" w:rsidP="00397CE8">
      <w:pPr>
        <w:pStyle w:val="HTML"/>
        <w:rPr>
          <w:rFonts w:ascii="Times New Roman" w:hAnsi="Times New Roman"/>
          <w:sz w:val="28"/>
          <w:szCs w:val="28"/>
        </w:rPr>
      </w:pPr>
    </w:p>
    <w:p w:rsidR="00397CE8" w:rsidRPr="00266141" w:rsidRDefault="00397CE8" w:rsidP="00397CE8">
      <w:pPr>
        <w:pStyle w:val="HTML"/>
        <w:rPr>
          <w:rFonts w:ascii="Times New Roman" w:hAnsi="Times New Roman"/>
          <w:sz w:val="28"/>
          <w:szCs w:val="28"/>
        </w:rPr>
      </w:pPr>
      <w:r w:rsidRPr="00266141">
        <w:rPr>
          <w:rFonts w:ascii="Times New Roman" w:hAnsi="Times New Roman"/>
          <w:noProof/>
          <w:sz w:val="28"/>
          <w:szCs w:val="28"/>
        </w:rPr>
        <w:pict>
          <v:roundrect id="_x0000_s1185" style="position:absolute;margin-left:256.95pt;margin-top:2.7pt;width:229.75pt;height:68.65pt;z-index:251662336" arcsize="10923f">
            <v:textbox style="mso-next-textbox:#_x0000_s1185">
              <w:txbxContent>
                <w:p w:rsidR="00397CE8" w:rsidRPr="00BC411D" w:rsidRDefault="00397CE8" w:rsidP="00397CE8">
                  <w:r w:rsidRPr="001C3010">
                    <w:t>в МФЦ</w:t>
                  </w:r>
                  <w:r w:rsidRPr="00BC411D">
                    <w:rPr>
                      <w:b/>
                    </w:rPr>
                    <w:t xml:space="preserve"> - </w:t>
                  </w:r>
                  <w:r w:rsidRPr="00BC411D">
                    <w:rPr>
                      <w:szCs w:val="28"/>
                    </w:rPr>
                    <w:t>выдача заявителю результата предоставления услуги</w:t>
                  </w:r>
                  <w:r>
                    <w:rPr>
                      <w:szCs w:val="28"/>
                    </w:rPr>
                    <w:t xml:space="preserve"> - </w:t>
                  </w:r>
                  <w:r w:rsidRPr="00AF214B">
                    <w:t xml:space="preserve">1 (один) </w:t>
                  </w:r>
                  <w:r>
                    <w:t xml:space="preserve">календарный </w:t>
                  </w:r>
                  <w:r w:rsidRPr="00AF214B">
                    <w:t>день</w:t>
                  </w:r>
                </w:p>
              </w:txbxContent>
            </v:textbox>
          </v:roundrect>
        </w:pict>
      </w:r>
      <w:r w:rsidRPr="00266141">
        <w:rPr>
          <w:rFonts w:ascii="Times New Roman" w:hAnsi="Times New Roman"/>
          <w:noProof/>
          <w:sz w:val="28"/>
          <w:szCs w:val="28"/>
        </w:rPr>
        <w:pict>
          <v:roundrect id="_x0000_s1182" style="position:absolute;margin-left:-12pt;margin-top:2.7pt;width:251.7pt;height:68.65pt;z-index:251659264" arcsize="10923f">
            <v:textbox style="mso-next-textbox:#_x0000_s1182">
              <w:txbxContent>
                <w:p w:rsidR="00397CE8" w:rsidRPr="00BC411D" w:rsidRDefault="00397CE8" w:rsidP="00397CE8">
                  <w:r w:rsidRPr="001C3010">
                    <w:t>в Администрации</w:t>
                  </w:r>
                  <w:r w:rsidRPr="00BC411D">
                    <w:rPr>
                      <w:b/>
                    </w:rPr>
                    <w:t xml:space="preserve"> - </w:t>
                  </w:r>
                  <w:r w:rsidRPr="00BC411D">
                    <w:t>выдача заявителю результата предоставления услуги</w:t>
                  </w:r>
                  <w:r>
                    <w:t xml:space="preserve">- </w:t>
                  </w:r>
                  <w:r w:rsidRPr="00AF214B">
                    <w:t xml:space="preserve">1 (один) </w:t>
                  </w:r>
                  <w:r>
                    <w:t xml:space="preserve">календарный </w:t>
                  </w:r>
                  <w:r w:rsidRPr="00AF214B">
                    <w:t>день</w:t>
                  </w:r>
                </w:p>
              </w:txbxContent>
            </v:textbox>
          </v:roundrect>
        </w:pict>
      </w:r>
    </w:p>
    <w:p w:rsidR="00397CE8" w:rsidRPr="00266141" w:rsidRDefault="00397CE8" w:rsidP="00397CE8">
      <w:pPr>
        <w:pStyle w:val="HTML"/>
        <w:rPr>
          <w:rFonts w:ascii="Times New Roman" w:hAnsi="Times New Roman"/>
          <w:sz w:val="28"/>
          <w:szCs w:val="28"/>
        </w:rPr>
      </w:pPr>
    </w:p>
    <w:p w:rsidR="00397CE8" w:rsidRPr="00266141" w:rsidRDefault="00397CE8" w:rsidP="00397CE8">
      <w:pPr>
        <w:pStyle w:val="HTML"/>
        <w:rPr>
          <w:rFonts w:ascii="Times New Roman" w:hAnsi="Times New Roman"/>
          <w:sz w:val="28"/>
          <w:szCs w:val="28"/>
        </w:rPr>
      </w:pPr>
    </w:p>
    <w:p w:rsidR="00397CE8" w:rsidRPr="00266141" w:rsidRDefault="00397CE8" w:rsidP="00397CE8">
      <w:pPr>
        <w:pStyle w:val="HTML"/>
        <w:rPr>
          <w:rFonts w:ascii="Times New Roman" w:hAnsi="Times New Roman"/>
          <w:sz w:val="28"/>
          <w:szCs w:val="28"/>
        </w:rPr>
      </w:pPr>
    </w:p>
    <w:p w:rsidR="00397CE8" w:rsidRPr="00266141" w:rsidRDefault="00397CE8" w:rsidP="00397CE8">
      <w:pPr>
        <w:pStyle w:val="HTML"/>
        <w:rPr>
          <w:rFonts w:ascii="Times New Roman" w:hAnsi="Times New Roman"/>
          <w:sz w:val="28"/>
          <w:szCs w:val="28"/>
        </w:rPr>
      </w:pPr>
      <w:r>
        <w:rPr>
          <w:rFonts w:ascii="Times New Roman" w:hAnsi="Times New Roman"/>
          <w:noProof/>
          <w:sz w:val="28"/>
          <w:szCs w:val="28"/>
        </w:rPr>
        <w:pict>
          <v:shape id="_x0000_s1187" type="#_x0000_t67" style="position:absolute;margin-left:244.75pt;margin-top:7pt;width:12.2pt;height:21.85pt;z-index:251664384"/>
        </w:pict>
      </w:r>
    </w:p>
    <w:p w:rsidR="00397CE8" w:rsidRPr="00266141" w:rsidRDefault="00397CE8" w:rsidP="00397CE8">
      <w:pPr>
        <w:pStyle w:val="HTML"/>
        <w:rPr>
          <w:rFonts w:ascii="Times New Roman" w:hAnsi="Times New Roman"/>
          <w:sz w:val="28"/>
          <w:szCs w:val="28"/>
        </w:rPr>
      </w:pPr>
    </w:p>
    <w:p w:rsidR="00397CE8" w:rsidRPr="00266141" w:rsidRDefault="00397CE8" w:rsidP="00397CE8">
      <w:pPr>
        <w:pStyle w:val="HTML"/>
        <w:rPr>
          <w:rFonts w:ascii="Times New Roman" w:hAnsi="Times New Roman"/>
          <w:sz w:val="28"/>
          <w:szCs w:val="28"/>
        </w:rPr>
      </w:pPr>
      <w:r w:rsidRPr="00CE45A0">
        <w:rPr>
          <w:rFonts w:ascii="Times New Roman" w:hAnsi="Times New Roman"/>
          <w:noProof/>
          <w:sz w:val="28"/>
          <w:szCs w:val="28"/>
        </w:rPr>
        <w:pict>
          <v:roundrect id="_x0000_s1179" style="position:absolute;margin-left:-12pt;margin-top:2.4pt;width:498.7pt;height:27.5pt;z-index:251656192" arcsize="10923f">
            <v:textbox style="mso-next-textbox:#_x0000_s1179">
              <w:txbxContent>
                <w:p w:rsidR="00397CE8" w:rsidRPr="001C3010" w:rsidRDefault="00397CE8" w:rsidP="00397CE8">
                  <w:pPr>
                    <w:jc w:val="center"/>
                  </w:pPr>
                  <w:r w:rsidRPr="001C3010">
                    <w:t>Срок предоставления муниципальной услуги: от 30 до 67 календарных дней</w:t>
                  </w:r>
                </w:p>
                <w:p w:rsidR="00397CE8" w:rsidRPr="00155192" w:rsidRDefault="00397CE8" w:rsidP="00397CE8"/>
              </w:txbxContent>
            </v:textbox>
          </v:roundrect>
        </w:pict>
      </w:r>
      <w:r w:rsidRPr="00266141">
        <w:rPr>
          <w:rFonts w:ascii="Times New Roman" w:hAnsi="Times New Roman"/>
          <w:sz w:val="28"/>
          <w:szCs w:val="28"/>
        </w:rPr>
        <w:t xml:space="preserve">                                   </w:t>
      </w:r>
      <w:r w:rsidRPr="00266141">
        <w:rPr>
          <w:rFonts w:ascii="Times New Roman" w:hAnsi="Times New Roman"/>
          <w:sz w:val="28"/>
          <w:szCs w:val="28"/>
        </w:rPr>
        <w:softHyphen/>
      </w:r>
    </w:p>
    <w:p w:rsidR="00397CE8" w:rsidRPr="00266141" w:rsidRDefault="00397CE8" w:rsidP="00397CE8">
      <w:pPr>
        <w:pStyle w:val="HTML"/>
        <w:rPr>
          <w:rFonts w:ascii="Times New Roman" w:hAnsi="Times New Roman"/>
          <w:sz w:val="28"/>
          <w:szCs w:val="28"/>
        </w:rPr>
      </w:pPr>
      <w:r w:rsidRPr="00266141">
        <w:rPr>
          <w:rFonts w:ascii="Times New Roman" w:hAnsi="Times New Roman"/>
          <w:sz w:val="28"/>
          <w:szCs w:val="28"/>
        </w:rPr>
        <w:t xml:space="preserve">          </w:t>
      </w:r>
    </w:p>
    <w:p w:rsidR="00397CE8" w:rsidRPr="00266141" w:rsidRDefault="00397CE8" w:rsidP="00397CE8">
      <w:pPr>
        <w:pStyle w:val="HTML"/>
        <w:rPr>
          <w:rFonts w:ascii="Times New Roman" w:hAnsi="Times New Roman"/>
          <w:sz w:val="28"/>
          <w:szCs w:val="28"/>
        </w:rPr>
      </w:pPr>
    </w:p>
    <w:p w:rsidR="00397CE8" w:rsidRPr="00CE45A0" w:rsidRDefault="00397CE8" w:rsidP="00397CE8">
      <w:pPr>
        <w:rPr>
          <w:sz w:val="28"/>
          <w:szCs w:val="28"/>
        </w:rPr>
      </w:pPr>
    </w:p>
    <w:p w:rsidR="00397CE8" w:rsidRPr="00C20228" w:rsidRDefault="00397CE8" w:rsidP="00397CE8">
      <w:pPr>
        <w:pStyle w:val="a8"/>
        <w:tabs>
          <w:tab w:val="left" w:pos="709"/>
          <w:tab w:val="left" w:pos="8931"/>
        </w:tabs>
        <w:rPr>
          <w:sz w:val="28"/>
          <w:szCs w:val="28"/>
        </w:rPr>
      </w:pPr>
    </w:p>
    <w:p w:rsidR="00397CE8" w:rsidRDefault="00397CE8" w:rsidP="00397CE8">
      <w:pPr>
        <w:tabs>
          <w:tab w:val="left" w:pos="1350"/>
        </w:tabs>
        <w:rPr>
          <w:sz w:val="22"/>
          <w:szCs w:val="22"/>
        </w:rPr>
      </w:pPr>
    </w:p>
    <w:p w:rsidR="00397CE8" w:rsidRDefault="00397CE8" w:rsidP="004771D9">
      <w:pPr>
        <w:jc w:val="right"/>
        <w:rPr>
          <w:sz w:val="22"/>
          <w:szCs w:val="22"/>
        </w:rPr>
      </w:pPr>
    </w:p>
    <w:p w:rsidR="00F240DA" w:rsidRPr="00F240DA" w:rsidRDefault="00F240DA" w:rsidP="00F240DA">
      <w:pPr>
        <w:tabs>
          <w:tab w:val="left" w:pos="5565"/>
        </w:tabs>
      </w:pPr>
      <w:r>
        <w:tab/>
      </w:r>
    </w:p>
    <w:sectPr w:rsidR="00F240DA" w:rsidRPr="00F240DA" w:rsidSect="000408BB">
      <w:footerReference w:type="even" r:id="rId10"/>
      <w:footerReference w:type="default" r:id="rId11"/>
      <w:pgSz w:w="11906" w:h="16838"/>
      <w:pgMar w:top="568" w:right="851" w:bottom="709"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7AA" w:rsidRDefault="00CA57AA">
      <w:r>
        <w:separator/>
      </w:r>
    </w:p>
  </w:endnote>
  <w:endnote w:type="continuationSeparator" w:id="0">
    <w:p w:rsidR="00CA57AA" w:rsidRDefault="00CA57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48" w:rsidRDefault="00BD7948" w:rsidP="00BD7948">
    <w:pPr>
      <w:pStyle w:val="af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D7948" w:rsidRDefault="00BD7948" w:rsidP="00BD7948">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48" w:rsidRDefault="00BD7948" w:rsidP="00BD7948">
    <w:pPr>
      <w:pStyle w:val="af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841C57">
      <w:rPr>
        <w:rStyle w:val="af6"/>
        <w:noProof/>
      </w:rPr>
      <w:t>12</w:t>
    </w:r>
    <w:r>
      <w:rPr>
        <w:rStyle w:val="af6"/>
      </w:rPr>
      <w:fldChar w:fldCharType="end"/>
    </w:r>
  </w:p>
  <w:p w:rsidR="002D10C4" w:rsidRDefault="002D10C4" w:rsidP="00BD7948">
    <w:pPr>
      <w:pStyle w:val="af3"/>
      <w:ind w:right="360"/>
      <w:jc w:val="center"/>
    </w:pPr>
  </w:p>
  <w:p w:rsidR="002D10C4" w:rsidRDefault="002D10C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7AA" w:rsidRDefault="00CA57AA">
      <w:r>
        <w:separator/>
      </w:r>
    </w:p>
  </w:footnote>
  <w:footnote w:type="continuationSeparator" w:id="0">
    <w:p w:rsidR="00CA57AA" w:rsidRDefault="00CA57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3B"/>
    <w:multiLevelType w:val="singleLevel"/>
    <w:tmpl w:val="0000003B"/>
    <w:name w:val="WW8Num58"/>
    <w:lvl w:ilvl="0">
      <w:start w:val="4"/>
      <w:numFmt w:val="decimal"/>
      <w:lvlText w:val="%1)"/>
      <w:lvlJc w:val="left"/>
      <w:pPr>
        <w:tabs>
          <w:tab w:val="num" w:pos="0"/>
        </w:tabs>
        <w:ind w:left="1637" w:hanging="360"/>
      </w:pPr>
    </w:lvl>
  </w:abstractNum>
  <w:abstractNum w:abstractNumId="5">
    <w:nsid w:val="00000065"/>
    <w:multiLevelType w:val="singleLevel"/>
    <w:tmpl w:val="00000065"/>
    <w:name w:val="WW8Num101"/>
    <w:lvl w:ilvl="0">
      <w:start w:val="2"/>
      <w:numFmt w:val="decimal"/>
      <w:lvlText w:val="%1"/>
      <w:lvlJc w:val="left"/>
      <w:pPr>
        <w:tabs>
          <w:tab w:val="num" w:pos="0"/>
        </w:tabs>
        <w:ind w:left="720" w:hanging="360"/>
      </w:pPr>
    </w:lvl>
  </w:abstractNum>
  <w:abstractNum w:abstractNumId="6">
    <w:nsid w:val="0000006F"/>
    <w:multiLevelType w:val="singleLevel"/>
    <w:tmpl w:val="0000006F"/>
    <w:name w:val="WW8Num111"/>
    <w:lvl w:ilvl="0">
      <w:start w:val="1"/>
      <w:numFmt w:val="decimal"/>
      <w:suff w:val="space"/>
      <w:lvlText w:val="%1)"/>
      <w:lvlJc w:val="left"/>
      <w:pPr>
        <w:tabs>
          <w:tab w:val="num" w:pos="0"/>
        </w:tabs>
        <w:ind w:left="368" w:firstLine="794"/>
      </w:pPr>
    </w:lvl>
  </w:abstractNum>
  <w:abstractNum w:abstractNumId="7">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E6576F"/>
    <w:rsid w:val="000408BB"/>
    <w:rsid w:val="00047519"/>
    <w:rsid w:val="00056088"/>
    <w:rsid w:val="00063C58"/>
    <w:rsid w:val="000710D3"/>
    <w:rsid w:val="000E24E8"/>
    <w:rsid w:val="00106337"/>
    <w:rsid w:val="00120FF0"/>
    <w:rsid w:val="00126BCD"/>
    <w:rsid w:val="00127AB6"/>
    <w:rsid w:val="0015511B"/>
    <w:rsid w:val="001906F0"/>
    <w:rsid w:val="001A3033"/>
    <w:rsid w:val="00205C42"/>
    <w:rsid w:val="00217DCE"/>
    <w:rsid w:val="00292483"/>
    <w:rsid w:val="002A4B18"/>
    <w:rsid w:val="002C5722"/>
    <w:rsid w:val="002D10C4"/>
    <w:rsid w:val="002D3225"/>
    <w:rsid w:val="003051D0"/>
    <w:rsid w:val="0032676E"/>
    <w:rsid w:val="00330866"/>
    <w:rsid w:val="00351C24"/>
    <w:rsid w:val="0037243A"/>
    <w:rsid w:val="00383856"/>
    <w:rsid w:val="003958C3"/>
    <w:rsid w:val="00397CE8"/>
    <w:rsid w:val="003E68E6"/>
    <w:rsid w:val="004422B9"/>
    <w:rsid w:val="00476070"/>
    <w:rsid w:val="004771D9"/>
    <w:rsid w:val="004843E7"/>
    <w:rsid w:val="0050457F"/>
    <w:rsid w:val="00511745"/>
    <w:rsid w:val="00514A61"/>
    <w:rsid w:val="00514E9E"/>
    <w:rsid w:val="00520CB6"/>
    <w:rsid w:val="005237BC"/>
    <w:rsid w:val="00556784"/>
    <w:rsid w:val="005948D0"/>
    <w:rsid w:val="005B1C68"/>
    <w:rsid w:val="005D2EC1"/>
    <w:rsid w:val="005D447C"/>
    <w:rsid w:val="005E5F8E"/>
    <w:rsid w:val="005E7DCC"/>
    <w:rsid w:val="006035EC"/>
    <w:rsid w:val="00626BDF"/>
    <w:rsid w:val="00630817"/>
    <w:rsid w:val="00653C62"/>
    <w:rsid w:val="00657BA1"/>
    <w:rsid w:val="00666F07"/>
    <w:rsid w:val="00672ABA"/>
    <w:rsid w:val="00693539"/>
    <w:rsid w:val="00697B3C"/>
    <w:rsid w:val="006B485D"/>
    <w:rsid w:val="00712DDC"/>
    <w:rsid w:val="007138C7"/>
    <w:rsid w:val="0072053B"/>
    <w:rsid w:val="00721312"/>
    <w:rsid w:val="0072330E"/>
    <w:rsid w:val="00736132"/>
    <w:rsid w:val="0075737C"/>
    <w:rsid w:val="007633CB"/>
    <w:rsid w:val="0078483E"/>
    <w:rsid w:val="00787511"/>
    <w:rsid w:val="007B16EE"/>
    <w:rsid w:val="007E08CF"/>
    <w:rsid w:val="007E3A0A"/>
    <w:rsid w:val="00805B05"/>
    <w:rsid w:val="00810CF8"/>
    <w:rsid w:val="00832563"/>
    <w:rsid w:val="00837D50"/>
    <w:rsid w:val="00841C57"/>
    <w:rsid w:val="008722B3"/>
    <w:rsid w:val="008945C3"/>
    <w:rsid w:val="008F5627"/>
    <w:rsid w:val="009051D4"/>
    <w:rsid w:val="00925821"/>
    <w:rsid w:val="00953340"/>
    <w:rsid w:val="00963D14"/>
    <w:rsid w:val="009B7945"/>
    <w:rsid w:val="009E38AF"/>
    <w:rsid w:val="00A06811"/>
    <w:rsid w:val="00A636A8"/>
    <w:rsid w:val="00AB1488"/>
    <w:rsid w:val="00AE71CF"/>
    <w:rsid w:val="00AF68F5"/>
    <w:rsid w:val="00B341FB"/>
    <w:rsid w:val="00B37C43"/>
    <w:rsid w:val="00B43535"/>
    <w:rsid w:val="00B632DC"/>
    <w:rsid w:val="00B73EF3"/>
    <w:rsid w:val="00B8396E"/>
    <w:rsid w:val="00BD4DE7"/>
    <w:rsid w:val="00BD7948"/>
    <w:rsid w:val="00C92877"/>
    <w:rsid w:val="00C93606"/>
    <w:rsid w:val="00C96ED4"/>
    <w:rsid w:val="00CA5064"/>
    <w:rsid w:val="00CA57AA"/>
    <w:rsid w:val="00CE649A"/>
    <w:rsid w:val="00CF3266"/>
    <w:rsid w:val="00CF3F27"/>
    <w:rsid w:val="00CF6728"/>
    <w:rsid w:val="00D870F4"/>
    <w:rsid w:val="00D9557F"/>
    <w:rsid w:val="00D96412"/>
    <w:rsid w:val="00DA315C"/>
    <w:rsid w:val="00DA6B4E"/>
    <w:rsid w:val="00DC4CCF"/>
    <w:rsid w:val="00DC6EFB"/>
    <w:rsid w:val="00DF2B17"/>
    <w:rsid w:val="00DF70C3"/>
    <w:rsid w:val="00E1439B"/>
    <w:rsid w:val="00E21E23"/>
    <w:rsid w:val="00E37B87"/>
    <w:rsid w:val="00E6576F"/>
    <w:rsid w:val="00E8457D"/>
    <w:rsid w:val="00E85DAB"/>
    <w:rsid w:val="00F01B87"/>
    <w:rsid w:val="00F0538D"/>
    <w:rsid w:val="00F240DA"/>
    <w:rsid w:val="00F56786"/>
    <w:rsid w:val="00F66BCB"/>
    <w:rsid w:val="00F85DE7"/>
    <w:rsid w:val="00FC5DFF"/>
    <w:rsid w:val="00FE1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6811"/>
    <w:pPr>
      <w:suppressAutoHyphens/>
    </w:pPr>
    <w:rPr>
      <w:sz w:val="24"/>
      <w:szCs w:val="24"/>
      <w:lang w:eastAsia="ar-SA"/>
    </w:rPr>
  </w:style>
  <w:style w:type="paragraph" w:styleId="10">
    <w:name w:val="heading 1"/>
    <w:basedOn w:val="a"/>
    <w:next w:val="a"/>
    <w:link w:val="11"/>
    <w:qFormat/>
    <w:rsid w:val="00A06811"/>
    <w:pPr>
      <w:keepNext/>
      <w:widowControl w:val="0"/>
      <w:tabs>
        <w:tab w:val="num" w:pos="0"/>
      </w:tabs>
      <w:spacing w:line="100" w:lineRule="atLeast"/>
      <w:ind w:left="432" w:hanging="432"/>
      <w:jc w:val="center"/>
      <w:outlineLvl w:val="0"/>
    </w:pPr>
    <w:rPr>
      <w:kern w:val="1"/>
      <w:sz w:val="28"/>
      <w:lang/>
    </w:rPr>
  </w:style>
  <w:style w:type="paragraph" w:styleId="2">
    <w:name w:val="heading 2"/>
    <w:aliases w:val="H2"/>
    <w:basedOn w:val="a"/>
    <w:next w:val="a"/>
    <w:link w:val="20"/>
    <w:uiPriority w:val="9"/>
    <w:qFormat/>
    <w:rsid w:val="00A06811"/>
    <w:pPr>
      <w:keepNext/>
      <w:widowControl w:val="0"/>
      <w:tabs>
        <w:tab w:val="num" w:pos="0"/>
      </w:tabs>
      <w:spacing w:line="100" w:lineRule="atLeast"/>
      <w:ind w:left="576" w:hanging="576"/>
      <w:jc w:val="center"/>
      <w:outlineLvl w:val="1"/>
    </w:pPr>
    <w:rPr>
      <w:kern w:val="1"/>
      <w:sz w:val="32"/>
      <w:lang/>
    </w:rPr>
  </w:style>
  <w:style w:type="paragraph" w:styleId="3">
    <w:name w:val="heading 3"/>
    <w:basedOn w:val="a"/>
    <w:next w:val="a"/>
    <w:link w:val="30"/>
    <w:qFormat/>
    <w:rsid w:val="00A06811"/>
    <w:pPr>
      <w:keepNext/>
      <w:spacing w:before="240" w:after="60"/>
      <w:outlineLvl w:val="2"/>
    </w:pPr>
    <w:rPr>
      <w:rFonts w:ascii="Cambria" w:hAnsi="Cambria"/>
      <w:b/>
      <w:bCs/>
      <w:sz w:val="26"/>
      <w:szCs w:val="26"/>
      <w:lang/>
    </w:rPr>
  </w:style>
  <w:style w:type="paragraph" w:styleId="4">
    <w:name w:val="heading 4"/>
    <w:basedOn w:val="a"/>
    <w:next w:val="a"/>
    <w:link w:val="40"/>
    <w:qFormat/>
    <w:rsid w:val="00397CE8"/>
    <w:pPr>
      <w:keepNext/>
      <w:suppressAutoHyphens w:val="0"/>
      <w:jc w:val="center"/>
      <w:outlineLvl w:val="3"/>
    </w:pPr>
    <w:rPr>
      <w:b/>
      <w:sz w:val="20"/>
      <w:szCs w:val="20"/>
      <w:lang w:eastAsia="ru-RU"/>
    </w:rPr>
  </w:style>
  <w:style w:type="paragraph" w:styleId="5">
    <w:name w:val="heading 5"/>
    <w:basedOn w:val="a"/>
    <w:next w:val="a"/>
    <w:link w:val="50"/>
    <w:qFormat/>
    <w:rsid w:val="00397CE8"/>
    <w:pPr>
      <w:keepNext/>
      <w:suppressAutoHyphens w:val="0"/>
      <w:jc w:val="center"/>
      <w:outlineLvl w:val="4"/>
    </w:pPr>
    <w:rPr>
      <w:sz w:val="32"/>
      <w:szCs w:val="20"/>
      <w:lang w:eastAsia="ru-RU"/>
    </w:rPr>
  </w:style>
  <w:style w:type="paragraph" w:styleId="6">
    <w:name w:val="heading 6"/>
    <w:basedOn w:val="a"/>
    <w:next w:val="a"/>
    <w:link w:val="60"/>
    <w:qFormat/>
    <w:rsid w:val="00397CE8"/>
    <w:pPr>
      <w:keepNext/>
      <w:suppressAutoHyphens w:val="0"/>
      <w:jc w:val="center"/>
      <w:outlineLvl w:val="5"/>
    </w:pPr>
    <w:rPr>
      <w:b/>
      <w:sz w:val="48"/>
      <w:szCs w:val="20"/>
      <w:lang w:eastAsia="ru-RU"/>
    </w:rPr>
  </w:style>
  <w:style w:type="paragraph" w:styleId="7">
    <w:name w:val="heading 7"/>
    <w:basedOn w:val="a"/>
    <w:next w:val="a"/>
    <w:link w:val="70"/>
    <w:qFormat/>
    <w:rsid w:val="00397CE8"/>
    <w:pPr>
      <w:keepNext/>
      <w:suppressAutoHyphens w:val="0"/>
      <w:jc w:val="both"/>
      <w:outlineLvl w:val="6"/>
    </w:pPr>
    <w:rPr>
      <w:szCs w:val="20"/>
      <w:lang w:eastAsia="ru-RU"/>
    </w:rPr>
  </w:style>
  <w:style w:type="paragraph" w:styleId="8">
    <w:name w:val="heading 8"/>
    <w:basedOn w:val="a"/>
    <w:next w:val="a"/>
    <w:link w:val="80"/>
    <w:qFormat/>
    <w:rsid w:val="00397CE8"/>
    <w:pPr>
      <w:keepNext/>
      <w:suppressAutoHyphens w:val="0"/>
      <w:ind w:firstLine="567"/>
      <w:jc w:val="both"/>
      <w:outlineLvl w:val="7"/>
    </w:pPr>
    <w:rPr>
      <w:szCs w:val="20"/>
      <w:lang w:eastAsia="ru-RU"/>
    </w:rPr>
  </w:style>
  <w:style w:type="paragraph" w:styleId="9">
    <w:name w:val="heading 9"/>
    <w:basedOn w:val="a"/>
    <w:next w:val="a"/>
    <w:link w:val="90"/>
    <w:qFormat/>
    <w:rsid w:val="00397CE8"/>
    <w:pPr>
      <w:suppressAutoHyphens w:val="0"/>
      <w:spacing w:before="240" w:after="60"/>
      <w:outlineLvl w:val="8"/>
    </w:pPr>
    <w:rPr>
      <w:rFonts w:ascii="Arial" w:hAnsi="Arial" w:cs="Arial"/>
      <w:sz w:val="22"/>
      <w:szCs w:val="22"/>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rsid w:val="00E6576F"/>
    <w:rPr>
      <w:color w:val="0000FF"/>
      <w:u w:val="single"/>
    </w:rPr>
  </w:style>
  <w:style w:type="character" w:styleId="a4">
    <w:name w:val="Emphasis"/>
    <w:qFormat/>
    <w:rsid w:val="00E6576F"/>
    <w:rPr>
      <w:i/>
      <w:iCs/>
    </w:rPr>
  </w:style>
  <w:style w:type="paragraph" w:customStyle="1" w:styleId="ConsPlusNormal">
    <w:name w:val="ConsPlusNormal"/>
    <w:link w:val="ConsPlusNormal0"/>
    <w:rsid w:val="00E6576F"/>
    <w:pPr>
      <w:widowControl w:val="0"/>
      <w:suppressAutoHyphens/>
      <w:autoSpaceDE w:val="0"/>
      <w:ind w:firstLine="720"/>
    </w:pPr>
    <w:rPr>
      <w:rFonts w:ascii="Arial" w:eastAsia="Arial" w:hAnsi="Arial" w:cs="Arial"/>
      <w:lang w:eastAsia="ar-SA"/>
    </w:rPr>
  </w:style>
  <w:style w:type="paragraph" w:styleId="HTML">
    <w:name w:val="HTML Preformatted"/>
    <w:aliases w:val="Стандартный HTML Знак"/>
    <w:basedOn w:val="a"/>
    <w:link w:val="HTML1"/>
    <w:rsid w:val="00E65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paragraph" w:customStyle="1" w:styleId="ConsPlusTitle">
    <w:name w:val="ConsPlusTitle"/>
    <w:rsid w:val="00E6576F"/>
    <w:pPr>
      <w:widowControl w:val="0"/>
      <w:suppressAutoHyphens/>
      <w:autoSpaceDE w:val="0"/>
    </w:pPr>
    <w:rPr>
      <w:rFonts w:ascii="Arial" w:eastAsia="Arial" w:hAnsi="Arial" w:cs="Arial"/>
      <w:b/>
      <w:bCs/>
      <w:sz w:val="14"/>
      <w:szCs w:val="14"/>
      <w:lang w:eastAsia="ar-SA"/>
    </w:rPr>
  </w:style>
  <w:style w:type="paragraph" w:customStyle="1" w:styleId="ConsPlusNonformat">
    <w:name w:val="ConsPlusNonformat"/>
    <w:rsid w:val="00E6576F"/>
    <w:pPr>
      <w:widowControl w:val="0"/>
      <w:suppressAutoHyphens/>
      <w:autoSpaceDE w:val="0"/>
    </w:pPr>
    <w:rPr>
      <w:rFonts w:ascii="Courier New" w:eastAsia="Arial" w:hAnsi="Courier New" w:cs="Courier New"/>
      <w:sz w:val="16"/>
      <w:szCs w:val="16"/>
      <w:lang w:eastAsia="ar-SA"/>
    </w:rPr>
  </w:style>
  <w:style w:type="paragraph" w:styleId="a5">
    <w:name w:val="Normal (Web)"/>
    <w:aliases w:val="Знак"/>
    <w:basedOn w:val="a"/>
    <w:link w:val="a6"/>
    <w:rsid w:val="00E6576F"/>
    <w:pPr>
      <w:spacing w:before="280" w:after="280"/>
    </w:pPr>
    <w:rPr>
      <w:lang/>
    </w:rPr>
  </w:style>
  <w:style w:type="paragraph" w:styleId="a7">
    <w:name w:val="List Paragraph"/>
    <w:basedOn w:val="a"/>
    <w:uiPriority w:val="34"/>
    <w:qFormat/>
    <w:rsid w:val="00E6576F"/>
    <w:pPr>
      <w:ind w:left="720"/>
    </w:pPr>
    <w:rPr>
      <w:sz w:val="26"/>
      <w:szCs w:val="26"/>
    </w:rPr>
  </w:style>
  <w:style w:type="paragraph" w:customStyle="1" w:styleId="NormalWeb">
    <w:name w:val="Normal (Web)"/>
    <w:basedOn w:val="a"/>
    <w:rsid w:val="00E6576F"/>
    <w:pPr>
      <w:ind w:firstLine="300"/>
    </w:pPr>
  </w:style>
  <w:style w:type="paragraph" w:styleId="a8">
    <w:name w:val="No Spacing"/>
    <w:qFormat/>
    <w:rsid w:val="00E6576F"/>
    <w:pPr>
      <w:suppressAutoHyphens/>
    </w:pPr>
    <w:rPr>
      <w:rFonts w:eastAsia="Arial"/>
      <w:sz w:val="24"/>
      <w:szCs w:val="24"/>
      <w:lang w:eastAsia="ar-SA"/>
    </w:rPr>
  </w:style>
  <w:style w:type="paragraph" w:customStyle="1" w:styleId="BodyText2">
    <w:name w:val="Body Text 2"/>
    <w:basedOn w:val="a"/>
    <w:rsid w:val="00E6576F"/>
    <w:pPr>
      <w:overflowPunct w:val="0"/>
      <w:autoSpaceDE w:val="0"/>
      <w:textAlignment w:val="baseline"/>
    </w:pPr>
    <w:rPr>
      <w:sz w:val="28"/>
      <w:szCs w:val="20"/>
    </w:rPr>
  </w:style>
  <w:style w:type="paragraph" w:customStyle="1" w:styleId="71">
    <w:name w:val=" Знак Знак7"/>
    <w:basedOn w:val="a"/>
    <w:rsid w:val="0032676E"/>
    <w:pPr>
      <w:suppressAutoHyphens w:val="0"/>
      <w:spacing w:before="100" w:beforeAutospacing="1" w:after="100" w:afterAutospacing="1"/>
      <w:jc w:val="both"/>
    </w:pPr>
    <w:rPr>
      <w:rFonts w:ascii="Tahoma" w:hAnsi="Tahoma" w:cs="Tahoma"/>
      <w:sz w:val="20"/>
      <w:szCs w:val="20"/>
      <w:lang w:val="en-US" w:eastAsia="en-US"/>
    </w:rPr>
  </w:style>
  <w:style w:type="paragraph" w:styleId="a9">
    <w:name w:val="Balloon Text"/>
    <w:basedOn w:val="a"/>
    <w:link w:val="aa"/>
    <w:uiPriority w:val="99"/>
    <w:rsid w:val="009051D4"/>
    <w:rPr>
      <w:rFonts w:ascii="Tahoma" w:hAnsi="Tahoma"/>
      <w:sz w:val="16"/>
      <w:szCs w:val="16"/>
      <w:lang/>
    </w:rPr>
  </w:style>
  <w:style w:type="character" w:customStyle="1" w:styleId="aa">
    <w:name w:val="Текст выноски Знак"/>
    <w:link w:val="a9"/>
    <w:uiPriority w:val="99"/>
    <w:rsid w:val="009051D4"/>
    <w:rPr>
      <w:rFonts w:ascii="Tahoma" w:hAnsi="Tahoma" w:cs="Tahoma"/>
      <w:sz w:val="16"/>
      <w:szCs w:val="16"/>
      <w:lang w:eastAsia="ar-SA"/>
    </w:rPr>
  </w:style>
  <w:style w:type="character" w:customStyle="1" w:styleId="31">
    <w:name w:val="Основной текст (3)_"/>
    <w:link w:val="32"/>
    <w:uiPriority w:val="99"/>
    <w:locked/>
    <w:rsid w:val="005D447C"/>
    <w:rPr>
      <w:sz w:val="27"/>
      <w:szCs w:val="27"/>
      <w:shd w:val="clear" w:color="auto" w:fill="FFFFFF"/>
    </w:rPr>
  </w:style>
  <w:style w:type="paragraph" w:customStyle="1" w:styleId="32">
    <w:name w:val="Основной текст (3)"/>
    <w:basedOn w:val="a"/>
    <w:link w:val="31"/>
    <w:uiPriority w:val="99"/>
    <w:rsid w:val="005D447C"/>
    <w:pPr>
      <w:shd w:val="clear" w:color="auto" w:fill="FFFFFF"/>
      <w:suppressAutoHyphens w:val="0"/>
      <w:spacing w:before="600" w:line="322" w:lineRule="exact"/>
      <w:jc w:val="center"/>
    </w:pPr>
    <w:rPr>
      <w:sz w:val="27"/>
      <w:szCs w:val="27"/>
      <w:lang/>
    </w:rPr>
  </w:style>
  <w:style w:type="paragraph" w:styleId="ab">
    <w:name w:val="header"/>
    <w:basedOn w:val="a"/>
    <w:link w:val="ac"/>
    <w:rsid w:val="008945C3"/>
    <w:pPr>
      <w:tabs>
        <w:tab w:val="center" w:pos="4677"/>
        <w:tab w:val="right" w:pos="9355"/>
      </w:tabs>
    </w:pPr>
    <w:rPr>
      <w:sz w:val="20"/>
      <w:szCs w:val="20"/>
      <w:lang/>
    </w:rPr>
  </w:style>
  <w:style w:type="character" w:customStyle="1" w:styleId="ac">
    <w:name w:val="Верхний колонтитул Знак"/>
    <w:link w:val="ab"/>
    <w:rsid w:val="008945C3"/>
    <w:rPr>
      <w:lang w:eastAsia="ar-SA"/>
    </w:rPr>
  </w:style>
  <w:style w:type="paragraph" w:customStyle="1" w:styleId="Default">
    <w:name w:val="Default"/>
    <w:rsid w:val="00721312"/>
    <w:pPr>
      <w:autoSpaceDE w:val="0"/>
      <w:autoSpaceDN w:val="0"/>
      <w:adjustRightInd w:val="0"/>
    </w:pPr>
    <w:rPr>
      <w:color w:val="000000"/>
      <w:sz w:val="24"/>
      <w:szCs w:val="24"/>
    </w:rPr>
  </w:style>
  <w:style w:type="character" w:customStyle="1" w:styleId="11">
    <w:name w:val="Заголовок 1 Знак"/>
    <w:link w:val="10"/>
    <w:rsid w:val="00A06811"/>
    <w:rPr>
      <w:kern w:val="1"/>
      <w:sz w:val="28"/>
      <w:szCs w:val="24"/>
      <w:lang w:eastAsia="ar-SA"/>
    </w:rPr>
  </w:style>
  <w:style w:type="character" w:customStyle="1" w:styleId="20">
    <w:name w:val="Заголовок 2 Знак"/>
    <w:aliases w:val="H2 Знак"/>
    <w:link w:val="2"/>
    <w:uiPriority w:val="9"/>
    <w:rsid w:val="00A06811"/>
    <w:rPr>
      <w:kern w:val="1"/>
      <w:sz w:val="32"/>
      <w:szCs w:val="24"/>
      <w:lang w:eastAsia="ar-SA"/>
    </w:rPr>
  </w:style>
  <w:style w:type="character" w:customStyle="1" w:styleId="30">
    <w:name w:val="Заголовок 3 Знак"/>
    <w:link w:val="3"/>
    <w:rsid w:val="00A06811"/>
    <w:rPr>
      <w:rFonts w:ascii="Cambria" w:hAnsi="Cambria"/>
      <w:b/>
      <w:bCs/>
      <w:sz w:val="26"/>
      <w:szCs w:val="26"/>
      <w:lang w:eastAsia="ar-SA"/>
    </w:rPr>
  </w:style>
  <w:style w:type="numbering" w:customStyle="1" w:styleId="12">
    <w:name w:val="Нет списка1"/>
    <w:next w:val="a2"/>
    <w:uiPriority w:val="99"/>
    <w:semiHidden/>
    <w:unhideWhenUsed/>
    <w:rsid w:val="00A06811"/>
  </w:style>
  <w:style w:type="paragraph" w:styleId="ad">
    <w:name w:val="Subtitle"/>
    <w:basedOn w:val="a"/>
    <w:link w:val="ae"/>
    <w:qFormat/>
    <w:rsid w:val="00A06811"/>
    <w:pPr>
      <w:spacing w:after="60"/>
      <w:jc w:val="center"/>
      <w:outlineLvl w:val="1"/>
    </w:pPr>
    <w:rPr>
      <w:rFonts w:ascii="Arial" w:hAnsi="Arial"/>
      <w:lang/>
    </w:rPr>
  </w:style>
  <w:style w:type="character" w:customStyle="1" w:styleId="ae">
    <w:name w:val="Подзаголовок Знак"/>
    <w:link w:val="ad"/>
    <w:rsid w:val="00A06811"/>
    <w:rPr>
      <w:rFonts w:ascii="Arial" w:hAnsi="Arial" w:cs="Arial"/>
      <w:sz w:val="24"/>
      <w:szCs w:val="24"/>
      <w:lang w:eastAsia="ar-SA"/>
    </w:rPr>
  </w:style>
  <w:style w:type="paragraph" w:styleId="af">
    <w:name w:val="Title"/>
    <w:basedOn w:val="a"/>
    <w:next w:val="ad"/>
    <w:link w:val="af0"/>
    <w:qFormat/>
    <w:rsid w:val="00A06811"/>
    <w:pPr>
      <w:jc w:val="center"/>
    </w:pPr>
    <w:rPr>
      <w:sz w:val="28"/>
      <w:szCs w:val="20"/>
      <w:lang/>
    </w:rPr>
  </w:style>
  <w:style w:type="character" w:customStyle="1" w:styleId="af0">
    <w:name w:val="Название Знак"/>
    <w:link w:val="af"/>
    <w:rsid w:val="00A06811"/>
    <w:rPr>
      <w:sz w:val="28"/>
      <w:lang w:eastAsia="ar-SA"/>
    </w:rPr>
  </w:style>
  <w:style w:type="paragraph" w:styleId="33">
    <w:name w:val="Body Text 3"/>
    <w:basedOn w:val="a"/>
    <w:link w:val="34"/>
    <w:rsid w:val="00A06811"/>
    <w:pPr>
      <w:suppressAutoHyphens w:val="0"/>
      <w:spacing w:after="120" w:line="360" w:lineRule="auto"/>
      <w:ind w:firstLine="709"/>
      <w:jc w:val="both"/>
    </w:pPr>
    <w:rPr>
      <w:sz w:val="16"/>
      <w:szCs w:val="16"/>
      <w:lang/>
    </w:rPr>
  </w:style>
  <w:style w:type="character" w:customStyle="1" w:styleId="34">
    <w:name w:val="Основной текст 3 Знак"/>
    <w:link w:val="33"/>
    <w:rsid w:val="00A06811"/>
    <w:rPr>
      <w:sz w:val="16"/>
      <w:szCs w:val="16"/>
    </w:rPr>
  </w:style>
  <w:style w:type="table" w:styleId="af1">
    <w:name w:val="Table Grid"/>
    <w:basedOn w:val="a1"/>
    <w:rsid w:val="00A0681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Цветовое выделение"/>
    <w:rsid w:val="00A06811"/>
    <w:rPr>
      <w:b/>
      <w:bCs/>
      <w:color w:val="000080"/>
      <w:sz w:val="20"/>
      <w:szCs w:val="20"/>
    </w:rPr>
  </w:style>
  <w:style w:type="paragraph" w:customStyle="1" w:styleId="13">
    <w:name w:val=" Знак Знак1 Знак Знак Знак"/>
    <w:basedOn w:val="a"/>
    <w:rsid w:val="00A06811"/>
    <w:pPr>
      <w:suppressAutoHyphens w:val="0"/>
      <w:spacing w:after="160" w:line="240" w:lineRule="exact"/>
    </w:pPr>
    <w:rPr>
      <w:rFonts w:ascii="Verdana" w:hAnsi="Verdana"/>
      <w:lang w:val="en-US" w:eastAsia="en-US"/>
    </w:rPr>
  </w:style>
  <w:style w:type="paragraph" w:customStyle="1" w:styleId="21">
    <w:name w:val="Обычный (веб)2"/>
    <w:basedOn w:val="a"/>
    <w:rsid w:val="00A06811"/>
    <w:pPr>
      <w:suppressAutoHyphens w:val="0"/>
      <w:spacing w:before="100" w:beforeAutospacing="1" w:after="100" w:afterAutospacing="1"/>
      <w:jc w:val="both"/>
    </w:pPr>
    <w:rPr>
      <w:lang w:eastAsia="ru-RU"/>
    </w:rPr>
  </w:style>
  <w:style w:type="paragraph" w:customStyle="1" w:styleId="ConsPlusDocList">
    <w:name w:val="ConsPlusDocList"/>
    <w:rsid w:val="00A06811"/>
    <w:pPr>
      <w:autoSpaceDE w:val="0"/>
      <w:autoSpaceDN w:val="0"/>
      <w:adjustRightInd w:val="0"/>
    </w:pPr>
    <w:rPr>
      <w:rFonts w:ascii="Courier New" w:hAnsi="Courier New" w:cs="Courier New"/>
    </w:rPr>
  </w:style>
  <w:style w:type="character" w:customStyle="1" w:styleId="a6">
    <w:name w:val="Обычный (веб) Знак"/>
    <w:aliases w:val="Знак Знак"/>
    <w:link w:val="a5"/>
    <w:locked/>
    <w:rsid w:val="00A06811"/>
    <w:rPr>
      <w:sz w:val="24"/>
      <w:szCs w:val="24"/>
      <w:lang w:eastAsia="ar-SA"/>
    </w:rPr>
  </w:style>
  <w:style w:type="paragraph" w:styleId="af3">
    <w:name w:val="footer"/>
    <w:basedOn w:val="a"/>
    <w:link w:val="af4"/>
    <w:uiPriority w:val="99"/>
    <w:unhideWhenUsed/>
    <w:rsid w:val="00A06811"/>
    <w:pPr>
      <w:tabs>
        <w:tab w:val="center" w:pos="4677"/>
        <w:tab w:val="right" w:pos="9355"/>
      </w:tabs>
    </w:pPr>
    <w:rPr>
      <w:sz w:val="20"/>
      <w:szCs w:val="20"/>
      <w:lang/>
    </w:rPr>
  </w:style>
  <w:style w:type="character" w:customStyle="1" w:styleId="af4">
    <w:name w:val="Нижний колонтитул Знак"/>
    <w:link w:val="af3"/>
    <w:uiPriority w:val="99"/>
    <w:rsid w:val="00A06811"/>
    <w:rPr>
      <w:lang w:eastAsia="ar-SA"/>
    </w:rPr>
  </w:style>
  <w:style w:type="paragraph" w:customStyle="1" w:styleId="14">
    <w:name w:val=" Знак Знак1"/>
    <w:basedOn w:val="a"/>
    <w:rsid w:val="00A06811"/>
    <w:pPr>
      <w:suppressAutoHyphens w:val="0"/>
      <w:spacing w:after="160" w:line="240" w:lineRule="exact"/>
    </w:pPr>
    <w:rPr>
      <w:rFonts w:ascii="Verdana" w:hAnsi="Verdana"/>
      <w:lang w:val="en-US" w:eastAsia="en-US"/>
    </w:rPr>
  </w:style>
  <w:style w:type="paragraph" w:customStyle="1" w:styleId="materialtext1">
    <w:name w:val="material_text1"/>
    <w:basedOn w:val="a"/>
    <w:rsid w:val="00A06811"/>
    <w:pPr>
      <w:suppressAutoHyphens w:val="0"/>
      <w:spacing w:before="100" w:beforeAutospacing="1" w:after="100" w:afterAutospacing="1" w:line="312" w:lineRule="atLeast"/>
      <w:jc w:val="both"/>
    </w:pPr>
    <w:rPr>
      <w:sz w:val="20"/>
      <w:szCs w:val="20"/>
      <w:lang w:eastAsia="ru-RU"/>
    </w:rPr>
  </w:style>
  <w:style w:type="paragraph" w:customStyle="1" w:styleId="Noeeu1">
    <w:name w:val="Noeeu1"/>
    <w:basedOn w:val="a"/>
    <w:rsid w:val="00A06811"/>
    <w:pPr>
      <w:widowControl w:val="0"/>
      <w:suppressAutoHyphens w:val="0"/>
      <w:overflowPunct w:val="0"/>
      <w:autoSpaceDE w:val="0"/>
      <w:autoSpaceDN w:val="0"/>
      <w:adjustRightInd w:val="0"/>
      <w:ind w:firstLine="709"/>
      <w:jc w:val="both"/>
      <w:textAlignment w:val="baseline"/>
    </w:pPr>
    <w:rPr>
      <w:rFonts w:ascii="TimesET" w:hAnsi="TimesET" w:cs="TimesET"/>
      <w:sz w:val="28"/>
      <w:szCs w:val="28"/>
      <w:lang w:eastAsia="ru-RU"/>
    </w:rPr>
  </w:style>
  <w:style w:type="paragraph" w:styleId="22">
    <w:name w:val="Body Text 2"/>
    <w:basedOn w:val="a"/>
    <w:link w:val="23"/>
    <w:rsid w:val="00A06811"/>
    <w:pPr>
      <w:spacing w:after="120" w:line="480" w:lineRule="auto"/>
    </w:pPr>
    <w:rPr>
      <w:sz w:val="20"/>
      <w:szCs w:val="20"/>
      <w:lang/>
    </w:rPr>
  </w:style>
  <w:style w:type="character" w:customStyle="1" w:styleId="23">
    <w:name w:val="Основной текст 2 Знак"/>
    <w:link w:val="22"/>
    <w:rsid w:val="00A06811"/>
    <w:rPr>
      <w:lang w:eastAsia="ar-SA"/>
    </w:rPr>
  </w:style>
  <w:style w:type="paragraph" w:customStyle="1" w:styleId="af5">
    <w:name w:val=" Знак Знак"/>
    <w:basedOn w:val="a"/>
    <w:rsid w:val="00A06811"/>
    <w:pPr>
      <w:suppressAutoHyphens w:val="0"/>
      <w:spacing w:after="160" w:line="240" w:lineRule="exact"/>
    </w:pPr>
    <w:rPr>
      <w:rFonts w:ascii="Verdana" w:hAnsi="Verdana"/>
      <w:lang w:val="en-US" w:eastAsia="en-US"/>
    </w:rPr>
  </w:style>
  <w:style w:type="paragraph" w:customStyle="1" w:styleId="formattext">
    <w:name w:val="formattext"/>
    <w:rsid w:val="00A06811"/>
    <w:pPr>
      <w:widowControl w:val="0"/>
      <w:autoSpaceDE w:val="0"/>
      <w:autoSpaceDN w:val="0"/>
      <w:adjustRightInd w:val="0"/>
    </w:pPr>
    <w:rPr>
      <w:sz w:val="18"/>
      <w:szCs w:val="18"/>
    </w:rPr>
  </w:style>
  <w:style w:type="paragraph" w:customStyle="1" w:styleId="15">
    <w:name w:val=" Знак Знак1 Знак Знак Знак Знак Знак Знак"/>
    <w:basedOn w:val="a"/>
    <w:rsid w:val="00A06811"/>
    <w:pPr>
      <w:suppressAutoHyphens w:val="0"/>
      <w:spacing w:after="160" w:line="240" w:lineRule="exact"/>
    </w:pPr>
    <w:rPr>
      <w:rFonts w:ascii="Verdana" w:hAnsi="Verdana"/>
      <w:lang w:val="en-US" w:eastAsia="en-US"/>
    </w:rPr>
  </w:style>
  <w:style w:type="character" w:styleId="af6">
    <w:name w:val="page number"/>
    <w:rsid w:val="00A06811"/>
  </w:style>
  <w:style w:type="paragraph" w:customStyle="1" w:styleId="24">
    <w:name w:val=" Знак Знак2"/>
    <w:basedOn w:val="a"/>
    <w:rsid w:val="00A06811"/>
    <w:pPr>
      <w:suppressAutoHyphens w:val="0"/>
      <w:spacing w:after="160" w:line="240" w:lineRule="exact"/>
    </w:pPr>
    <w:rPr>
      <w:rFonts w:ascii="Verdana" w:hAnsi="Verdana"/>
      <w:lang w:val="en-US" w:eastAsia="en-US"/>
    </w:rPr>
  </w:style>
  <w:style w:type="paragraph" w:customStyle="1" w:styleId="af7">
    <w:name w:val=" Знак"/>
    <w:basedOn w:val="a"/>
    <w:rsid w:val="00A06811"/>
    <w:pPr>
      <w:suppressAutoHyphens w:val="0"/>
      <w:spacing w:after="160" w:line="240" w:lineRule="exact"/>
    </w:pPr>
    <w:rPr>
      <w:rFonts w:ascii="Verdana" w:hAnsi="Verdana"/>
      <w:lang w:val="en-US" w:eastAsia="en-US"/>
    </w:rPr>
  </w:style>
  <w:style w:type="paragraph" w:customStyle="1" w:styleId="16">
    <w:name w:val=" Знак Знак1 Знак Знак Знак Знак Знак Знак Знак Знак"/>
    <w:basedOn w:val="a"/>
    <w:rsid w:val="00A06811"/>
    <w:pPr>
      <w:suppressAutoHyphens w:val="0"/>
      <w:spacing w:after="160" w:line="240" w:lineRule="exact"/>
    </w:pPr>
    <w:rPr>
      <w:rFonts w:ascii="Verdana" w:hAnsi="Verdana"/>
      <w:lang w:val="en-US" w:eastAsia="en-US"/>
    </w:rPr>
  </w:style>
  <w:style w:type="paragraph" w:customStyle="1" w:styleId="af8">
    <w:name w:val=" Знак Знак Знак Знак Знак Знак Знак Знак Знак Знак Знак Знак Знак Знак Знак Знак Знак"/>
    <w:basedOn w:val="a"/>
    <w:rsid w:val="00A06811"/>
    <w:pPr>
      <w:suppressAutoHyphens w:val="0"/>
      <w:spacing w:after="160" w:line="240" w:lineRule="exact"/>
    </w:pPr>
    <w:rPr>
      <w:rFonts w:ascii="Verdana" w:hAnsi="Verdana"/>
      <w:lang w:val="en-US" w:eastAsia="en-US"/>
    </w:rPr>
  </w:style>
  <w:style w:type="paragraph" w:customStyle="1" w:styleId="ListParagraph">
    <w:name w:val="List Paragraph"/>
    <w:basedOn w:val="a"/>
    <w:rsid w:val="00A06811"/>
    <w:pPr>
      <w:suppressAutoHyphens w:val="0"/>
      <w:spacing w:after="200" w:line="276" w:lineRule="auto"/>
      <w:ind w:left="720"/>
      <w:contextualSpacing/>
    </w:pPr>
    <w:rPr>
      <w:rFonts w:ascii="Calibri" w:hAnsi="Calibri"/>
      <w:sz w:val="22"/>
      <w:szCs w:val="22"/>
      <w:lang w:eastAsia="ru-RU"/>
    </w:rPr>
  </w:style>
  <w:style w:type="paragraph" w:styleId="35">
    <w:name w:val="Body Text Indent 3"/>
    <w:basedOn w:val="a"/>
    <w:link w:val="36"/>
    <w:rsid w:val="00A06811"/>
    <w:pPr>
      <w:spacing w:after="120"/>
      <w:ind w:left="283"/>
    </w:pPr>
    <w:rPr>
      <w:sz w:val="16"/>
      <w:szCs w:val="16"/>
      <w:lang/>
    </w:rPr>
  </w:style>
  <w:style w:type="character" w:customStyle="1" w:styleId="36">
    <w:name w:val="Основной текст с отступом 3 Знак"/>
    <w:link w:val="35"/>
    <w:rsid w:val="00A06811"/>
    <w:rPr>
      <w:sz w:val="16"/>
      <w:szCs w:val="16"/>
      <w:lang w:eastAsia="ar-SA"/>
    </w:rPr>
  </w:style>
  <w:style w:type="paragraph" w:styleId="af9">
    <w:name w:val="Body Text Indent"/>
    <w:basedOn w:val="a"/>
    <w:link w:val="afa"/>
    <w:rsid w:val="00A06811"/>
    <w:pPr>
      <w:spacing w:after="120"/>
      <w:ind w:left="283"/>
    </w:pPr>
    <w:rPr>
      <w:sz w:val="20"/>
      <w:szCs w:val="20"/>
      <w:lang/>
    </w:rPr>
  </w:style>
  <w:style w:type="character" w:customStyle="1" w:styleId="afa">
    <w:name w:val="Основной текст с отступом Знак"/>
    <w:link w:val="af9"/>
    <w:rsid w:val="00A06811"/>
    <w:rPr>
      <w:lang w:eastAsia="ar-SA"/>
    </w:rPr>
  </w:style>
  <w:style w:type="paragraph" w:styleId="afb">
    <w:name w:val="Plain Text"/>
    <w:basedOn w:val="a"/>
    <w:link w:val="afc"/>
    <w:rsid w:val="00A06811"/>
    <w:pPr>
      <w:suppressAutoHyphens w:val="0"/>
    </w:pPr>
    <w:rPr>
      <w:rFonts w:ascii="Courier New" w:hAnsi="Courier New"/>
      <w:sz w:val="20"/>
      <w:szCs w:val="20"/>
      <w:lang/>
    </w:rPr>
  </w:style>
  <w:style w:type="character" w:customStyle="1" w:styleId="afc">
    <w:name w:val="Текст Знак"/>
    <w:link w:val="afb"/>
    <w:rsid w:val="00A06811"/>
    <w:rPr>
      <w:rFonts w:ascii="Courier New" w:hAnsi="Courier New" w:cs="Courier New"/>
    </w:rPr>
  </w:style>
  <w:style w:type="paragraph" w:customStyle="1" w:styleId="17">
    <w:name w:val="нум список 1"/>
    <w:basedOn w:val="a"/>
    <w:rsid w:val="00A06811"/>
    <w:pPr>
      <w:tabs>
        <w:tab w:val="left" w:pos="360"/>
      </w:tabs>
      <w:suppressAutoHyphens w:val="0"/>
      <w:spacing w:before="120" w:after="120"/>
      <w:jc w:val="both"/>
    </w:pPr>
    <w:rPr>
      <w:szCs w:val="20"/>
    </w:rPr>
  </w:style>
  <w:style w:type="paragraph" w:styleId="afd">
    <w:name w:val="Body Text"/>
    <w:aliases w:val="Body Text Char"/>
    <w:basedOn w:val="a"/>
    <w:link w:val="afe"/>
    <w:rsid w:val="00A06811"/>
    <w:pPr>
      <w:spacing w:after="120"/>
    </w:pPr>
    <w:rPr>
      <w:sz w:val="20"/>
      <w:szCs w:val="20"/>
      <w:lang/>
    </w:rPr>
  </w:style>
  <w:style w:type="character" w:customStyle="1" w:styleId="afe">
    <w:name w:val="Основной текст Знак"/>
    <w:aliases w:val="Body Text Char Знак"/>
    <w:link w:val="afd"/>
    <w:rsid w:val="00A06811"/>
    <w:rPr>
      <w:lang w:eastAsia="ar-SA"/>
    </w:rPr>
  </w:style>
  <w:style w:type="paragraph" w:customStyle="1" w:styleId="aff">
    <w:name w:val=" Знак Знак Знак Знак"/>
    <w:basedOn w:val="a"/>
    <w:rsid w:val="00A06811"/>
    <w:pPr>
      <w:suppressAutoHyphens w:val="0"/>
      <w:spacing w:before="100" w:beforeAutospacing="1" w:after="100" w:afterAutospacing="1"/>
    </w:pPr>
    <w:rPr>
      <w:rFonts w:ascii="Tahoma" w:hAnsi="Tahoma"/>
      <w:sz w:val="20"/>
      <w:szCs w:val="20"/>
      <w:lang w:val="en-US" w:eastAsia="en-US"/>
    </w:rPr>
  </w:style>
  <w:style w:type="paragraph" w:customStyle="1" w:styleId="aff0">
    <w:name w:val="Содержимое таблицы"/>
    <w:basedOn w:val="a"/>
    <w:rsid w:val="00A06811"/>
    <w:pPr>
      <w:suppressLineNumbers/>
      <w:overflowPunct w:val="0"/>
      <w:autoSpaceDE w:val="0"/>
      <w:textAlignment w:val="baseline"/>
    </w:pPr>
    <w:rPr>
      <w:sz w:val="20"/>
      <w:szCs w:val="20"/>
    </w:rPr>
  </w:style>
  <w:style w:type="paragraph" w:customStyle="1" w:styleId="ConsPlusCell">
    <w:name w:val="ConsPlusCell"/>
    <w:rsid w:val="00A06811"/>
    <w:pPr>
      <w:widowControl w:val="0"/>
      <w:suppressAutoHyphens/>
      <w:autoSpaceDE w:val="0"/>
      <w:ind w:firstLine="709"/>
      <w:jc w:val="both"/>
    </w:pPr>
    <w:rPr>
      <w:rFonts w:ascii="Arial" w:hAnsi="Arial" w:cs="Arial"/>
      <w:lang w:eastAsia="ar-SA"/>
    </w:rPr>
  </w:style>
  <w:style w:type="paragraph" w:customStyle="1" w:styleId="210">
    <w:name w:val="Основной текст с отступом 21"/>
    <w:basedOn w:val="a"/>
    <w:uiPriority w:val="99"/>
    <w:rsid w:val="00A06811"/>
    <w:pPr>
      <w:spacing w:line="360" w:lineRule="auto"/>
      <w:ind w:firstLine="540"/>
      <w:jc w:val="both"/>
    </w:pPr>
    <w:rPr>
      <w:rFonts w:cs="Calibri"/>
    </w:rPr>
  </w:style>
  <w:style w:type="character" w:customStyle="1" w:styleId="apple-converted-space">
    <w:name w:val="apple-converted-space"/>
    <w:rsid w:val="00A06811"/>
  </w:style>
  <w:style w:type="character" w:customStyle="1" w:styleId="-">
    <w:name w:val="Интернет-ссылка"/>
    <w:rsid w:val="00A06811"/>
    <w:rPr>
      <w:color w:val="0000FF"/>
      <w:u w:val="single"/>
      <w:lang w:val="ru-RU" w:eastAsia="ru-RU" w:bidi="ru-RU"/>
    </w:rPr>
  </w:style>
  <w:style w:type="paragraph" w:styleId="aff1">
    <w:name w:val="Document Map"/>
    <w:basedOn w:val="a"/>
    <w:link w:val="aff2"/>
    <w:rsid w:val="00A06811"/>
    <w:pPr>
      <w:ind w:firstLine="709"/>
      <w:jc w:val="both"/>
    </w:pPr>
    <w:rPr>
      <w:rFonts w:ascii="Tahoma" w:hAnsi="Tahoma"/>
      <w:sz w:val="16"/>
      <w:szCs w:val="16"/>
      <w:lang/>
    </w:rPr>
  </w:style>
  <w:style w:type="character" w:customStyle="1" w:styleId="aff2">
    <w:name w:val="Схема документа Знак"/>
    <w:link w:val="aff1"/>
    <w:rsid w:val="00A06811"/>
    <w:rPr>
      <w:rFonts w:ascii="Tahoma" w:hAnsi="Tahoma"/>
      <w:sz w:val="16"/>
      <w:szCs w:val="16"/>
      <w:lang w:eastAsia="ar-SA"/>
    </w:rPr>
  </w:style>
  <w:style w:type="character" w:customStyle="1" w:styleId="FontStyle53">
    <w:name w:val="Font Style53"/>
    <w:uiPriority w:val="99"/>
    <w:rsid w:val="00A06811"/>
    <w:rPr>
      <w:rFonts w:ascii="Times New Roman" w:hAnsi="Times New Roman" w:cs="Times New Roman"/>
      <w:sz w:val="26"/>
      <w:szCs w:val="26"/>
    </w:rPr>
  </w:style>
  <w:style w:type="paragraph" w:customStyle="1" w:styleId="ConsNormal">
    <w:name w:val="ConsNormal"/>
    <w:rsid w:val="00A06811"/>
    <w:pPr>
      <w:widowControl w:val="0"/>
      <w:autoSpaceDE w:val="0"/>
      <w:autoSpaceDN w:val="0"/>
      <w:adjustRightInd w:val="0"/>
      <w:ind w:right="19772" w:firstLine="720"/>
    </w:pPr>
    <w:rPr>
      <w:rFonts w:ascii="Arial" w:hAnsi="Arial" w:cs="Arial"/>
    </w:rPr>
  </w:style>
  <w:style w:type="character" w:customStyle="1" w:styleId="40">
    <w:name w:val="Заголовок 4 Знак"/>
    <w:basedOn w:val="a0"/>
    <w:link w:val="4"/>
    <w:rsid w:val="00397CE8"/>
    <w:rPr>
      <w:b/>
    </w:rPr>
  </w:style>
  <w:style w:type="character" w:customStyle="1" w:styleId="50">
    <w:name w:val="Заголовок 5 Знак"/>
    <w:basedOn w:val="a0"/>
    <w:link w:val="5"/>
    <w:rsid w:val="00397CE8"/>
    <w:rPr>
      <w:sz w:val="32"/>
    </w:rPr>
  </w:style>
  <w:style w:type="character" w:customStyle="1" w:styleId="60">
    <w:name w:val="Заголовок 6 Знак"/>
    <w:basedOn w:val="a0"/>
    <w:link w:val="6"/>
    <w:rsid w:val="00397CE8"/>
    <w:rPr>
      <w:b/>
      <w:sz w:val="48"/>
    </w:rPr>
  </w:style>
  <w:style w:type="character" w:customStyle="1" w:styleId="70">
    <w:name w:val="Заголовок 7 Знак"/>
    <w:basedOn w:val="a0"/>
    <w:link w:val="7"/>
    <w:rsid w:val="00397CE8"/>
    <w:rPr>
      <w:sz w:val="24"/>
    </w:rPr>
  </w:style>
  <w:style w:type="character" w:customStyle="1" w:styleId="80">
    <w:name w:val="Заголовок 8 Знак"/>
    <w:basedOn w:val="a0"/>
    <w:link w:val="8"/>
    <w:rsid w:val="00397CE8"/>
    <w:rPr>
      <w:sz w:val="24"/>
    </w:rPr>
  </w:style>
  <w:style w:type="character" w:customStyle="1" w:styleId="90">
    <w:name w:val="Заголовок 9 Знак"/>
    <w:basedOn w:val="a0"/>
    <w:link w:val="9"/>
    <w:rsid w:val="00397CE8"/>
    <w:rPr>
      <w:rFonts w:ascii="Arial" w:hAnsi="Arial" w:cs="Arial"/>
      <w:sz w:val="22"/>
      <w:szCs w:val="22"/>
    </w:rPr>
  </w:style>
  <w:style w:type="paragraph" w:styleId="25">
    <w:name w:val="Body Text Indent 2"/>
    <w:basedOn w:val="a"/>
    <w:link w:val="26"/>
    <w:rsid w:val="00397CE8"/>
    <w:pPr>
      <w:widowControl w:val="0"/>
      <w:tabs>
        <w:tab w:val="left" w:pos="0"/>
      </w:tabs>
      <w:suppressAutoHyphens w:val="0"/>
      <w:autoSpaceDE w:val="0"/>
      <w:autoSpaceDN w:val="0"/>
      <w:adjustRightInd w:val="0"/>
      <w:ind w:firstLine="426"/>
      <w:jc w:val="both"/>
    </w:pPr>
    <w:rPr>
      <w:szCs w:val="20"/>
      <w:lang w:eastAsia="ru-RU"/>
    </w:rPr>
  </w:style>
  <w:style w:type="character" w:customStyle="1" w:styleId="26">
    <w:name w:val="Основной текст с отступом 2 Знак"/>
    <w:basedOn w:val="a0"/>
    <w:link w:val="25"/>
    <w:rsid w:val="00397CE8"/>
    <w:rPr>
      <w:sz w:val="24"/>
    </w:rPr>
  </w:style>
  <w:style w:type="paragraph" w:customStyle="1" w:styleId="FR1">
    <w:name w:val="FR1"/>
    <w:rsid w:val="00397CE8"/>
    <w:pPr>
      <w:widowControl w:val="0"/>
      <w:autoSpaceDE w:val="0"/>
      <w:autoSpaceDN w:val="0"/>
      <w:adjustRightInd w:val="0"/>
      <w:ind w:left="120"/>
    </w:pPr>
    <w:rPr>
      <w:rFonts w:ascii="Arial" w:hAnsi="Arial" w:cs="Arial"/>
      <w:sz w:val="12"/>
      <w:szCs w:val="12"/>
    </w:rPr>
  </w:style>
  <w:style w:type="paragraph" w:customStyle="1" w:styleId="18">
    <w:name w:val="1"/>
    <w:basedOn w:val="a"/>
    <w:rsid w:val="00397CE8"/>
    <w:pPr>
      <w:suppressAutoHyphens w:val="0"/>
      <w:spacing w:before="100" w:beforeAutospacing="1" w:after="100" w:afterAutospacing="1"/>
    </w:pPr>
    <w:rPr>
      <w:rFonts w:ascii="Tahoma" w:hAnsi="Tahoma"/>
      <w:sz w:val="20"/>
      <w:szCs w:val="20"/>
      <w:lang w:val="en-US" w:eastAsia="en-US"/>
    </w:rPr>
  </w:style>
  <w:style w:type="paragraph" w:customStyle="1" w:styleId="19">
    <w:name w:val="марк список 1"/>
    <w:basedOn w:val="a"/>
    <w:rsid w:val="00397CE8"/>
    <w:pPr>
      <w:tabs>
        <w:tab w:val="left" w:pos="360"/>
      </w:tabs>
      <w:suppressAutoHyphens w:val="0"/>
      <w:spacing w:before="120" w:after="120"/>
      <w:jc w:val="both"/>
    </w:pPr>
    <w:rPr>
      <w:szCs w:val="20"/>
    </w:rPr>
  </w:style>
  <w:style w:type="paragraph" w:customStyle="1" w:styleId="NoSpacing">
    <w:name w:val="No Spacing"/>
    <w:rsid w:val="00397CE8"/>
    <w:rPr>
      <w:rFonts w:ascii="Calibri" w:hAnsi="Calibri"/>
      <w:sz w:val="22"/>
      <w:szCs w:val="22"/>
    </w:rPr>
  </w:style>
  <w:style w:type="character" w:customStyle="1" w:styleId="HTML1">
    <w:name w:val="Стандартный HTML Знак1"/>
    <w:aliases w:val="Стандартный HTML Знак Знак"/>
    <w:link w:val="HTML"/>
    <w:rsid w:val="00397CE8"/>
    <w:rPr>
      <w:rFonts w:ascii="Courier New" w:hAnsi="Courier New"/>
      <w:lang w:eastAsia="ar-SA"/>
    </w:rPr>
  </w:style>
  <w:style w:type="character" w:styleId="aff3">
    <w:name w:val="footnote reference"/>
    <w:rsid w:val="00397CE8"/>
    <w:rPr>
      <w:rFonts w:cs="Times New Roman"/>
      <w:vertAlign w:val="superscript"/>
    </w:rPr>
  </w:style>
  <w:style w:type="paragraph" w:styleId="aff4">
    <w:name w:val="footnote text"/>
    <w:basedOn w:val="a"/>
    <w:link w:val="1a"/>
    <w:rsid w:val="00397CE8"/>
    <w:pPr>
      <w:suppressAutoHyphens w:val="0"/>
      <w:autoSpaceDE w:val="0"/>
      <w:autoSpaceDN w:val="0"/>
      <w:adjustRightInd w:val="0"/>
    </w:pPr>
    <w:rPr>
      <w:sz w:val="20"/>
      <w:szCs w:val="20"/>
      <w:lang w:eastAsia="ru-RU"/>
    </w:rPr>
  </w:style>
  <w:style w:type="character" w:customStyle="1" w:styleId="aff5">
    <w:name w:val="Текст сноски Знак"/>
    <w:basedOn w:val="a0"/>
    <w:link w:val="aff4"/>
    <w:rsid w:val="00397CE8"/>
    <w:rPr>
      <w:lang w:eastAsia="ar-SA"/>
    </w:rPr>
  </w:style>
  <w:style w:type="character" w:customStyle="1" w:styleId="1a">
    <w:name w:val="Текст сноски Знак1"/>
    <w:aliases w:val="Текст сноски Знак Знак"/>
    <w:link w:val="aff4"/>
    <w:rsid w:val="00397CE8"/>
  </w:style>
  <w:style w:type="paragraph" w:customStyle="1" w:styleId="-11">
    <w:name w:val="Цветной список - Акцент 11"/>
    <w:basedOn w:val="a"/>
    <w:qFormat/>
    <w:rsid w:val="00397CE8"/>
    <w:pPr>
      <w:suppressAutoHyphens w:val="0"/>
      <w:spacing w:after="200" w:line="276" w:lineRule="auto"/>
      <w:ind w:left="720"/>
    </w:pPr>
    <w:rPr>
      <w:rFonts w:ascii="Calibri" w:hAnsi="Calibri"/>
      <w:sz w:val="22"/>
      <w:szCs w:val="22"/>
      <w:lang w:eastAsia="en-US"/>
    </w:rPr>
  </w:style>
  <w:style w:type="character" w:customStyle="1" w:styleId="27">
    <w:name w:val="Знак Знак2"/>
    <w:rsid w:val="00397CE8"/>
    <w:rPr>
      <w:rFonts w:ascii="Courier New" w:hAnsi="Courier New" w:cs="Courier New"/>
      <w:sz w:val="24"/>
      <w:szCs w:val="24"/>
      <w:lang w:val="ru-RU" w:eastAsia="ru-RU" w:bidi="ar-SA"/>
    </w:rPr>
  </w:style>
  <w:style w:type="paragraph" w:customStyle="1" w:styleId="310">
    <w:name w:val="Основной текст 31"/>
    <w:basedOn w:val="a"/>
    <w:rsid w:val="00397CE8"/>
    <w:pPr>
      <w:jc w:val="both"/>
    </w:pPr>
    <w:rPr>
      <w:sz w:val="28"/>
    </w:rPr>
  </w:style>
  <w:style w:type="paragraph" w:customStyle="1" w:styleId="1b">
    <w:name w:val="1 Знак Знак Знак Знак Знак Знак Знак"/>
    <w:basedOn w:val="a"/>
    <w:rsid w:val="00397CE8"/>
    <w:pPr>
      <w:suppressAutoHyphens w:val="0"/>
      <w:spacing w:before="100" w:beforeAutospacing="1" w:after="100" w:afterAutospacing="1"/>
    </w:pPr>
    <w:rPr>
      <w:rFonts w:ascii="Tahoma" w:hAnsi="Tahoma"/>
      <w:sz w:val="20"/>
      <w:szCs w:val="20"/>
      <w:lang w:val="en-US" w:eastAsia="en-US"/>
    </w:rPr>
  </w:style>
  <w:style w:type="character" w:styleId="aff6">
    <w:name w:val="Strong"/>
    <w:qFormat/>
    <w:rsid w:val="00397CE8"/>
    <w:rPr>
      <w:b/>
      <w:bCs/>
    </w:rPr>
  </w:style>
  <w:style w:type="paragraph" w:customStyle="1" w:styleId="aff7">
    <w:name w:val=" Знак Знак Знак"/>
    <w:basedOn w:val="a"/>
    <w:rsid w:val="00397CE8"/>
    <w:pPr>
      <w:suppressAutoHyphens w:val="0"/>
      <w:spacing w:before="100" w:beforeAutospacing="1" w:after="100" w:afterAutospacing="1"/>
    </w:pPr>
    <w:rPr>
      <w:rFonts w:ascii="Tahoma" w:hAnsi="Tahoma"/>
      <w:sz w:val="20"/>
      <w:szCs w:val="20"/>
      <w:lang w:val="en-US" w:eastAsia="en-US"/>
    </w:rPr>
  </w:style>
  <w:style w:type="paragraph" w:customStyle="1" w:styleId="aff8">
    <w:name w:val="МИНИСТРУ ЗДРАВООХРАНЕНИЯ РОСТОВС"/>
    <w:rsid w:val="00397CE8"/>
  </w:style>
  <w:style w:type="paragraph" w:customStyle="1" w:styleId="120">
    <w:name w:val="1 Знак Знак Знак2"/>
    <w:basedOn w:val="a"/>
    <w:rsid w:val="00397CE8"/>
    <w:pPr>
      <w:suppressAutoHyphens w:val="0"/>
      <w:spacing w:before="100" w:beforeAutospacing="1" w:after="100" w:afterAutospacing="1"/>
    </w:pPr>
    <w:rPr>
      <w:rFonts w:ascii="Tahoma" w:hAnsi="Tahoma"/>
      <w:sz w:val="20"/>
      <w:szCs w:val="20"/>
      <w:lang w:val="en-US" w:eastAsia="en-US"/>
    </w:rPr>
  </w:style>
  <w:style w:type="paragraph" w:customStyle="1" w:styleId="Web">
    <w:name w:val="Обычный (Web)"/>
    <w:basedOn w:val="a"/>
    <w:link w:val="Web0"/>
    <w:rsid w:val="00397CE8"/>
    <w:pPr>
      <w:suppressAutoHyphens w:val="0"/>
    </w:pPr>
    <w:rPr>
      <w:lang/>
    </w:rPr>
  </w:style>
  <w:style w:type="character" w:customStyle="1" w:styleId="Web0">
    <w:name w:val="Обычный (Web) Знак"/>
    <w:link w:val="Web"/>
    <w:rsid w:val="00397CE8"/>
    <w:rPr>
      <w:sz w:val="24"/>
      <w:szCs w:val="24"/>
    </w:rPr>
  </w:style>
  <w:style w:type="paragraph" w:customStyle="1" w:styleId="1c">
    <w:name w:val="1 Знак"/>
    <w:basedOn w:val="a"/>
    <w:rsid w:val="00397CE8"/>
    <w:pPr>
      <w:suppressAutoHyphens w:val="0"/>
      <w:spacing w:before="100" w:beforeAutospacing="1" w:after="100" w:afterAutospacing="1"/>
    </w:pPr>
    <w:rPr>
      <w:rFonts w:ascii="Tahoma" w:hAnsi="Tahoma" w:cs="Tahoma"/>
      <w:sz w:val="20"/>
      <w:szCs w:val="20"/>
      <w:lang w:val="en-US" w:eastAsia="en-US"/>
    </w:rPr>
  </w:style>
  <w:style w:type="paragraph" w:customStyle="1" w:styleId="ConsNonformat">
    <w:name w:val="ConsNonformat"/>
    <w:rsid w:val="00397CE8"/>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397CE8"/>
    <w:rPr>
      <w:rFonts w:ascii="Arial" w:eastAsia="Arial" w:hAnsi="Arial" w:cs="Arial"/>
      <w:lang w:eastAsia="ar-SA" w:bidi="ar-SA"/>
    </w:rPr>
  </w:style>
  <w:style w:type="character" w:customStyle="1" w:styleId="28">
    <w:name w:val="Знак Знак2 Знак Знак"/>
    <w:rsid w:val="00397CE8"/>
    <w:rPr>
      <w:rFonts w:ascii="Courier New" w:hAnsi="Courier New" w:cs="Courier New"/>
      <w:lang w:val="ru-RU" w:eastAsia="ru-RU" w:bidi="ar-SA"/>
    </w:rPr>
  </w:style>
  <w:style w:type="character" w:customStyle="1" w:styleId="rvts7">
    <w:name w:val="rvts7"/>
    <w:basedOn w:val="a0"/>
    <w:rsid w:val="00397CE8"/>
  </w:style>
  <w:style w:type="paragraph" w:customStyle="1" w:styleId="Normal">
    <w:name w:val="Normal"/>
    <w:rsid w:val="00397CE8"/>
    <w:pPr>
      <w:suppressAutoHyphens/>
    </w:pPr>
    <w:rPr>
      <w:sz w:val="24"/>
      <w:lang w:eastAsia="ar-SA"/>
    </w:rPr>
  </w:style>
  <w:style w:type="character" w:customStyle="1" w:styleId="1d">
    <w:name w:val="Название Знак1"/>
    <w:locked/>
    <w:rsid w:val="00397CE8"/>
    <w:rPr>
      <w:rFonts w:ascii="Calibri" w:eastAsia="Calibri" w:hAnsi="Calibri"/>
      <w:b/>
    </w:rPr>
  </w:style>
  <w:style w:type="character" w:customStyle="1" w:styleId="HTML2">
    <w:name w:val="Стандартный HTML Знак2"/>
    <w:aliases w:val="Стандартный HTML Знак Знак1"/>
    <w:rsid w:val="00397CE8"/>
    <w:rPr>
      <w:rFonts w:ascii="Courier New" w:hAnsi="Courier New" w:cs="Courier New"/>
    </w:rPr>
  </w:style>
  <w:style w:type="paragraph" w:customStyle="1" w:styleId="u">
    <w:name w:val="u"/>
    <w:basedOn w:val="a"/>
    <w:rsid w:val="00397CE8"/>
    <w:pPr>
      <w:suppressAutoHyphens w:val="0"/>
      <w:spacing w:before="100" w:beforeAutospacing="1" w:after="100" w:afterAutospacing="1"/>
    </w:pPr>
    <w:rPr>
      <w:lang w:eastAsia="ru-RU"/>
    </w:rPr>
  </w:style>
  <w:style w:type="paragraph" w:customStyle="1" w:styleId="uni">
    <w:name w:val="uni"/>
    <w:basedOn w:val="a"/>
    <w:rsid w:val="00397CE8"/>
    <w:pPr>
      <w:suppressAutoHyphens w:val="0"/>
      <w:spacing w:before="100" w:beforeAutospacing="1" w:after="100" w:afterAutospacing="1"/>
    </w:pPr>
    <w:rPr>
      <w:lang w:eastAsia="ru-RU"/>
    </w:rPr>
  </w:style>
  <w:style w:type="paragraph" w:customStyle="1" w:styleId="note">
    <w:name w:val="note"/>
    <w:basedOn w:val="a"/>
    <w:rsid w:val="00397CE8"/>
    <w:pPr>
      <w:suppressAutoHyphens w:val="0"/>
      <w:spacing w:before="100" w:beforeAutospacing="1" w:after="100" w:afterAutospacing="1"/>
    </w:pPr>
    <w:rPr>
      <w:b/>
      <w:bCs/>
      <w:color w:val="666666"/>
      <w:sz w:val="20"/>
      <w:szCs w:val="20"/>
      <w:lang w:eastAsia="ru-RU"/>
    </w:rPr>
  </w:style>
  <w:style w:type="paragraph" w:customStyle="1" w:styleId="1">
    <w:name w:val="Список1"/>
    <w:basedOn w:val="a"/>
    <w:rsid w:val="00397CE8"/>
    <w:pPr>
      <w:numPr>
        <w:numId w:val="1"/>
      </w:numPr>
      <w:suppressAutoHyphens w:val="0"/>
      <w:spacing w:before="80"/>
      <w:jc w:val="both"/>
    </w:pPr>
    <w:rPr>
      <w:sz w:val="20"/>
      <w:szCs w:val="20"/>
      <w:lang w:eastAsia="en-US"/>
    </w:rPr>
  </w:style>
  <w:style w:type="paragraph" w:styleId="aff9">
    <w:name w:val="Block Text"/>
    <w:basedOn w:val="a"/>
    <w:rsid w:val="00397CE8"/>
    <w:pPr>
      <w:suppressAutoHyphens w:val="0"/>
      <w:spacing w:after="120"/>
      <w:ind w:left="1440" w:right="1440"/>
    </w:pPr>
    <w:rPr>
      <w:lang w:eastAsia="ru-RU"/>
    </w:rPr>
  </w:style>
  <w:style w:type="paragraph" w:customStyle="1" w:styleId="BodyText1">
    <w:name w:val="Body Text 1"/>
    <w:basedOn w:val="afd"/>
    <w:rsid w:val="00397CE8"/>
    <w:pPr>
      <w:suppressAutoHyphens w:val="0"/>
      <w:spacing w:after="0"/>
      <w:jc w:val="both"/>
    </w:pPr>
    <w:rPr>
      <w:lang w:eastAsia="en-US"/>
    </w:rPr>
  </w:style>
  <w:style w:type="character" w:styleId="affa">
    <w:name w:val="FollowedHyperlink"/>
    <w:rsid w:val="00397CE8"/>
    <w:rPr>
      <w:color w:val="800080"/>
      <w:u w:val="single"/>
    </w:rPr>
  </w:style>
  <w:style w:type="paragraph" w:customStyle="1" w:styleId="211">
    <w:name w:val="Основной текст 21"/>
    <w:basedOn w:val="a"/>
    <w:rsid w:val="00397CE8"/>
    <w:pPr>
      <w:suppressAutoHyphens w:val="0"/>
      <w:ind w:firstLine="567"/>
      <w:jc w:val="both"/>
    </w:pPr>
    <w:rPr>
      <w:i/>
      <w:szCs w:val="20"/>
      <w:lang w:val="en-US" w:eastAsia="ru-RU"/>
    </w:rPr>
  </w:style>
  <w:style w:type="paragraph" w:customStyle="1" w:styleId="ConsTitle">
    <w:name w:val="ConsTitle"/>
    <w:uiPriority w:val="99"/>
    <w:rsid w:val="00397CE8"/>
    <w:pPr>
      <w:widowControl w:val="0"/>
      <w:autoSpaceDE w:val="0"/>
      <w:autoSpaceDN w:val="0"/>
      <w:adjustRightInd w:val="0"/>
    </w:pPr>
    <w:rPr>
      <w:rFonts w:ascii="Arial" w:hAnsi="Arial" w:cs="Arial"/>
      <w:b/>
      <w:bCs/>
      <w:sz w:val="16"/>
      <w:szCs w:val="16"/>
    </w:rPr>
  </w:style>
  <w:style w:type="character" w:customStyle="1" w:styleId="1e">
    <w:name w:val="Текст выноски Знак1"/>
    <w:uiPriority w:val="99"/>
    <w:semiHidden/>
    <w:rsid w:val="00397CE8"/>
    <w:rPr>
      <w:rFonts w:ascii="Tahoma" w:hAnsi="Tahoma" w:cs="Tahoma"/>
      <w:sz w:val="16"/>
      <w:szCs w:val="16"/>
      <w:lang w:eastAsia="ru-RU"/>
    </w:rPr>
  </w:style>
  <w:style w:type="character" w:customStyle="1" w:styleId="affb">
    <w:name w:val="Текст концевой сноски Знак"/>
    <w:link w:val="affc"/>
    <w:uiPriority w:val="99"/>
    <w:rsid w:val="00397CE8"/>
  </w:style>
  <w:style w:type="paragraph" w:styleId="affc">
    <w:name w:val="endnote text"/>
    <w:basedOn w:val="a"/>
    <w:link w:val="affb"/>
    <w:uiPriority w:val="99"/>
    <w:unhideWhenUsed/>
    <w:rsid w:val="00397CE8"/>
    <w:pPr>
      <w:suppressAutoHyphens w:val="0"/>
    </w:pPr>
    <w:rPr>
      <w:sz w:val="20"/>
      <w:szCs w:val="20"/>
      <w:lang w:eastAsia="ru-RU"/>
    </w:rPr>
  </w:style>
  <w:style w:type="character" w:customStyle="1" w:styleId="1f">
    <w:name w:val="Текст концевой сноски Знак1"/>
    <w:basedOn w:val="a0"/>
    <w:link w:val="affc"/>
    <w:uiPriority w:val="99"/>
    <w:rsid w:val="00397CE8"/>
    <w:rPr>
      <w:lang w:eastAsia="ar-SA"/>
    </w:rPr>
  </w:style>
  <w:style w:type="character" w:styleId="affd">
    <w:name w:val="endnote reference"/>
    <w:uiPriority w:val="99"/>
    <w:unhideWhenUsed/>
    <w:rsid w:val="00397CE8"/>
    <w:rPr>
      <w:vertAlign w:val="superscript"/>
    </w:rPr>
  </w:style>
  <w:style w:type="paragraph" w:customStyle="1" w:styleId="ico-paragraph">
    <w:name w:val="ico-paragraph"/>
    <w:basedOn w:val="a"/>
    <w:rsid w:val="00397CE8"/>
    <w:pPr>
      <w:suppressAutoHyphens w:val="0"/>
      <w:spacing w:before="100" w:beforeAutospacing="1" w:after="100" w:afterAutospacing="1"/>
    </w:pPr>
    <w:rPr>
      <w:lang w:eastAsia="ru-RU"/>
    </w:rPr>
  </w:style>
  <w:style w:type="character" w:customStyle="1" w:styleId="nobr">
    <w:name w:val="nobr"/>
    <w:basedOn w:val="a0"/>
    <w:rsid w:val="00397CE8"/>
  </w:style>
  <w:style w:type="table" w:customStyle="1" w:styleId="1f0">
    <w:name w:val="Сетка таблицы1"/>
    <w:basedOn w:val="a1"/>
    <w:next w:val="af1"/>
    <w:uiPriority w:val="59"/>
    <w:rsid w:val="00397C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0"/>
    <w:rsid w:val="00397CE8"/>
  </w:style>
  <w:style w:type="character" w:customStyle="1" w:styleId="140">
    <w:name w:val=" Знак Знак14"/>
    <w:rsid w:val="00397CE8"/>
    <w:rPr>
      <w:rFonts w:ascii="Times New Roman" w:eastAsia="Times New Roman" w:hAnsi="Times New Roman" w:cs="Times New Roman"/>
      <w:b/>
      <w:sz w:val="26"/>
      <w:szCs w:val="20"/>
      <w:lang w:eastAsia="ar-SA"/>
    </w:rPr>
  </w:style>
  <w:style w:type="paragraph" w:customStyle="1" w:styleId="1f1">
    <w:name w:val="Абзац списка1"/>
    <w:basedOn w:val="a"/>
    <w:rsid w:val="00397CE8"/>
    <w:pPr>
      <w:suppressAutoHyphens w:val="0"/>
      <w:spacing w:after="200" w:line="276" w:lineRule="auto"/>
      <w:ind w:left="720"/>
      <w:contextualSpacing/>
    </w:pPr>
    <w:rPr>
      <w:rFonts w:ascii="Calibri" w:eastAsia="Calibri" w:hAnsi="Calibri"/>
      <w:sz w:val="22"/>
      <w:szCs w:val="22"/>
      <w:lang w:eastAsia="en-US"/>
    </w:rPr>
  </w:style>
  <w:style w:type="numbering" w:customStyle="1" w:styleId="29">
    <w:name w:val="Нет списка2"/>
    <w:next w:val="a2"/>
    <w:semiHidden/>
    <w:unhideWhenUsed/>
    <w:rsid w:val="00397CE8"/>
  </w:style>
  <w:style w:type="table" w:customStyle="1" w:styleId="2a">
    <w:name w:val="Сетка таблицы2"/>
    <w:basedOn w:val="a1"/>
    <w:next w:val="af1"/>
    <w:rsid w:val="00397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semiHidden/>
    <w:unhideWhenUsed/>
    <w:rsid w:val="00397CE8"/>
  </w:style>
  <w:style w:type="table" w:customStyle="1" w:styleId="38">
    <w:name w:val="Сетка таблицы3"/>
    <w:basedOn w:val="a1"/>
    <w:next w:val="af1"/>
    <w:rsid w:val="00397CE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397CE8"/>
  </w:style>
  <w:style w:type="table" w:customStyle="1" w:styleId="111">
    <w:name w:val="Сетка таблицы11"/>
    <w:basedOn w:val="a1"/>
    <w:next w:val="af1"/>
    <w:rsid w:val="00397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semiHidden/>
    <w:unhideWhenUsed/>
    <w:rsid w:val="00397CE8"/>
  </w:style>
  <w:style w:type="table" w:customStyle="1" w:styleId="213">
    <w:name w:val="Сетка таблицы21"/>
    <w:basedOn w:val="a1"/>
    <w:next w:val="af1"/>
    <w:rsid w:val="00397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6">
    <w:name w:val="rvts6"/>
    <w:basedOn w:val="a0"/>
    <w:rsid w:val="00397C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61.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4570D215148470487A75D615B977F0A7BD18509D434B53D9262ADF86838AEB1BEDD49BD45WC71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rlovsky..mfc.offic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19389</Words>
  <Characters>110520</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129650</CharactersWithSpaces>
  <SharedDoc>false</SharedDoc>
  <HLinks>
    <vt:vector size="18" baseType="variant">
      <vt:variant>
        <vt:i4>7929869</vt:i4>
      </vt:variant>
      <vt:variant>
        <vt:i4>6</vt:i4>
      </vt:variant>
      <vt:variant>
        <vt:i4>0</vt:i4>
      </vt:variant>
      <vt:variant>
        <vt:i4>5</vt:i4>
      </vt:variant>
      <vt:variant>
        <vt:lpwstr>mailto:orlovsky..mfc.office@yandex.ru</vt:lpwstr>
      </vt:variant>
      <vt:variant>
        <vt:lpwstr/>
      </vt:variant>
      <vt:variant>
        <vt:i4>4391004</vt:i4>
      </vt:variant>
      <vt:variant>
        <vt:i4>3</vt:i4>
      </vt:variant>
      <vt:variant>
        <vt:i4>0</vt:i4>
      </vt:variant>
      <vt:variant>
        <vt:i4>5</vt:i4>
      </vt:variant>
      <vt:variant>
        <vt:lpwstr>http://www.mai61.ru/</vt:lpwstr>
      </vt:variant>
      <vt:variant>
        <vt:lpwstr/>
      </vt:variant>
      <vt:variant>
        <vt:i4>917511</vt:i4>
      </vt:variant>
      <vt:variant>
        <vt:i4>0</vt:i4>
      </vt:variant>
      <vt:variant>
        <vt:i4>0</vt:i4>
      </vt:variant>
      <vt:variant>
        <vt:i4>5</vt:i4>
      </vt:variant>
      <vt:variant>
        <vt:lpwstr>consultantplus://offline/ref=74570D215148470487A75D615B977F0A7BD18509D434B53D9262ADF86838AEB1BEDD49BD45WC71I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123</dc:creator>
  <cp:keywords/>
  <cp:lastModifiedBy>User</cp:lastModifiedBy>
  <cp:revision>2</cp:revision>
  <cp:lastPrinted>2016-05-05T08:33:00Z</cp:lastPrinted>
  <dcterms:created xsi:type="dcterms:W3CDTF">2017-09-05T12:28:00Z</dcterms:created>
  <dcterms:modified xsi:type="dcterms:W3CDTF">2017-09-05T12:28:00Z</dcterms:modified>
</cp:coreProperties>
</file>