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6CC" w:rsidRPr="007526CC" w:rsidRDefault="007526CC" w:rsidP="0041468D">
      <w:pPr>
        <w:suppressAutoHyphens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РФ</w:t>
      </w:r>
    </w:p>
    <w:p w:rsidR="007526CC" w:rsidRPr="007526CC" w:rsidRDefault="007526CC" w:rsidP="007526C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РОСТОВСКАЯ ОБЛАСТЬ ОРЛОВСКИЙ РАЙОН</w:t>
      </w:r>
    </w:p>
    <w:p w:rsidR="007526CC" w:rsidRPr="007526CC" w:rsidRDefault="007526CC" w:rsidP="007526C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7526CC" w:rsidRPr="007526CC" w:rsidRDefault="007526CC" w:rsidP="007526C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Майорского  сельского  поселения</w:t>
      </w:r>
    </w:p>
    <w:p w:rsidR="007526CC" w:rsidRPr="007526CC" w:rsidRDefault="007526CC" w:rsidP="007526C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526CC" w:rsidRPr="007526CC" w:rsidRDefault="007526CC" w:rsidP="00752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6CC" w:rsidRPr="007526CC" w:rsidRDefault="0022239E" w:rsidP="00752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CB1C63">
        <w:rPr>
          <w:rFonts w:ascii="Times New Roman" w:hAnsi="Times New Roman"/>
          <w:sz w:val="28"/>
          <w:szCs w:val="28"/>
        </w:rPr>
        <w:t>.06.2017</w:t>
      </w:r>
      <w:r w:rsidR="007526CC" w:rsidRPr="007526C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526CC" w:rsidRPr="007526CC">
        <w:rPr>
          <w:rFonts w:ascii="Times New Roman" w:hAnsi="Times New Roman"/>
          <w:sz w:val="32"/>
          <w:szCs w:val="32"/>
        </w:rPr>
        <w:t xml:space="preserve">№ </w:t>
      </w:r>
      <w:r w:rsidR="00CB1C63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5</w:t>
      </w:r>
      <w:r w:rsidR="007526CC" w:rsidRPr="007526CC">
        <w:rPr>
          <w:rFonts w:ascii="Times New Roman" w:hAnsi="Times New Roman"/>
          <w:sz w:val="28"/>
          <w:szCs w:val="28"/>
        </w:rPr>
        <w:t xml:space="preserve">                                     х.Майорский     </w:t>
      </w:r>
    </w:p>
    <w:p w:rsidR="007526CC" w:rsidRPr="007526CC" w:rsidRDefault="007526CC" w:rsidP="007526CC">
      <w:pPr>
        <w:tabs>
          <w:tab w:val="left" w:pos="3544"/>
          <w:tab w:val="left" w:pos="4678"/>
          <w:tab w:val="left" w:pos="6096"/>
        </w:tabs>
        <w:suppressAutoHyphens w:val="0"/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2239E" w:rsidRPr="0022239E" w:rsidRDefault="0022239E" w:rsidP="00071006">
      <w:pPr>
        <w:tabs>
          <w:tab w:val="left" w:pos="3544"/>
          <w:tab w:val="left" w:pos="4678"/>
        </w:tabs>
        <w:spacing w:after="0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39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Майорского </w:t>
      </w:r>
      <w:r w:rsidR="00071006">
        <w:rPr>
          <w:rFonts w:ascii="Times New Roman" w:hAnsi="Times New Roman" w:cs="Times New Roman"/>
          <w:bCs/>
          <w:sz w:val="28"/>
          <w:szCs w:val="28"/>
        </w:rPr>
        <w:t>сельского поселения от 04.07.2016 № 140</w:t>
      </w:r>
    </w:p>
    <w:p w:rsidR="0022239E" w:rsidRPr="0022239E" w:rsidRDefault="00071006" w:rsidP="00071006">
      <w:pPr>
        <w:spacing w:after="0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2239E" w:rsidRPr="00071006" w:rsidRDefault="00071006" w:rsidP="00071006">
      <w:pPr>
        <w:ind w:right="-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39E" w:rsidRPr="0022239E">
        <w:rPr>
          <w:rFonts w:ascii="Times New Roman" w:hAnsi="Times New Roman" w:cs="Times New Roman"/>
          <w:sz w:val="28"/>
          <w:szCs w:val="28"/>
        </w:rPr>
        <w:t xml:space="preserve"> В целях исполнения мероприятий «дорожной карты» по достижению показателей, установленных в целях модели «Подключение к системе теплоснабжения, подключение (технологическое присоединение) к центральным системам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водоотведения»</w:t>
      </w:r>
      <w:r w:rsidR="0022239E" w:rsidRPr="00222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Майорского сельского поселения</w:t>
      </w:r>
      <w:r w:rsidR="0022239E" w:rsidRPr="0022239E">
        <w:rPr>
          <w:rFonts w:ascii="Times New Roman" w:hAnsi="Times New Roman" w:cs="Times New Roman"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9E" w:rsidRPr="0022239E">
        <w:rPr>
          <w:rFonts w:ascii="Times New Roman" w:hAnsi="Times New Roman" w:cs="Times New Roman"/>
          <w:b/>
          <w:sz w:val="28"/>
          <w:szCs w:val="28"/>
        </w:rPr>
        <w:t>т:</w:t>
      </w:r>
    </w:p>
    <w:p w:rsidR="0022239E" w:rsidRPr="0022239E" w:rsidRDefault="00071006" w:rsidP="0022239E">
      <w:pPr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постановление Администрации  Майорского поселения от 04.07.2016 № 140 «Об утверждении Административного регламента по предоставлению муниципальной услуги «Предоставление разрешения на осуществление земляных работ»  следующие изменения</w:t>
      </w:r>
      <w:r w:rsidR="0022239E" w:rsidRPr="0022239E">
        <w:rPr>
          <w:rFonts w:ascii="Times New Roman" w:hAnsi="Times New Roman" w:cs="Times New Roman"/>
          <w:sz w:val="28"/>
          <w:szCs w:val="28"/>
        </w:rPr>
        <w:t>:</w:t>
      </w:r>
    </w:p>
    <w:p w:rsidR="0022239E" w:rsidRPr="0022239E" w:rsidRDefault="00071006" w:rsidP="00071006">
      <w:pPr>
        <w:autoSpaceDE w:val="0"/>
        <w:autoSpaceDN w:val="0"/>
        <w:adjustRightInd w:val="0"/>
        <w:spacing w:after="0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 подпункт  2.4</w:t>
      </w:r>
      <w:r w:rsidR="0022239E" w:rsidRPr="0022239E">
        <w:rPr>
          <w:rFonts w:ascii="Times New Roman" w:hAnsi="Times New Roman" w:cs="Times New Roman"/>
          <w:sz w:val="28"/>
          <w:szCs w:val="28"/>
        </w:rPr>
        <w:t xml:space="preserve">. изложить в новой редакции: </w:t>
      </w:r>
    </w:p>
    <w:p w:rsidR="0022239E" w:rsidRPr="0022239E" w:rsidRDefault="0022239E" w:rsidP="00071006">
      <w:pPr>
        <w:autoSpaceDE w:val="0"/>
        <w:autoSpaceDN w:val="0"/>
        <w:adjustRightInd w:val="0"/>
        <w:spacing w:after="0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9E">
        <w:rPr>
          <w:rFonts w:ascii="Times New Roman" w:hAnsi="Times New Roman" w:cs="Times New Roman"/>
          <w:sz w:val="28"/>
          <w:szCs w:val="28"/>
        </w:rPr>
        <w:t>«</w:t>
      </w:r>
      <w:r w:rsidR="00071006">
        <w:rPr>
          <w:rFonts w:ascii="Times New Roman" w:hAnsi="Times New Roman" w:cs="Times New Roman"/>
          <w:sz w:val="28"/>
          <w:szCs w:val="28"/>
        </w:rPr>
        <w:t>Срок предоставления услуги, с учетом необходимости обращения в иные организации, участвую</w:t>
      </w:r>
      <w:r w:rsidR="009E54C7">
        <w:rPr>
          <w:rFonts w:ascii="Times New Roman" w:hAnsi="Times New Roman" w:cs="Times New Roman"/>
          <w:sz w:val="28"/>
          <w:szCs w:val="28"/>
        </w:rPr>
        <w:t>щие в предоставлении услуги – 9</w:t>
      </w:r>
      <w:r w:rsidR="00071006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и документов, необходимых для предоставления муниципальной услуги».</w:t>
      </w:r>
      <w:r w:rsidRPr="0022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9E" w:rsidRPr="0022239E" w:rsidRDefault="0022239E" w:rsidP="00071006">
      <w:pPr>
        <w:spacing w:after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39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информационных стендах</w:t>
      </w:r>
      <w:r w:rsidR="00071006">
        <w:rPr>
          <w:rFonts w:ascii="Times New Roman" w:hAnsi="Times New Roman" w:cs="Times New Roman"/>
          <w:sz w:val="28"/>
          <w:szCs w:val="28"/>
        </w:rPr>
        <w:t xml:space="preserve">  Администрации  Майорского</w:t>
      </w:r>
      <w:r w:rsidRPr="0022239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D5698">
        <w:rPr>
          <w:rFonts w:ascii="Times New Roman" w:hAnsi="Times New Roman" w:cs="Times New Roman"/>
          <w:sz w:val="28"/>
          <w:szCs w:val="28"/>
        </w:rPr>
        <w:t xml:space="preserve">и </w:t>
      </w:r>
      <w:r w:rsidRPr="0022239E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22239E" w:rsidRPr="00071006" w:rsidRDefault="0022239E" w:rsidP="0022239E">
      <w:pPr>
        <w:autoSpaceDE w:val="0"/>
        <w:autoSpaceDN w:val="0"/>
        <w:adjustRightInd w:val="0"/>
        <w:ind w:right="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006">
        <w:rPr>
          <w:rFonts w:ascii="Times New Roman" w:hAnsi="Times New Roman" w:cs="Times New Roman"/>
          <w:sz w:val="28"/>
          <w:szCs w:val="28"/>
        </w:rPr>
        <w:t xml:space="preserve">  3. Контроль за исполнением настоящего постановления </w:t>
      </w:r>
      <w:r w:rsidR="00071006">
        <w:rPr>
          <w:rFonts w:ascii="Times New Roman" w:hAnsi="Times New Roman" w:cs="Times New Roman"/>
          <w:sz w:val="28"/>
          <w:szCs w:val="28"/>
        </w:rPr>
        <w:t xml:space="preserve"> возложить на специалиста первой категории Администрации Майорского сельского поселения Полякову И.М.</w:t>
      </w:r>
    </w:p>
    <w:p w:rsidR="007526CC" w:rsidRDefault="007526CC" w:rsidP="00071006">
      <w:pPr>
        <w:tabs>
          <w:tab w:val="left" w:pos="993"/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006" w:rsidRPr="007526CC" w:rsidRDefault="00071006" w:rsidP="00071006">
      <w:pPr>
        <w:tabs>
          <w:tab w:val="left" w:pos="993"/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CC" w:rsidRPr="007526CC" w:rsidRDefault="007526CC" w:rsidP="007526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CC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526CC" w:rsidRPr="007526CC" w:rsidRDefault="007526CC" w:rsidP="007526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CC">
        <w:rPr>
          <w:rFonts w:ascii="Times New Roman" w:hAnsi="Times New Roman" w:cs="Times New Roman"/>
          <w:sz w:val="28"/>
          <w:szCs w:val="28"/>
          <w:lang w:eastAsia="ru-RU"/>
        </w:rPr>
        <w:t xml:space="preserve">Майорского сельского поселения                               </w:t>
      </w:r>
      <w:r w:rsidRPr="007526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526C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С.В.Мирошниченко</w:t>
      </w:r>
    </w:p>
    <w:p w:rsidR="007526CC" w:rsidRPr="007526CC" w:rsidRDefault="007526CC" w:rsidP="007526C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1468D" w:rsidRDefault="0041468D" w:rsidP="007526C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E7" w:rsidRPr="007526CC" w:rsidRDefault="00A040E7" w:rsidP="007526C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CC" w:rsidRDefault="007526CC" w:rsidP="00C2089A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7526CC" w:rsidRDefault="007526CC" w:rsidP="000A36A5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F0B06" w:rsidRDefault="00CF0B06" w:rsidP="000A36A5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57AFF" w:rsidRPr="00A040E7" w:rsidRDefault="000A36A5" w:rsidP="00CB1C63">
      <w:pPr>
        <w:pStyle w:val="ConsPlusTitle"/>
        <w:widowControl/>
        <w:ind w:left="-992" w:firstLine="992"/>
        <w:contextualSpacing/>
        <w:jc w:val="right"/>
        <w:rPr>
          <w:sz w:val="28"/>
          <w:szCs w:val="28"/>
        </w:rPr>
      </w:pPr>
      <w:r w:rsidRPr="00A040E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222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sectPr w:rsidR="00A57AFF" w:rsidRPr="00A040E7" w:rsidSect="00071006">
      <w:footerReference w:type="even" r:id="rId7"/>
      <w:footerReference w:type="default" r:id="rId8"/>
      <w:pgSz w:w="11905" w:h="16837"/>
      <w:pgMar w:top="851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33" w:rsidRDefault="00F21C33" w:rsidP="00CF0B06">
      <w:pPr>
        <w:spacing w:after="0" w:line="240" w:lineRule="auto"/>
      </w:pPr>
      <w:r>
        <w:separator/>
      </w:r>
    </w:p>
  </w:endnote>
  <w:endnote w:type="continuationSeparator" w:id="0">
    <w:p w:rsidR="00F21C33" w:rsidRDefault="00F21C33" w:rsidP="00CF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C8" w:rsidRDefault="002222C8" w:rsidP="008334D7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222C8" w:rsidRDefault="002222C8" w:rsidP="002222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C8" w:rsidRDefault="002222C8" w:rsidP="008334D7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5360D">
      <w:rPr>
        <w:rStyle w:val="af5"/>
        <w:noProof/>
      </w:rPr>
      <w:t>1</w:t>
    </w:r>
    <w:r>
      <w:rPr>
        <w:rStyle w:val="af5"/>
      </w:rPr>
      <w:fldChar w:fldCharType="end"/>
    </w:r>
  </w:p>
  <w:p w:rsidR="00CF0B06" w:rsidRDefault="00CF0B06" w:rsidP="002222C8">
    <w:pPr>
      <w:pStyle w:val="aa"/>
      <w:ind w:right="360"/>
      <w:jc w:val="right"/>
    </w:pPr>
  </w:p>
  <w:p w:rsidR="00CF0B06" w:rsidRDefault="00CF0B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33" w:rsidRDefault="00F21C33" w:rsidP="00CF0B06">
      <w:pPr>
        <w:spacing w:after="0" w:line="240" w:lineRule="auto"/>
      </w:pPr>
      <w:r>
        <w:separator/>
      </w:r>
    </w:p>
  </w:footnote>
  <w:footnote w:type="continuationSeparator" w:id="0">
    <w:p w:rsidR="00F21C33" w:rsidRDefault="00F21C33" w:rsidP="00CF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6EA6CC7"/>
    <w:multiLevelType w:val="hybridMultilevel"/>
    <w:tmpl w:val="65DC367E"/>
    <w:lvl w:ilvl="0" w:tplc="4A96C8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6A5"/>
    <w:rsid w:val="0001211B"/>
    <w:rsid w:val="00071006"/>
    <w:rsid w:val="00071AA5"/>
    <w:rsid w:val="000A36A5"/>
    <w:rsid w:val="001441C9"/>
    <w:rsid w:val="001A00BC"/>
    <w:rsid w:val="002222C8"/>
    <w:rsid w:val="0022239E"/>
    <w:rsid w:val="00264F30"/>
    <w:rsid w:val="00272210"/>
    <w:rsid w:val="002F5D08"/>
    <w:rsid w:val="003065F1"/>
    <w:rsid w:val="00325682"/>
    <w:rsid w:val="003B4667"/>
    <w:rsid w:val="003B466B"/>
    <w:rsid w:val="003F713B"/>
    <w:rsid w:val="0041468D"/>
    <w:rsid w:val="0041686A"/>
    <w:rsid w:val="00437532"/>
    <w:rsid w:val="004B2FE2"/>
    <w:rsid w:val="0050622C"/>
    <w:rsid w:val="005C735C"/>
    <w:rsid w:val="005D5698"/>
    <w:rsid w:val="00686AB1"/>
    <w:rsid w:val="006D39C4"/>
    <w:rsid w:val="00707A51"/>
    <w:rsid w:val="00713410"/>
    <w:rsid w:val="00743226"/>
    <w:rsid w:val="007526CC"/>
    <w:rsid w:val="00764E81"/>
    <w:rsid w:val="00773F8C"/>
    <w:rsid w:val="0078074F"/>
    <w:rsid w:val="007E69A3"/>
    <w:rsid w:val="008102E8"/>
    <w:rsid w:val="008334D7"/>
    <w:rsid w:val="008412CE"/>
    <w:rsid w:val="008841E2"/>
    <w:rsid w:val="008B2149"/>
    <w:rsid w:val="008E6225"/>
    <w:rsid w:val="00901664"/>
    <w:rsid w:val="0090644D"/>
    <w:rsid w:val="009C1D90"/>
    <w:rsid w:val="009E54C7"/>
    <w:rsid w:val="00A040E7"/>
    <w:rsid w:val="00A12F31"/>
    <w:rsid w:val="00A31F53"/>
    <w:rsid w:val="00A5360D"/>
    <w:rsid w:val="00A57AFF"/>
    <w:rsid w:val="00A67545"/>
    <w:rsid w:val="00B3159A"/>
    <w:rsid w:val="00B41D33"/>
    <w:rsid w:val="00B63AF0"/>
    <w:rsid w:val="00B9079C"/>
    <w:rsid w:val="00BC0826"/>
    <w:rsid w:val="00BC0A70"/>
    <w:rsid w:val="00C11FCC"/>
    <w:rsid w:val="00C17063"/>
    <w:rsid w:val="00C2089A"/>
    <w:rsid w:val="00C83740"/>
    <w:rsid w:val="00CB1C63"/>
    <w:rsid w:val="00CF0B06"/>
    <w:rsid w:val="00D57DAD"/>
    <w:rsid w:val="00D86F79"/>
    <w:rsid w:val="00DB7F5A"/>
    <w:rsid w:val="00DE2988"/>
    <w:rsid w:val="00DE54EC"/>
    <w:rsid w:val="00DF6FD2"/>
    <w:rsid w:val="00E1405B"/>
    <w:rsid w:val="00E25F0D"/>
    <w:rsid w:val="00E56F00"/>
    <w:rsid w:val="00EE4164"/>
    <w:rsid w:val="00F009D8"/>
    <w:rsid w:val="00F10591"/>
    <w:rsid w:val="00F12EA3"/>
    <w:rsid w:val="00F21C33"/>
    <w:rsid w:val="00FA3489"/>
    <w:rsid w:val="00FC6489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Emphasis"/>
    <w:qFormat/>
    <w:rPr>
      <w:rFonts w:ascii="Times New Roman" w:hAnsi="Times New Roman" w:cs="Times New Roman"/>
      <w:i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Pr>
      <w:rFonts w:ascii="Arial" w:hAnsi="Arial"/>
      <w:sz w:val="22"/>
      <w:lang w:val="ru-RU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eastAsia="ar-SA" w:bidi="ar-SA"/>
    </w:rPr>
  </w:style>
  <w:style w:type="character" w:customStyle="1" w:styleId="FontStyle46">
    <w:name w:val="Font Style46"/>
    <w:rPr>
      <w:rFonts w:ascii="Times New Roman" w:hAnsi="Times New Roman"/>
      <w:sz w:val="22"/>
    </w:rPr>
  </w:style>
  <w:style w:type="character" w:customStyle="1" w:styleId="FontStyle47">
    <w:name w:val="Font Style4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/>
      <w:sz w:val="22"/>
    </w:rPr>
  </w:style>
  <w:style w:type="character" w:styleId="a5">
    <w:name w:val="Strong"/>
    <w:qFormat/>
    <w:rPr>
      <w:rFonts w:cs="Times New Roman"/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 w:line="240" w:lineRule="auto"/>
    </w:pPr>
    <w:rPr>
      <w:rFonts w:ascii="Times New Roman" w:hAnsi="Times New Roman"/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ac">
    <w:name w:val="Body Text Indent"/>
    <w:basedOn w:val="a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ae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pPr>
      <w:widowControl w:val="0"/>
      <w:suppressAutoHyphens/>
      <w:snapToGrid w:val="0"/>
      <w:ind w:firstLine="400"/>
      <w:jc w:val="both"/>
    </w:pPr>
    <w:rPr>
      <w:rFonts w:eastAsia="Arial" w:cs="Calibri"/>
      <w:sz w:val="24"/>
      <w:lang w:eastAsia="ar-SA"/>
    </w:rPr>
  </w:style>
  <w:style w:type="paragraph" w:customStyle="1" w:styleId="af">
    <w:name w:val="Знак Знак Знак Знак"/>
    <w:basedOn w:val="a"/>
    <w:pPr>
      <w:spacing w:before="280" w:after="280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pPr>
      <w:spacing w:before="280" w:after="280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3">
    <w:name w:val="марк список 1"/>
    <w:basedOn w:val="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List Paragraph"/>
    <w:basedOn w:val="a"/>
    <w:qFormat/>
    <w:rsid w:val="004B2FE2"/>
    <w:pPr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CF0B06"/>
    <w:rPr>
      <w:rFonts w:cs="Calibri"/>
      <w:sz w:val="24"/>
      <w:szCs w:val="24"/>
      <w:lang w:eastAsia="ar-SA"/>
    </w:rPr>
  </w:style>
  <w:style w:type="character" w:styleId="af5">
    <w:name w:val="page number"/>
    <w:basedOn w:val="a0"/>
    <w:rsid w:val="0022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Семенцова</dc:creator>
  <cp:keywords/>
  <cp:lastModifiedBy>User</cp:lastModifiedBy>
  <cp:revision>2</cp:revision>
  <cp:lastPrinted>2017-06-07T12:07:00Z</cp:lastPrinted>
  <dcterms:created xsi:type="dcterms:W3CDTF">2017-06-30T14:31:00Z</dcterms:created>
  <dcterms:modified xsi:type="dcterms:W3CDTF">2017-06-30T14:31:00Z</dcterms:modified>
</cp:coreProperties>
</file>